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D97A84">
        <w:t>09</w:t>
      </w:r>
      <w:r>
        <w:t xml:space="preserve">» </w:t>
      </w:r>
      <w:r w:rsidR="00D97A84">
        <w:t>сентября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D97A84">
        <w:t>748</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653AFD" w:rsidRPr="00A76C1A" w:rsidRDefault="00653AFD" w:rsidP="001C026D">
      <w:pPr>
        <w:shd w:val="clear" w:color="auto" w:fill="FFFFFF"/>
        <w:tabs>
          <w:tab w:val="left" w:pos="696"/>
          <w:tab w:val="left" w:leader="underscore" w:pos="9360"/>
        </w:tabs>
        <w:jc w:val="center"/>
      </w:pP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7E2DA4">
        <w:t>фасада</w:t>
      </w:r>
      <w:r w:rsidR="00C22CD9" w:rsidRPr="00C22CD9">
        <w:t xml:space="preserve"> многоквартирных жилых домов, расположенных по адресам:</w:t>
      </w:r>
    </w:p>
    <w:p w:rsidR="007E2DA4" w:rsidRDefault="007E2DA4" w:rsidP="00C22CD9">
      <w:pPr>
        <w:spacing w:after="0"/>
        <w:jc w:val="center"/>
      </w:pPr>
    </w:p>
    <w:p w:rsidR="007E2DA4" w:rsidRDefault="00144ABA" w:rsidP="00C22CD9">
      <w:pPr>
        <w:spacing w:after="0"/>
        <w:jc w:val="center"/>
      </w:pPr>
      <w:r>
        <w:t xml:space="preserve">г. Тула, ул. </w:t>
      </w:r>
      <w:r w:rsidR="0009631C">
        <w:t>Кирова, д.153, секция</w:t>
      </w:r>
      <w:proofErr w:type="gramStart"/>
      <w:r w:rsidR="0009631C">
        <w:t xml:space="preserve"> А</w:t>
      </w:r>
      <w:proofErr w:type="gramEnd"/>
    </w:p>
    <w:p w:rsidR="0009631C" w:rsidRDefault="0009631C" w:rsidP="00C22CD9">
      <w:pPr>
        <w:spacing w:after="0"/>
        <w:jc w:val="center"/>
      </w:pPr>
      <w:r>
        <w:t>г. Тула, ул. Кутузова, д.31</w:t>
      </w:r>
    </w:p>
    <w:p w:rsidR="0009631C" w:rsidRDefault="0009631C" w:rsidP="00C22CD9">
      <w:pPr>
        <w:spacing w:after="0"/>
        <w:jc w:val="center"/>
      </w:pPr>
      <w:r>
        <w:t>г. Тула, ул. Марата, д.57</w:t>
      </w:r>
    </w:p>
    <w:p w:rsidR="0009631C" w:rsidRPr="00C22CD9" w:rsidRDefault="0009631C" w:rsidP="00C22CD9">
      <w:pPr>
        <w:spacing w:after="0"/>
        <w:jc w:val="center"/>
      </w:pPr>
      <w:r>
        <w:t>г. Тула, ул. Немцова, д.6</w:t>
      </w:r>
    </w:p>
    <w:p w:rsidR="00D551A5" w:rsidRDefault="00D551A5" w:rsidP="001C026D">
      <w:pPr>
        <w:autoSpaceDE w:val="0"/>
      </w:pPr>
    </w:p>
    <w:p w:rsidR="003F7C81" w:rsidRDefault="003F7C81" w:rsidP="001C026D">
      <w:pPr>
        <w:autoSpaceDE w:val="0"/>
      </w:pPr>
    </w:p>
    <w:p w:rsidR="003F7C81" w:rsidRDefault="003F7C81" w:rsidP="001C026D">
      <w:pPr>
        <w:autoSpaceDE w:val="0"/>
      </w:pPr>
    </w:p>
    <w:p w:rsidR="003F7C81" w:rsidRDefault="003F7C81"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D87D95"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D87D95"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D87D95" w:rsidRPr="00A76C1A">
        <w:rPr>
          <w:bCs/>
        </w:rPr>
        <w:fldChar w:fldCharType="begin"/>
      </w:r>
      <w:r w:rsidRPr="00A76C1A">
        <w:rPr>
          <w:bCs/>
        </w:rPr>
        <w:instrText xml:space="preserve"> REF _Ref166267456 \h  \* MERGEFORMAT </w:instrText>
      </w:r>
      <w:r w:rsidR="00D87D95" w:rsidRPr="00A76C1A">
        <w:rPr>
          <w:bCs/>
        </w:rPr>
      </w:r>
      <w:r w:rsidR="00D87D9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D87D95" w:rsidRPr="00A76C1A">
        <w:rPr>
          <w:bCs/>
        </w:rPr>
        <w:fldChar w:fldCharType="begin"/>
      </w:r>
      <w:r w:rsidRPr="00A76C1A">
        <w:rPr>
          <w:bCs/>
        </w:rPr>
        <w:instrText xml:space="preserve"> REF _Ref166267457 \h  \* MERGEFORMAT </w:instrText>
      </w:r>
      <w:r w:rsidR="00D87D95" w:rsidRPr="00A76C1A">
        <w:rPr>
          <w:bCs/>
        </w:rPr>
      </w:r>
      <w:r w:rsidR="00D87D95"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D87D95" w:rsidRPr="00A76C1A">
        <w:rPr>
          <w:bCs/>
        </w:rPr>
        <w:fldChar w:fldCharType="begin"/>
      </w:r>
      <w:r w:rsidRPr="00A76C1A">
        <w:rPr>
          <w:bCs/>
        </w:rPr>
        <w:instrText xml:space="preserve"> REF _Ref166267727 \h  \* MERGEFORMAT </w:instrText>
      </w:r>
      <w:r w:rsidR="00D87D95" w:rsidRPr="00A76C1A">
        <w:rPr>
          <w:bCs/>
        </w:rPr>
      </w:r>
      <w:r w:rsidR="00D87D9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D87D95" w:rsidRPr="00A76C1A">
        <w:rPr>
          <w:bCs/>
        </w:rPr>
        <w:fldChar w:fldCharType="begin"/>
      </w:r>
      <w:r w:rsidRPr="00A76C1A">
        <w:rPr>
          <w:bCs/>
        </w:rPr>
        <w:instrText xml:space="preserve"> REF _Ref166311076 \h  \* MERGEFORMAT </w:instrText>
      </w:r>
      <w:r w:rsidR="00D87D95" w:rsidRPr="00A76C1A">
        <w:rPr>
          <w:bCs/>
        </w:rPr>
      </w:r>
      <w:r w:rsidR="00D87D9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D87D95" w:rsidRPr="00A76C1A">
        <w:rPr>
          <w:bCs/>
        </w:rPr>
        <w:fldChar w:fldCharType="begin"/>
      </w:r>
      <w:r w:rsidRPr="00A76C1A">
        <w:rPr>
          <w:bCs/>
        </w:rPr>
        <w:instrText xml:space="preserve"> REF _Ref166311380 \h  \* MERGEFORMAT </w:instrText>
      </w:r>
      <w:r w:rsidR="00D87D95" w:rsidRPr="00A76C1A">
        <w:rPr>
          <w:bCs/>
        </w:rPr>
      </w:r>
      <w:r w:rsidR="00D87D9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D87D95" w:rsidRPr="00A76C1A">
        <w:rPr>
          <w:bCs/>
        </w:rPr>
        <w:fldChar w:fldCharType="begin"/>
      </w:r>
      <w:r w:rsidRPr="00A76C1A">
        <w:rPr>
          <w:bCs/>
        </w:rPr>
        <w:instrText xml:space="preserve"> REF _Ref166312503 \h  \* MERGEFORMAT </w:instrText>
      </w:r>
      <w:r w:rsidR="00D87D95" w:rsidRPr="00A76C1A">
        <w:rPr>
          <w:bCs/>
        </w:rPr>
      </w:r>
      <w:r w:rsidR="00D87D95"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D87D95" w:rsidRPr="00A76C1A">
        <w:rPr>
          <w:bCs/>
        </w:rPr>
        <w:fldChar w:fldCharType="begin"/>
      </w:r>
      <w:r w:rsidRPr="00A76C1A">
        <w:rPr>
          <w:bCs/>
        </w:rPr>
        <w:instrText xml:space="preserve"> REF _Ref166267727 \h  \* MERGEFORMAT </w:instrText>
      </w:r>
      <w:r w:rsidR="00D87D95" w:rsidRPr="00A76C1A">
        <w:rPr>
          <w:bCs/>
        </w:rPr>
      </w:r>
      <w:r w:rsidR="00D87D95"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D87D95" w:rsidRPr="00856C74">
        <w:rPr>
          <w:bCs/>
        </w:rPr>
        <w:fldChar w:fldCharType="begin"/>
      </w:r>
      <w:r w:rsidRPr="00856C74">
        <w:rPr>
          <w:bCs/>
        </w:rPr>
        <w:instrText xml:space="preserve"> REF _Ref166315159 \h  \* MERGEFORMAT </w:instrText>
      </w:r>
      <w:r w:rsidR="00D87D95" w:rsidRPr="00856C74">
        <w:rPr>
          <w:bCs/>
        </w:rPr>
      </w:r>
      <w:r w:rsidR="00D87D95" w:rsidRPr="00856C74">
        <w:rPr>
          <w:bCs/>
        </w:rPr>
        <w:fldChar w:fldCharType="end"/>
      </w:r>
      <w:r w:rsidRPr="00856C74">
        <w:rPr>
          <w:bCs/>
        </w:rPr>
        <w:t xml:space="preserve"> и 9.17.</w:t>
      </w:r>
      <w:r w:rsidR="00D87D95" w:rsidRPr="00856C74">
        <w:rPr>
          <w:bCs/>
        </w:rPr>
        <w:fldChar w:fldCharType="begin"/>
      </w:r>
      <w:r w:rsidRPr="00856C74">
        <w:rPr>
          <w:bCs/>
        </w:rPr>
        <w:instrText xml:space="preserve"> REF _Ref166315233 \h  \* MERGEFORMAT </w:instrText>
      </w:r>
      <w:r w:rsidR="00D87D95" w:rsidRPr="00856C74">
        <w:rPr>
          <w:bCs/>
        </w:rPr>
      </w:r>
      <w:r w:rsidR="00D87D95"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D87D95" w:rsidRPr="00EC7F64">
        <w:rPr>
          <w:kern w:val="0"/>
          <w:lang w:eastAsia="ru-RU"/>
        </w:rPr>
        <w:fldChar w:fldCharType="begin"/>
      </w:r>
      <w:r w:rsidRPr="00EC7F64">
        <w:rPr>
          <w:kern w:val="0"/>
          <w:lang w:eastAsia="ru-RU"/>
        </w:rPr>
        <w:instrText xml:space="preserve"> REF _Ref166314817 \h  \* MERGEFORMAT </w:instrText>
      </w:r>
      <w:r w:rsidR="00D87D95" w:rsidRPr="00EC7F64">
        <w:rPr>
          <w:kern w:val="0"/>
          <w:lang w:eastAsia="ru-RU"/>
        </w:rPr>
      </w:r>
      <w:r w:rsidR="00D87D95"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6F778D">
                    <w:t>фасада</w:t>
                  </w:r>
                  <w:r w:rsidRPr="00C22CD9">
                    <w:t xml:space="preserve"> многоквартирных жилых домов, расположенных по адресам:</w:t>
                  </w:r>
                </w:p>
                <w:p w:rsidR="00C22CD9" w:rsidRPr="00C22CD9" w:rsidRDefault="00C22CD9" w:rsidP="00C22CD9">
                  <w:pPr>
                    <w:spacing w:after="0"/>
                    <w:jc w:val="center"/>
                  </w:pPr>
                </w:p>
                <w:p w:rsidR="003F7C81" w:rsidRDefault="003F7C81" w:rsidP="003F7C81">
                  <w:pPr>
                    <w:spacing w:after="0"/>
                    <w:jc w:val="center"/>
                  </w:pPr>
                  <w:r>
                    <w:t>г. Тула, ул. Кирова, д.153, секция</w:t>
                  </w:r>
                  <w:proofErr w:type="gramStart"/>
                  <w:r>
                    <w:t xml:space="preserve"> А</w:t>
                  </w:r>
                  <w:proofErr w:type="gramEnd"/>
                </w:p>
                <w:p w:rsidR="003F7C81" w:rsidRDefault="003F7C81" w:rsidP="003F7C81">
                  <w:pPr>
                    <w:spacing w:after="0"/>
                    <w:jc w:val="center"/>
                  </w:pPr>
                  <w:r>
                    <w:t>г. Тула, ул. Кутузова, д.31</w:t>
                  </w:r>
                </w:p>
                <w:p w:rsidR="003F7C81" w:rsidRDefault="003F7C81" w:rsidP="003F7C81">
                  <w:pPr>
                    <w:spacing w:after="0"/>
                    <w:jc w:val="center"/>
                  </w:pPr>
                  <w:r>
                    <w:t>г. Тула, ул. Марата, д.57</w:t>
                  </w:r>
                </w:p>
                <w:p w:rsidR="003F7C81" w:rsidRPr="00C22CD9" w:rsidRDefault="003F7C81" w:rsidP="003F7C81">
                  <w:pPr>
                    <w:spacing w:after="0"/>
                    <w:jc w:val="center"/>
                  </w:pPr>
                  <w:r>
                    <w:t>г. Тула, ул. Немцова, д.6</w:t>
                  </w:r>
                </w:p>
                <w:p w:rsidR="00C22CD9" w:rsidRPr="00A76C1A" w:rsidRDefault="00C22CD9" w:rsidP="00324F8B">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1C1456" w:rsidRPr="00A76C1A" w:rsidRDefault="00C02A3B" w:rsidP="00D551A5">
                  <w:pPr>
                    <w:pStyle w:val="29"/>
                    <w:spacing w:after="0" w:line="240" w:lineRule="auto"/>
                    <w:ind w:left="0"/>
                    <w:jc w:val="center"/>
                  </w:pPr>
                  <w:r>
                    <w:t>4</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E36E2F"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4C4FAC" w:rsidRPr="00A76C1A" w:rsidRDefault="004C4FAC" w:rsidP="002330FD">
            <w:pPr>
              <w:keepNext/>
              <w:keepLines/>
              <w:widowControl w:val="0"/>
              <w:suppressLineNumbers/>
              <w:spacing w:after="0"/>
              <w:rPr>
                <w:b/>
              </w:rPr>
            </w:pP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C22CD9" w:rsidRDefault="00C22CD9" w:rsidP="00705B58">
            <w:pPr>
              <w:keepNext/>
              <w:keepLines/>
              <w:widowControl w:val="0"/>
              <w:suppressLineNumbers/>
              <w:spacing w:after="0"/>
            </w:pPr>
          </w:p>
          <w:p w:rsidR="003F7C81" w:rsidRDefault="003F7C81" w:rsidP="003F7C81">
            <w:pPr>
              <w:spacing w:after="0"/>
              <w:jc w:val="center"/>
            </w:pPr>
            <w:r>
              <w:t>г. Тула, ул. Кирова, д.153, секция</w:t>
            </w:r>
            <w:proofErr w:type="gramStart"/>
            <w:r>
              <w:t xml:space="preserve"> А</w:t>
            </w:r>
            <w:proofErr w:type="gramEnd"/>
          </w:p>
          <w:p w:rsidR="003F7C81" w:rsidRDefault="003F7C81" w:rsidP="003F7C81">
            <w:pPr>
              <w:spacing w:after="0"/>
              <w:jc w:val="center"/>
            </w:pPr>
            <w:r>
              <w:t>г. Тула, ул. Кутузова, д.31</w:t>
            </w:r>
          </w:p>
          <w:p w:rsidR="003F7C81" w:rsidRDefault="003F7C81" w:rsidP="003F7C81">
            <w:pPr>
              <w:spacing w:after="0"/>
              <w:jc w:val="center"/>
            </w:pPr>
            <w:r>
              <w:t>г. Тула, ул. Марата, д.57</w:t>
            </w:r>
          </w:p>
          <w:p w:rsidR="003F7C81" w:rsidRPr="00C22CD9" w:rsidRDefault="003F7C81" w:rsidP="003F7C81">
            <w:pPr>
              <w:spacing w:after="0"/>
              <w:jc w:val="center"/>
            </w:pPr>
            <w:r>
              <w:t>г. Тула, ул. Немцова, д.6</w:t>
            </w:r>
          </w:p>
          <w:p w:rsidR="00C22CD9" w:rsidRPr="00A76C1A" w:rsidRDefault="00C22CD9" w:rsidP="00324F8B">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B8087A">
              <w:rPr>
                <w:lang w:eastAsia="ru-RU"/>
              </w:rPr>
              <w:t>01 ноября</w:t>
            </w:r>
            <w:r w:rsidRPr="00F54AC0">
              <w:t xml:space="preserve"> 201</w:t>
            </w:r>
            <w:r>
              <w:t>6</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lastRenderedPageBreak/>
              <w:t>9.6.</w:t>
            </w:r>
          </w:p>
        </w:tc>
        <w:tc>
          <w:tcPr>
            <w:tcW w:w="7104" w:type="dxa"/>
            <w:shd w:val="clear" w:color="auto" w:fill="auto"/>
          </w:tcPr>
          <w:p w:rsidR="001C1456" w:rsidRPr="007B3D60" w:rsidRDefault="00F22DB3" w:rsidP="008F1534">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8F1534">
              <w:rPr>
                <w:color w:val="000000"/>
              </w:rPr>
              <w:t>4 411 555,54</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sidRPr="007B3D60">
              <w:lastRenderedPageBreak/>
              <w:t xml:space="preserve">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w:t>
                  </w:r>
                  <w:r w:rsidRPr="00A76C1A">
                    <w:rPr>
                      <w:rFonts w:eastAsia="Calibri"/>
                    </w:rPr>
                    <w:lastRenderedPageBreak/>
                    <w:t>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lastRenderedPageBreak/>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9F56A1">
              <w:t>09 сентября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9F56A1">
              <w:t>15</w:t>
            </w:r>
            <w:r w:rsidR="00C02A3B">
              <w:t xml:space="preserve"> сентября</w:t>
            </w:r>
            <w:r w:rsidR="007B0361">
              <w:t xml:space="preserve"> 2016</w:t>
            </w:r>
            <w:r w:rsidRPr="00A76C1A">
              <w:t xml:space="preserve"> года.</w:t>
            </w:r>
          </w:p>
          <w:p w:rsidR="00F22DB3" w:rsidRPr="00A76C1A" w:rsidRDefault="00DF2348" w:rsidP="009F56A1">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9F56A1">
              <w:t>14</w:t>
            </w:r>
            <w:r w:rsidR="008F1534">
              <w:t xml:space="preserve"> сентября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743944">
              <w:t>09 сентября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743944">
              <w:t>16</w:t>
            </w:r>
            <w:r w:rsidR="00C02A3B">
              <w:t xml:space="preserve"> сентября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w:t>
            </w:r>
            <w:r w:rsidRPr="00C25EE0">
              <w:rPr>
                <w:spacing w:val="2"/>
                <w:lang w:eastAsia="ru-RU"/>
              </w:rPr>
              <w:lastRenderedPageBreak/>
              <w:t xml:space="preserve">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t xml:space="preserve">Размер обеспечения заявки составляет </w:t>
            </w:r>
            <w:r w:rsidR="00C02A3B">
              <w:rPr>
                <w:lang w:eastAsia="ru-RU"/>
              </w:rPr>
              <w:t>5</w:t>
            </w:r>
            <w:r w:rsidRPr="002A3CBA">
              <w:rPr>
                <w:lang w:eastAsia="ru-RU"/>
              </w:rPr>
              <w:t xml:space="preserve">% начальной (максимальной) цены договора и </w:t>
            </w:r>
            <w:r w:rsidRPr="00CD4CC8">
              <w:rPr>
                <w:lang w:eastAsia="ru-RU"/>
              </w:rPr>
              <w:t xml:space="preserve">составляет </w:t>
            </w:r>
            <w:r w:rsidR="00393DC9">
              <w:rPr>
                <w:color w:val="000000"/>
              </w:rPr>
              <w:t>220 577,78</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proofErr w:type="gramStart"/>
            <w:r w:rsidRPr="00A76C1A">
              <w:t>р</w:t>
            </w:r>
            <w:proofErr w:type="gramEnd"/>
            <w:r w:rsidRPr="00A76C1A">
              <w:t>/с: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743944">
            <w:pPr>
              <w:spacing w:after="0"/>
            </w:pPr>
            <w:r w:rsidRPr="00A76C1A">
              <w:t xml:space="preserve">Реестровый номер </w:t>
            </w:r>
            <w:r w:rsidRPr="00DA243E">
              <w:t xml:space="preserve">торгов – </w:t>
            </w:r>
            <w:r w:rsidR="00743944">
              <w:t>748</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2A3CBA" w:rsidRPr="00CD4CC8" w:rsidRDefault="002A3CBA" w:rsidP="00AE7307">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sidR="00D5533C">
              <w:rPr>
                <w:lang w:eastAsia="ru-RU"/>
              </w:rPr>
              <w:t>5</w:t>
            </w:r>
            <w:r w:rsidRPr="002A3CBA">
              <w:rPr>
                <w:lang w:eastAsia="ru-RU"/>
              </w:rPr>
              <w:t xml:space="preserve">% начальной (максимальной) цены договора и составляет </w:t>
            </w:r>
            <w:r w:rsidR="005E5265">
              <w:rPr>
                <w:lang w:eastAsia="ru-RU"/>
              </w:rPr>
              <w:t>661 733,33</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BC5D51">
              <w:rPr>
                <w:color w:val="000000"/>
              </w:rPr>
              <w:t>220 577,78</w:t>
            </w:r>
            <w:r w:rsidR="00A007D6"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proofErr w:type="gramStart"/>
            <w:r w:rsidRPr="00A76C1A">
              <w:lastRenderedPageBreak/>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roofErr w:type="gramEnd"/>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proofErr w:type="gramStart"/>
            <w:r w:rsidRPr="00E41EEF">
              <w:t>р</w:t>
            </w:r>
            <w:proofErr w:type="gramEnd"/>
            <w:r w:rsidRPr="00E41EEF">
              <w:t>/с: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proofErr w:type="gramStart"/>
            <w:r w:rsidRPr="00E41EEF">
              <w:t>к</w:t>
            </w:r>
            <w:proofErr w:type="gramEnd"/>
            <w:r w:rsidRPr="00E41EEF">
              <w:t>/счет: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743944">
              <w:t>748</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743944">
            <w:r w:rsidRPr="00A76C1A">
              <w:t xml:space="preserve">Вскрытие конвертов с заявками на участие в конкурсе состоится   </w:t>
            </w:r>
            <w:r w:rsidR="00743944">
              <w:t>20</w:t>
            </w:r>
            <w:r w:rsidR="00D422BD">
              <w:t xml:space="preserve"> сентября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743944">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743944">
              <w:t>21</w:t>
            </w:r>
            <w:r w:rsidR="00D422BD">
              <w:t xml:space="preserve"> сентября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 xml:space="preserve">Опыт работы, выраженный в количестве успешно завершенных объектов-аналогов на территории Тульской области за последние 2 года, </w:t>
                  </w:r>
                  <w:r w:rsidRPr="00E41EEF">
                    <w:lastRenderedPageBreak/>
                    <w:t>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lastRenderedPageBreak/>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bookmarkStart w:id="115" w:name="_GoBack"/>
                  <w:bookmarkEnd w:id="115"/>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w:t>
            </w:r>
            <w:r>
              <w:rPr>
                <w:lang w:eastAsia="ru-RU"/>
              </w:rPr>
              <w:lastRenderedPageBreak/>
              <w:t>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95pt;height:37.35pt" o:ole="">
                  <v:imagedata r:id="rId9" o:title=""/>
                </v:shape>
                <o:OLEObject Type="Embed" ProgID="Equation.3" ShapeID="_x0000_i1025" DrawAspect="Content" ObjectID="_1534954379"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648F251" wp14:editId="4784FE31">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работ  присваивается одинаковое </w:t>
            </w:r>
            <w:r w:rsidRPr="00A76C1A">
              <w:rPr>
                <w:kern w:val="0"/>
                <w:lang w:eastAsia="ru-RU"/>
              </w:rPr>
              <w:lastRenderedPageBreak/>
              <w:t>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lastRenderedPageBreak/>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w:t>
            </w:r>
            <w:r w:rsidRPr="00A76C1A">
              <w:rPr>
                <w:rFonts w:eastAsia="MS Mincho"/>
                <w:kern w:val="0"/>
                <w:lang w:eastAsia="ja-JP"/>
              </w:rPr>
              <w:lastRenderedPageBreak/>
              <w:t>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Toc378593469"/>
      <w:r w:rsidRPr="00A76C1A">
        <w:rPr>
          <w:sz w:val="24"/>
          <w:szCs w:val="24"/>
        </w:rPr>
        <w:lastRenderedPageBreak/>
        <w:t>ЧАСТЬ IV. ПРИМЕРНАЯ ФОРМА ЗАЯВКИ НА УЧАСТИЕ В КОНКУРСЕ</w:t>
      </w:r>
      <w:bookmarkEnd w:id="116"/>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7"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8" w:name="_Ref166329400"/>
      <w:bookmarkEnd w:id="117"/>
      <w:r w:rsidRPr="00A76C1A">
        <w:rPr>
          <w:i/>
          <w:iCs/>
        </w:rPr>
        <w:lastRenderedPageBreak/>
        <w:t xml:space="preserve">На бланке участника </w:t>
      </w:r>
      <w:bookmarkEnd w:id="118"/>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xml:space="preserve">№ </w:t>
            </w:r>
            <w:proofErr w:type="gramStart"/>
            <w:r w:rsidRPr="005A1AAF">
              <w:t>п</w:t>
            </w:r>
            <w:proofErr w:type="gramEnd"/>
            <w:r w:rsidRPr="005A1AAF">
              <w:t>/п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proofErr w:type="gramStart"/>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143CB4">
            <w:pPr>
              <w:widowControl w:val="0"/>
              <w:tabs>
                <w:tab w:val="left" w:pos="0"/>
              </w:tabs>
              <w:spacing w:after="0"/>
              <w:textAlignment w:val="baseline"/>
            </w:pPr>
            <w:r w:rsidRPr="005A1AAF">
              <w:t xml:space="preserve">С опытом работы более 10 лет и стажем работы в компании более 2-х лет </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9" w:name="_Ref166247657"/>
      <w:bookmarkStart w:id="120" w:name="_Ref166247661"/>
      <w:bookmarkStart w:id="121" w:name="_Ref166249240"/>
      <w:bookmarkStart w:id="122" w:name="_Ref166249243"/>
      <w:bookmarkStart w:id="123" w:name="_Ref166311450"/>
      <w:bookmarkStart w:id="124" w:name="_Ref166311452"/>
      <w:bookmarkStart w:id="125" w:name="_Ref166334805"/>
      <w:bookmarkStart w:id="126" w:name="_Ref166334809"/>
      <w:bookmarkStart w:id="127" w:name="_Toc378593470"/>
      <w:r w:rsidRPr="00A76C1A">
        <w:rPr>
          <w:sz w:val="24"/>
          <w:szCs w:val="24"/>
        </w:rPr>
        <w:lastRenderedPageBreak/>
        <w:t>ЧАСТЬ V. ТЕХНИЧЕСКАЯ ЧАСТЬ</w:t>
      </w:r>
      <w:bookmarkEnd w:id="119"/>
      <w:bookmarkEnd w:id="120"/>
      <w:bookmarkEnd w:id="121"/>
      <w:bookmarkEnd w:id="122"/>
      <w:bookmarkEnd w:id="123"/>
      <w:bookmarkEnd w:id="124"/>
      <w:bookmarkEnd w:id="125"/>
      <w:bookmarkEnd w:id="126"/>
      <w:bookmarkEnd w:id="127"/>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Pr="00A76C1A" w:rsidRDefault="00687540" w:rsidP="0040110A">
      <w:pPr>
        <w:spacing w:after="120"/>
        <w:ind w:firstLine="709"/>
      </w:pPr>
      <w:bookmarkStart w:id="128"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0570A" w:rsidRDefault="0070570A" w:rsidP="0070570A">
      <w:pPr>
        <w:spacing w:after="120"/>
      </w:pPr>
    </w:p>
    <w:tbl>
      <w:tblPr>
        <w:tblW w:w="9369" w:type="dxa"/>
        <w:jc w:val="center"/>
        <w:tblLayout w:type="fixed"/>
        <w:tblLook w:val="04A0" w:firstRow="1" w:lastRow="0" w:firstColumn="1" w:lastColumn="0" w:noHBand="0" w:noVBand="1"/>
      </w:tblPr>
      <w:tblGrid>
        <w:gridCol w:w="722"/>
        <w:gridCol w:w="18"/>
        <w:gridCol w:w="3809"/>
        <w:gridCol w:w="136"/>
        <w:gridCol w:w="2596"/>
        <w:gridCol w:w="2088"/>
      </w:tblGrid>
      <w:tr w:rsidR="00607947" w:rsidRPr="00426236" w:rsidTr="000C4480">
        <w:trPr>
          <w:trHeight w:val="300"/>
          <w:jc w:val="center"/>
        </w:trPr>
        <w:tc>
          <w:tcPr>
            <w:tcW w:w="740" w:type="dxa"/>
            <w:gridSpan w:val="2"/>
            <w:tcBorders>
              <w:top w:val="single" w:sz="4" w:space="0" w:color="auto"/>
              <w:left w:val="single" w:sz="4" w:space="0" w:color="auto"/>
              <w:bottom w:val="single" w:sz="4" w:space="0" w:color="000000"/>
              <w:right w:val="single" w:sz="4" w:space="0" w:color="auto"/>
            </w:tcBorders>
            <w:shd w:val="clear" w:color="000000" w:fill="FFFFFF"/>
          </w:tcPr>
          <w:p w:rsidR="00607947" w:rsidRPr="00426236" w:rsidRDefault="00607947" w:rsidP="009B4417">
            <w:pPr>
              <w:suppressAutoHyphens w:val="0"/>
              <w:spacing w:after="0"/>
              <w:jc w:val="center"/>
              <w:rPr>
                <w:b/>
                <w:color w:val="000000"/>
                <w:kern w:val="0"/>
                <w:lang w:eastAsia="ru-RU"/>
              </w:rPr>
            </w:pPr>
            <w:bookmarkStart w:id="129" w:name="_Toc378593471"/>
            <w:r w:rsidRPr="00426236">
              <w:rPr>
                <w:b/>
                <w:color w:val="000000"/>
                <w:kern w:val="0"/>
                <w:lang w:eastAsia="ru-RU"/>
              </w:rPr>
              <w:t xml:space="preserve">№ </w:t>
            </w:r>
            <w:proofErr w:type="gramStart"/>
            <w:r w:rsidRPr="00426236">
              <w:rPr>
                <w:b/>
                <w:color w:val="000000"/>
                <w:kern w:val="0"/>
                <w:lang w:eastAsia="ru-RU"/>
              </w:rPr>
              <w:t>п</w:t>
            </w:r>
            <w:proofErr w:type="gramEnd"/>
            <w:r w:rsidRPr="00426236">
              <w:rPr>
                <w:b/>
                <w:color w:val="000000"/>
                <w:kern w:val="0"/>
                <w:lang w:eastAsia="ru-RU"/>
              </w:rPr>
              <w:t>/п</w:t>
            </w:r>
          </w:p>
        </w:tc>
        <w:tc>
          <w:tcPr>
            <w:tcW w:w="3945" w:type="dxa"/>
            <w:gridSpan w:val="2"/>
            <w:tcBorders>
              <w:top w:val="single" w:sz="4" w:space="0" w:color="auto"/>
              <w:left w:val="single" w:sz="4" w:space="0" w:color="auto"/>
              <w:bottom w:val="single" w:sz="4" w:space="0" w:color="000000"/>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Адрес МКД</w:t>
            </w:r>
          </w:p>
        </w:tc>
        <w:tc>
          <w:tcPr>
            <w:tcW w:w="2596" w:type="dxa"/>
            <w:tcBorders>
              <w:top w:val="single" w:sz="4" w:space="0" w:color="auto"/>
              <w:left w:val="nil"/>
              <w:bottom w:val="single" w:sz="4" w:space="0" w:color="auto"/>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Виды работ</w:t>
            </w:r>
          </w:p>
        </w:tc>
        <w:tc>
          <w:tcPr>
            <w:tcW w:w="2088" w:type="dxa"/>
            <w:tcBorders>
              <w:top w:val="single" w:sz="4" w:space="0" w:color="auto"/>
              <w:left w:val="nil"/>
              <w:bottom w:val="single" w:sz="4" w:space="0" w:color="auto"/>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Стоимость, руб.</w:t>
            </w:r>
          </w:p>
        </w:tc>
      </w:tr>
      <w:tr w:rsidR="00607947" w:rsidRPr="00426236" w:rsidTr="000C4480">
        <w:trPr>
          <w:trHeight w:val="300"/>
          <w:jc w:val="center"/>
        </w:trPr>
        <w:tc>
          <w:tcPr>
            <w:tcW w:w="740" w:type="dxa"/>
            <w:gridSpan w:val="2"/>
            <w:tcBorders>
              <w:top w:val="single" w:sz="4" w:space="0" w:color="auto"/>
              <w:left w:val="single" w:sz="4" w:space="0" w:color="auto"/>
              <w:bottom w:val="single" w:sz="4" w:space="0" w:color="000000"/>
              <w:right w:val="single" w:sz="4" w:space="0" w:color="auto"/>
            </w:tcBorders>
            <w:shd w:val="clear" w:color="000000" w:fill="FFFFFF"/>
            <w:hideMark/>
          </w:tcPr>
          <w:p w:rsidR="00607947" w:rsidRPr="00426236" w:rsidRDefault="00607947" w:rsidP="009B4417">
            <w:pPr>
              <w:suppressAutoHyphens w:val="0"/>
              <w:spacing w:after="0"/>
              <w:jc w:val="center"/>
              <w:rPr>
                <w:color w:val="000000"/>
                <w:kern w:val="0"/>
                <w:lang w:eastAsia="ru-RU"/>
              </w:rPr>
            </w:pPr>
            <w:r w:rsidRPr="00426236">
              <w:rPr>
                <w:color w:val="000000"/>
                <w:kern w:val="0"/>
                <w:lang w:eastAsia="ru-RU"/>
              </w:rPr>
              <w:t>1</w:t>
            </w:r>
          </w:p>
        </w:tc>
        <w:tc>
          <w:tcPr>
            <w:tcW w:w="3945" w:type="dxa"/>
            <w:gridSpan w:val="2"/>
            <w:tcBorders>
              <w:top w:val="single" w:sz="4" w:space="0" w:color="auto"/>
              <w:left w:val="single" w:sz="4" w:space="0" w:color="auto"/>
              <w:bottom w:val="single" w:sz="4" w:space="0" w:color="000000"/>
              <w:right w:val="single" w:sz="4" w:space="0" w:color="auto"/>
            </w:tcBorders>
            <w:shd w:val="clear" w:color="000000" w:fill="FFFFFF"/>
            <w:hideMark/>
          </w:tcPr>
          <w:p w:rsidR="00607947" w:rsidRPr="000D0263" w:rsidRDefault="000C4480" w:rsidP="000C4480">
            <w:pPr>
              <w:spacing w:after="0"/>
              <w:jc w:val="center"/>
            </w:pPr>
            <w:r>
              <w:t>г. Тула, ул. Кирова, д.153, секция</w:t>
            </w:r>
            <w:proofErr w:type="gramStart"/>
            <w:r>
              <w:t xml:space="preserve"> А</w:t>
            </w:r>
            <w:proofErr w:type="gramEnd"/>
          </w:p>
        </w:tc>
        <w:tc>
          <w:tcPr>
            <w:tcW w:w="2596" w:type="dxa"/>
            <w:tcBorders>
              <w:top w:val="single" w:sz="4" w:space="0" w:color="auto"/>
              <w:left w:val="nil"/>
              <w:bottom w:val="single" w:sz="4" w:space="0" w:color="auto"/>
              <w:right w:val="single" w:sz="4" w:space="0" w:color="auto"/>
            </w:tcBorders>
            <w:shd w:val="clear" w:color="000000" w:fill="FFFFFF"/>
            <w:hideMark/>
          </w:tcPr>
          <w:p w:rsidR="00607947" w:rsidRPr="00426236" w:rsidRDefault="00607947" w:rsidP="009B4417">
            <w:pPr>
              <w:suppressAutoHyphens w:val="0"/>
              <w:spacing w:after="0"/>
              <w:jc w:val="center"/>
              <w:rPr>
                <w:color w:val="000000"/>
                <w:kern w:val="0"/>
                <w:lang w:eastAsia="ru-RU"/>
              </w:rPr>
            </w:pPr>
            <w:r w:rsidRPr="00426236">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000000" w:fill="FFFFFF"/>
          </w:tcPr>
          <w:p w:rsidR="00607947" w:rsidRPr="00426236" w:rsidRDefault="000C4480" w:rsidP="009B4417">
            <w:pPr>
              <w:suppressAutoHyphens w:val="0"/>
              <w:spacing w:after="0"/>
              <w:jc w:val="center"/>
              <w:rPr>
                <w:color w:val="000000"/>
                <w:kern w:val="0"/>
                <w:lang w:eastAsia="ru-RU"/>
              </w:rPr>
            </w:pPr>
            <w:r>
              <w:rPr>
                <w:color w:val="000000"/>
                <w:kern w:val="0"/>
                <w:lang w:eastAsia="ru-RU"/>
              </w:rPr>
              <w:t>858408,00</w:t>
            </w:r>
          </w:p>
        </w:tc>
      </w:tr>
      <w:tr w:rsidR="00607947" w:rsidRPr="00426236" w:rsidTr="000C4480">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000000" w:fill="FFFFFF"/>
          </w:tcPr>
          <w:p w:rsidR="00607947" w:rsidRPr="00426236" w:rsidRDefault="000C4480" w:rsidP="009B4417">
            <w:pPr>
              <w:suppressAutoHyphens w:val="0"/>
              <w:spacing w:after="0"/>
              <w:jc w:val="center"/>
              <w:rPr>
                <w:b/>
                <w:bCs/>
                <w:color w:val="000000"/>
                <w:kern w:val="0"/>
                <w:lang w:eastAsia="ru-RU"/>
              </w:rPr>
            </w:pPr>
            <w:r>
              <w:rPr>
                <w:b/>
                <w:bCs/>
                <w:color w:val="000000"/>
                <w:kern w:val="0"/>
                <w:lang w:eastAsia="ru-RU"/>
              </w:rPr>
              <w:t>858408,00</w:t>
            </w:r>
          </w:p>
        </w:tc>
      </w:tr>
      <w:tr w:rsidR="00607947" w:rsidRPr="00426236" w:rsidTr="000C4480">
        <w:trPr>
          <w:trHeight w:val="318"/>
          <w:jc w:val="center"/>
        </w:trPr>
        <w:tc>
          <w:tcPr>
            <w:tcW w:w="740" w:type="dxa"/>
            <w:gridSpan w:val="2"/>
            <w:tcBorders>
              <w:top w:val="nil"/>
              <w:left w:val="single" w:sz="4" w:space="0" w:color="auto"/>
              <w:bottom w:val="single" w:sz="4" w:space="0" w:color="000000"/>
              <w:right w:val="single" w:sz="4" w:space="0" w:color="auto"/>
            </w:tcBorders>
            <w:shd w:val="clear" w:color="000000" w:fill="FFFFFF"/>
            <w:hideMark/>
          </w:tcPr>
          <w:p w:rsidR="00607947" w:rsidRPr="00426236" w:rsidRDefault="00607947" w:rsidP="009B4417">
            <w:pPr>
              <w:suppressAutoHyphens w:val="0"/>
              <w:spacing w:after="0"/>
              <w:jc w:val="center"/>
              <w:rPr>
                <w:color w:val="000000"/>
                <w:kern w:val="0"/>
                <w:lang w:eastAsia="ru-RU"/>
              </w:rPr>
            </w:pPr>
            <w:r w:rsidRPr="00426236">
              <w:rPr>
                <w:color w:val="000000"/>
                <w:lang w:eastAsia="ru-RU"/>
              </w:rPr>
              <w:t>2</w:t>
            </w:r>
          </w:p>
        </w:tc>
        <w:tc>
          <w:tcPr>
            <w:tcW w:w="3945" w:type="dxa"/>
            <w:gridSpan w:val="2"/>
            <w:tcBorders>
              <w:top w:val="nil"/>
              <w:left w:val="single" w:sz="4" w:space="0" w:color="auto"/>
              <w:bottom w:val="single" w:sz="4" w:space="0" w:color="000000"/>
              <w:right w:val="single" w:sz="4" w:space="0" w:color="auto"/>
            </w:tcBorders>
            <w:shd w:val="clear" w:color="000000" w:fill="FFFFFF"/>
            <w:hideMark/>
          </w:tcPr>
          <w:p w:rsidR="00607947" w:rsidRPr="000D0263" w:rsidRDefault="000C4480" w:rsidP="000C4480">
            <w:pPr>
              <w:spacing w:after="0"/>
              <w:jc w:val="center"/>
            </w:pPr>
            <w:r>
              <w:t>г. Тула, ул. Кутузова, д.31</w:t>
            </w:r>
          </w:p>
        </w:tc>
        <w:tc>
          <w:tcPr>
            <w:tcW w:w="2596" w:type="dxa"/>
            <w:tcBorders>
              <w:top w:val="nil"/>
              <w:left w:val="nil"/>
              <w:bottom w:val="single" w:sz="4" w:space="0" w:color="auto"/>
              <w:right w:val="single" w:sz="4" w:space="0" w:color="auto"/>
            </w:tcBorders>
            <w:shd w:val="clear" w:color="000000" w:fill="FFFFFF"/>
            <w:hideMark/>
          </w:tcPr>
          <w:p w:rsidR="00607947" w:rsidRPr="00426236" w:rsidRDefault="00607947" w:rsidP="009B4417">
            <w:pPr>
              <w:suppressAutoHyphens w:val="0"/>
              <w:spacing w:after="0"/>
              <w:jc w:val="center"/>
              <w:rPr>
                <w:color w:val="000000"/>
                <w:kern w:val="0"/>
                <w:lang w:eastAsia="ru-RU"/>
              </w:rPr>
            </w:pPr>
            <w:r w:rsidRPr="00426236">
              <w:rPr>
                <w:color w:val="000000"/>
                <w:kern w:val="0"/>
                <w:lang w:eastAsia="ru-RU"/>
              </w:rPr>
              <w:t>ремонт фасада</w:t>
            </w:r>
          </w:p>
        </w:tc>
        <w:tc>
          <w:tcPr>
            <w:tcW w:w="2088" w:type="dxa"/>
            <w:tcBorders>
              <w:top w:val="nil"/>
              <w:left w:val="nil"/>
              <w:bottom w:val="single" w:sz="4" w:space="0" w:color="auto"/>
              <w:right w:val="single" w:sz="4" w:space="0" w:color="auto"/>
            </w:tcBorders>
            <w:shd w:val="clear" w:color="000000" w:fill="FFFFFF"/>
          </w:tcPr>
          <w:p w:rsidR="00607947" w:rsidRPr="00426236" w:rsidRDefault="000C4480" w:rsidP="009B4417">
            <w:pPr>
              <w:suppressAutoHyphens w:val="0"/>
              <w:spacing w:after="0"/>
              <w:jc w:val="center"/>
              <w:rPr>
                <w:color w:val="000000"/>
                <w:kern w:val="0"/>
                <w:lang w:eastAsia="ru-RU"/>
              </w:rPr>
            </w:pPr>
            <w:r>
              <w:rPr>
                <w:color w:val="000000"/>
                <w:kern w:val="0"/>
                <w:lang w:eastAsia="ru-RU"/>
              </w:rPr>
              <w:t>912775,45</w:t>
            </w:r>
          </w:p>
        </w:tc>
      </w:tr>
      <w:tr w:rsidR="00607947" w:rsidRPr="00426236" w:rsidTr="000C4480">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hideMark/>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607947" w:rsidRPr="00426236" w:rsidRDefault="000C4480" w:rsidP="009B4417">
            <w:pPr>
              <w:suppressAutoHyphens w:val="0"/>
              <w:spacing w:after="0"/>
              <w:jc w:val="center"/>
              <w:rPr>
                <w:b/>
                <w:bCs/>
                <w:color w:val="000000"/>
                <w:kern w:val="0"/>
                <w:lang w:eastAsia="ru-RU"/>
              </w:rPr>
            </w:pPr>
            <w:r>
              <w:rPr>
                <w:b/>
                <w:bCs/>
                <w:color w:val="000000"/>
                <w:kern w:val="0"/>
                <w:lang w:eastAsia="ru-RU"/>
              </w:rPr>
              <w:t>912775,45</w:t>
            </w:r>
          </w:p>
        </w:tc>
      </w:tr>
      <w:tr w:rsidR="00607947" w:rsidRPr="00426236" w:rsidTr="009B4417">
        <w:trPr>
          <w:trHeight w:val="384"/>
          <w:jc w:val="center"/>
        </w:trPr>
        <w:tc>
          <w:tcPr>
            <w:tcW w:w="740" w:type="dxa"/>
            <w:gridSpan w:val="2"/>
            <w:tcBorders>
              <w:top w:val="single" w:sz="4" w:space="0" w:color="auto"/>
              <w:left w:val="single" w:sz="4" w:space="0" w:color="auto"/>
              <w:right w:val="single" w:sz="4" w:space="0" w:color="auto"/>
            </w:tcBorders>
            <w:shd w:val="clear" w:color="auto" w:fill="auto"/>
          </w:tcPr>
          <w:p w:rsidR="00607947" w:rsidRPr="00426236" w:rsidRDefault="00607947" w:rsidP="009B4417">
            <w:pPr>
              <w:suppressAutoHyphens w:val="0"/>
              <w:spacing w:after="0"/>
              <w:jc w:val="center"/>
              <w:rPr>
                <w:bCs/>
                <w:color w:val="000000"/>
                <w:kern w:val="0"/>
                <w:lang w:eastAsia="ru-RU"/>
              </w:rPr>
            </w:pPr>
            <w:r w:rsidRPr="00426236">
              <w:rPr>
                <w:bCs/>
                <w:color w:val="000000"/>
                <w:lang w:eastAsia="ru-RU"/>
              </w:rPr>
              <w:t>3</w:t>
            </w:r>
          </w:p>
        </w:tc>
        <w:tc>
          <w:tcPr>
            <w:tcW w:w="3809" w:type="dxa"/>
            <w:tcBorders>
              <w:top w:val="single" w:sz="4" w:space="0" w:color="auto"/>
              <w:left w:val="single" w:sz="4" w:space="0" w:color="auto"/>
              <w:right w:val="single" w:sz="4" w:space="0" w:color="auto"/>
            </w:tcBorders>
            <w:shd w:val="clear" w:color="auto" w:fill="auto"/>
          </w:tcPr>
          <w:p w:rsidR="00607947" w:rsidRPr="000D0263" w:rsidRDefault="000C4480" w:rsidP="000C4480">
            <w:pPr>
              <w:spacing w:after="0"/>
              <w:jc w:val="center"/>
            </w:pPr>
            <w:r>
              <w:t>г. Тула, ул. Марата, д.57</w:t>
            </w:r>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9B4417">
            <w:pPr>
              <w:suppressAutoHyphens w:val="0"/>
              <w:spacing w:after="0"/>
              <w:jc w:val="center"/>
              <w:rPr>
                <w:color w:val="000000"/>
                <w:kern w:val="0"/>
                <w:lang w:eastAsia="ru-RU"/>
              </w:rPr>
            </w:pPr>
            <w:r w:rsidRPr="00426236">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auto" w:fill="auto"/>
          </w:tcPr>
          <w:p w:rsidR="00607947" w:rsidRPr="00426236" w:rsidRDefault="000C4480" w:rsidP="009B4417">
            <w:pPr>
              <w:suppressAutoHyphens w:val="0"/>
              <w:spacing w:after="0"/>
              <w:jc w:val="center"/>
              <w:rPr>
                <w:bCs/>
                <w:color w:val="000000"/>
                <w:kern w:val="0"/>
                <w:lang w:eastAsia="ru-RU"/>
              </w:rPr>
            </w:pPr>
            <w:r>
              <w:rPr>
                <w:bCs/>
                <w:color w:val="000000"/>
                <w:kern w:val="0"/>
                <w:lang w:eastAsia="ru-RU"/>
              </w:rPr>
              <w:t>1027344,83</w:t>
            </w:r>
          </w:p>
        </w:tc>
      </w:tr>
      <w:tr w:rsidR="00607947" w:rsidRPr="00426236" w:rsidTr="009B4417">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607947" w:rsidRPr="00426236" w:rsidRDefault="000C4480" w:rsidP="009B4417">
            <w:pPr>
              <w:suppressAutoHyphens w:val="0"/>
              <w:spacing w:after="0"/>
              <w:jc w:val="center"/>
              <w:rPr>
                <w:b/>
                <w:bCs/>
                <w:color w:val="000000"/>
                <w:kern w:val="0"/>
                <w:lang w:eastAsia="ru-RU"/>
              </w:rPr>
            </w:pPr>
            <w:r>
              <w:rPr>
                <w:b/>
                <w:bCs/>
                <w:color w:val="000000"/>
                <w:kern w:val="0"/>
                <w:lang w:eastAsia="ru-RU"/>
              </w:rPr>
              <w:t>1027344,83</w:t>
            </w:r>
          </w:p>
        </w:tc>
      </w:tr>
      <w:tr w:rsidR="00607947" w:rsidRPr="00426236" w:rsidTr="009B4417">
        <w:trPr>
          <w:trHeight w:val="155"/>
          <w:jc w:val="center"/>
        </w:trPr>
        <w:tc>
          <w:tcPr>
            <w:tcW w:w="722" w:type="dxa"/>
            <w:tcBorders>
              <w:top w:val="single" w:sz="4" w:space="0" w:color="auto"/>
              <w:left w:val="single" w:sz="4" w:space="0" w:color="auto"/>
              <w:right w:val="single" w:sz="4" w:space="0" w:color="auto"/>
            </w:tcBorders>
            <w:shd w:val="clear" w:color="auto" w:fill="auto"/>
          </w:tcPr>
          <w:p w:rsidR="00607947" w:rsidRPr="00426236" w:rsidRDefault="00607947" w:rsidP="009B4417">
            <w:pPr>
              <w:tabs>
                <w:tab w:val="left" w:pos="2329"/>
              </w:tabs>
              <w:suppressAutoHyphens w:val="0"/>
              <w:spacing w:after="0"/>
              <w:jc w:val="center"/>
              <w:rPr>
                <w:bCs/>
                <w:color w:val="000000"/>
                <w:kern w:val="0"/>
                <w:lang w:eastAsia="ru-RU"/>
              </w:rPr>
            </w:pPr>
            <w:r w:rsidRPr="00426236">
              <w:rPr>
                <w:bCs/>
                <w:color w:val="000000"/>
                <w:lang w:eastAsia="ru-RU"/>
              </w:rPr>
              <w:t>4</w:t>
            </w:r>
          </w:p>
        </w:tc>
        <w:tc>
          <w:tcPr>
            <w:tcW w:w="3827" w:type="dxa"/>
            <w:gridSpan w:val="2"/>
            <w:tcBorders>
              <w:top w:val="single" w:sz="4" w:space="0" w:color="auto"/>
              <w:left w:val="single" w:sz="4" w:space="0" w:color="auto"/>
              <w:right w:val="single" w:sz="4" w:space="0" w:color="auto"/>
            </w:tcBorders>
            <w:shd w:val="clear" w:color="auto" w:fill="auto"/>
          </w:tcPr>
          <w:p w:rsidR="00607947" w:rsidRPr="000D0263" w:rsidRDefault="000C4480" w:rsidP="000C4480">
            <w:pPr>
              <w:spacing w:after="0"/>
              <w:jc w:val="center"/>
            </w:pPr>
            <w:r>
              <w:t>г. Тула, ул. Немцова, д.6</w:t>
            </w:r>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9B4417">
            <w:pPr>
              <w:suppressAutoHyphens w:val="0"/>
              <w:spacing w:after="0"/>
              <w:jc w:val="center"/>
              <w:rPr>
                <w:color w:val="000000"/>
                <w:kern w:val="0"/>
                <w:lang w:eastAsia="ru-RU"/>
              </w:rPr>
            </w:pPr>
            <w:r w:rsidRPr="00426236">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auto" w:fill="auto"/>
          </w:tcPr>
          <w:p w:rsidR="00607947" w:rsidRPr="00426236" w:rsidRDefault="000C4480" w:rsidP="009B4417">
            <w:pPr>
              <w:suppressAutoHyphens w:val="0"/>
              <w:spacing w:after="0"/>
              <w:jc w:val="center"/>
              <w:rPr>
                <w:bCs/>
                <w:color w:val="000000"/>
                <w:kern w:val="0"/>
                <w:lang w:eastAsia="ru-RU"/>
              </w:rPr>
            </w:pPr>
            <w:r>
              <w:rPr>
                <w:bCs/>
                <w:color w:val="000000"/>
                <w:kern w:val="0"/>
                <w:lang w:eastAsia="ru-RU"/>
              </w:rPr>
              <w:t>1613027,26</w:t>
            </w:r>
          </w:p>
        </w:tc>
      </w:tr>
      <w:tr w:rsidR="00607947" w:rsidRPr="00426236" w:rsidTr="009B4417">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607947" w:rsidRPr="00426236" w:rsidRDefault="000C4480" w:rsidP="009B4417">
            <w:pPr>
              <w:suppressAutoHyphens w:val="0"/>
              <w:spacing w:after="0"/>
              <w:jc w:val="center"/>
              <w:rPr>
                <w:b/>
                <w:bCs/>
                <w:color w:val="000000"/>
                <w:kern w:val="0"/>
                <w:lang w:eastAsia="ru-RU"/>
              </w:rPr>
            </w:pPr>
            <w:r>
              <w:rPr>
                <w:b/>
                <w:bCs/>
                <w:color w:val="000000"/>
                <w:kern w:val="0"/>
                <w:lang w:eastAsia="ru-RU"/>
              </w:rPr>
              <w:t>1613027,26</w:t>
            </w:r>
          </w:p>
        </w:tc>
      </w:tr>
      <w:tr w:rsidR="00607947" w:rsidRPr="00426236" w:rsidTr="000C4480">
        <w:trPr>
          <w:trHeight w:val="300"/>
          <w:jc w:val="center"/>
        </w:trPr>
        <w:tc>
          <w:tcPr>
            <w:tcW w:w="7281" w:type="dxa"/>
            <w:gridSpan w:val="5"/>
            <w:tcBorders>
              <w:top w:val="single" w:sz="4" w:space="0" w:color="auto"/>
              <w:left w:val="single" w:sz="4" w:space="0" w:color="auto"/>
              <w:bottom w:val="single" w:sz="4" w:space="0" w:color="auto"/>
              <w:right w:val="single" w:sz="4" w:space="0" w:color="auto"/>
            </w:tcBorders>
            <w:shd w:val="clear" w:color="auto" w:fill="auto"/>
            <w:hideMark/>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w:t>
            </w:r>
          </w:p>
        </w:tc>
        <w:tc>
          <w:tcPr>
            <w:tcW w:w="2088" w:type="dxa"/>
            <w:tcBorders>
              <w:top w:val="single" w:sz="4" w:space="0" w:color="auto"/>
              <w:left w:val="nil"/>
              <w:bottom w:val="single" w:sz="4" w:space="0" w:color="auto"/>
              <w:right w:val="single" w:sz="4" w:space="0" w:color="auto"/>
            </w:tcBorders>
            <w:shd w:val="clear" w:color="auto" w:fill="auto"/>
          </w:tcPr>
          <w:p w:rsidR="00607947" w:rsidRPr="00426236" w:rsidRDefault="000C4480" w:rsidP="009B4417">
            <w:pPr>
              <w:jc w:val="center"/>
              <w:rPr>
                <w:b/>
                <w:bCs/>
                <w:color w:val="000000"/>
              </w:rPr>
            </w:pPr>
            <w:r>
              <w:rPr>
                <w:b/>
                <w:bCs/>
                <w:color w:val="000000"/>
              </w:rPr>
              <w:t>4 411 555,54</w:t>
            </w:r>
          </w:p>
        </w:tc>
      </w:tr>
    </w:tbl>
    <w:p w:rsidR="001C1456" w:rsidRDefault="001C1456" w:rsidP="001C1456"/>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BA75B8" w:rsidRDefault="00BA75B8" w:rsidP="000D0263"/>
    <w:p w:rsidR="00BA75B8" w:rsidRDefault="00BA75B8" w:rsidP="000D0263"/>
    <w:p w:rsidR="00BA75B8" w:rsidRPr="000D0263" w:rsidRDefault="00BA75B8" w:rsidP="000D0263"/>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8"/>
      <w:bookmarkEnd w:id="129"/>
      <w:r w:rsidR="007119E7" w:rsidRPr="00A76C1A">
        <w:rPr>
          <w:sz w:val="24"/>
          <w:szCs w:val="24"/>
        </w:rPr>
        <w:t>ДОГОВОРА</w:t>
      </w:r>
    </w:p>
    <w:p w:rsidR="002033DA" w:rsidRPr="00C7656B" w:rsidRDefault="002033DA" w:rsidP="002033DA">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2033DA" w:rsidRPr="00C7656B" w:rsidRDefault="002033DA" w:rsidP="002033DA">
      <w:pPr>
        <w:pStyle w:val="ab"/>
        <w:tabs>
          <w:tab w:val="left" w:pos="993"/>
        </w:tabs>
        <w:ind w:left="0"/>
        <w:rPr>
          <w:rStyle w:val="2b"/>
          <w:bCs/>
          <w:sz w:val="20"/>
          <w:szCs w:val="20"/>
        </w:rPr>
      </w:pPr>
    </w:p>
    <w:p w:rsidR="002033DA" w:rsidRPr="00C7656B" w:rsidRDefault="002033DA" w:rsidP="002033DA">
      <w:pPr>
        <w:rPr>
          <w:b/>
          <w:bCs/>
          <w:color w:val="000000"/>
          <w:sz w:val="20"/>
          <w:szCs w:val="20"/>
        </w:rPr>
      </w:pPr>
      <w:r w:rsidRPr="00C7656B">
        <w:rPr>
          <w:b/>
          <w:bCs/>
          <w:color w:val="000000"/>
          <w:sz w:val="20"/>
          <w:szCs w:val="20"/>
        </w:rPr>
        <w:t xml:space="preserve">г. Тула                                                                                                             </w:t>
      </w:r>
      <w:r w:rsidR="004064A2">
        <w:rPr>
          <w:b/>
          <w:bCs/>
          <w:color w:val="000000"/>
          <w:sz w:val="20"/>
          <w:szCs w:val="20"/>
        </w:rPr>
        <w:t xml:space="preserve">             </w:t>
      </w:r>
      <w:r w:rsidRPr="00C7656B">
        <w:rPr>
          <w:b/>
          <w:bCs/>
          <w:color w:val="000000"/>
          <w:sz w:val="20"/>
          <w:szCs w:val="20"/>
        </w:rPr>
        <w:t xml:space="preserve">  «___»____________201</w:t>
      </w:r>
      <w:r w:rsidR="004064A2">
        <w:rPr>
          <w:b/>
          <w:bCs/>
          <w:color w:val="000000"/>
          <w:sz w:val="20"/>
          <w:szCs w:val="20"/>
        </w:rPr>
        <w:t>6</w:t>
      </w:r>
      <w:r w:rsidRPr="00C7656B">
        <w:rPr>
          <w:b/>
          <w:bCs/>
          <w:color w:val="000000"/>
          <w:sz w:val="20"/>
          <w:szCs w:val="20"/>
        </w:rPr>
        <w:t xml:space="preserve"> г.   </w:t>
      </w:r>
    </w:p>
    <w:p w:rsidR="002033DA" w:rsidRPr="00C7656B" w:rsidRDefault="002033DA" w:rsidP="002033DA">
      <w:pPr>
        <w:ind w:firstLine="567"/>
        <w:rPr>
          <w:sz w:val="20"/>
          <w:szCs w:val="20"/>
        </w:rPr>
      </w:pPr>
    </w:p>
    <w:p w:rsidR="002033DA" w:rsidRPr="00C7656B" w:rsidRDefault="002033DA" w:rsidP="002033DA">
      <w:pPr>
        <w:ind w:firstLine="567"/>
        <w:rPr>
          <w:sz w:val="20"/>
          <w:szCs w:val="20"/>
        </w:rPr>
      </w:pPr>
      <w:proofErr w:type="gramStart"/>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C7656B">
        <w:rPr>
          <w:sz w:val="20"/>
          <w:szCs w:val="20"/>
        </w:rPr>
        <w:t xml:space="preserve"> рассмотрения и оценки заявок от_________</w:t>
      </w:r>
      <w:r w:rsidR="00094B95">
        <w:rPr>
          <w:sz w:val="20"/>
          <w:szCs w:val="20"/>
        </w:rPr>
        <w:t xml:space="preserve"> </w:t>
      </w:r>
      <w:r w:rsidRPr="00C7656B">
        <w:rPr>
          <w:sz w:val="20"/>
          <w:szCs w:val="20"/>
        </w:rPr>
        <w:t>года №___</w:t>
      </w:r>
      <w:r w:rsidR="00597B68">
        <w:rPr>
          <w:sz w:val="20"/>
          <w:szCs w:val="20"/>
        </w:rPr>
        <w:t>, реестровый номер торгов ________</w:t>
      </w:r>
      <w:r w:rsidRPr="00C7656B">
        <w:rPr>
          <w:sz w:val="20"/>
          <w:szCs w:val="20"/>
        </w:rPr>
        <w:t>),  заключили настоящий договор (далее - договор) о следующем:</w:t>
      </w:r>
    </w:p>
    <w:p w:rsidR="002033DA" w:rsidRPr="00C7656B" w:rsidRDefault="002033DA" w:rsidP="002033DA">
      <w:pPr>
        <w:ind w:firstLine="567"/>
        <w:contextualSpacing/>
        <w:rPr>
          <w:sz w:val="20"/>
          <w:szCs w:val="20"/>
        </w:rPr>
      </w:pPr>
    </w:p>
    <w:p w:rsidR="002033DA" w:rsidRPr="00C7656B" w:rsidRDefault="002033DA" w:rsidP="002033DA">
      <w:pPr>
        <w:ind w:firstLine="720"/>
        <w:jc w:val="center"/>
        <w:rPr>
          <w:b/>
          <w:sz w:val="20"/>
          <w:szCs w:val="20"/>
        </w:rPr>
      </w:pPr>
      <w:r w:rsidRPr="00C7656B">
        <w:rPr>
          <w:b/>
          <w:sz w:val="20"/>
          <w:szCs w:val="20"/>
        </w:rPr>
        <w:t>1.ПРЕДМЕТ ДОГОВОРА</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sidR="00564E13">
        <w:rPr>
          <w:sz w:val="20"/>
          <w:szCs w:val="20"/>
        </w:rPr>
        <w:t>фасада</w:t>
      </w:r>
      <w:r w:rsidRPr="00C7656B">
        <w:rPr>
          <w:sz w:val="20"/>
          <w:szCs w:val="20"/>
        </w:rPr>
        <w:t xml:space="preserve"> многоквартирных жилых дом</w:t>
      </w:r>
      <w:r w:rsidR="00564E13">
        <w:rPr>
          <w:sz w:val="20"/>
          <w:szCs w:val="20"/>
        </w:rPr>
        <w:t>ов</w:t>
      </w:r>
      <w:r w:rsidRPr="00C7656B">
        <w:rPr>
          <w:sz w:val="20"/>
          <w:szCs w:val="20"/>
        </w:rPr>
        <w:t xml:space="preserve">, расположенных по адресам:  </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033DA" w:rsidRPr="00C7656B" w:rsidRDefault="002033DA" w:rsidP="002033DA">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033DA" w:rsidRPr="00C7656B" w:rsidRDefault="002033DA" w:rsidP="002033DA">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2033DA" w:rsidRPr="00C7656B" w:rsidRDefault="002033DA" w:rsidP="002033DA">
      <w:pPr>
        <w:ind w:firstLine="720"/>
        <w:contextualSpacing/>
        <w:rPr>
          <w:rFonts w:eastAsia="Calibri"/>
          <w:b/>
          <w:color w:val="000000"/>
          <w:sz w:val="20"/>
          <w:szCs w:val="20"/>
        </w:rPr>
      </w:pPr>
    </w:p>
    <w:p w:rsidR="002033DA" w:rsidRPr="00C7656B" w:rsidRDefault="002033DA" w:rsidP="002033DA">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2033DA" w:rsidRPr="00C7656B" w:rsidRDefault="002033DA" w:rsidP="002033DA">
      <w:pPr>
        <w:pStyle w:val="ab"/>
        <w:tabs>
          <w:tab w:val="left" w:pos="2127"/>
        </w:tabs>
        <w:spacing w:after="0"/>
        <w:ind w:left="0"/>
        <w:jc w:val="center"/>
        <w:rPr>
          <w:rFonts w:eastAsia="Calibri"/>
          <w:b/>
          <w:color w:val="000000"/>
          <w:sz w:val="20"/>
          <w:szCs w:val="20"/>
        </w:rPr>
      </w:pPr>
    </w:p>
    <w:p w:rsidR="002033DA" w:rsidRPr="00C7656B" w:rsidRDefault="002033DA" w:rsidP="002033DA">
      <w:pPr>
        <w:ind w:firstLine="720"/>
        <w:contextualSpacing/>
        <w:rPr>
          <w:sz w:val="20"/>
          <w:szCs w:val="20"/>
        </w:rPr>
      </w:pPr>
      <w:r w:rsidRPr="00C7656B">
        <w:rPr>
          <w:sz w:val="20"/>
          <w:szCs w:val="20"/>
        </w:rPr>
        <w:t>2.1. Общая стоимость работ по договору составляет</w:t>
      </w:r>
      <w:proofErr w:type="gramStart"/>
      <w:r w:rsidRPr="00C7656B">
        <w:rPr>
          <w:sz w:val="20"/>
          <w:szCs w:val="20"/>
        </w:rPr>
        <w:t xml:space="preserve">__________________________  (________________) </w:t>
      </w:r>
      <w:proofErr w:type="gramEnd"/>
      <w:r w:rsidRPr="00C7656B">
        <w:rPr>
          <w:sz w:val="20"/>
          <w:szCs w:val="20"/>
        </w:rPr>
        <w:t>рублей копеек, в том числе НДС _________ (____________________) рублей  копеек.</w:t>
      </w:r>
    </w:p>
    <w:p w:rsidR="002033DA" w:rsidRPr="00C7656B" w:rsidRDefault="002033DA" w:rsidP="002033DA">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2033DA" w:rsidRPr="00C7656B" w:rsidTr="00324F8B">
        <w:tc>
          <w:tcPr>
            <w:tcW w:w="3827" w:type="dxa"/>
          </w:tcPr>
          <w:p w:rsidR="002033DA" w:rsidRPr="00C7656B" w:rsidRDefault="002033DA" w:rsidP="002033DA">
            <w:pPr>
              <w:jc w:val="center"/>
              <w:rPr>
                <w:sz w:val="20"/>
                <w:szCs w:val="20"/>
              </w:rPr>
            </w:pPr>
            <w:r w:rsidRPr="00C7656B">
              <w:rPr>
                <w:sz w:val="20"/>
                <w:szCs w:val="20"/>
              </w:rPr>
              <w:t>Адрес МКД</w:t>
            </w:r>
          </w:p>
        </w:tc>
        <w:tc>
          <w:tcPr>
            <w:tcW w:w="2410" w:type="dxa"/>
          </w:tcPr>
          <w:p w:rsidR="002033DA" w:rsidRPr="00C7656B" w:rsidRDefault="002033DA" w:rsidP="002033DA">
            <w:pPr>
              <w:jc w:val="center"/>
              <w:rPr>
                <w:sz w:val="20"/>
                <w:szCs w:val="20"/>
              </w:rPr>
            </w:pPr>
            <w:r w:rsidRPr="00C7656B">
              <w:rPr>
                <w:sz w:val="20"/>
                <w:szCs w:val="20"/>
              </w:rPr>
              <w:t>Вид работ</w:t>
            </w:r>
          </w:p>
        </w:tc>
        <w:tc>
          <w:tcPr>
            <w:tcW w:w="2835" w:type="dxa"/>
          </w:tcPr>
          <w:p w:rsidR="002033DA" w:rsidRPr="00C7656B" w:rsidRDefault="002033DA" w:rsidP="002033DA">
            <w:pPr>
              <w:jc w:val="center"/>
              <w:rPr>
                <w:sz w:val="20"/>
                <w:szCs w:val="20"/>
              </w:rPr>
            </w:pPr>
            <w:r w:rsidRPr="00C7656B">
              <w:rPr>
                <w:sz w:val="20"/>
                <w:szCs w:val="20"/>
              </w:rPr>
              <w:t>Стоимость, руб.</w:t>
            </w: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bl>
    <w:p w:rsidR="002033DA" w:rsidRDefault="002033DA" w:rsidP="002033DA">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033DA" w:rsidRDefault="002033DA" w:rsidP="002033DA">
      <w:pPr>
        <w:ind w:firstLine="709"/>
        <w:contextualSpacing/>
        <w:rPr>
          <w:color w:val="000000"/>
          <w:sz w:val="20"/>
          <w:szCs w:val="20"/>
        </w:rPr>
      </w:pPr>
      <w:r w:rsidRPr="00C7656B">
        <w:rPr>
          <w:spacing w:val="-8"/>
          <w:sz w:val="20"/>
          <w:szCs w:val="20"/>
        </w:rPr>
        <w:t xml:space="preserve">2.3. </w:t>
      </w:r>
      <w:proofErr w:type="gramStart"/>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w:t>
      </w:r>
      <w:proofErr w:type="gramEnd"/>
      <w:r w:rsidRPr="00C7656B">
        <w:rPr>
          <w:sz w:val="20"/>
          <w:szCs w:val="20"/>
        </w:rPr>
        <w:t xml:space="preserve">, </w:t>
      </w:r>
      <w:proofErr w:type="gramStart"/>
      <w:r w:rsidRPr="00C7656B">
        <w:rPr>
          <w:sz w:val="20"/>
          <w:szCs w:val="20"/>
        </w:rPr>
        <w:t>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roofErr w:type="gramEnd"/>
    </w:p>
    <w:p w:rsidR="00327130" w:rsidRPr="0007479C" w:rsidRDefault="00327130" w:rsidP="00327130">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2033DA" w:rsidRPr="00C7656B" w:rsidRDefault="002033DA" w:rsidP="002033DA">
      <w:pPr>
        <w:ind w:firstLine="720"/>
        <w:contextualSpacing/>
        <w:rPr>
          <w:sz w:val="20"/>
          <w:szCs w:val="20"/>
        </w:rPr>
      </w:pPr>
      <w:r w:rsidRPr="00C7656B">
        <w:rPr>
          <w:color w:val="000000"/>
          <w:sz w:val="20"/>
          <w:szCs w:val="20"/>
        </w:rPr>
        <w:t xml:space="preserve">2.4. </w:t>
      </w:r>
      <w:proofErr w:type="gramStart"/>
      <w:r w:rsidRPr="00C7656B">
        <w:rPr>
          <w:color w:val="000000"/>
          <w:sz w:val="20"/>
          <w:szCs w:val="20"/>
        </w:rPr>
        <w:t xml:space="preserve">Оплата выполненных и принятых работ производится Заказчиком в течение 30 </w:t>
      </w:r>
      <w:r w:rsidR="00C7607C">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 xml:space="preserve">акта о приемке выполненных работ (КС-2), справки о стоимости </w:t>
      </w:r>
      <w:r w:rsidRPr="00C7656B">
        <w:rPr>
          <w:sz w:val="20"/>
          <w:szCs w:val="20"/>
        </w:rPr>
        <w:lastRenderedPageBreak/>
        <w:t>выполненных работ и затрат (КС-3), оформленных</w:t>
      </w:r>
      <w:r w:rsidRPr="00C7656B">
        <w:rPr>
          <w:color w:val="000000"/>
          <w:sz w:val="20"/>
          <w:szCs w:val="20"/>
        </w:rPr>
        <w:t xml:space="preserve"> в соответствии с п. 2.3. настоящего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w:t>
      </w:r>
      <w:proofErr w:type="gramEnd"/>
      <w:r w:rsidRPr="00C7656B">
        <w:rPr>
          <w:sz w:val="20"/>
          <w:szCs w:val="20"/>
        </w:rPr>
        <w:t xml:space="preserve"> Договором.</w:t>
      </w:r>
    </w:p>
    <w:p w:rsidR="002033DA" w:rsidRPr="00C7656B" w:rsidRDefault="002033DA" w:rsidP="002033DA">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033DA" w:rsidRPr="00C7656B" w:rsidRDefault="002033DA" w:rsidP="002033DA">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C7656B">
        <w:rPr>
          <w:sz w:val="20"/>
          <w:szCs w:val="20"/>
        </w:rPr>
        <w:t>дств с р</w:t>
      </w:r>
      <w:proofErr w:type="gramEnd"/>
      <w:r w:rsidRPr="00C7656B">
        <w:rPr>
          <w:sz w:val="20"/>
          <w:szCs w:val="20"/>
        </w:rPr>
        <w:t>асчетного счета Заказчика.</w:t>
      </w:r>
    </w:p>
    <w:p w:rsidR="002033DA" w:rsidRPr="00C7656B" w:rsidRDefault="002033DA" w:rsidP="002033DA">
      <w:pPr>
        <w:ind w:firstLine="709"/>
        <w:contextualSpacing/>
        <w:rPr>
          <w:sz w:val="20"/>
          <w:szCs w:val="20"/>
        </w:rPr>
      </w:pPr>
      <w:r w:rsidRPr="00C7656B">
        <w:rPr>
          <w:sz w:val="20"/>
          <w:szCs w:val="20"/>
        </w:rPr>
        <w:t xml:space="preserve">2.7. </w:t>
      </w:r>
      <w:proofErr w:type="gramStart"/>
      <w:r w:rsidRPr="00C7656B">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C7656B">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w:t>
      </w:r>
      <w:proofErr w:type="gramEnd"/>
      <w:r w:rsidRPr="00C7656B">
        <w:rPr>
          <w:sz w:val="20"/>
          <w:szCs w:val="20"/>
        </w:rPr>
        <w:t xml:space="preserve"> № </w:t>
      </w:r>
      <w:proofErr w:type="gramStart"/>
      <w:r w:rsidRPr="00C7656B">
        <w:rPr>
          <w:sz w:val="20"/>
          <w:szCs w:val="20"/>
        </w:rPr>
        <w:t xml:space="preserve">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roofErr w:type="gramEnd"/>
    </w:p>
    <w:p w:rsidR="002033DA" w:rsidRPr="00C7656B" w:rsidRDefault="002033DA" w:rsidP="002033DA">
      <w:pPr>
        <w:ind w:right="23" w:firstLine="709"/>
        <w:contextualSpacing/>
        <w:rPr>
          <w:sz w:val="20"/>
          <w:szCs w:val="20"/>
        </w:rPr>
      </w:pPr>
      <w:r w:rsidRPr="00C7656B">
        <w:rPr>
          <w:sz w:val="20"/>
          <w:szCs w:val="20"/>
        </w:rPr>
        <w:t xml:space="preserve">2.8. </w:t>
      </w:r>
      <w:proofErr w:type="gramStart"/>
      <w:r w:rsidRPr="00C7656B">
        <w:rPr>
          <w:sz w:val="20"/>
          <w:szCs w:val="20"/>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w:t>
      </w:r>
      <w:proofErr w:type="gramEnd"/>
      <w:r w:rsidRPr="00C7656B">
        <w:rPr>
          <w:color w:val="000000"/>
          <w:spacing w:val="-2"/>
          <w:sz w:val="20"/>
          <w:szCs w:val="20"/>
        </w:rPr>
        <w:t xml:space="preserve">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033DA" w:rsidRPr="00C7656B" w:rsidRDefault="002033DA" w:rsidP="002033DA">
      <w:pPr>
        <w:tabs>
          <w:tab w:val="left" w:pos="709"/>
        </w:tabs>
        <w:ind w:firstLine="709"/>
        <w:rPr>
          <w:color w:val="000000"/>
          <w:sz w:val="20"/>
          <w:szCs w:val="20"/>
        </w:rPr>
      </w:pPr>
    </w:p>
    <w:p w:rsidR="002033DA" w:rsidRPr="00C7656B" w:rsidRDefault="002033DA" w:rsidP="00FC02E3">
      <w:pPr>
        <w:numPr>
          <w:ilvl w:val="0"/>
          <w:numId w:val="9"/>
        </w:numPr>
        <w:suppressAutoHyphens w:val="0"/>
        <w:spacing w:after="0"/>
        <w:jc w:val="center"/>
        <w:rPr>
          <w:b/>
          <w:sz w:val="20"/>
          <w:szCs w:val="20"/>
        </w:rPr>
      </w:pPr>
      <w:r w:rsidRPr="00C7656B">
        <w:rPr>
          <w:b/>
          <w:sz w:val="20"/>
          <w:szCs w:val="20"/>
        </w:rPr>
        <w:t>СРОКИ ВЫПОЛНЕНИЯ РАБОТ</w:t>
      </w:r>
    </w:p>
    <w:p w:rsidR="002033DA" w:rsidRPr="00C7656B" w:rsidRDefault="002033DA" w:rsidP="002033DA">
      <w:pPr>
        <w:spacing w:after="0"/>
        <w:jc w:val="center"/>
        <w:rPr>
          <w:b/>
          <w:sz w:val="20"/>
          <w:szCs w:val="20"/>
        </w:rPr>
      </w:pPr>
    </w:p>
    <w:p w:rsidR="002033DA" w:rsidRPr="00C7656B" w:rsidRDefault="002033DA" w:rsidP="002033DA">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2033DA" w:rsidRPr="00C7656B" w:rsidRDefault="002033DA" w:rsidP="002033DA">
      <w:pPr>
        <w:ind w:firstLine="720"/>
        <w:contextualSpacing/>
        <w:rPr>
          <w:sz w:val="20"/>
          <w:szCs w:val="20"/>
        </w:rPr>
      </w:pPr>
      <w:r w:rsidRPr="00C7656B">
        <w:rPr>
          <w:sz w:val="20"/>
          <w:szCs w:val="20"/>
        </w:rPr>
        <w:t>- начало работ – с момента заключения настоящего договора.</w:t>
      </w:r>
    </w:p>
    <w:p w:rsidR="002033DA" w:rsidRPr="00C7656B" w:rsidRDefault="002033DA" w:rsidP="002033DA">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2033DA" w:rsidRPr="00C7656B" w:rsidRDefault="002033DA" w:rsidP="002033DA">
      <w:pPr>
        <w:widowControl w:val="0"/>
        <w:autoSpaceDE w:val="0"/>
        <w:autoSpaceDN w:val="0"/>
        <w:adjustRightInd w:val="0"/>
        <w:ind w:firstLine="720"/>
        <w:contextualSpacing/>
        <w:rPr>
          <w:sz w:val="20"/>
          <w:szCs w:val="20"/>
        </w:rPr>
      </w:pPr>
      <w:r w:rsidRPr="00C7656B">
        <w:rPr>
          <w:rFonts w:eastAsia="Calibri"/>
          <w:sz w:val="20"/>
          <w:szCs w:val="20"/>
        </w:rPr>
        <w:t xml:space="preserve">3.2. </w:t>
      </w:r>
      <w:proofErr w:type="gramStart"/>
      <w:r w:rsidRPr="00C7656B">
        <w:rPr>
          <w:rFonts w:eastAsia="Calibri"/>
          <w:sz w:val="20"/>
          <w:szCs w:val="20"/>
        </w:rPr>
        <w:t xml:space="preserve">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C7656B">
        <w:rPr>
          <w:sz w:val="20"/>
          <w:szCs w:val="20"/>
        </w:rPr>
        <w:t xml:space="preserve"> ремонту в соответствии с настоящим Договором.</w:t>
      </w:r>
    </w:p>
    <w:p w:rsidR="002033DA" w:rsidRPr="00C7656B" w:rsidRDefault="002033DA" w:rsidP="002033DA">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033DA" w:rsidRPr="00C7656B" w:rsidRDefault="002033DA" w:rsidP="002033DA">
      <w:pPr>
        <w:ind w:right="23" w:firstLine="720"/>
        <w:contextualSpacing/>
        <w:rPr>
          <w:color w:val="000000"/>
          <w:sz w:val="20"/>
          <w:szCs w:val="20"/>
        </w:rPr>
      </w:pPr>
      <w:r w:rsidRPr="00C7656B">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033DA" w:rsidRPr="00C7656B" w:rsidRDefault="002033DA" w:rsidP="002033DA">
      <w:pPr>
        <w:ind w:right="23" w:firstLine="720"/>
        <w:contextualSpacing/>
        <w:rPr>
          <w:sz w:val="20"/>
          <w:szCs w:val="20"/>
        </w:rPr>
      </w:pPr>
    </w:p>
    <w:p w:rsidR="002033DA" w:rsidRPr="00C7656B" w:rsidRDefault="002033DA" w:rsidP="00FC02E3">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2033DA" w:rsidRPr="00C7656B" w:rsidRDefault="002033DA" w:rsidP="002033DA">
      <w:pPr>
        <w:pStyle w:val="ConsNormal"/>
        <w:ind w:left="1290" w:right="0" w:firstLine="0"/>
        <w:jc w:val="center"/>
        <w:rPr>
          <w:rFonts w:ascii="Times New Roman" w:hAnsi="Times New Roman"/>
          <w:b/>
        </w:rPr>
      </w:pPr>
    </w:p>
    <w:p w:rsidR="002033DA" w:rsidRPr="00C7656B" w:rsidRDefault="002033DA" w:rsidP="002033DA">
      <w:pPr>
        <w:pStyle w:val="ConsPlusNormal"/>
        <w:jc w:val="both"/>
        <w:rPr>
          <w:rFonts w:ascii="Times New Roman" w:hAnsi="Times New Roman"/>
          <w:b/>
        </w:rPr>
      </w:pPr>
      <w:r w:rsidRPr="00C7656B">
        <w:rPr>
          <w:rFonts w:ascii="Times New Roman" w:hAnsi="Times New Roman"/>
          <w:b/>
        </w:rPr>
        <w:t>4.1. Подрядчик обязуется:</w:t>
      </w:r>
    </w:p>
    <w:p w:rsidR="002033DA" w:rsidRPr="00C7656B" w:rsidRDefault="002033DA" w:rsidP="002033DA">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033DA" w:rsidRPr="00C7656B" w:rsidRDefault="002033DA" w:rsidP="002033DA">
      <w:pPr>
        <w:ind w:firstLine="720"/>
        <w:rPr>
          <w:sz w:val="20"/>
          <w:szCs w:val="20"/>
        </w:rPr>
      </w:pPr>
      <w:r w:rsidRPr="00C7656B">
        <w:rPr>
          <w:color w:val="000000"/>
          <w:sz w:val="20"/>
          <w:szCs w:val="20"/>
        </w:rPr>
        <w:t xml:space="preserve">4.1.2. </w:t>
      </w:r>
      <w:r w:rsidRPr="00C7656B">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033DA" w:rsidRPr="00C7656B" w:rsidRDefault="002033DA" w:rsidP="002033DA">
      <w:pPr>
        <w:ind w:firstLine="720"/>
        <w:rPr>
          <w:sz w:val="20"/>
          <w:szCs w:val="20"/>
        </w:rPr>
      </w:pPr>
      <w:r w:rsidRPr="00C7656B">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033DA" w:rsidRPr="00C7656B" w:rsidRDefault="002033DA" w:rsidP="002033DA">
      <w:pPr>
        <w:ind w:firstLine="720"/>
        <w:rPr>
          <w:sz w:val="20"/>
          <w:szCs w:val="20"/>
        </w:rPr>
      </w:pPr>
      <w:r w:rsidRPr="00C7656B">
        <w:rPr>
          <w:color w:val="000000"/>
          <w:sz w:val="20"/>
          <w:szCs w:val="20"/>
        </w:rPr>
        <w:lastRenderedPageBreak/>
        <w:t>4.1.4. О</w:t>
      </w:r>
      <w:r w:rsidRPr="00C7656B">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C7656B">
        <w:rPr>
          <w:color w:val="000000"/>
          <w:sz w:val="20"/>
          <w:szCs w:val="20"/>
        </w:rPr>
        <w:t>зеленых насаждений и земли</w:t>
      </w:r>
      <w:r w:rsidRPr="00C7656B">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033DA" w:rsidRPr="00C7656B" w:rsidRDefault="002033DA" w:rsidP="002033DA">
      <w:pPr>
        <w:spacing w:after="0"/>
        <w:ind w:firstLine="720"/>
        <w:rPr>
          <w:sz w:val="20"/>
          <w:szCs w:val="20"/>
        </w:rPr>
      </w:pPr>
      <w:r w:rsidRPr="00C7656B">
        <w:rPr>
          <w:sz w:val="20"/>
          <w:szCs w:val="20"/>
        </w:rPr>
        <w:t>4.1.5. Обеспечить соблюдение требований, предусмотренных:</w:t>
      </w:r>
    </w:p>
    <w:p w:rsidR="002033DA" w:rsidRPr="00C7656B" w:rsidRDefault="002033DA" w:rsidP="002033DA">
      <w:pPr>
        <w:spacing w:after="0"/>
        <w:ind w:firstLine="720"/>
        <w:rPr>
          <w:rFonts w:eastAsia="Calibri"/>
          <w:sz w:val="20"/>
          <w:szCs w:val="20"/>
        </w:rPr>
      </w:pPr>
      <w:r w:rsidRPr="00C7656B">
        <w:rPr>
          <w:rFonts w:eastAsia="Calibri"/>
          <w:sz w:val="20"/>
          <w:szCs w:val="20"/>
        </w:rPr>
        <w:t>- Градостроительным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Гражданским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xml:space="preserve">- Федеральным законом от 30.12.2009 № 384-ФЗ «Технический регламент о безопасности зданий и сооружений»; </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22.07.2008 № 123-ФЗ «Технический регламент о требованиях пожарной безопасности»;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24.11.1995 № 181-ФЗ «О социальной защите инвалидов в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26.06.2008 № 102-ФЗ «Об обеспечении единства измерений»</w:t>
      </w:r>
    </w:p>
    <w:p w:rsidR="002033DA" w:rsidRPr="00C7656B" w:rsidRDefault="002033DA" w:rsidP="002033DA">
      <w:pPr>
        <w:spacing w:after="0"/>
        <w:ind w:firstLine="720"/>
        <w:rPr>
          <w:rFonts w:eastAsia="Calibri"/>
          <w:sz w:val="20"/>
          <w:szCs w:val="20"/>
        </w:rPr>
      </w:pPr>
      <w:r w:rsidRPr="00C7656B">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033DA" w:rsidRPr="00C7656B" w:rsidRDefault="002033DA" w:rsidP="002033DA">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033DA" w:rsidRPr="00C7656B" w:rsidRDefault="002033DA" w:rsidP="002033DA">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033DA" w:rsidRPr="00C7656B" w:rsidRDefault="002033DA" w:rsidP="002033DA">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proofErr w:type="spellStart"/>
      <w:r w:rsidRPr="00C7656B">
        <w:rPr>
          <w:sz w:val="20"/>
          <w:szCs w:val="20"/>
          <w:lang w:val="en-US"/>
        </w:rPr>
        <w:t>kapremont</w:t>
      </w:r>
      <w:proofErr w:type="spellEnd"/>
      <w:r w:rsidRPr="00C7656B">
        <w:rPr>
          <w:sz w:val="20"/>
          <w:szCs w:val="20"/>
        </w:rPr>
        <w:t>71.</w:t>
      </w:r>
      <w:proofErr w:type="spellStart"/>
      <w:r w:rsidRPr="00C7656B">
        <w:rPr>
          <w:sz w:val="20"/>
          <w:szCs w:val="20"/>
          <w:lang w:val="en-US"/>
        </w:rPr>
        <w:t>ru</w:t>
      </w:r>
      <w:proofErr w:type="spellEnd"/>
      <w:r w:rsidRPr="00C7656B">
        <w:rPr>
          <w:sz w:val="20"/>
          <w:szCs w:val="20"/>
        </w:rPr>
        <w:t>, по форме, являющейся приложением № 5 к настоящему Договору.</w:t>
      </w:r>
    </w:p>
    <w:p w:rsidR="002033DA" w:rsidRPr="00C7656B" w:rsidRDefault="002033DA" w:rsidP="002033DA">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033DA" w:rsidRPr="00C7656B" w:rsidRDefault="002033DA" w:rsidP="002033DA">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2033DA" w:rsidRPr="00C7656B" w:rsidRDefault="002033DA" w:rsidP="002033DA">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033DA" w:rsidRPr="00C7656B" w:rsidRDefault="002033DA" w:rsidP="002033DA">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033DA" w:rsidRPr="00C7656B" w:rsidRDefault="002033DA" w:rsidP="002033DA">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033DA" w:rsidRPr="00C7656B" w:rsidRDefault="002033DA" w:rsidP="002033DA">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033DA" w:rsidRPr="00C7656B" w:rsidRDefault="002033DA" w:rsidP="002033DA">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033DA" w:rsidRPr="00C7656B" w:rsidRDefault="002033DA" w:rsidP="002033DA">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2033DA" w:rsidRPr="00C7656B" w:rsidRDefault="002033DA" w:rsidP="002033DA">
      <w:pPr>
        <w:spacing w:after="0"/>
        <w:ind w:firstLine="709"/>
        <w:contextualSpacing/>
        <w:rPr>
          <w:sz w:val="20"/>
          <w:szCs w:val="20"/>
        </w:rPr>
      </w:pPr>
      <w:r w:rsidRPr="00C7656B">
        <w:rPr>
          <w:sz w:val="20"/>
          <w:szCs w:val="20"/>
        </w:rPr>
        <w:t xml:space="preserve">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w:t>
      </w:r>
      <w:r w:rsidRPr="00C7656B">
        <w:rPr>
          <w:sz w:val="20"/>
          <w:szCs w:val="20"/>
        </w:rPr>
        <w:lastRenderedPageBreak/>
        <w:t>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033DA" w:rsidRPr="00C7656B" w:rsidRDefault="002033DA" w:rsidP="002033DA">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033DA" w:rsidRPr="00C7656B" w:rsidRDefault="002033DA" w:rsidP="002033DA">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033DA" w:rsidRPr="00C7656B" w:rsidRDefault="002033DA" w:rsidP="002033DA">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033DA" w:rsidRPr="00C7656B" w:rsidRDefault="002033DA" w:rsidP="002033DA">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033DA" w:rsidRPr="00C7656B" w:rsidRDefault="002033DA" w:rsidP="002033DA">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033DA" w:rsidRPr="00C7656B" w:rsidRDefault="002033DA" w:rsidP="002033DA">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033DA" w:rsidRPr="00C7656B" w:rsidRDefault="002033DA" w:rsidP="002033DA">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30" w:name="OLE_LINK63"/>
      <w:bookmarkStart w:id="131"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033DA" w:rsidRPr="00C7656B" w:rsidRDefault="002033DA" w:rsidP="002033DA">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30"/>
    <w:bookmarkEnd w:id="131"/>
    <w:p w:rsidR="002033DA" w:rsidRPr="00C7656B" w:rsidRDefault="002033DA" w:rsidP="002033DA">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033DA" w:rsidRPr="00C7656B" w:rsidRDefault="002033DA" w:rsidP="002033DA">
      <w:pPr>
        <w:spacing w:after="0"/>
        <w:ind w:firstLine="720"/>
        <w:contextualSpacing/>
        <w:rPr>
          <w:spacing w:val="2"/>
          <w:sz w:val="20"/>
          <w:szCs w:val="20"/>
        </w:rPr>
      </w:pPr>
      <w:r w:rsidRPr="00C7656B">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2033DA" w:rsidRPr="00C7656B" w:rsidRDefault="002033DA" w:rsidP="002033DA">
      <w:pPr>
        <w:spacing w:after="0"/>
        <w:ind w:right="23" w:firstLine="720"/>
        <w:contextualSpacing/>
        <w:rPr>
          <w:sz w:val="20"/>
          <w:szCs w:val="20"/>
        </w:rPr>
      </w:pPr>
      <w:r w:rsidRPr="00C7656B">
        <w:rPr>
          <w:sz w:val="20"/>
          <w:szCs w:val="20"/>
        </w:rPr>
        <w:t>4.1.25. Подрядчик подтверждает что:</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033DA" w:rsidRPr="00C7656B" w:rsidRDefault="002033DA" w:rsidP="002033DA">
      <w:pPr>
        <w:spacing w:after="0"/>
        <w:ind w:right="23" w:firstLine="720"/>
        <w:contextualSpacing/>
        <w:rPr>
          <w:sz w:val="20"/>
          <w:szCs w:val="20"/>
        </w:rPr>
      </w:pPr>
      <w:r w:rsidRPr="00C7656B">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033DA" w:rsidRPr="00C7656B" w:rsidRDefault="002033DA" w:rsidP="002033DA">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033DA" w:rsidRPr="00C7656B" w:rsidRDefault="002033DA" w:rsidP="002033DA">
      <w:pPr>
        <w:spacing w:after="0"/>
        <w:ind w:firstLine="720"/>
        <w:rPr>
          <w:color w:val="000000"/>
          <w:sz w:val="20"/>
          <w:szCs w:val="20"/>
        </w:rPr>
      </w:pPr>
      <w:r w:rsidRPr="00C7656B">
        <w:rPr>
          <w:b/>
          <w:bCs/>
          <w:color w:val="000000"/>
          <w:sz w:val="20"/>
          <w:szCs w:val="20"/>
        </w:rPr>
        <w:t>4.2. Подрядчик имеет право:</w:t>
      </w:r>
    </w:p>
    <w:p w:rsidR="002033DA" w:rsidRPr="00C7656B" w:rsidRDefault="002033DA" w:rsidP="002033DA">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033DA" w:rsidRPr="00C7656B" w:rsidRDefault="002033DA" w:rsidP="002033DA">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proofErr w:type="gramStart"/>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2033DA" w:rsidRPr="00C7656B" w:rsidRDefault="002033DA" w:rsidP="002033DA">
      <w:pPr>
        <w:spacing w:after="0"/>
        <w:ind w:firstLine="709"/>
        <w:contextualSpacing/>
        <w:rPr>
          <w:spacing w:val="2"/>
          <w:sz w:val="20"/>
          <w:szCs w:val="20"/>
        </w:rPr>
      </w:pPr>
      <w:r w:rsidRPr="00C7656B">
        <w:rPr>
          <w:spacing w:val="2"/>
          <w:sz w:val="20"/>
          <w:szCs w:val="20"/>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033DA" w:rsidRPr="00C7656B" w:rsidRDefault="002033DA" w:rsidP="002033DA">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2033DA" w:rsidRPr="00C7656B" w:rsidRDefault="002033DA" w:rsidP="002033DA">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sz w:val="20"/>
          <w:szCs w:val="20"/>
        </w:rPr>
      </w:pPr>
      <w:r w:rsidRPr="00C7656B">
        <w:rPr>
          <w:b/>
          <w:sz w:val="20"/>
          <w:szCs w:val="20"/>
        </w:rPr>
        <w:t>4.3. Заказчик обязуется:</w:t>
      </w:r>
    </w:p>
    <w:p w:rsidR="002033DA" w:rsidRPr="00C7656B" w:rsidRDefault="002033DA" w:rsidP="002033DA">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2033DA" w:rsidRPr="00C7656B" w:rsidRDefault="002033DA" w:rsidP="002033DA">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033DA" w:rsidRPr="00C7656B" w:rsidRDefault="002033DA" w:rsidP="002033DA">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2033DA" w:rsidRPr="00C7656B" w:rsidRDefault="002033DA" w:rsidP="002033DA">
      <w:pPr>
        <w:spacing w:after="0"/>
        <w:ind w:firstLine="720"/>
        <w:contextualSpacing/>
        <w:rPr>
          <w:sz w:val="20"/>
          <w:szCs w:val="20"/>
        </w:rPr>
      </w:pPr>
      <w:r w:rsidRPr="00C7656B">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bCs/>
          <w:sz w:val="20"/>
          <w:szCs w:val="20"/>
        </w:rPr>
      </w:pPr>
      <w:r w:rsidRPr="00C7656B">
        <w:rPr>
          <w:b/>
          <w:bCs/>
          <w:sz w:val="20"/>
          <w:szCs w:val="20"/>
        </w:rPr>
        <w:t>4.4. Заказчик имеет право:</w:t>
      </w:r>
    </w:p>
    <w:p w:rsidR="002033DA" w:rsidRPr="00C7656B" w:rsidRDefault="002033DA" w:rsidP="002033DA">
      <w:pPr>
        <w:spacing w:after="0"/>
        <w:ind w:firstLine="720"/>
        <w:contextualSpacing/>
        <w:rPr>
          <w:b/>
          <w:bCs/>
          <w:sz w:val="20"/>
          <w:szCs w:val="20"/>
        </w:rPr>
      </w:pPr>
      <w:r w:rsidRPr="00C7656B">
        <w:rPr>
          <w:spacing w:val="-1"/>
          <w:sz w:val="20"/>
          <w:szCs w:val="20"/>
        </w:rPr>
        <w:t xml:space="preserve">4.4.1. Осуществлять </w:t>
      </w:r>
      <w:proofErr w:type="gramStart"/>
      <w:r w:rsidRPr="00C7656B">
        <w:rPr>
          <w:spacing w:val="-1"/>
          <w:sz w:val="20"/>
          <w:szCs w:val="20"/>
        </w:rPr>
        <w:t>контроль за</w:t>
      </w:r>
      <w:proofErr w:type="gramEnd"/>
      <w:r w:rsidRPr="00C7656B">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2033DA" w:rsidRPr="00C7656B" w:rsidRDefault="002033DA" w:rsidP="002033DA">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2033DA" w:rsidRPr="00C7656B" w:rsidRDefault="002033DA" w:rsidP="002033DA">
      <w:pPr>
        <w:spacing w:after="0"/>
        <w:ind w:firstLine="709"/>
        <w:contextualSpacing/>
        <w:rPr>
          <w:sz w:val="20"/>
          <w:szCs w:val="20"/>
        </w:rPr>
      </w:pPr>
      <w:r w:rsidRPr="00C7656B">
        <w:rPr>
          <w:sz w:val="20"/>
          <w:szCs w:val="20"/>
        </w:rPr>
        <w:t>- нарушения технологии выполняемых работ;</w:t>
      </w:r>
    </w:p>
    <w:p w:rsidR="002033DA" w:rsidRPr="00C7656B" w:rsidRDefault="002033DA" w:rsidP="002033DA">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2033DA" w:rsidRPr="00C7656B" w:rsidRDefault="002033DA" w:rsidP="002033DA">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2033DA" w:rsidRPr="00C7656B" w:rsidRDefault="002033DA" w:rsidP="002033DA">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2033DA" w:rsidRPr="00C7656B" w:rsidRDefault="002033DA" w:rsidP="002033DA">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033DA" w:rsidRPr="00C7656B" w:rsidRDefault="002033DA" w:rsidP="002033DA">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2033DA" w:rsidRPr="00C7656B" w:rsidRDefault="002033DA" w:rsidP="002033DA">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2033DA" w:rsidRPr="00C7656B" w:rsidRDefault="002033DA" w:rsidP="002033DA">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2033DA" w:rsidRPr="00C7656B" w:rsidRDefault="002033DA" w:rsidP="002033DA">
      <w:pPr>
        <w:spacing w:after="0"/>
        <w:ind w:firstLine="720"/>
        <w:rPr>
          <w:b/>
          <w:bCs/>
          <w:sz w:val="20"/>
          <w:szCs w:val="20"/>
        </w:rPr>
      </w:pPr>
    </w:p>
    <w:p w:rsidR="002033DA" w:rsidRPr="00C7656B" w:rsidRDefault="002033DA" w:rsidP="002033DA">
      <w:pPr>
        <w:jc w:val="center"/>
        <w:rPr>
          <w:b/>
          <w:sz w:val="20"/>
          <w:szCs w:val="20"/>
        </w:rPr>
      </w:pPr>
      <w:r w:rsidRPr="00C7656B">
        <w:rPr>
          <w:b/>
          <w:sz w:val="20"/>
          <w:szCs w:val="20"/>
        </w:rPr>
        <w:t>5. ПОРЯДОК СДАЧИ И ПРИЕМКИ РАБОТ</w:t>
      </w:r>
    </w:p>
    <w:p w:rsidR="002033DA" w:rsidRPr="00C7656B" w:rsidRDefault="002033DA" w:rsidP="002033DA">
      <w:pPr>
        <w:spacing w:after="0"/>
        <w:ind w:firstLine="720"/>
        <w:rPr>
          <w:sz w:val="20"/>
          <w:szCs w:val="20"/>
        </w:rPr>
      </w:pPr>
    </w:p>
    <w:p w:rsidR="002033DA" w:rsidRPr="00C7656B" w:rsidRDefault="002033DA" w:rsidP="002033DA">
      <w:pPr>
        <w:spacing w:after="0"/>
        <w:ind w:firstLine="720"/>
        <w:rPr>
          <w:b/>
          <w:sz w:val="20"/>
          <w:szCs w:val="20"/>
        </w:rPr>
      </w:pPr>
      <w:r w:rsidRPr="00C7656B">
        <w:rPr>
          <w:sz w:val="20"/>
          <w:szCs w:val="20"/>
        </w:rPr>
        <w:t xml:space="preserve">5.1. Приемка выполненных работ осуществляется </w:t>
      </w:r>
      <w:proofErr w:type="gramStart"/>
      <w:r w:rsidRPr="00C7656B">
        <w:rPr>
          <w:sz w:val="20"/>
          <w:szCs w:val="20"/>
        </w:rPr>
        <w:t>по видам работ в соответствии с календарным планом производства работ по капитальному ремонту многоквартирного дома с оплатой</w:t>
      </w:r>
      <w:proofErr w:type="gramEnd"/>
      <w:r w:rsidRPr="00C7656B">
        <w:rPr>
          <w:sz w:val="20"/>
          <w:szCs w:val="20"/>
        </w:rPr>
        <w:t xml:space="preserve"> за фактически выполненные работы.</w:t>
      </w:r>
    </w:p>
    <w:p w:rsidR="002033DA" w:rsidRPr="00C7656B" w:rsidRDefault="002033DA" w:rsidP="002033DA">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2033DA" w:rsidRPr="00C7656B" w:rsidRDefault="002033DA" w:rsidP="002033DA">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2033DA" w:rsidRPr="00C7656B" w:rsidRDefault="002033DA" w:rsidP="002033DA">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033DA" w:rsidRPr="00C7656B" w:rsidRDefault="002033DA" w:rsidP="002033DA">
      <w:pPr>
        <w:spacing w:after="0"/>
        <w:ind w:firstLine="720"/>
        <w:rPr>
          <w:sz w:val="20"/>
          <w:szCs w:val="20"/>
        </w:rPr>
      </w:pPr>
      <w:r w:rsidRPr="00C7656B">
        <w:rPr>
          <w:sz w:val="20"/>
          <w:szCs w:val="20"/>
        </w:rPr>
        <w:t>Сроки и порядок формирования Комиссии утверждаются Заказчиком.</w:t>
      </w:r>
    </w:p>
    <w:p w:rsidR="002033DA" w:rsidRPr="00C7656B" w:rsidRDefault="002033DA" w:rsidP="002033DA">
      <w:pPr>
        <w:spacing w:after="0"/>
        <w:ind w:firstLine="720"/>
        <w:rPr>
          <w:sz w:val="20"/>
          <w:szCs w:val="20"/>
        </w:rPr>
      </w:pPr>
      <w:r w:rsidRPr="00C7656B">
        <w:rPr>
          <w:sz w:val="20"/>
          <w:szCs w:val="20"/>
        </w:rPr>
        <w:t>5.5. В состав Комиссии включаются:</w:t>
      </w:r>
    </w:p>
    <w:p w:rsidR="002033DA" w:rsidRPr="00C7656B" w:rsidRDefault="002033DA" w:rsidP="002033DA">
      <w:pPr>
        <w:spacing w:after="0"/>
        <w:ind w:firstLine="720"/>
        <w:rPr>
          <w:sz w:val="20"/>
          <w:szCs w:val="20"/>
        </w:rPr>
      </w:pPr>
      <w:r w:rsidRPr="00C7656B">
        <w:rPr>
          <w:sz w:val="20"/>
          <w:szCs w:val="20"/>
        </w:rPr>
        <w:t>представители Заказчика;</w:t>
      </w:r>
    </w:p>
    <w:p w:rsidR="002033DA" w:rsidRPr="00C7656B" w:rsidRDefault="002033DA" w:rsidP="002033DA">
      <w:pPr>
        <w:spacing w:after="0"/>
        <w:ind w:firstLine="720"/>
        <w:rPr>
          <w:sz w:val="20"/>
          <w:szCs w:val="20"/>
        </w:rPr>
      </w:pPr>
      <w:r w:rsidRPr="00C7656B">
        <w:rPr>
          <w:sz w:val="20"/>
          <w:szCs w:val="20"/>
        </w:rPr>
        <w:t>представители Подрядчика;</w:t>
      </w:r>
    </w:p>
    <w:p w:rsidR="002033DA" w:rsidRPr="00C7656B" w:rsidRDefault="002033DA" w:rsidP="002033DA">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033DA" w:rsidRPr="00C7656B" w:rsidRDefault="002033DA" w:rsidP="002033DA">
      <w:pPr>
        <w:spacing w:after="0"/>
        <w:ind w:firstLine="720"/>
        <w:rPr>
          <w:sz w:val="20"/>
          <w:szCs w:val="20"/>
        </w:rPr>
      </w:pPr>
      <w:r w:rsidRPr="00C7656B">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033DA" w:rsidRPr="00C7656B" w:rsidRDefault="002033DA" w:rsidP="002033DA">
      <w:pPr>
        <w:spacing w:after="0"/>
        <w:ind w:firstLine="720"/>
        <w:rPr>
          <w:sz w:val="20"/>
          <w:szCs w:val="20"/>
        </w:rPr>
      </w:pPr>
      <w:r w:rsidRPr="00C7656B">
        <w:rPr>
          <w:sz w:val="20"/>
          <w:szCs w:val="20"/>
        </w:rPr>
        <w:lastRenderedPageBreak/>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033DA" w:rsidRPr="00C7656B" w:rsidRDefault="002033DA" w:rsidP="002033DA">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033DA" w:rsidRPr="00C7656B" w:rsidRDefault="002033DA" w:rsidP="002033DA">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2033DA" w:rsidRPr="00C7656B" w:rsidRDefault="002033DA" w:rsidP="002033DA">
      <w:pPr>
        <w:spacing w:after="0"/>
        <w:ind w:firstLine="720"/>
        <w:rPr>
          <w:sz w:val="20"/>
          <w:szCs w:val="20"/>
        </w:rPr>
      </w:pPr>
      <w:r w:rsidRPr="00C7656B">
        <w:rPr>
          <w:sz w:val="20"/>
          <w:szCs w:val="20"/>
        </w:rPr>
        <w:t xml:space="preserve">5.10. </w:t>
      </w:r>
      <w:proofErr w:type="gramStart"/>
      <w:r w:rsidRPr="00C7656B">
        <w:rPr>
          <w:sz w:val="20"/>
          <w:szCs w:val="20"/>
        </w:rPr>
        <w:t xml:space="preserve">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w:t>
      </w:r>
      <w:proofErr w:type="gramEnd"/>
      <w:r w:rsidRPr="00C7656B">
        <w:rPr>
          <w:sz w:val="20"/>
          <w:szCs w:val="20"/>
        </w:rPr>
        <w:t xml:space="preserve">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0"/>
          <w:numId w:val="10"/>
        </w:numPr>
        <w:jc w:val="center"/>
        <w:rPr>
          <w:b/>
          <w:sz w:val="20"/>
          <w:szCs w:val="20"/>
        </w:rPr>
      </w:pPr>
      <w:r w:rsidRPr="00C7656B">
        <w:rPr>
          <w:b/>
          <w:sz w:val="20"/>
          <w:szCs w:val="20"/>
        </w:rPr>
        <w:t>ГАРАНТИИ КАЧЕСТВА РАБОТ</w:t>
      </w:r>
    </w:p>
    <w:p w:rsidR="002033DA" w:rsidRPr="00C7656B" w:rsidRDefault="002033DA" w:rsidP="002033DA">
      <w:pPr>
        <w:pStyle w:val="ab"/>
        <w:ind w:left="1650"/>
        <w:rPr>
          <w:b/>
          <w:sz w:val="20"/>
          <w:szCs w:val="20"/>
        </w:rPr>
      </w:pPr>
    </w:p>
    <w:p w:rsidR="002033DA" w:rsidRPr="00C7656B" w:rsidRDefault="002033DA" w:rsidP="002033DA">
      <w:pPr>
        <w:spacing w:after="0"/>
        <w:ind w:firstLine="720"/>
        <w:contextualSpacing/>
        <w:rPr>
          <w:sz w:val="20"/>
          <w:szCs w:val="20"/>
        </w:rPr>
      </w:pPr>
      <w:r w:rsidRPr="00C7656B">
        <w:rPr>
          <w:sz w:val="20"/>
          <w:szCs w:val="20"/>
        </w:rPr>
        <w:t>6.1. Подрядчик гарантирует:</w:t>
      </w:r>
    </w:p>
    <w:p w:rsidR="002033DA" w:rsidRPr="00C7656B" w:rsidRDefault="002033DA" w:rsidP="002033DA">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033DA" w:rsidRPr="00C7656B" w:rsidRDefault="002033DA" w:rsidP="002033DA">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033DA" w:rsidRPr="00C7656B" w:rsidRDefault="002033DA" w:rsidP="002033DA">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033DA" w:rsidRPr="00C7656B" w:rsidRDefault="002033DA" w:rsidP="002033DA">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2033DA" w:rsidRPr="00C7656B" w:rsidRDefault="002033DA" w:rsidP="002033DA">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033DA" w:rsidRPr="00C7656B" w:rsidRDefault="002033DA" w:rsidP="002033DA">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033DA" w:rsidRPr="00C7656B" w:rsidRDefault="002033DA" w:rsidP="002033DA">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2033DA" w:rsidRPr="00C7656B" w:rsidRDefault="002033DA" w:rsidP="002033DA">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2033DA" w:rsidRPr="00C7656B" w:rsidRDefault="002033DA" w:rsidP="002033DA">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033DA" w:rsidRPr="00C7656B" w:rsidRDefault="002033DA" w:rsidP="002033DA">
      <w:pPr>
        <w:spacing w:after="0"/>
        <w:ind w:firstLine="720"/>
        <w:rPr>
          <w:sz w:val="20"/>
          <w:szCs w:val="20"/>
        </w:rPr>
      </w:pPr>
    </w:p>
    <w:p w:rsidR="002033DA" w:rsidRPr="00C7656B" w:rsidRDefault="002033DA" w:rsidP="002033DA">
      <w:pPr>
        <w:ind w:firstLine="709"/>
        <w:jc w:val="center"/>
        <w:rPr>
          <w:b/>
          <w:sz w:val="20"/>
          <w:szCs w:val="20"/>
        </w:rPr>
      </w:pPr>
      <w:r w:rsidRPr="00C7656B">
        <w:rPr>
          <w:b/>
          <w:sz w:val="20"/>
          <w:szCs w:val="20"/>
        </w:rPr>
        <w:t>7. ОБЕСПЕЧЕНИЕ ИСПОЛНЕНИЯ ОБЯЗАТЕЛЬСТВ</w:t>
      </w:r>
    </w:p>
    <w:p w:rsidR="002033DA" w:rsidRPr="00C7656B" w:rsidRDefault="002033DA" w:rsidP="002033DA">
      <w:pPr>
        <w:shd w:val="clear" w:color="auto" w:fill="FFFFFF"/>
        <w:tabs>
          <w:tab w:val="left" w:pos="700"/>
        </w:tabs>
        <w:spacing w:after="0"/>
        <w:ind w:firstLine="709"/>
        <w:rPr>
          <w:color w:val="000000"/>
          <w:sz w:val="20"/>
          <w:szCs w:val="20"/>
        </w:rPr>
      </w:pP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033DA" w:rsidRPr="00C7656B" w:rsidRDefault="002033DA" w:rsidP="002033DA">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C7656B">
          <w:rPr>
            <w:color w:val="000000"/>
            <w:sz w:val="20"/>
            <w:szCs w:val="20"/>
          </w:rPr>
          <w:t>статьей 74.1</w:t>
        </w:r>
      </w:hyperlink>
      <w:r w:rsidRPr="00C7656B">
        <w:rPr>
          <w:color w:val="000000"/>
          <w:sz w:val="20"/>
          <w:szCs w:val="20"/>
        </w:rPr>
        <w:t xml:space="preserve"> Налогового кодекса Российской </w:t>
      </w:r>
      <w:r w:rsidRPr="00C7656B">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7.4. Банковская гарантия должна быть безотзывной и содержать:</w:t>
      </w:r>
    </w:p>
    <w:p w:rsidR="002033DA" w:rsidRPr="00C7656B" w:rsidRDefault="002033DA" w:rsidP="002033DA">
      <w:pPr>
        <w:spacing w:after="0"/>
        <w:ind w:firstLine="709"/>
        <w:contextualSpacing/>
        <w:rPr>
          <w:spacing w:val="2"/>
          <w:sz w:val="20"/>
          <w:szCs w:val="20"/>
        </w:rPr>
      </w:pPr>
      <w:r w:rsidRPr="00C7656B">
        <w:rPr>
          <w:spacing w:val="2"/>
          <w:sz w:val="20"/>
          <w:szCs w:val="20"/>
        </w:rPr>
        <w:t>1) сумму банковской гарантии, подлежащую уплате гарантом Заказчику в случае ненадлежащего исполнения обязатель</w:t>
      </w:r>
      <w:proofErr w:type="gramStart"/>
      <w:r w:rsidRPr="00C7656B">
        <w:rPr>
          <w:spacing w:val="2"/>
          <w:sz w:val="20"/>
          <w:szCs w:val="20"/>
        </w:rPr>
        <w:t>ств пр</w:t>
      </w:r>
      <w:proofErr w:type="gramEnd"/>
      <w:r w:rsidRPr="00C7656B">
        <w:rPr>
          <w:spacing w:val="2"/>
          <w:sz w:val="20"/>
          <w:szCs w:val="20"/>
        </w:rPr>
        <w:t xml:space="preserve">инципалом; </w:t>
      </w:r>
    </w:p>
    <w:p w:rsidR="002033DA" w:rsidRPr="00C7656B" w:rsidRDefault="002033DA" w:rsidP="002033DA">
      <w:pPr>
        <w:spacing w:after="0"/>
        <w:ind w:firstLine="709"/>
        <w:contextualSpacing/>
        <w:rPr>
          <w:spacing w:val="2"/>
          <w:sz w:val="20"/>
          <w:szCs w:val="20"/>
        </w:rPr>
      </w:pPr>
      <w:r w:rsidRPr="00C7656B">
        <w:rPr>
          <w:spacing w:val="2"/>
          <w:sz w:val="20"/>
          <w:szCs w:val="20"/>
        </w:rPr>
        <w:t>2) обязательства принципала, надлежащее исполнение которых обеспечивается банковской гарантией;</w:t>
      </w:r>
    </w:p>
    <w:p w:rsidR="002033DA" w:rsidRPr="00C7656B" w:rsidRDefault="002033DA" w:rsidP="002033DA">
      <w:pPr>
        <w:spacing w:after="0"/>
        <w:ind w:firstLine="709"/>
        <w:contextualSpacing/>
        <w:rPr>
          <w:spacing w:val="2"/>
          <w:sz w:val="20"/>
          <w:szCs w:val="20"/>
        </w:rPr>
      </w:pPr>
      <w:r w:rsidRPr="00C7656B">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033DA" w:rsidRPr="00C7656B" w:rsidRDefault="002033DA" w:rsidP="002033DA">
      <w:pPr>
        <w:spacing w:after="0"/>
        <w:ind w:firstLine="709"/>
        <w:contextualSpacing/>
        <w:rPr>
          <w:spacing w:val="2"/>
          <w:sz w:val="20"/>
          <w:szCs w:val="20"/>
        </w:rPr>
      </w:pPr>
      <w:r w:rsidRPr="00C7656B">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033DA" w:rsidRPr="00C7656B" w:rsidRDefault="002033DA" w:rsidP="002033DA">
      <w:pPr>
        <w:spacing w:after="0"/>
        <w:ind w:firstLine="709"/>
        <w:contextualSpacing/>
        <w:rPr>
          <w:spacing w:val="2"/>
          <w:sz w:val="20"/>
          <w:szCs w:val="20"/>
        </w:rPr>
      </w:pPr>
      <w:r w:rsidRPr="00C7656B">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033DA" w:rsidRPr="00C7656B" w:rsidRDefault="002033DA" w:rsidP="002033DA">
      <w:pPr>
        <w:spacing w:after="0"/>
        <w:ind w:firstLine="709"/>
        <w:contextualSpacing/>
        <w:rPr>
          <w:spacing w:val="2"/>
          <w:sz w:val="20"/>
          <w:szCs w:val="20"/>
        </w:rPr>
      </w:pPr>
      <w:r w:rsidRPr="00C7656B">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7.5. Запрещается включение в условия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3) требований о предоставлении бенефициаром (Заказчиком) гаранту отчета об исполнении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7.6. В случае</w:t>
      </w:r>
      <w:proofErr w:type="gramStart"/>
      <w:r w:rsidRPr="00C7656B">
        <w:rPr>
          <w:color w:val="000000"/>
          <w:sz w:val="20"/>
          <w:szCs w:val="20"/>
        </w:rPr>
        <w:t>,</w:t>
      </w:r>
      <w:proofErr w:type="gramEnd"/>
      <w:r w:rsidRPr="00C7656B">
        <w:rPr>
          <w:color w:val="000000"/>
          <w:sz w:val="20"/>
          <w:szCs w:val="20"/>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lastRenderedPageBreak/>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033DA" w:rsidRPr="00C7656B" w:rsidRDefault="002033DA" w:rsidP="002033DA">
      <w:pPr>
        <w:spacing w:after="0"/>
        <w:ind w:firstLine="720"/>
        <w:rPr>
          <w:sz w:val="20"/>
          <w:szCs w:val="20"/>
        </w:rPr>
      </w:pPr>
    </w:p>
    <w:p w:rsidR="002033DA" w:rsidRPr="00C7656B" w:rsidRDefault="002033DA" w:rsidP="002033DA">
      <w:pPr>
        <w:jc w:val="center"/>
        <w:rPr>
          <w:b/>
          <w:sz w:val="20"/>
          <w:szCs w:val="20"/>
        </w:rPr>
      </w:pPr>
      <w:r w:rsidRPr="00C7656B">
        <w:rPr>
          <w:b/>
          <w:sz w:val="20"/>
          <w:szCs w:val="20"/>
        </w:rPr>
        <w:t>8. ОТВЕТСТВЕННОСТЬ СТОРОН</w:t>
      </w:r>
    </w:p>
    <w:p w:rsidR="002033DA" w:rsidRPr="00C7656B" w:rsidRDefault="002033DA" w:rsidP="002033DA">
      <w:pPr>
        <w:spacing w:after="0"/>
        <w:jc w:val="center"/>
        <w:rPr>
          <w:b/>
          <w:sz w:val="20"/>
          <w:szCs w:val="20"/>
        </w:rPr>
      </w:pP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033DA" w:rsidRPr="00C7656B" w:rsidRDefault="002033DA" w:rsidP="002033DA">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033DA" w:rsidRPr="00C7656B" w:rsidRDefault="002033DA" w:rsidP="002033DA">
      <w:pPr>
        <w:spacing w:after="0"/>
        <w:ind w:firstLine="709"/>
        <w:rPr>
          <w:rFonts w:eastAsia="Calibri"/>
          <w:sz w:val="20"/>
          <w:szCs w:val="20"/>
        </w:rPr>
      </w:pPr>
      <w:r w:rsidRPr="00C7656B">
        <w:rPr>
          <w:rFonts w:eastAsia="Calibri"/>
          <w:sz w:val="20"/>
          <w:szCs w:val="20"/>
        </w:rPr>
        <w:t xml:space="preserve">8.4.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033DA" w:rsidRPr="00C7656B" w:rsidRDefault="002033DA" w:rsidP="002033DA">
      <w:pPr>
        <w:autoSpaceDE w:val="0"/>
        <w:autoSpaceDN w:val="0"/>
        <w:adjustRightInd w:val="0"/>
        <w:spacing w:after="0"/>
        <w:ind w:firstLine="709"/>
        <w:rPr>
          <w:rFonts w:eastAsia="Calibri"/>
          <w:sz w:val="20"/>
          <w:szCs w:val="20"/>
        </w:rPr>
      </w:pPr>
      <w:r w:rsidRPr="00C7656B">
        <w:rPr>
          <w:sz w:val="20"/>
          <w:szCs w:val="20"/>
        </w:rPr>
        <w:t xml:space="preserve">8.5. </w:t>
      </w:r>
      <w:r w:rsidRPr="00C7656B">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C7656B">
          <w:rPr>
            <w:rFonts w:eastAsia="Calibri"/>
            <w:sz w:val="20"/>
            <w:szCs w:val="20"/>
          </w:rPr>
          <w:t>ставки</w:t>
        </w:r>
      </w:hyperlink>
      <w:r w:rsidRPr="00C7656B">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C7656B">
        <w:rPr>
          <w:rFonts w:eastAsia="Calibri"/>
          <w:sz w:val="20"/>
          <w:szCs w:val="20"/>
        </w:rPr>
        <w:t>П</w:t>
      </w:r>
      <w:proofErr w:type="gramEnd"/>
      <w:r w:rsidRPr="00C7656B">
        <w:rPr>
          <w:rFonts w:eastAsia="Calibri"/>
          <w:sz w:val="20"/>
          <w:szCs w:val="20"/>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Размер ставки определяется по формуле: С=С</w:t>
      </w:r>
      <w:r w:rsidRPr="00C7656B">
        <w:rPr>
          <w:rFonts w:eastAsia="Calibri"/>
          <w:noProof/>
          <w:position w:val="-14"/>
          <w:sz w:val="20"/>
          <w:szCs w:val="20"/>
        </w:rPr>
        <w:t>цб</w:t>
      </w:r>
      <w:r w:rsidRPr="00C7656B">
        <w:rPr>
          <w:rFonts w:eastAsia="Calibri"/>
          <w:sz w:val="20"/>
          <w:szCs w:val="20"/>
        </w:rPr>
        <w:t xml:space="preserve"> х ДП, где: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С</w:t>
      </w:r>
      <w:r w:rsidRPr="00C7656B">
        <w:rPr>
          <w:rFonts w:eastAsia="Calibri"/>
          <w:noProof/>
          <w:position w:val="-14"/>
          <w:sz w:val="20"/>
          <w:szCs w:val="20"/>
        </w:rPr>
        <w:t>цб</w:t>
      </w:r>
      <w:r w:rsidRPr="00C7656B">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C7656B">
        <w:rPr>
          <w:rFonts w:eastAsia="Calibri"/>
          <w:sz w:val="20"/>
          <w:szCs w:val="20"/>
        </w:rPr>
        <w:t xml:space="preserve"> К</w:t>
      </w:r>
      <w:proofErr w:type="gramEnd"/>
      <w:r w:rsidRPr="00C7656B">
        <w:rPr>
          <w:rFonts w:eastAsia="Calibri"/>
          <w:sz w:val="20"/>
          <w:szCs w:val="20"/>
        </w:rPr>
        <w:t>; ДП - количество дней просрочки.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Коэффициент</w:t>
      </w:r>
      <w:proofErr w:type="gramStart"/>
      <w:r w:rsidRPr="00C7656B">
        <w:rPr>
          <w:rFonts w:eastAsia="Calibri"/>
          <w:sz w:val="20"/>
          <w:szCs w:val="20"/>
        </w:rPr>
        <w:t xml:space="preserve"> К</w:t>
      </w:r>
      <w:proofErr w:type="gramEnd"/>
      <w:r w:rsidRPr="00C7656B">
        <w:rPr>
          <w:rFonts w:eastAsia="Calibri"/>
          <w:sz w:val="20"/>
          <w:szCs w:val="20"/>
        </w:rPr>
        <w:t xml:space="preserve"> определяется по формуле К=ДП/ДК х 100% (ДП - количество дней просрочки; ДК - срок исполнения обязательства по Договору (количество дней). </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w:t>
      </w:r>
      <w:proofErr w:type="gramStart"/>
      <w:r w:rsidRPr="00C7656B">
        <w:rPr>
          <w:rFonts w:eastAsia="Calibri"/>
          <w:sz w:val="20"/>
          <w:szCs w:val="20"/>
        </w:rPr>
        <w:t xml:space="preserve"> К</w:t>
      </w:r>
      <w:proofErr w:type="gramEnd"/>
      <w:r w:rsidRPr="00C7656B">
        <w:rPr>
          <w:rFonts w:eastAsia="Calibri"/>
          <w:sz w:val="20"/>
          <w:szCs w:val="20"/>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w:t>
      </w:r>
      <w:proofErr w:type="gramStart"/>
      <w:r w:rsidRPr="00C7656B">
        <w:rPr>
          <w:rFonts w:eastAsia="Calibri"/>
          <w:sz w:val="20"/>
          <w:szCs w:val="20"/>
        </w:rPr>
        <w:t xml:space="preserve"> К</w:t>
      </w:r>
      <w:proofErr w:type="gramEnd"/>
      <w:r w:rsidRPr="00C7656B">
        <w:rPr>
          <w:rFonts w:eastAsia="Calibri"/>
          <w:sz w:val="20"/>
          <w:szCs w:val="20"/>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w:t>
      </w:r>
      <w:proofErr w:type="gramStart"/>
      <w:r w:rsidRPr="00C7656B">
        <w:rPr>
          <w:rFonts w:eastAsia="Calibri"/>
          <w:sz w:val="20"/>
          <w:szCs w:val="20"/>
        </w:rPr>
        <w:t xml:space="preserve"> К</w:t>
      </w:r>
      <w:proofErr w:type="gramEnd"/>
      <w:r w:rsidRPr="00C7656B">
        <w:rPr>
          <w:rFonts w:eastAsia="Calibri"/>
          <w:sz w:val="20"/>
          <w:szCs w:val="20"/>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color w:val="000000"/>
          <w:sz w:val="20"/>
          <w:szCs w:val="20"/>
        </w:rPr>
        <w:t xml:space="preserve">Размер </w:t>
      </w:r>
      <w:proofErr w:type="gramStart"/>
      <w:r w:rsidRPr="00C7656B">
        <w:rPr>
          <w:rFonts w:eastAsia="Calibri"/>
          <w:color w:val="000000"/>
          <w:sz w:val="20"/>
          <w:szCs w:val="20"/>
        </w:rPr>
        <w:t>штрафа, взыскиваемого с Подрядчика  по Договору составляет</w:t>
      </w:r>
      <w:proofErr w:type="gramEnd"/>
      <w:r w:rsidRPr="00C7656B">
        <w:rPr>
          <w:rFonts w:eastAsia="Calibri"/>
          <w:color w:val="000000"/>
          <w:sz w:val="20"/>
          <w:szCs w:val="20"/>
        </w:rPr>
        <w:t xml:space="preserve"> _________ рублей.</w:t>
      </w:r>
    </w:p>
    <w:p w:rsidR="002033DA" w:rsidRPr="00C7656B" w:rsidRDefault="002033DA" w:rsidP="002033DA">
      <w:pPr>
        <w:spacing w:after="0"/>
        <w:ind w:firstLine="709"/>
        <w:rPr>
          <w:rFonts w:eastAsia="Calibri"/>
          <w:sz w:val="20"/>
          <w:szCs w:val="20"/>
        </w:rPr>
      </w:pPr>
      <w:r w:rsidRPr="00C7656B">
        <w:rPr>
          <w:rFonts w:eastAsia="Calibri"/>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033DA" w:rsidRPr="00C7656B" w:rsidRDefault="002033DA" w:rsidP="002033DA">
      <w:pPr>
        <w:spacing w:after="0"/>
        <w:ind w:firstLine="709"/>
        <w:rPr>
          <w:rFonts w:eastAsia="Calibri"/>
          <w:sz w:val="20"/>
          <w:szCs w:val="20"/>
        </w:rPr>
      </w:pPr>
      <w:r w:rsidRPr="00C7656B">
        <w:rPr>
          <w:rFonts w:eastAsia="Calibri"/>
          <w:sz w:val="20"/>
          <w:szCs w:val="20"/>
        </w:rPr>
        <w:t>8.8. Риск случайной гибели или случайного повреждения результата выполненной работы до ее приемки Заказчиком несет Подрядчик.</w:t>
      </w:r>
    </w:p>
    <w:p w:rsidR="002033DA" w:rsidRPr="00C7656B" w:rsidRDefault="002033DA" w:rsidP="002033DA">
      <w:pPr>
        <w:ind w:firstLine="709"/>
        <w:rPr>
          <w:rFonts w:eastAsia="Calibri"/>
          <w:sz w:val="20"/>
          <w:szCs w:val="20"/>
        </w:rPr>
      </w:pPr>
    </w:p>
    <w:p w:rsidR="002033DA" w:rsidRPr="00C7656B" w:rsidRDefault="002033DA" w:rsidP="002033DA">
      <w:pPr>
        <w:spacing w:after="0"/>
        <w:jc w:val="center"/>
        <w:rPr>
          <w:b/>
          <w:sz w:val="20"/>
          <w:szCs w:val="20"/>
        </w:rPr>
      </w:pPr>
      <w:r w:rsidRPr="00C7656B">
        <w:rPr>
          <w:b/>
          <w:sz w:val="20"/>
          <w:szCs w:val="20"/>
        </w:rPr>
        <w:t>9. ДЕЙСТВИЕ ОБСТОЯТЕЛЬСТВ НЕПРЕОДОЛИМОЙ СИЛЫ</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lastRenderedPageBreak/>
        <w:t xml:space="preserve">9.1. </w:t>
      </w:r>
      <w:proofErr w:type="gramStart"/>
      <w:r w:rsidRPr="00C7656B">
        <w:rPr>
          <w:rFonts w:eastAsia="MS Mincho"/>
          <w:sz w:val="20"/>
          <w:szCs w:val="20"/>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C7656B">
        <w:rPr>
          <w:rFonts w:eastAsia="MS Mincho"/>
          <w:sz w:val="20"/>
          <w:szCs w:val="20"/>
        </w:rPr>
        <w:t xml:space="preserve"> предвидеть или предотвратить.</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033DA" w:rsidRPr="00C7656B" w:rsidRDefault="002033DA" w:rsidP="002033DA">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033DA" w:rsidRPr="00C7656B" w:rsidRDefault="002033DA" w:rsidP="002033DA">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2033DA" w:rsidRPr="00C7656B" w:rsidRDefault="002033DA" w:rsidP="002033DA">
      <w:pPr>
        <w:tabs>
          <w:tab w:val="center" w:pos="4677"/>
          <w:tab w:val="right" w:pos="9355"/>
        </w:tabs>
        <w:spacing w:after="0"/>
        <w:jc w:val="center"/>
        <w:rPr>
          <w:rFonts w:eastAsia="MS Mincho"/>
          <w:b/>
          <w:bCs/>
          <w:sz w:val="20"/>
          <w:szCs w:val="20"/>
        </w:rPr>
      </w:pPr>
    </w:p>
    <w:p w:rsidR="002033DA" w:rsidRPr="00C7656B" w:rsidRDefault="002033DA" w:rsidP="002033DA">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C7656B">
        <w:rPr>
          <w:sz w:val="20"/>
          <w:szCs w:val="20"/>
        </w:rPr>
        <w:t>с даты</w:t>
      </w:r>
      <w:proofErr w:type="gramEnd"/>
      <w:r w:rsidRPr="00C7656B">
        <w:rPr>
          <w:sz w:val="20"/>
          <w:szCs w:val="20"/>
        </w:rPr>
        <w:t xml:space="preserve"> ее получения.</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2033DA" w:rsidRPr="00C7656B" w:rsidRDefault="002033DA" w:rsidP="002033DA">
      <w:pPr>
        <w:widowControl w:val="0"/>
        <w:autoSpaceDE w:val="0"/>
        <w:autoSpaceDN w:val="0"/>
        <w:adjustRightInd w:val="0"/>
        <w:spacing w:after="0"/>
        <w:ind w:firstLine="709"/>
        <w:rPr>
          <w:sz w:val="20"/>
          <w:szCs w:val="20"/>
        </w:rPr>
      </w:pPr>
    </w:p>
    <w:p w:rsidR="002033DA" w:rsidRPr="00C7656B" w:rsidRDefault="002033DA" w:rsidP="002033DA">
      <w:pPr>
        <w:jc w:val="center"/>
        <w:rPr>
          <w:b/>
          <w:bCs/>
          <w:sz w:val="20"/>
          <w:szCs w:val="20"/>
        </w:rPr>
      </w:pPr>
      <w:r w:rsidRPr="00C7656B">
        <w:rPr>
          <w:b/>
          <w:bCs/>
          <w:sz w:val="20"/>
          <w:szCs w:val="20"/>
        </w:rPr>
        <w:t>11. АНТИКОРРУПЦИОННАЯ ОГОВОРКА</w:t>
      </w:r>
    </w:p>
    <w:p w:rsidR="002033DA" w:rsidRPr="00C7656B" w:rsidRDefault="002033DA" w:rsidP="00C7656B">
      <w:pPr>
        <w:spacing w:after="0"/>
        <w:jc w:val="center"/>
        <w:rPr>
          <w:b/>
          <w:bCs/>
          <w:sz w:val="20"/>
          <w:szCs w:val="20"/>
        </w:rPr>
      </w:pPr>
    </w:p>
    <w:p w:rsidR="002033DA" w:rsidRPr="00C7656B" w:rsidRDefault="002033DA" w:rsidP="002033DA">
      <w:pPr>
        <w:pStyle w:val="Text"/>
        <w:spacing w:after="0"/>
        <w:ind w:firstLine="709"/>
        <w:jc w:val="both"/>
        <w:rPr>
          <w:sz w:val="20"/>
          <w:szCs w:val="20"/>
        </w:rPr>
      </w:pPr>
      <w:r w:rsidRPr="00C7656B">
        <w:rPr>
          <w:sz w:val="20"/>
          <w:szCs w:val="20"/>
        </w:rPr>
        <w:t xml:space="preserve">11.1. </w:t>
      </w:r>
      <w:proofErr w:type="gramStart"/>
      <w:r w:rsidRPr="00C7656B">
        <w:rPr>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2033DA" w:rsidRPr="00C7656B" w:rsidRDefault="002033DA" w:rsidP="002033DA">
      <w:pPr>
        <w:pStyle w:val="Text"/>
        <w:spacing w:after="0"/>
        <w:ind w:firstLine="709"/>
        <w:jc w:val="both"/>
        <w:rPr>
          <w:b/>
          <w:bCs/>
          <w:sz w:val="20"/>
          <w:szCs w:val="20"/>
        </w:rPr>
      </w:pPr>
      <w:r w:rsidRPr="00C7656B">
        <w:rPr>
          <w:sz w:val="20"/>
          <w:szCs w:val="20"/>
        </w:rPr>
        <w:t xml:space="preserve">11.2. </w:t>
      </w:r>
      <w:proofErr w:type="gramStart"/>
      <w:r w:rsidRPr="00C7656B">
        <w:rPr>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2033DA" w:rsidRPr="00C7656B" w:rsidRDefault="002033DA" w:rsidP="002033DA">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 xml:space="preserve">Это подтверждение должно быть направлено в течение десяти рабочих дней </w:t>
      </w:r>
      <w:proofErr w:type="gramStart"/>
      <w:r w:rsidRPr="00C7656B">
        <w:rPr>
          <w:sz w:val="20"/>
          <w:szCs w:val="20"/>
        </w:rPr>
        <w:t>с даты направления</w:t>
      </w:r>
      <w:proofErr w:type="gramEnd"/>
      <w:r w:rsidRPr="00C7656B">
        <w:rPr>
          <w:sz w:val="20"/>
          <w:szCs w:val="20"/>
        </w:rPr>
        <w:t xml:space="preserve"> письменного уведомления.</w:t>
      </w:r>
    </w:p>
    <w:p w:rsidR="002033DA" w:rsidRPr="00C7656B" w:rsidRDefault="002033DA" w:rsidP="002033DA">
      <w:pPr>
        <w:pStyle w:val="Text"/>
        <w:spacing w:after="0"/>
        <w:ind w:firstLine="709"/>
        <w:jc w:val="both"/>
        <w:rPr>
          <w:b/>
          <w:bCs/>
          <w:sz w:val="20"/>
          <w:szCs w:val="20"/>
        </w:rPr>
      </w:pPr>
      <w:r w:rsidRPr="00C7656B">
        <w:rPr>
          <w:sz w:val="20"/>
          <w:szCs w:val="20"/>
        </w:rPr>
        <w:t xml:space="preserve">11.4. </w:t>
      </w:r>
      <w:proofErr w:type="gramStart"/>
      <w:r w:rsidRPr="00C7656B">
        <w:rPr>
          <w:sz w:val="20"/>
          <w:szCs w:val="20"/>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C7656B">
        <w:rPr>
          <w:sz w:val="20"/>
          <w:szCs w:val="20"/>
        </w:rPr>
        <w:t xml:space="preserve"> легализации доходов, полученных преступным путем.</w:t>
      </w:r>
    </w:p>
    <w:p w:rsidR="002033DA" w:rsidRPr="00C7656B" w:rsidRDefault="002033DA" w:rsidP="002033DA">
      <w:pPr>
        <w:ind w:firstLine="708"/>
        <w:rPr>
          <w:sz w:val="20"/>
          <w:szCs w:val="20"/>
        </w:rPr>
      </w:pPr>
      <w:r w:rsidRPr="00C7656B">
        <w:rPr>
          <w:sz w:val="20"/>
          <w:szCs w:val="20"/>
        </w:rPr>
        <w:t xml:space="preserve">11.5. </w:t>
      </w:r>
      <w:proofErr w:type="gramStart"/>
      <w:r w:rsidRPr="00C7656B">
        <w:rPr>
          <w:sz w:val="20"/>
          <w:szCs w:val="20"/>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2033DA" w:rsidRPr="00C7656B" w:rsidRDefault="002033DA" w:rsidP="00C7656B">
      <w:pPr>
        <w:spacing w:after="0"/>
        <w:jc w:val="center"/>
        <w:rPr>
          <w:b/>
          <w:sz w:val="20"/>
          <w:szCs w:val="20"/>
          <w:highlight w:val="yellow"/>
        </w:rPr>
      </w:pPr>
    </w:p>
    <w:p w:rsidR="002033DA" w:rsidRPr="00C7656B" w:rsidRDefault="002033DA" w:rsidP="002033DA">
      <w:pPr>
        <w:jc w:val="center"/>
        <w:rPr>
          <w:b/>
          <w:sz w:val="20"/>
          <w:szCs w:val="20"/>
        </w:rPr>
      </w:pPr>
      <w:r w:rsidRPr="00C7656B">
        <w:rPr>
          <w:b/>
          <w:sz w:val="20"/>
          <w:szCs w:val="20"/>
        </w:rPr>
        <w:lastRenderedPageBreak/>
        <w:t>12. ОСОБЫЕ УСЛОВИЯ</w:t>
      </w:r>
    </w:p>
    <w:p w:rsidR="002033DA" w:rsidRPr="00C7656B" w:rsidRDefault="002033DA" w:rsidP="00C7656B">
      <w:pPr>
        <w:spacing w:after="0"/>
        <w:jc w:val="center"/>
        <w:rPr>
          <w:b/>
          <w:sz w:val="20"/>
          <w:szCs w:val="20"/>
        </w:rPr>
      </w:pPr>
    </w:p>
    <w:p w:rsidR="002033DA" w:rsidRPr="00C7656B" w:rsidRDefault="002033DA" w:rsidP="00C7656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033DA" w:rsidRPr="00C7656B" w:rsidRDefault="002033DA" w:rsidP="00C7656B">
      <w:pPr>
        <w:spacing w:after="0"/>
        <w:ind w:firstLine="709"/>
        <w:rPr>
          <w:rFonts w:eastAsia="MS Mincho"/>
          <w:color w:val="000000"/>
          <w:sz w:val="20"/>
          <w:szCs w:val="20"/>
        </w:rPr>
      </w:pPr>
      <w:r w:rsidRPr="00C7656B">
        <w:rPr>
          <w:rFonts w:eastAsia="MS Mincho"/>
          <w:sz w:val="20"/>
          <w:szCs w:val="20"/>
        </w:rPr>
        <w:t>12.2. </w:t>
      </w:r>
      <w:r w:rsidRPr="00C7656B">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C7656B">
        <w:rPr>
          <w:color w:val="000000"/>
          <w:sz w:val="20"/>
          <w:szCs w:val="20"/>
        </w:rPr>
        <w:t xml:space="preserve">. </w:t>
      </w:r>
    </w:p>
    <w:p w:rsidR="002033DA" w:rsidRPr="00C7656B" w:rsidRDefault="002033DA" w:rsidP="00C7656B">
      <w:pPr>
        <w:spacing w:after="0"/>
        <w:ind w:firstLine="709"/>
        <w:rPr>
          <w:sz w:val="20"/>
          <w:szCs w:val="20"/>
        </w:rPr>
      </w:pPr>
      <w:r w:rsidRPr="00C7656B">
        <w:rPr>
          <w:sz w:val="20"/>
          <w:szCs w:val="20"/>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033DA" w:rsidRPr="00C7656B" w:rsidRDefault="002033DA" w:rsidP="00C7656B">
      <w:pPr>
        <w:spacing w:after="0"/>
        <w:ind w:firstLine="709"/>
        <w:rPr>
          <w:sz w:val="20"/>
          <w:szCs w:val="20"/>
        </w:rPr>
      </w:pPr>
      <w:r w:rsidRPr="00C7656B">
        <w:rPr>
          <w:sz w:val="20"/>
          <w:szCs w:val="20"/>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033DA" w:rsidRPr="00C7656B" w:rsidRDefault="002033DA" w:rsidP="00C7656B">
      <w:pPr>
        <w:spacing w:after="0"/>
        <w:ind w:firstLine="709"/>
        <w:rPr>
          <w:sz w:val="20"/>
          <w:szCs w:val="20"/>
        </w:rPr>
      </w:pPr>
      <w:r w:rsidRPr="00C7656B">
        <w:rPr>
          <w:sz w:val="20"/>
          <w:szCs w:val="20"/>
        </w:rPr>
        <w:t>12.5. Во всем, что не предусмотрено Договором, Стороны руководствуются действующим законодательством Российской Федерации.</w:t>
      </w:r>
    </w:p>
    <w:p w:rsidR="002033DA" w:rsidRPr="00C7656B" w:rsidRDefault="002033DA" w:rsidP="00C7656B">
      <w:pPr>
        <w:spacing w:after="0"/>
        <w:ind w:firstLine="709"/>
        <w:rPr>
          <w:sz w:val="20"/>
          <w:szCs w:val="20"/>
        </w:rPr>
      </w:pPr>
      <w:r w:rsidRPr="00C7656B">
        <w:rPr>
          <w:sz w:val="20"/>
          <w:szCs w:val="20"/>
        </w:rPr>
        <w:t xml:space="preserve">12.6.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2033DA" w:rsidRPr="00C7656B" w:rsidRDefault="002033DA" w:rsidP="00C7656B">
      <w:pPr>
        <w:spacing w:after="0"/>
        <w:ind w:firstLine="709"/>
        <w:rPr>
          <w:sz w:val="20"/>
          <w:szCs w:val="20"/>
        </w:rPr>
      </w:pPr>
    </w:p>
    <w:p w:rsidR="002033DA" w:rsidRPr="00C7656B" w:rsidRDefault="002033DA" w:rsidP="00C7656B">
      <w:pPr>
        <w:spacing w:after="0"/>
        <w:ind w:firstLine="720"/>
        <w:contextualSpacing/>
        <w:rPr>
          <w:b/>
          <w:bCs/>
          <w:sz w:val="20"/>
          <w:szCs w:val="20"/>
        </w:rPr>
      </w:pPr>
      <w:r w:rsidRPr="00C7656B">
        <w:rPr>
          <w:b/>
          <w:bCs/>
          <w:sz w:val="20"/>
          <w:szCs w:val="20"/>
        </w:rPr>
        <w:t>Приложения к настоящему Договору:</w:t>
      </w:r>
    </w:p>
    <w:p w:rsidR="002033DA" w:rsidRPr="00C7656B" w:rsidRDefault="002033DA" w:rsidP="002033DA">
      <w:pPr>
        <w:ind w:firstLine="720"/>
        <w:contextualSpacing/>
        <w:rPr>
          <w:sz w:val="20"/>
          <w:szCs w:val="20"/>
        </w:rPr>
      </w:pPr>
      <w:r w:rsidRPr="00C7656B">
        <w:rPr>
          <w:sz w:val="20"/>
          <w:szCs w:val="20"/>
        </w:rPr>
        <w:t>Приложение № 1 – проектная (сметная) документация на ________ листах.</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033DA" w:rsidRPr="00C7656B" w:rsidRDefault="002033DA" w:rsidP="002033DA">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2033DA" w:rsidRPr="00C7656B" w:rsidRDefault="002033DA" w:rsidP="002033DA">
      <w:pPr>
        <w:ind w:firstLine="720"/>
        <w:contextualSpacing/>
        <w:rPr>
          <w:sz w:val="20"/>
          <w:szCs w:val="20"/>
        </w:rPr>
      </w:pPr>
      <w:r w:rsidRPr="00C7656B">
        <w:rPr>
          <w:sz w:val="20"/>
          <w:szCs w:val="20"/>
        </w:rPr>
        <w:t xml:space="preserve">Приложение №4 – макет информационной доски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033DA" w:rsidRPr="00C7656B" w:rsidRDefault="002033DA" w:rsidP="002033DA">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2033DA" w:rsidRPr="00C7656B" w:rsidRDefault="002033DA" w:rsidP="002033DA">
      <w:pPr>
        <w:tabs>
          <w:tab w:val="left" w:pos="5310"/>
        </w:tabs>
        <w:ind w:firstLine="720"/>
        <w:contextualSpacing/>
        <w:rPr>
          <w:b/>
          <w:sz w:val="20"/>
          <w:szCs w:val="20"/>
        </w:rPr>
      </w:pPr>
    </w:p>
    <w:p w:rsidR="002033DA" w:rsidRPr="00C7656B" w:rsidRDefault="002033DA" w:rsidP="002033DA">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2033DA" w:rsidRPr="006602C7" w:rsidRDefault="002033DA" w:rsidP="002033DA">
      <w:pPr>
        <w:pStyle w:val="afffff3"/>
        <w:jc w:val="right"/>
        <w:rPr>
          <w:rFonts w:ascii="Times New Roman" w:eastAsia="MS Mincho" w:hAnsi="Times New Roman"/>
          <w:sz w:val="22"/>
          <w:szCs w:val="22"/>
        </w:rPr>
      </w:pPr>
    </w:p>
    <w:p w:rsidR="002033DA" w:rsidRDefault="002033DA" w:rsidP="002033DA">
      <w:pPr>
        <w:pStyle w:val="afffff3"/>
        <w:jc w:val="right"/>
        <w:rPr>
          <w:rFonts w:ascii="Times New Roman" w:eastAsia="MS Mincho" w:hAnsi="Times New Roman"/>
          <w:sz w:val="22"/>
          <w:szCs w:val="22"/>
        </w:rPr>
        <w:sectPr w:rsidR="002033DA" w:rsidSect="00324F8B">
          <w:pgSz w:w="11906" w:h="16838"/>
          <w:pgMar w:top="567" w:right="850" w:bottom="993" w:left="1701" w:header="709" w:footer="709" w:gutter="0"/>
          <w:cols w:space="708"/>
          <w:docGrid w:linePitch="360"/>
        </w:sectPr>
      </w:pPr>
    </w:p>
    <w:p w:rsidR="002033DA" w:rsidRPr="000729E2" w:rsidRDefault="002033DA" w:rsidP="002033DA">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tabs>
          <w:tab w:val="left" w:pos="5310"/>
        </w:tabs>
        <w:ind w:firstLine="720"/>
        <w:contextualSpacing/>
        <w:jc w:val="center"/>
        <w:rPr>
          <w:sz w:val="20"/>
          <w:szCs w:val="20"/>
        </w:rPr>
      </w:pPr>
    </w:p>
    <w:p w:rsidR="002033DA" w:rsidRDefault="002033DA" w:rsidP="002033DA">
      <w:pPr>
        <w:tabs>
          <w:tab w:val="left" w:pos="5310"/>
        </w:tabs>
        <w:ind w:firstLine="720"/>
        <w:contextualSpacing/>
        <w:jc w:val="center"/>
        <w:rPr>
          <w:sz w:val="20"/>
          <w:szCs w:val="20"/>
        </w:rPr>
      </w:pPr>
    </w:p>
    <w:p w:rsidR="002033DA" w:rsidRPr="000729E2" w:rsidRDefault="002033DA" w:rsidP="002033DA">
      <w:pPr>
        <w:tabs>
          <w:tab w:val="left" w:pos="5310"/>
        </w:tabs>
        <w:ind w:firstLine="720"/>
        <w:contextualSpacing/>
        <w:jc w:val="center"/>
        <w:rPr>
          <w:sz w:val="20"/>
          <w:szCs w:val="20"/>
        </w:rPr>
      </w:pPr>
      <w:r w:rsidRPr="000729E2">
        <w:rPr>
          <w:sz w:val="20"/>
          <w:szCs w:val="20"/>
        </w:rPr>
        <w:t>АКТ</w:t>
      </w:r>
    </w:p>
    <w:p w:rsidR="002033DA" w:rsidRDefault="002033DA" w:rsidP="002033DA">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2033DA" w:rsidRDefault="002033DA" w:rsidP="002033DA">
      <w:pPr>
        <w:tabs>
          <w:tab w:val="left" w:pos="5310"/>
        </w:tabs>
        <w:ind w:firstLine="720"/>
        <w:contextualSpacing/>
        <w:rPr>
          <w:b/>
          <w:sz w:val="20"/>
          <w:szCs w:val="20"/>
        </w:rPr>
      </w:pP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w:t>
      </w:r>
    </w:p>
    <w:p w:rsidR="002033DA" w:rsidRPr="000729E2" w:rsidRDefault="002033DA" w:rsidP="002033DA">
      <w:pPr>
        <w:tabs>
          <w:tab w:val="left" w:pos="5310"/>
        </w:tabs>
        <w:ind w:firstLine="720"/>
        <w:contextualSpacing/>
        <w:jc w:val="center"/>
        <w:rPr>
          <w:sz w:val="20"/>
          <w:szCs w:val="20"/>
        </w:rPr>
      </w:pPr>
      <w:r w:rsidRPr="000729E2">
        <w:rPr>
          <w:sz w:val="20"/>
          <w:szCs w:val="20"/>
        </w:rPr>
        <w:t>(адрес дома)</w:t>
      </w:r>
    </w:p>
    <w:p w:rsidR="002033DA" w:rsidRPr="000729E2" w:rsidRDefault="002033DA" w:rsidP="002033DA">
      <w:pPr>
        <w:tabs>
          <w:tab w:val="left" w:pos="5310"/>
        </w:tabs>
        <w:ind w:firstLine="720"/>
        <w:contextualSpacing/>
        <w:rPr>
          <w:sz w:val="20"/>
          <w:szCs w:val="20"/>
        </w:rPr>
      </w:pPr>
      <w:r w:rsidRPr="000729E2">
        <w:rPr>
          <w:sz w:val="20"/>
          <w:szCs w:val="20"/>
        </w:rPr>
        <w:t>Комиссия в составе:</w:t>
      </w:r>
    </w:p>
    <w:p w:rsidR="002033DA" w:rsidRPr="000729E2" w:rsidRDefault="002033DA" w:rsidP="002033DA">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и членов комиссии – представителей:</w:t>
      </w:r>
    </w:p>
    <w:p w:rsidR="002033DA" w:rsidRPr="000729E2" w:rsidRDefault="002033DA" w:rsidP="002033DA">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в лице 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 квартиры)</w:t>
      </w:r>
    </w:p>
    <w:p w:rsidR="002033DA" w:rsidRPr="000729E2" w:rsidRDefault="002033DA" w:rsidP="002033DA">
      <w:pPr>
        <w:tabs>
          <w:tab w:val="left" w:pos="5310"/>
        </w:tabs>
        <w:ind w:firstLine="720"/>
        <w:contextualSpacing/>
        <w:rPr>
          <w:sz w:val="20"/>
          <w:szCs w:val="20"/>
        </w:rPr>
      </w:pPr>
      <w:r w:rsidRPr="000729E2">
        <w:rPr>
          <w:sz w:val="20"/>
          <w:szCs w:val="20"/>
        </w:rPr>
        <w:t>Комиссия постановила:</w:t>
      </w:r>
    </w:p>
    <w:p w:rsidR="002033DA" w:rsidRPr="000729E2" w:rsidRDefault="002033DA" w:rsidP="002033DA">
      <w:pPr>
        <w:tabs>
          <w:tab w:val="left" w:pos="5310"/>
        </w:tabs>
        <w:ind w:firstLine="720"/>
        <w:contextualSpacing/>
        <w:rPr>
          <w:sz w:val="20"/>
          <w:szCs w:val="20"/>
        </w:rPr>
      </w:pPr>
      <w:r w:rsidRPr="000729E2">
        <w:rPr>
          <w:sz w:val="20"/>
          <w:szCs w:val="20"/>
        </w:rPr>
        <w:t>1. Заказчиком 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(указать виды работ)</w:t>
      </w:r>
    </w:p>
    <w:p w:rsidR="002033DA" w:rsidRPr="000729E2" w:rsidRDefault="002033DA" w:rsidP="002033DA">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2033DA" w:rsidRPr="000729E2" w:rsidRDefault="002033DA" w:rsidP="002033DA">
      <w:pPr>
        <w:tabs>
          <w:tab w:val="left" w:pos="5310"/>
        </w:tabs>
        <w:ind w:firstLine="720"/>
        <w:contextualSpacing/>
        <w:rPr>
          <w:sz w:val="20"/>
          <w:szCs w:val="20"/>
        </w:rPr>
      </w:pPr>
      <w:r w:rsidRPr="000729E2">
        <w:rPr>
          <w:sz w:val="20"/>
          <w:szCs w:val="20"/>
        </w:rPr>
        <w:t>«___»________20__ г.</w:t>
      </w:r>
    </w:p>
    <w:p w:rsidR="002033DA" w:rsidRPr="000729E2" w:rsidRDefault="002033DA" w:rsidP="002033DA">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2033DA" w:rsidRPr="000729E2" w:rsidRDefault="002033DA" w:rsidP="002033DA">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2033DA" w:rsidRPr="000729E2" w:rsidRDefault="002033DA" w:rsidP="002033DA">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2033DA" w:rsidRPr="000729E2" w:rsidRDefault="002033DA" w:rsidP="002033DA">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2033DA" w:rsidRPr="000729E2" w:rsidRDefault="002033DA" w:rsidP="002033DA">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2033DA" w:rsidRPr="000729E2" w:rsidRDefault="002033DA" w:rsidP="002033DA">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033DA" w:rsidRPr="000729E2" w:rsidRDefault="002033DA" w:rsidP="002033DA">
      <w:pPr>
        <w:tabs>
          <w:tab w:val="left" w:pos="5310"/>
        </w:tabs>
        <w:ind w:firstLine="720"/>
        <w:contextualSpacing/>
        <w:rPr>
          <w:sz w:val="20"/>
          <w:szCs w:val="20"/>
        </w:rPr>
      </w:pPr>
      <w:r w:rsidRPr="000729E2">
        <w:rPr>
          <w:sz w:val="20"/>
          <w:szCs w:val="20"/>
        </w:rPr>
        <w:t>всего ____________________________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2033DA" w:rsidRPr="000729E2" w:rsidRDefault="002033DA" w:rsidP="002033DA">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2033DA" w:rsidRPr="000729E2" w:rsidRDefault="002033DA" w:rsidP="002033DA">
      <w:pPr>
        <w:tabs>
          <w:tab w:val="left" w:pos="5310"/>
        </w:tabs>
        <w:ind w:firstLine="720"/>
        <w:contextualSpacing/>
        <w:rPr>
          <w:sz w:val="20"/>
          <w:szCs w:val="20"/>
        </w:rPr>
      </w:pPr>
      <w:r w:rsidRPr="000729E2">
        <w:rPr>
          <w:sz w:val="20"/>
          <w:szCs w:val="20"/>
        </w:rPr>
        <w:t>10. Решение комиссии:</w:t>
      </w:r>
    </w:p>
    <w:p w:rsidR="002033DA" w:rsidRPr="000729E2" w:rsidRDefault="002033DA" w:rsidP="002033DA">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(отражаются выполненные виды работ)</w:t>
      </w:r>
    </w:p>
    <w:p w:rsidR="002033DA" w:rsidRPr="000729E2" w:rsidRDefault="002033DA" w:rsidP="002033DA">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proofErr w:type="gramStart"/>
      <w:r w:rsidRPr="000729E2">
        <w:rPr>
          <w:sz w:val="20"/>
          <w:szCs w:val="20"/>
        </w:rPr>
        <w:t>принять / не принять</w:t>
      </w:r>
      <w:proofErr w:type="gramEnd"/>
    </w:p>
    <w:p w:rsidR="002033DA" w:rsidRPr="000729E2" w:rsidRDefault="002033DA" w:rsidP="002033DA">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033DA" w:rsidRPr="000729E2" w:rsidRDefault="002033DA" w:rsidP="002033DA">
      <w:pPr>
        <w:tabs>
          <w:tab w:val="left" w:pos="5310"/>
        </w:tabs>
        <w:ind w:firstLine="720"/>
        <w:contextualSpacing/>
        <w:rPr>
          <w:sz w:val="20"/>
          <w:szCs w:val="20"/>
        </w:rPr>
      </w:pPr>
      <w:r w:rsidRPr="000729E2">
        <w:rPr>
          <w:sz w:val="20"/>
          <w:szCs w:val="20"/>
        </w:rPr>
        <w:t>Приложение к акту:</w:t>
      </w:r>
    </w:p>
    <w:p w:rsidR="002033DA" w:rsidRPr="000729E2" w:rsidRDefault="002033DA" w:rsidP="002033DA">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033DA" w:rsidRPr="000729E2" w:rsidRDefault="002033DA" w:rsidP="002033DA">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033DA" w:rsidRPr="000729E2" w:rsidRDefault="002033DA" w:rsidP="002033DA">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2033DA" w:rsidRPr="000729E2" w:rsidRDefault="002033DA" w:rsidP="002033DA">
      <w:pPr>
        <w:tabs>
          <w:tab w:val="left" w:pos="5310"/>
        </w:tabs>
        <w:ind w:firstLine="720"/>
        <w:contextualSpacing/>
        <w:rPr>
          <w:sz w:val="20"/>
          <w:szCs w:val="20"/>
        </w:rPr>
      </w:pPr>
      <w:r w:rsidRPr="000729E2">
        <w:rPr>
          <w:sz w:val="20"/>
          <w:szCs w:val="20"/>
        </w:rPr>
        <w:t>Председатель комиссии:</w:t>
      </w:r>
    </w:p>
    <w:p w:rsidR="002033DA" w:rsidRPr="000729E2" w:rsidRDefault="002033DA" w:rsidP="002033DA">
      <w:pPr>
        <w:tabs>
          <w:tab w:val="left" w:pos="5310"/>
        </w:tabs>
        <w:ind w:firstLine="720"/>
        <w:contextualSpacing/>
        <w:rPr>
          <w:sz w:val="20"/>
          <w:szCs w:val="20"/>
        </w:rPr>
      </w:pPr>
      <w:r w:rsidRPr="000729E2">
        <w:rPr>
          <w:sz w:val="20"/>
          <w:szCs w:val="20"/>
        </w:rPr>
        <w:t>Подпись ________Ф.И.О. ______________</w:t>
      </w:r>
    </w:p>
    <w:p w:rsidR="002033DA" w:rsidRPr="000729E2" w:rsidRDefault="002033DA" w:rsidP="002033DA">
      <w:pPr>
        <w:tabs>
          <w:tab w:val="left" w:pos="5310"/>
        </w:tabs>
        <w:ind w:firstLine="720"/>
        <w:contextualSpacing/>
        <w:rPr>
          <w:sz w:val="20"/>
          <w:szCs w:val="20"/>
        </w:rPr>
      </w:pPr>
      <w:r w:rsidRPr="000729E2">
        <w:rPr>
          <w:sz w:val="20"/>
          <w:szCs w:val="20"/>
        </w:rPr>
        <w:t>Члены комиссии:</w:t>
      </w:r>
    </w:p>
    <w:p w:rsidR="002033DA" w:rsidRPr="000729E2" w:rsidRDefault="002033DA" w:rsidP="002033DA">
      <w:pPr>
        <w:tabs>
          <w:tab w:val="left" w:pos="5310"/>
        </w:tabs>
        <w:ind w:firstLine="720"/>
        <w:contextualSpacing/>
        <w:rPr>
          <w:sz w:val="20"/>
          <w:szCs w:val="20"/>
        </w:rPr>
      </w:pPr>
      <w:r w:rsidRPr="000729E2">
        <w:rPr>
          <w:sz w:val="20"/>
          <w:szCs w:val="20"/>
        </w:rPr>
        <w:t xml:space="preserve">Подписи ________Ф.И.О. </w:t>
      </w:r>
    </w:p>
    <w:p w:rsidR="002033DA" w:rsidRPr="000729E2" w:rsidRDefault="002033DA" w:rsidP="002033DA">
      <w:pPr>
        <w:tabs>
          <w:tab w:val="left" w:pos="5310"/>
        </w:tabs>
        <w:ind w:firstLine="720"/>
        <w:contextualSpacing/>
        <w:rPr>
          <w:sz w:val="20"/>
          <w:szCs w:val="20"/>
        </w:rPr>
      </w:pPr>
    </w:p>
    <w:p w:rsidR="002033DA" w:rsidRDefault="002033DA" w:rsidP="002033DA"/>
    <w:p w:rsidR="002033DA" w:rsidRDefault="002033DA" w:rsidP="002033DA">
      <w:pPr>
        <w:sectPr w:rsidR="002033DA" w:rsidSect="00324F8B">
          <w:pgSz w:w="11906" w:h="16838"/>
          <w:pgMar w:top="567" w:right="850" w:bottom="993" w:left="1701" w:header="709" w:footer="709" w:gutter="0"/>
          <w:cols w:space="708"/>
          <w:docGrid w:linePitch="360"/>
        </w:sectPr>
      </w:pPr>
    </w:p>
    <w:p w:rsidR="002033DA" w:rsidRDefault="002033DA" w:rsidP="002033DA">
      <w:pPr>
        <w:ind w:firstLine="720"/>
        <w:contextualSpacing/>
        <w:jc w:val="right"/>
        <w:rPr>
          <w:sz w:val="20"/>
          <w:szCs w:val="20"/>
        </w:rPr>
      </w:pPr>
      <w:bookmarkStart w:id="132" w:name="bookmark3"/>
      <w:r w:rsidRPr="000729E2">
        <w:rPr>
          <w:sz w:val="20"/>
          <w:szCs w:val="20"/>
        </w:rPr>
        <w:lastRenderedPageBreak/>
        <w:t>Приложение №</w:t>
      </w:r>
      <w:r>
        <w:rPr>
          <w:sz w:val="20"/>
          <w:szCs w:val="20"/>
        </w:rPr>
        <w:t xml:space="preserve"> 3</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ind w:firstLine="709"/>
        <w:jc w:val="center"/>
        <w:rPr>
          <w:rFonts w:eastAsia="MS Mincho"/>
          <w:b/>
          <w:color w:val="000000"/>
          <w:sz w:val="20"/>
          <w:szCs w:val="20"/>
        </w:rPr>
      </w:pPr>
    </w:p>
    <w:p w:rsidR="002033DA" w:rsidRDefault="002033DA" w:rsidP="002033DA">
      <w:pPr>
        <w:rPr>
          <w:b/>
        </w:rPr>
      </w:pPr>
    </w:p>
    <w:p w:rsidR="002033DA" w:rsidRDefault="002033DA" w:rsidP="002033DA">
      <w:pPr>
        <w:rPr>
          <w:b/>
        </w:rPr>
      </w:pPr>
      <w:r>
        <w:rPr>
          <w:b/>
        </w:rPr>
        <w:t>Согласовано</w:t>
      </w:r>
      <w:proofErr w:type="gramStart"/>
      <w:r>
        <w:rPr>
          <w:b/>
        </w:rPr>
        <w:tab/>
      </w:r>
      <w:r>
        <w:rPr>
          <w:b/>
        </w:rPr>
        <w:tab/>
      </w:r>
      <w:r>
        <w:rPr>
          <w:b/>
        </w:rPr>
        <w:tab/>
      </w:r>
      <w:r>
        <w:rPr>
          <w:b/>
        </w:rPr>
        <w:tab/>
      </w:r>
      <w:r>
        <w:rPr>
          <w:b/>
        </w:rPr>
        <w:tab/>
      </w:r>
      <w:r>
        <w:rPr>
          <w:b/>
        </w:rPr>
        <w:tab/>
      </w:r>
      <w:r>
        <w:rPr>
          <w:b/>
        </w:rPr>
        <w:tab/>
      </w:r>
      <w:r>
        <w:rPr>
          <w:b/>
        </w:rPr>
        <w:tab/>
        <w:t>У</w:t>
      </w:r>
      <w:proofErr w:type="gramEnd"/>
      <w:r>
        <w:rPr>
          <w:b/>
        </w:rPr>
        <w:t>тверждаю</w:t>
      </w:r>
    </w:p>
    <w:p w:rsidR="002033DA" w:rsidRDefault="002033DA" w:rsidP="002033DA">
      <w:pPr>
        <w:rPr>
          <w:b/>
        </w:rPr>
      </w:pPr>
      <w:r>
        <w:rPr>
          <w:b/>
        </w:rPr>
        <w:t>Генеральный директор</w:t>
      </w:r>
      <w:r>
        <w:rPr>
          <w:b/>
        </w:rPr>
        <w:tab/>
      </w:r>
      <w:r>
        <w:rPr>
          <w:b/>
        </w:rPr>
        <w:tab/>
      </w:r>
      <w:r>
        <w:rPr>
          <w:b/>
        </w:rPr>
        <w:tab/>
      </w:r>
      <w:r>
        <w:rPr>
          <w:b/>
        </w:rPr>
        <w:tab/>
      </w:r>
      <w:r>
        <w:rPr>
          <w:b/>
        </w:rPr>
        <w:tab/>
      </w:r>
      <w:r>
        <w:rPr>
          <w:b/>
        </w:rPr>
        <w:tab/>
        <w:t>________________________</w:t>
      </w:r>
    </w:p>
    <w:p w:rsidR="002033DA" w:rsidRDefault="002033DA" w:rsidP="002033DA">
      <w:pPr>
        <w:rPr>
          <w:b/>
        </w:rPr>
      </w:pPr>
      <w:r>
        <w:rPr>
          <w:b/>
        </w:rPr>
        <w:t>Фонда капитального ремонта</w:t>
      </w:r>
      <w:r>
        <w:rPr>
          <w:b/>
        </w:rPr>
        <w:tab/>
      </w:r>
      <w:r>
        <w:rPr>
          <w:b/>
        </w:rPr>
        <w:tab/>
      </w:r>
      <w:r>
        <w:rPr>
          <w:b/>
        </w:rPr>
        <w:tab/>
      </w:r>
      <w:r>
        <w:rPr>
          <w:b/>
        </w:rPr>
        <w:tab/>
      </w:r>
      <w:r>
        <w:rPr>
          <w:b/>
        </w:rPr>
        <w:tab/>
        <w:t>________________________</w:t>
      </w:r>
    </w:p>
    <w:p w:rsidR="002033DA" w:rsidRDefault="002033DA" w:rsidP="002033DA">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2033DA" w:rsidRDefault="002033DA" w:rsidP="002033DA">
      <w:pPr>
        <w:rPr>
          <w:b/>
        </w:rPr>
      </w:pPr>
    </w:p>
    <w:p w:rsidR="002033DA" w:rsidRDefault="002033DA" w:rsidP="002033DA">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2033DA" w:rsidRDefault="002033DA" w:rsidP="002033DA">
      <w:pPr>
        <w:rPr>
          <w:b/>
        </w:rPr>
      </w:pPr>
    </w:p>
    <w:p w:rsidR="002033DA" w:rsidRDefault="002033DA" w:rsidP="002033DA">
      <w:pPr>
        <w:rPr>
          <w:b/>
        </w:rPr>
      </w:pPr>
    </w:p>
    <w:p w:rsidR="002033DA" w:rsidRDefault="002033DA" w:rsidP="002033DA">
      <w:pPr>
        <w:rPr>
          <w:b/>
        </w:rPr>
      </w:pPr>
    </w:p>
    <w:p w:rsidR="002033DA" w:rsidRDefault="002033DA" w:rsidP="002033DA">
      <w:pPr>
        <w:jc w:val="center"/>
        <w:rPr>
          <w:b/>
        </w:rPr>
      </w:pPr>
      <w:r>
        <w:rPr>
          <w:b/>
        </w:rPr>
        <w:t>Календарный план</w:t>
      </w:r>
    </w:p>
    <w:p w:rsidR="002033DA" w:rsidRDefault="002033DA" w:rsidP="002033DA">
      <w:pPr>
        <w:jc w:val="center"/>
        <w:rPr>
          <w:b/>
        </w:rPr>
      </w:pPr>
      <w:r>
        <w:rPr>
          <w:b/>
        </w:rPr>
        <w:t>производства работ по капитальному ремонту</w:t>
      </w:r>
    </w:p>
    <w:p w:rsidR="002033DA" w:rsidRDefault="002033DA" w:rsidP="002033DA">
      <w:pPr>
        <w:jc w:val="center"/>
        <w:rPr>
          <w:b/>
        </w:rPr>
      </w:pPr>
      <w:r>
        <w:rPr>
          <w:b/>
        </w:rPr>
        <w:t>многоквартирного дома №__, ул. __________,</w:t>
      </w:r>
    </w:p>
    <w:p w:rsidR="002033DA" w:rsidRDefault="002033DA" w:rsidP="002033DA">
      <w:pPr>
        <w:jc w:val="center"/>
        <w:rPr>
          <w:b/>
        </w:rPr>
      </w:pPr>
      <w:r>
        <w:rPr>
          <w:b/>
        </w:rPr>
        <w:t>город___________</w:t>
      </w:r>
      <w:proofErr w:type="gramStart"/>
      <w:r>
        <w:rPr>
          <w:b/>
        </w:rPr>
        <w:t xml:space="preserve"> ,</w:t>
      </w:r>
      <w:proofErr w:type="gramEnd"/>
      <w:r>
        <w:rPr>
          <w:b/>
        </w:rPr>
        <w:t xml:space="preserve"> ______________ района</w:t>
      </w:r>
    </w:p>
    <w:p w:rsidR="002033DA" w:rsidRDefault="002033DA" w:rsidP="002033DA">
      <w:pPr>
        <w:jc w:val="center"/>
        <w:rPr>
          <w:b/>
        </w:rPr>
      </w:pPr>
    </w:p>
    <w:p w:rsidR="002033DA" w:rsidRDefault="002033DA" w:rsidP="002033DA">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588"/>
        <w:gridCol w:w="2442"/>
        <w:gridCol w:w="2691"/>
      </w:tblGrid>
      <w:tr w:rsidR="002033DA" w:rsidTr="00324F8B">
        <w:trPr>
          <w:trHeight w:val="363"/>
        </w:trPr>
        <w:tc>
          <w:tcPr>
            <w:tcW w:w="283" w:type="dxa"/>
            <w:vMerge w:val="restart"/>
          </w:tcPr>
          <w:p w:rsidR="002033DA" w:rsidRPr="006B2834" w:rsidRDefault="002033DA" w:rsidP="00324F8B">
            <w:pPr>
              <w:rPr>
                <w:b/>
              </w:rPr>
            </w:pPr>
            <w:r w:rsidRPr="006B2834">
              <w:rPr>
                <w:b/>
              </w:rPr>
              <w:t>№</w:t>
            </w:r>
          </w:p>
        </w:tc>
        <w:tc>
          <w:tcPr>
            <w:tcW w:w="5670" w:type="dxa"/>
            <w:vMerge w:val="restart"/>
          </w:tcPr>
          <w:p w:rsidR="002033DA" w:rsidRPr="006B2834" w:rsidRDefault="002033DA" w:rsidP="00324F8B">
            <w:pPr>
              <w:jc w:val="center"/>
              <w:rPr>
                <w:b/>
              </w:rPr>
            </w:pPr>
            <w:r w:rsidRPr="006B2834">
              <w:rPr>
                <w:b/>
              </w:rPr>
              <w:t>Вид работ</w:t>
            </w:r>
          </w:p>
        </w:tc>
        <w:tc>
          <w:tcPr>
            <w:tcW w:w="7230" w:type="dxa"/>
            <w:gridSpan w:val="2"/>
          </w:tcPr>
          <w:p w:rsidR="002033DA" w:rsidRPr="006B2834" w:rsidRDefault="002033DA" w:rsidP="00324F8B">
            <w:pPr>
              <w:jc w:val="center"/>
              <w:rPr>
                <w:b/>
              </w:rPr>
            </w:pPr>
            <w:r w:rsidRPr="006B2834">
              <w:rPr>
                <w:b/>
              </w:rPr>
              <w:t>сроки выполнения</w:t>
            </w:r>
          </w:p>
        </w:tc>
      </w:tr>
      <w:tr w:rsidR="002033DA" w:rsidTr="00324F8B">
        <w:trPr>
          <w:trHeight w:val="278"/>
        </w:trPr>
        <w:tc>
          <w:tcPr>
            <w:tcW w:w="283" w:type="dxa"/>
            <w:vMerge/>
          </w:tcPr>
          <w:p w:rsidR="002033DA" w:rsidRPr="006B2834" w:rsidRDefault="002033DA" w:rsidP="00324F8B">
            <w:pPr>
              <w:rPr>
                <w:b/>
              </w:rPr>
            </w:pPr>
          </w:p>
        </w:tc>
        <w:tc>
          <w:tcPr>
            <w:tcW w:w="5670" w:type="dxa"/>
            <w:vMerge/>
          </w:tcPr>
          <w:p w:rsidR="002033DA" w:rsidRPr="006B2834" w:rsidRDefault="002033DA" w:rsidP="00324F8B">
            <w:pPr>
              <w:rPr>
                <w:b/>
              </w:rPr>
            </w:pPr>
          </w:p>
        </w:tc>
        <w:tc>
          <w:tcPr>
            <w:tcW w:w="3544" w:type="dxa"/>
          </w:tcPr>
          <w:p w:rsidR="002033DA" w:rsidRPr="006B2834" w:rsidRDefault="002033DA" w:rsidP="00324F8B">
            <w:pPr>
              <w:jc w:val="center"/>
              <w:rPr>
                <w:b/>
              </w:rPr>
            </w:pPr>
            <w:r w:rsidRPr="006B2834">
              <w:rPr>
                <w:b/>
              </w:rPr>
              <w:t>начало</w:t>
            </w:r>
          </w:p>
        </w:tc>
        <w:tc>
          <w:tcPr>
            <w:tcW w:w="3686" w:type="dxa"/>
          </w:tcPr>
          <w:p w:rsidR="002033DA" w:rsidRPr="006B2834" w:rsidRDefault="002033DA" w:rsidP="00324F8B">
            <w:pPr>
              <w:jc w:val="center"/>
              <w:rPr>
                <w:b/>
              </w:rPr>
            </w:pPr>
            <w:r w:rsidRPr="006B2834">
              <w:rPr>
                <w:b/>
              </w:rPr>
              <w:t>окончание</w:t>
            </w: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bl>
    <w:p w:rsidR="002033DA" w:rsidRDefault="002033DA" w:rsidP="002033DA">
      <w:pPr>
        <w:rPr>
          <w:b/>
        </w:rPr>
      </w:pPr>
      <w:r>
        <w:rPr>
          <w:b/>
        </w:rPr>
        <w:t xml:space="preserve"> </w:t>
      </w:r>
    </w:p>
    <w:p w:rsidR="002033DA" w:rsidRDefault="002033DA" w:rsidP="002033DA">
      <w:pPr>
        <w:pStyle w:val="ab"/>
        <w:ind w:left="0"/>
        <w:sectPr w:rsidR="002033DA" w:rsidSect="00324F8B">
          <w:pgSz w:w="11906" w:h="16838"/>
          <w:pgMar w:top="567" w:right="850" w:bottom="993" w:left="1701" w:header="709" w:footer="709" w:gutter="0"/>
          <w:cols w:space="708"/>
          <w:docGrid w:linePitch="360"/>
        </w:sectPr>
      </w:pPr>
    </w:p>
    <w:p w:rsidR="002033DA" w:rsidRDefault="002033DA" w:rsidP="002033DA">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2033DA" w:rsidRDefault="002033DA" w:rsidP="002033DA">
      <w:pPr>
        <w:jc w:val="right"/>
        <w:rPr>
          <w:rFonts w:ascii="Calibri" w:hAnsi="Calibri" w:cs="Aharoni"/>
          <w:b/>
          <w:color w:val="FF0000"/>
          <w:sz w:val="10"/>
          <w:szCs w:val="10"/>
        </w:rPr>
      </w:pPr>
      <w:r w:rsidRPr="000877AD">
        <w:rPr>
          <w:bCs/>
          <w:color w:val="000000"/>
          <w:sz w:val="20"/>
          <w:szCs w:val="20"/>
        </w:rPr>
        <w:t>№ _______________________</w:t>
      </w:r>
    </w:p>
    <w:p w:rsidR="002033DA" w:rsidRDefault="002033DA" w:rsidP="002033DA">
      <w:pPr>
        <w:jc w:val="right"/>
        <w:rPr>
          <w:rFonts w:ascii="Calibri" w:hAnsi="Calibri" w:cs="Aharoni"/>
          <w:b/>
          <w:color w:val="FF0000"/>
          <w:sz w:val="10"/>
          <w:szCs w:val="10"/>
        </w:rPr>
      </w:pPr>
      <w:r w:rsidRPr="000877AD">
        <w:rPr>
          <w:bCs/>
          <w:color w:val="000000"/>
          <w:sz w:val="20"/>
          <w:szCs w:val="20"/>
        </w:rPr>
        <w:t>от «___» ___________ 20__ г.</w:t>
      </w:r>
    </w:p>
    <w:p w:rsidR="002033DA" w:rsidRDefault="002033DA" w:rsidP="002033DA">
      <w:pPr>
        <w:rPr>
          <w:rFonts w:ascii="Calibri" w:hAnsi="Calibri" w:cs="Aharoni"/>
          <w:b/>
          <w:color w:val="FF0000"/>
          <w:sz w:val="10"/>
          <w:szCs w:val="10"/>
        </w:rPr>
      </w:pP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2033DA" w:rsidRPr="00247FDC" w:rsidTr="00324F8B">
        <w:tc>
          <w:tcPr>
            <w:tcW w:w="2586" w:type="dxa"/>
            <w:tcBorders>
              <w:top w:val="nil"/>
              <w:left w:val="nil"/>
              <w:bottom w:val="nil"/>
              <w:right w:val="nil"/>
            </w:tcBorders>
          </w:tcPr>
          <w:p w:rsidR="002033DA" w:rsidRPr="00247FDC" w:rsidRDefault="002033DA" w:rsidP="00324F8B">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2033DA" w:rsidRPr="00247FDC" w:rsidRDefault="002033DA" w:rsidP="00324F8B">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2033DA" w:rsidRPr="00247FDC" w:rsidRDefault="002033DA" w:rsidP="00324F8B">
            <w:pPr>
              <w:jc w:val="center"/>
              <w:rPr>
                <w:b/>
              </w:rPr>
            </w:pPr>
            <w:r w:rsidRPr="00247FDC">
              <w:rPr>
                <w:b/>
              </w:rPr>
              <w:t>Капитальный ремонт по региональной программе Тульской области</w:t>
            </w:r>
          </w:p>
          <w:p w:rsidR="002033DA" w:rsidRPr="00247FDC" w:rsidRDefault="002033DA" w:rsidP="00324F8B">
            <w:pPr>
              <w:jc w:val="center"/>
              <w:rPr>
                <w:b/>
                <w:u w:val="single"/>
              </w:rPr>
            </w:pPr>
            <w:r w:rsidRPr="00247FDC">
              <w:rPr>
                <w:b/>
              </w:rPr>
              <w:t>по адресу:______________________</w:t>
            </w:r>
          </w:p>
          <w:p w:rsidR="002033DA" w:rsidRPr="00247FDC" w:rsidRDefault="002033DA" w:rsidP="00324F8B">
            <w:pPr>
              <w:jc w:val="center"/>
            </w:pPr>
            <w:r w:rsidRPr="00247FDC">
              <w:rPr>
                <w:b/>
                <w:u w:val="single"/>
              </w:rPr>
              <w:t xml:space="preserve"> </w:t>
            </w:r>
          </w:p>
        </w:tc>
      </w:tr>
    </w:tbl>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W w:w="5000" w:type="pct"/>
        <w:tblLook w:val="04A0" w:firstRow="1" w:lastRow="0" w:firstColumn="1" w:lastColumn="0" w:noHBand="0" w:noVBand="1"/>
      </w:tblPr>
      <w:tblGrid>
        <w:gridCol w:w="3121"/>
        <w:gridCol w:w="1911"/>
        <w:gridCol w:w="10604"/>
      </w:tblGrid>
      <w:tr w:rsidR="002033DA" w:rsidRPr="00247FDC" w:rsidTr="00324F8B">
        <w:tc>
          <w:tcPr>
            <w:tcW w:w="998" w:type="pct"/>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C040C4">
            <w:pPr>
              <w:jc w:val="center"/>
              <w:rPr>
                <w:b/>
              </w:rPr>
            </w:pPr>
            <w:r w:rsidRPr="00247FDC">
              <w:rPr>
                <w:b/>
              </w:rPr>
              <w:t>С ________  по ______________ 201</w:t>
            </w:r>
            <w:r w:rsidR="00C040C4">
              <w:rPr>
                <w:b/>
              </w:rPr>
              <w:t xml:space="preserve">6 </w:t>
            </w:r>
            <w:r w:rsidRPr="00247FDC">
              <w:rPr>
                <w:b/>
              </w:rPr>
              <w:t>года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Фонд капитального ремонта Тульской области</w:t>
            </w:r>
          </w:p>
          <w:p w:rsidR="002033DA" w:rsidRPr="00247FDC" w:rsidRDefault="002033DA" w:rsidP="00324F8B">
            <w:pPr>
              <w:jc w:val="center"/>
              <w:rPr>
                <w:b/>
              </w:rPr>
            </w:pPr>
            <w:r w:rsidRPr="00247FDC">
              <w:rPr>
                <w:b/>
              </w:rPr>
              <w:t>Генеральный директор Лопухов Константин Константинович</w:t>
            </w:r>
          </w:p>
          <w:p w:rsidR="002033DA" w:rsidRPr="00247FDC" w:rsidRDefault="002033DA" w:rsidP="00324F8B">
            <w:pPr>
              <w:jc w:val="center"/>
              <w:rPr>
                <w:b/>
              </w:rPr>
            </w:pPr>
            <w:r w:rsidRPr="00247FDC">
              <w:rPr>
                <w:b/>
              </w:rPr>
              <w:t xml:space="preserve">тел.36-89-91 сайт: </w:t>
            </w:r>
            <w:hyperlink r:id="rId22" w:history="1">
              <w:r w:rsidRPr="00247FDC">
                <w:rPr>
                  <w:rStyle w:val="afd"/>
                  <w:b/>
                  <w:lang w:val="en-US"/>
                </w:rPr>
                <w:t>www</w:t>
              </w:r>
              <w:r w:rsidRPr="00247FDC">
                <w:rPr>
                  <w:rStyle w:val="afd"/>
                  <w:b/>
                </w:rPr>
                <w:t>.</w:t>
              </w:r>
              <w:proofErr w:type="spellStart"/>
              <w:r w:rsidRPr="00247FDC">
                <w:rPr>
                  <w:rStyle w:val="afd"/>
                  <w:b/>
                  <w:lang w:val="en-US"/>
                </w:rPr>
                <w:t>kapremont</w:t>
              </w:r>
              <w:proofErr w:type="spellEnd"/>
              <w:r w:rsidRPr="00247FDC">
                <w:rPr>
                  <w:rStyle w:val="afd"/>
                  <w:b/>
                </w:rPr>
                <w:t>71.</w:t>
              </w:r>
              <w:proofErr w:type="spellStart"/>
              <w:r w:rsidRPr="00247FDC">
                <w:rPr>
                  <w:rStyle w:val="afd"/>
                  <w:b/>
                  <w:lang w:val="en-US"/>
                </w:rPr>
                <w:t>ru</w:t>
              </w:r>
              <w:proofErr w:type="spellEnd"/>
            </w:hyperlink>
          </w:p>
        </w:tc>
      </w:tr>
      <w:tr w:rsidR="002033DA" w:rsidRPr="00247FDC" w:rsidTr="00324F8B">
        <w:trPr>
          <w:trHeight w:val="1146"/>
        </w:trPr>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ООО «________________»</w:t>
            </w:r>
          </w:p>
          <w:p w:rsidR="002033DA" w:rsidRPr="00247FDC" w:rsidRDefault="002033DA" w:rsidP="00324F8B">
            <w:pPr>
              <w:jc w:val="center"/>
              <w:rPr>
                <w:b/>
              </w:rPr>
            </w:pPr>
            <w:r w:rsidRPr="00247FDC">
              <w:rPr>
                <w:b/>
              </w:rPr>
              <w:t>Директор _____________________________________</w:t>
            </w:r>
          </w:p>
          <w:p w:rsidR="002033DA" w:rsidRPr="00247FDC" w:rsidRDefault="002033DA" w:rsidP="00324F8B">
            <w:pPr>
              <w:jc w:val="center"/>
              <w:rPr>
                <w:b/>
              </w:rPr>
            </w:pPr>
            <w:r w:rsidRPr="00247FDC">
              <w:rPr>
                <w:b/>
              </w:rPr>
              <w:t xml:space="preserve">Телефон __________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ФИО </w:t>
            </w:r>
            <w:proofErr w:type="gramStart"/>
            <w:r w:rsidRPr="00247FDC">
              <w:rPr>
                <w:b/>
              </w:rPr>
              <w:t>ответственного</w:t>
            </w:r>
            <w:proofErr w:type="gramEnd"/>
            <w:r w:rsidRPr="00247FDC">
              <w:rPr>
                <w:b/>
              </w:rPr>
              <w:t xml:space="preserve"> ____________________________</w:t>
            </w:r>
          </w:p>
          <w:p w:rsidR="002033DA" w:rsidRPr="00247FDC" w:rsidRDefault="002033DA" w:rsidP="00324F8B">
            <w:pPr>
              <w:jc w:val="center"/>
              <w:rPr>
                <w:b/>
              </w:rPr>
            </w:pPr>
            <w:r w:rsidRPr="00247FDC">
              <w:rPr>
                <w:b/>
              </w:rPr>
              <w:t xml:space="preserve">Телефон __________________ </w:t>
            </w:r>
          </w:p>
        </w:tc>
      </w:tr>
      <w:tr w:rsidR="002033DA" w:rsidRPr="00247FDC" w:rsidTr="00324F8B">
        <w:tc>
          <w:tcPr>
            <w:tcW w:w="1609" w:type="pct"/>
            <w:gridSpan w:val="2"/>
            <w:tcBorders>
              <w:top w:val="single" w:sz="4" w:space="0" w:color="auto"/>
            </w:tcBorders>
          </w:tcPr>
          <w:p w:rsidR="002033DA" w:rsidRPr="00247FDC" w:rsidRDefault="002033DA" w:rsidP="00324F8B">
            <w:pPr>
              <w:rPr>
                <w:b/>
              </w:rPr>
            </w:pPr>
          </w:p>
        </w:tc>
        <w:tc>
          <w:tcPr>
            <w:tcW w:w="3391" w:type="pct"/>
            <w:tcBorders>
              <w:top w:val="single" w:sz="4" w:space="0" w:color="auto"/>
            </w:tcBorders>
          </w:tcPr>
          <w:p w:rsidR="002033DA" w:rsidRPr="00247FDC" w:rsidRDefault="002033DA" w:rsidP="00324F8B">
            <w:pPr>
              <w:jc w:val="center"/>
              <w:rPr>
                <w:b/>
              </w:rPr>
            </w:pPr>
          </w:p>
        </w:tc>
      </w:tr>
    </w:tbl>
    <w:p w:rsidR="002033DA" w:rsidRPr="00247FDC" w:rsidRDefault="002033DA" w:rsidP="002033DA">
      <w:r w:rsidRPr="00247FDC">
        <w:rPr>
          <w:noProof/>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2033DA" w:rsidRPr="00247FDC" w:rsidRDefault="002033DA" w:rsidP="002033DA">
      <w:pPr>
        <w:autoSpaceDE w:val="0"/>
        <w:autoSpaceDN w:val="0"/>
        <w:adjustRightInd w:val="0"/>
        <w:rPr>
          <w:color w:val="000000"/>
        </w:rPr>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033DA" w:rsidRPr="006B2834" w:rsidTr="0069517E">
        <w:trPr>
          <w:trHeight w:val="480"/>
        </w:trPr>
        <w:tc>
          <w:tcPr>
            <w:tcW w:w="1213" w:type="pct"/>
            <w:gridSpan w:val="7"/>
            <w:tcBorders>
              <w:top w:val="nil"/>
              <w:left w:val="nil"/>
              <w:bottom w:val="nil"/>
              <w:right w:val="nil"/>
            </w:tcBorders>
            <w:shd w:val="clear" w:color="auto" w:fill="auto"/>
            <w:noWrap/>
            <w:vAlign w:val="bottom"/>
            <w:hideMark/>
          </w:tcPr>
          <w:p w:rsidR="002033DA" w:rsidRDefault="002033DA" w:rsidP="00324F8B">
            <w:pPr>
              <w:rPr>
                <w:color w:val="000000"/>
                <w:sz w:val="22"/>
                <w:szCs w:val="22"/>
              </w:rPr>
            </w:pPr>
          </w:p>
          <w:p w:rsidR="002033DA" w:rsidRPr="006B2834" w:rsidRDefault="002033DA" w:rsidP="00C040C4">
            <w:pPr>
              <w:rPr>
                <w:color w:val="000000"/>
                <w:sz w:val="22"/>
                <w:szCs w:val="22"/>
              </w:rPr>
            </w:pPr>
            <w:r w:rsidRPr="006B2834">
              <w:rPr>
                <w:color w:val="000000"/>
                <w:sz w:val="22"/>
                <w:szCs w:val="22"/>
              </w:rPr>
              <w:t>"___"    _____________ 201</w:t>
            </w:r>
            <w:r w:rsidR="00C040C4">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2033DA" w:rsidRDefault="002033DA" w:rsidP="00324F8B">
            <w:pPr>
              <w:jc w:val="right"/>
              <w:rPr>
                <w:color w:val="000000"/>
                <w:sz w:val="22"/>
                <w:szCs w:val="22"/>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2033DA" w:rsidRDefault="002033DA" w:rsidP="00324F8B">
            <w:pPr>
              <w:jc w:val="right"/>
              <w:rPr>
                <w:color w:val="000000"/>
                <w:sz w:val="22"/>
                <w:szCs w:val="22"/>
              </w:rPr>
            </w:pPr>
            <w:r w:rsidRPr="000877AD">
              <w:rPr>
                <w:bCs/>
                <w:color w:val="000000"/>
                <w:sz w:val="20"/>
                <w:szCs w:val="20"/>
              </w:rPr>
              <w:t>№ _______________________</w:t>
            </w:r>
          </w:p>
          <w:p w:rsidR="002033DA" w:rsidRDefault="002033DA" w:rsidP="00324F8B">
            <w:pPr>
              <w:jc w:val="right"/>
              <w:rPr>
                <w:color w:val="000000"/>
                <w:sz w:val="22"/>
                <w:szCs w:val="22"/>
              </w:rPr>
            </w:pPr>
            <w:r w:rsidRPr="000877AD">
              <w:rPr>
                <w:bCs/>
                <w:color w:val="000000"/>
                <w:sz w:val="20"/>
                <w:szCs w:val="20"/>
              </w:rPr>
              <w:t>от «___» ___________ 20__ г.</w:t>
            </w:r>
          </w:p>
          <w:p w:rsidR="002033DA" w:rsidRDefault="002033DA" w:rsidP="00324F8B">
            <w:pPr>
              <w:jc w:val="center"/>
              <w:rPr>
                <w:color w:val="000000"/>
                <w:sz w:val="22"/>
                <w:szCs w:val="22"/>
              </w:rPr>
            </w:pPr>
          </w:p>
          <w:p w:rsidR="002033DA" w:rsidRPr="006B2834" w:rsidRDefault="002033DA" w:rsidP="00324F8B">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793" w:type="pct"/>
            <w:gridSpan w:val="4"/>
            <w:tcBorders>
              <w:top w:val="nil"/>
              <w:left w:val="nil"/>
              <w:bottom w:val="nil"/>
              <w:right w:val="nil"/>
            </w:tcBorders>
            <w:shd w:val="clear" w:color="auto" w:fill="auto"/>
            <w:noWrap/>
            <w:hideMark/>
          </w:tcPr>
          <w:p w:rsidR="002033DA" w:rsidRPr="006B2834" w:rsidRDefault="002033DA" w:rsidP="00324F8B">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270" w:type="pct"/>
            <w:gridSpan w:val="13"/>
            <w:tcBorders>
              <w:top w:val="nil"/>
              <w:left w:val="nil"/>
              <w:bottom w:val="nil"/>
              <w:right w:val="nil"/>
            </w:tcBorders>
            <w:shd w:val="clear" w:color="auto" w:fill="auto"/>
            <w:noWrap/>
            <w:hideMark/>
          </w:tcPr>
          <w:p w:rsidR="002033DA" w:rsidRPr="006B2834" w:rsidRDefault="002033DA" w:rsidP="00324F8B">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90"/>
        </w:trPr>
        <w:tc>
          <w:tcPr>
            <w:tcW w:w="5000" w:type="pct"/>
            <w:gridSpan w:val="43"/>
            <w:tcBorders>
              <w:top w:val="nil"/>
              <w:left w:val="nil"/>
              <w:bottom w:val="nil"/>
              <w:right w:val="nil"/>
            </w:tcBorders>
            <w:shd w:val="clear" w:color="auto" w:fill="auto"/>
            <w:noWrap/>
            <w:vAlign w:val="bottom"/>
            <w:hideMark/>
          </w:tcPr>
          <w:p w:rsidR="002033DA" w:rsidRPr="006B2834" w:rsidRDefault="002033DA" w:rsidP="00324F8B">
            <w:pPr>
              <w:jc w:val="center"/>
              <w:rPr>
                <w:b/>
                <w:bCs/>
                <w:color w:val="000000"/>
                <w:sz w:val="30"/>
                <w:szCs w:val="30"/>
              </w:rPr>
            </w:pPr>
            <w:r w:rsidRPr="006B2834">
              <w:rPr>
                <w:b/>
                <w:bCs/>
                <w:color w:val="000000"/>
                <w:sz w:val="30"/>
                <w:szCs w:val="30"/>
              </w:rPr>
              <w:t>ОТЧЕТ</w:t>
            </w:r>
          </w:p>
        </w:tc>
      </w:tr>
      <w:tr w:rsidR="002033DA" w:rsidRPr="006B2834" w:rsidTr="00324F8B">
        <w:trPr>
          <w:trHeight w:val="705"/>
        </w:trPr>
        <w:tc>
          <w:tcPr>
            <w:tcW w:w="5000" w:type="pct"/>
            <w:gridSpan w:val="43"/>
            <w:tcBorders>
              <w:top w:val="nil"/>
              <w:left w:val="nil"/>
              <w:bottom w:val="nil"/>
              <w:right w:val="nil"/>
            </w:tcBorders>
            <w:shd w:val="clear" w:color="auto" w:fill="auto"/>
            <w:vAlign w:val="bottom"/>
            <w:hideMark/>
          </w:tcPr>
          <w:p w:rsidR="002033DA" w:rsidRPr="006B2834" w:rsidRDefault="002033DA" w:rsidP="00324F8B">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33DA" w:rsidRPr="006B2834" w:rsidRDefault="002033DA" w:rsidP="00324F8B">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33DA" w:rsidRPr="006B2834" w:rsidRDefault="002033DA" w:rsidP="00324F8B">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Фасад</w:t>
            </w:r>
          </w:p>
        </w:tc>
      </w:tr>
      <w:tr w:rsidR="002033DA" w:rsidRPr="006B2834" w:rsidTr="0069517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84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(расшифровка подписи)</w:t>
            </w:r>
          </w:p>
        </w:tc>
      </w:tr>
    </w:tbl>
    <w:p w:rsidR="002033DA" w:rsidRDefault="002033DA" w:rsidP="002033DA">
      <w:pPr>
        <w:pStyle w:val="ab"/>
        <w:ind w:left="0"/>
        <w:sectPr w:rsidR="002033DA" w:rsidSect="00324F8B">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2033DA" w:rsidRPr="000877AD" w:rsidTr="00324F8B">
        <w:trPr>
          <w:trHeight w:val="171"/>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pStyle w:val="ab"/>
        <w:ind w:left="0"/>
      </w:pPr>
    </w:p>
    <w:p w:rsidR="002033DA" w:rsidRDefault="002033DA" w:rsidP="002033DA">
      <w:pPr>
        <w:pStyle w:val="ab"/>
        <w:ind w:left="0"/>
      </w:pP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АКТ</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2033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2033DA" w:rsidRDefault="002033DA" w:rsidP="002033DA">
      <w:pPr>
        <w:autoSpaceDE w:val="0"/>
        <w:autoSpaceDN w:val="0"/>
        <w:adjustRightInd w:val="0"/>
        <w:ind w:firstLine="567"/>
        <w:rPr>
          <w:color w:val="000000"/>
          <w:sz w:val="20"/>
          <w:szCs w:val="20"/>
        </w:rPr>
      </w:pPr>
      <w:r>
        <w:rPr>
          <w:color w:val="000000"/>
          <w:sz w:val="20"/>
          <w:szCs w:val="20"/>
        </w:rPr>
        <w:t>…</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2033DA" w:rsidRDefault="002033DA" w:rsidP="002033DA">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2033DA" w:rsidRDefault="002033DA" w:rsidP="002033DA">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УПРАВЛЯЮЩАЯ ОРГАНИЗАЦИЯ</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pStyle w:val="ab"/>
        <w:ind w:left="0"/>
      </w:pPr>
      <w:r>
        <w:rPr>
          <w:color w:val="000000"/>
          <w:sz w:val="20"/>
          <w:szCs w:val="20"/>
        </w:rPr>
        <w:t>______________________________</w:t>
      </w:r>
    </w:p>
    <w:p w:rsidR="002033DA" w:rsidRDefault="002033DA" w:rsidP="002033DA">
      <w:pPr>
        <w:pStyle w:val="ab"/>
        <w:ind w:left="0"/>
      </w:pPr>
    </w:p>
    <w:bookmarkEnd w:id="132"/>
    <w:tbl>
      <w:tblPr>
        <w:tblW w:w="4948" w:type="pct"/>
        <w:tblCellMar>
          <w:left w:w="0" w:type="dxa"/>
          <w:right w:w="0" w:type="dxa"/>
        </w:tblCellMar>
        <w:tblLook w:val="04A0" w:firstRow="1" w:lastRow="0" w:firstColumn="1" w:lastColumn="0" w:noHBand="0" w:noVBand="1"/>
      </w:tblPr>
      <w:tblGrid>
        <w:gridCol w:w="9235"/>
        <w:gridCol w:w="22"/>
      </w:tblGrid>
      <w:tr w:rsidR="002033DA" w:rsidRPr="000877AD" w:rsidTr="00324F8B">
        <w:trPr>
          <w:trHeight w:val="171"/>
        </w:trPr>
        <w:tc>
          <w:tcPr>
            <w:tcW w:w="0" w:type="auto"/>
          </w:tcPr>
          <w:p w:rsidR="0073468D" w:rsidRDefault="0073468D" w:rsidP="00324F8B">
            <w:pPr>
              <w:jc w:val="right"/>
              <w:rPr>
                <w:bCs/>
                <w:color w:val="000000"/>
                <w:sz w:val="20"/>
                <w:szCs w:val="20"/>
              </w:rPr>
            </w:pPr>
          </w:p>
          <w:p w:rsidR="0073468D" w:rsidRDefault="0073468D" w:rsidP="00324F8B">
            <w:pPr>
              <w:jc w:val="right"/>
              <w:rPr>
                <w:bCs/>
                <w:color w:val="000000"/>
                <w:sz w:val="20"/>
                <w:szCs w:val="20"/>
              </w:rPr>
            </w:pPr>
          </w:p>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ind w:firstLine="709"/>
        <w:jc w:val="center"/>
        <w:rPr>
          <w:rFonts w:eastAsia="MS Mincho"/>
          <w:b/>
          <w:color w:val="000000"/>
          <w:sz w:val="20"/>
          <w:szCs w:val="20"/>
        </w:rPr>
      </w:pPr>
    </w:p>
    <w:p w:rsidR="002033DA" w:rsidRDefault="002033DA" w:rsidP="002033DA">
      <w:pPr>
        <w:ind w:firstLine="709"/>
        <w:jc w:val="center"/>
        <w:rPr>
          <w:rFonts w:eastAsia="MS Mincho"/>
          <w:b/>
          <w:color w:val="000000"/>
          <w:sz w:val="20"/>
          <w:szCs w:val="20"/>
        </w:rPr>
      </w:pPr>
    </w:p>
    <w:p w:rsidR="002033DA" w:rsidRDefault="002033DA" w:rsidP="002033DA">
      <w:pPr>
        <w:ind w:firstLine="709"/>
        <w:jc w:val="right"/>
        <w:rPr>
          <w:rFonts w:eastAsia="MS Mincho"/>
          <w:b/>
          <w:color w:val="000000"/>
          <w:sz w:val="20"/>
          <w:szCs w:val="20"/>
        </w:rPr>
      </w:pPr>
      <w:r>
        <w:rPr>
          <w:rFonts w:eastAsia="MS Mincho"/>
          <w:b/>
          <w:color w:val="000000"/>
          <w:sz w:val="20"/>
          <w:szCs w:val="20"/>
        </w:rPr>
        <w:t>ФОРМА</w:t>
      </w:r>
    </w:p>
    <w:p w:rsidR="002033DA" w:rsidRDefault="002033DA" w:rsidP="002033DA">
      <w:pPr>
        <w:ind w:firstLine="709"/>
        <w:jc w:val="center"/>
        <w:rPr>
          <w:rFonts w:eastAsia="MS Mincho"/>
          <w:b/>
          <w:color w:val="000000"/>
          <w:sz w:val="20"/>
          <w:szCs w:val="20"/>
        </w:rPr>
      </w:pPr>
    </w:p>
    <w:p w:rsidR="002033DA" w:rsidRPr="000877AD" w:rsidRDefault="002033DA" w:rsidP="002033DA">
      <w:pPr>
        <w:ind w:firstLine="709"/>
        <w:jc w:val="center"/>
        <w:rPr>
          <w:rFonts w:eastAsia="MS Mincho"/>
          <w:b/>
          <w:color w:val="000000"/>
          <w:sz w:val="20"/>
          <w:szCs w:val="20"/>
        </w:rPr>
      </w:pP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2033DA" w:rsidRPr="000877AD" w:rsidRDefault="002033DA" w:rsidP="002033DA">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от «___» __________ 20__ года                                                            № _____</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 xml:space="preserve">по Договору             от «   » __________ 20__ </w:t>
      </w:r>
      <w:proofErr w:type="gramStart"/>
      <w:r w:rsidRPr="000877AD">
        <w:rPr>
          <w:color w:val="000000"/>
          <w:sz w:val="20"/>
          <w:szCs w:val="20"/>
        </w:rPr>
        <w:t>года</w:t>
      </w:r>
      <w:proofErr w:type="gramEnd"/>
      <w:r w:rsidRPr="000877AD">
        <w:rPr>
          <w:color w:val="000000"/>
          <w:sz w:val="20"/>
          <w:szCs w:val="20"/>
        </w:rPr>
        <w:t xml:space="preserve">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2033DA" w:rsidRPr="000877AD" w:rsidRDefault="002033DA" w:rsidP="002033DA">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2033DA" w:rsidRPr="000877AD" w:rsidRDefault="002033DA" w:rsidP="002033DA">
      <w:pPr>
        <w:autoSpaceDE w:val="0"/>
        <w:autoSpaceDN w:val="0"/>
        <w:adjustRightInd w:val="0"/>
        <w:ind w:firstLine="709"/>
        <w:rPr>
          <w:color w:val="000000"/>
          <w:sz w:val="20"/>
          <w:szCs w:val="20"/>
        </w:rPr>
      </w:pPr>
      <w:proofErr w:type="gramStart"/>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0877AD">
        <w:rPr>
          <w:color w:val="000000"/>
          <w:sz w:val="20"/>
          <w:szCs w:val="20"/>
        </w:rPr>
        <w:t xml:space="preserve"> требования по банковской гарантии.</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М.П.</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Уполномоченное лицо бенефициара</w:t>
      </w:r>
      <w:proofErr w:type="gramStart"/>
      <w:r w:rsidRPr="000877AD">
        <w:rPr>
          <w:color w:val="000000"/>
          <w:sz w:val="20"/>
          <w:szCs w:val="20"/>
        </w:rPr>
        <w:t xml:space="preserve">     ___________ (____________________)</w:t>
      </w:r>
      <w:proofErr w:type="gramEnd"/>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Отметка о вручении</w:t>
      </w:r>
      <w:proofErr w:type="gramStart"/>
      <w:r w:rsidRPr="000877AD">
        <w:rPr>
          <w:color w:val="000000"/>
          <w:sz w:val="20"/>
          <w:szCs w:val="20"/>
        </w:rPr>
        <w:t xml:space="preserve">       ___________ (____________________)</w:t>
      </w:r>
      <w:proofErr w:type="gramEnd"/>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2033DA" w:rsidRPr="000877AD" w:rsidRDefault="002033DA" w:rsidP="002033DA">
      <w:pPr>
        <w:autoSpaceDE w:val="0"/>
        <w:autoSpaceDN w:val="0"/>
        <w:adjustRightInd w:val="0"/>
        <w:ind w:firstLine="709"/>
        <w:rPr>
          <w:color w:val="000000"/>
          <w:sz w:val="20"/>
          <w:szCs w:val="20"/>
        </w:rPr>
      </w:pPr>
    </w:p>
    <w:p w:rsidR="002033DA" w:rsidRPr="005F1DDA" w:rsidRDefault="002033DA" w:rsidP="002033DA">
      <w:pPr>
        <w:autoSpaceDE w:val="0"/>
        <w:autoSpaceDN w:val="0"/>
        <w:adjustRightInd w:val="0"/>
        <w:ind w:firstLine="709"/>
        <w:rPr>
          <w:color w:val="000000"/>
          <w:sz w:val="20"/>
          <w:szCs w:val="20"/>
        </w:rPr>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Pr="00E41EEF" w:rsidRDefault="0087618B" w:rsidP="001C026D">
      <w:pPr>
        <w:pStyle w:val="afff1"/>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3" w:name="_Toc378593472"/>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ED1803">
        <w:t>фасада</w:t>
      </w:r>
      <w:r w:rsidR="00255855" w:rsidRPr="0070570A">
        <w:t xml:space="preserve"> многоквартирных жилых домов, расположенных по адресам:</w:t>
      </w:r>
    </w:p>
    <w:p w:rsidR="00255855" w:rsidRPr="0070570A" w:rsidRDefault="00255855" w:rsidP="00255855">
      <w:pPr>
        <w:spacing w:after="0"/>
      </w:pPr>
    </w:p>
    <w:p w:rsidR="00D864A4" w:rsidRDefault="00D864A4" w:rsidP="00D864A4">
      <w:pPr>
        <w:spacing w:after="0"/>
        <w:jc w:val="center"/>
      </w:pPr>
      <w:r>
        <w:t>г. Тула, ул. Кирова, д.153, секция</w:t>
      </w:r>
      <w:proofErr w:type="gramStart"/>
      <w:r>
        <w:t xml:space="preserve"> А</w:t>
      </w:r>
      <w:proofErr w:type="gramEnd"/>
    </w:p>
    <w:p w:rsidR="00D864A4" w:rsidRDefault="00D864A4" w:rsidP="00D864A4">
      <w:pPr>
        <w:spacing w:after="0"/>
        <w:jc w:val="center"/>
      </w:pPr>
      <w:r>
        <w:t>г. Тула, ул. Кутузова, д.31</w:t>
      </w:r>
    </w:p>
    <w:p w:rsidR="00D864A4" w:rsidRDefault="00D864A4" w:rsidP="00D864A4">
      <w:pPr>
        <w:spacing w:after="0"/>
        <w:jc w:val="center"/>
      </w:pPr>
      <w:r>
        <w:t>г. Тула, ул. Марата, д.57</w:t>
      </w:r>
    </w:p>
    <w:p w:rsidR="00D864A4" w:rsidRPr="00C22CD9" w:rsidRDefault="00D864A4" w:rsidP="00D864A4">
      <w:pPr>
        <w:spacing w:after="0"/>
        <w:jc w:val="center"/>
      </w:pPr>
      <w:r>
        <w:t>г. Тула, ул. Немцова, д.6</w:t>
      </w:r>
    </w:p>
    <w:p w:rsidR="00255855" w:rsidRPr="0070570A" w:rsidRDefault="00255855" w:rsidP="006C1CB1">
      <w:pPr>
        <w:spacing w:after="0"/>
        <w:ind w:firstLine="709"/>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D864A4" w:rsidP="00FD59AF">
      <w:pPr>
        <w:ind w:firstLine="709"/>
        <w:jc w:val="center"/>
        <w:rPr>
          <w:color w:val="000000"/>
        </w:rPr>
      </w:pPr>
      <w:r>
        <w:rPr>
          <w:color w:val="000000"/>
        </w:rPr>
        <w:t>4 411 555,54</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proofErr w:type="spellStart"/>
      <w:r w:rsidR="00536A13" w:rsidRPr="0070570A">
        <w:rPr>
          <w:lang w:val="en-US"/>
        </w:rPr>
        <w:t>kapremont</w:t>
      </w:r>
      <w:proofErr w:type="spellEnd"/>
      <w:r w:rsidR="00536A13" w:rsidRPr="0070570A">
        <w:t>71.</w:t>
      </w:r>
      <w:proofErr w:type="spellStart"/>
      <w:r w:rsidR="00536A13" w:rsidRPr="0070570A">
        <w:rPr>
          <w:lang w:val="en-US"/>
        </w:rPr>
        <w:t>ru</w:t>
      </w:r>
      <w:proofErr w:type="spellEnd"/>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63C" w:rsidRDefault="0031563C">
      <w:pPr>
        <w:spacing w:after="0"/>
      </w:pPr>
      <w:r>
        <w:separator/>
      </w:r>
    </w:p>
  </w:endnote>
  <w:endnote w:type="continuationSeparator" w:id="0">
    <w:p w:rsidR="0031563C" w:rsidRDefault="003156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17" w:rsidRDefault="009B441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17" w:rsidRPr="00394EB9" w:rsidRDefault="009B4417"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17" w:rsidRDefault="009B44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63C" w:rsidRDefault="0031563C">
      <w:pPr>
        <w:spacing w:after="0"/>
      </w:pPr>
      <w:r>
        <w:separator/>
      </w:r>
    </w:p>
  </w:footnote>
  <w:footnote w:type="continuationSeparator" w:id="0">
    <w:p w:rsidR="0031563C" w:rsidRDefault="0031563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17" w:rsidRDefault="009B44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17" w:rsidRDefault="00384DEF" w:rsidP="001C026D">
    <w:pPr>
      <w:jc w:val="center"/>
    </w:pPr>
    <w:r>
      <w:fldChar w:fldCharType="begin"/>
    </w:r>
    <w:r>
      <w:instrText>PAGE   \* MERGEFORMAT</w:instrText>
    </w:r>
    <w:r>
      <w:fldChar w:fldCharType="separate"/>
    </w:r>
    <w:r w:rsidR="00D03AA2">
      <w:rPr>
        <w:noProof/>
      </w:rPr>
      <w:t>23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17" w:rsidRDefault="009B44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15E39"/>
    <w:rsid w:val="00016503"/>
    <w:rsid w:val="00021991"/>
    <w:rsid w:val="00026CBA"/>
    <w:rsid w:val="00032991"/>
    <w:rsid w:val="00034483"/>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3CA2"/>
    <w:rsid w:val="00094B95"/>
    <w:rsid w:val="0009631C"/>
    <w:rsid w:val="000A0CA1"/>
    <w:rsid w:val="000A2DA6"/>
    <w:rsid w:val="000A4D29"/>
    <w:rsid w:val="000A699F"/>
    <w:rsid w:val="000A6E13"/>
    <w:rsid w:val="000B10B4"/>
    <w:rsid w:val="000B157A"/>
    <w:rsid w:val="000B3031"/>
    <w:rsid w:val="000B4528"/>
    <w:rsid w:val="000C4480"/>
    <w:rsid w:val="000C5C69"/>
    <w:rsid w:val="000C6021"/>
    <w:rsid w:val="000D0211"/>
    <w:rsid w:val="000D0263"/>
    <w:rsid w:val="000D0D47"/>
    <w:rsid w:val="000D7171"/>
    <w:rsid w:val="000E2CEF"/>
    <w:rsid w:val="000E5FB1"/>
    <w:rsid w:val="00101E74"/>
    <w:rsid w:val="00103585"/>
    <w:rsid w:val="00104549"/>
    <w:rsid w:val="00111DD6"/>
    <w:rsid w:val="001135F8"/>
    <w:rsid w:val="00117CD5"/>
    <w:rsid w:val="00123E90"/>
    <w:rsid w:val="001270EA"/>
    <w:rsid w:val="00127659"/>
    <w:rsid w:val="00141555"/>
    <w:rsid w:val="00143CB4"/>
    <w:rsid w:val="00144ABA"/>
    <w:rsid w:val="0014631F"/>
    <w:rsid w:val="00146C55"/>
    <w:rsid w:val="001546AC"/>
    <w:rsid w:val="0015624B"/>
    <w:rsid w:val="00163E94"/>
    <w:rsid w:val="0016428D"/>
    <w:rsid w:val="0017686C"/>
    <w:rsid w:val="00185489"/>
    <w:rsid w:val="00193A1E"/>
    <w:rsid w:val="00194390"/>
    <w:rsid w:val="00197239"/>
    <w:rsid w:val="001A1F6E"/>
    <w:rsid w:val="001A210F"/>
    <w:rsid w:val="001A3816"/>
    <w:rsid w:val="001A3D62"/>
    <w:rsid w:val="001A564F"/>
    <w:rsid w:val="001A6495"/>
    <w:rsid w:val="001A7A15"/>
    <w:rsid w:val="001B2326"/>
    <w:rsid w:val="001C026D"/>
    <w:rsid w:val="001C07DD"/>
    <w:rsid w:val="001C1456"/>
    <w:rsid w:val="001C1A65"/>
    <w:rsid w:val="001C2530"/>
    <w:rsid w:val="001C3292"/>
    <w:rsid w:val="001C4369"/>
    <w:rsid w:val="001C49E6"/>
    <w:rsid w:val="001C517A"/>
    <w:rsid w:val="001C603E"/>
    <w:rsid w:val="001C7074"/>
    <w:rsid w:val="001D2762"/>
    <w:rsid w:val="001D30A9"/>
    <w:rsid w:val="001E49D4"/>
    <w:rsid w:val="00202F44"/>
    <w:rsid w:val="002033DA"/>
    <w:rsid w:val="002137A7"/>
    <w:rsid w:val="00215E37"/>
    <w:rsid w:val="00231474"/>
    <w:rsid w:val="002330FD"/>
    <w:rsid w:val="002336E8"/>
    <w:rsid w:val="002418CC"/>
    <w:rsid w:val="00245258"/>
    <w:rsid w:val="00245489"/>
    <w:rsid w:val="00246CAD"/>
    <w:rsid w:val="00247FDC"/>
    <w:rsid w:val="002525BB"/>
    <w:rsid w:val="0025503A"/>
    <w:rsid w:val="00255855"/>
    <w:rsid w:val="00260AEF"/>
    <w:rsid w:val="00260D18"/>
    <w:rsid w:val="00265D1A"/>
    <w:rsid w:val="002806A1"/>
    <w:rsid w:val="00281132"/>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DC0"/>
    <w:rsid w:val="002F10EA"/>
    <w:rsid w:val="002F661D"/>
    <w:rsid w:val="00301F06"/>
    <w:rsid w:val="00302DE6"/>
    <w:rsid w:val="00304621"/>
    <w:rsid w:val="00311D9F"/>
    <w:rsid w:val="00315061"/>
    <w:rsid w:val="0031563C"/>
    <w:rsid w:val="00324F8B"/>
    <w:rsid w:val="00327130"/>
    <w:rsid w:val="00327DCC"/>
    <w:rsid w:val="003307FC"/>
    <w:rsid w:val="00330A3B"/>
    <w:rsid w:val="00331D8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5A9A"/>
    <w:rsid w:val="004307C1"/>
    <w:rsid w:val="00431537"/>
    <w:rsid w:val="004345DF"/>
    <w:rsid w:val="00434F67"/>
    <w:rsid w:val="00435236"/>
    <w:rsid w:val="00435428"/>
    <w:rsid w:val="004407D7"/>
    <w:rsid w:val="00444F31"/>
    <w:rsid w:val="00447892"/>
    <w:rsid w:val="004525A5"/>
    <w:rsid w:val="00454814"/>
    <w:rsid w:val="004636B0"/>
    <w:rsid w:val="00467388"/>
    <w:rsid w:val="004701C9"/>
    <w:rsid w:val="00473C5F"/>
    <w:rsid w:val="00474A51"/>
    <w:rsid w:val="00477914"/>
    <w:rsid w:val="004808BF"/>
    <w:rsid w:val="004827B9"/>
    <w:rsid w:val="00485B49"/>
    <w:rsid w:val="00497010"/>
    <w:rsid w:val="004B1D6C"/>
    <w:rsid w:val="004B7C60"/>
    <w:rsid w:val="004C018F"/>
    <w:rsid w:val="004C0FF7"/>
    <w:rsid w:val="004C1F5F"/>
    <w:rsid w:val="004C21D7"/>
    <w:rsid w:val="004C2E56"/>
    <w:rsid w:val="004C4207"/>
    <w:rsid w:val="004C4FAC"/>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4E13"/>
    <w:rsid w:val="00567B85"/>
    <w:rsid w:val="0057485A"/>
    <w:rsid w:val="00574F10"/>
    <w:rsid w:val="00577F06"/>
    <w:rsid w:val="00594DEE"/>
    <w:rsid w:val="00597B68"/>
    <w:rsid w:val="005A1AAF"/>
    <w:rsid w:val="005A3F13"/>
    <w:rsid w:val="005A5E30"/>
    <w:rsid w:val="005A76C5"/>
    <w:rsid w:val="005B0076"/>
    <w:rsid w:val="005B4763"/>
    <w:rsid w:val="005B5EDB"/>
    <w:rsid w:val="005C0D70"/>
    <w:rsid w:val="005C20BB"/>
    <w:rsid w:val="005C25AA"/>
    <w:rsid w:val="005D0697"/>
    <w:rsid w:val="005D619F"/>
    <w:rsid w:val="005D7407"/>
    <w:rsid w:val="005E0A25"/>
    <w:rsid w:val="005E5265"/>
    <w:rsid w:val="005E54A9"/>
    <w:rsid w:val="005F0815"/>
    <w:rsid w:val="005F1188"/>
    <w:rsid w:val="005F2C15"/>
    <w:rsid w:val="005F41C6"/>
    <w:rsid w:val="00601F9F"/>
    <w:rsid w:val="0060296B"/>
    <w:rsid w:val="00605102"/>
    <w:rsid w:val="0060794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53AFD"/>
    <w:rsid w:val="006600EA"/>
    <w:rsid w:val="0066138E"/>
    <w:rsid w:val="00661A9E"/>
    <w:rsid w:val="00676DC6"/>
    <w:rsid w:val="00682EE5"/>
    <w:rsid w:val="00687540"/>
    <w:rsid w:val="0069326C"/>
    <w:rsid w:val="006938B9"/>
    <w:rsid w:val="0069517E"/>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200"/>
    <w:rsid w:val="007436CF"/>
    <w:rsid w:val="00743944"/>
    <w:rsid w:val="00767522"/>
    <w:rsid w:val="007704EC"/>
    <w:rsid w:val="00770EBF"/>
    <w:rsid w:val="00771CFE"/>
    <w:rsid w:val="00773344"/>
    <w:rsid w:val="007748E9"/>
    <w:rsid w:val="0077534E"/>
    <w:rsid w:val="00775B63"/>
    <w:rsid w:val="00780305"/>
    <w:rsid w:val="00781B25"/>
    <w:rsid w:val="00782D8B"/>
    <w:rsid w:val="00783C8A"/>
    <w:rsid w:val="00785DF1"/>
    <w:rsid w:val="00793BBA"/>
    <w:rsid w:val="007A2C0F"/>
    <w:rsid w:val="007A3C37"/>
    <w:rsid w:val="007A681F"/>
    <w:rsid w:val="007A6DC7"/>
    <w:rsid w:val="007A6F0D"/>
    <w:rsid w:val="007A7017"/>
    <w:rsid w:val="007B0361"/>
    <w:rsid w:val="007B1804"/>
    <w:rsid w:val="007B3D60"/>
    <w:rsid w:val="007D4734"/>
    <w:rsid w:val="007E2759"/>
    <w:rsid w:val="007E2DA4"/>
    <w:rsid w:val="008014DB"/>
    <w:rsid w:val="00804958"/>
    <w:rsid w:val="008076AD"/>
    <w:rsid w:val="00812C9B"/>
    <w:rsid w:val="008149D0"/>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832A7"/>
    <w:rsid w:val="008837AB"/>
    <w:rsid w:val="00883E42"/>
    <w:rsid w:val="00886E3E"/>
    <w:rsid w:val="00887215"/>
    <w:rsid w:val="00894043"/>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1534"/>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7409"/>
    <w:rsid w:val="009E053F"/>
    <w:rsid w:val="009F40D7"/>
    <w:rsid w:val="009F56A1"/>
    <w:rsid w:val="00A004E8"/>
    <w:rsid w:val="00A007D6"/>
    <w:rsid w:val="00A01ACC"/>
    <w:rsid w:val="00A030FD"/>
    <w:rsid w:val="00A059CC"/>
    <w:rsid w:val="00A06F60"/>
    <w:rsid w:val="00A21CCC"/>
    <w:rsid w:val="00A25B64"/>
    <w:rsid w:val="00A26AC8"/>
    <w:rsid w:val="00A2783F"/>
    <w:rsid w:val="00A32EC8"/>
    <w:rsid w:val="00A41657"/>
    <w:rsid w:val="00A43AB3"/>
    <w:rsid w:val="00A43B20"/>
    <w:rsid w:val="00A5420B"/>
    <w:rsid w:val="00A606B3"/>
    <w:rsid w:val="00A725DC"/>
    <w:rsid w:val="00A72F15"/>
    <w:rsid w:val="00A7587E"/>
    <w:rsid w:val="00A76C1A"/>
    <w:rsid w:val="00A7797F"/>
    <w:rsid w:val="00A80EF9"/>
    <w:rsid w:val="00A875D6"/>
    <w:rsid w:val="00A87C64"/>
    <w:rsid w:val="00A90CFD"/>
    <w:rsid w:val="00A90D88"/>
    <w:rsid w:val="00AB07B5"/>
    <w:rsid w:val="00AB364B"/>
    <w:rsid w:val="00AB3691"/>
    <w:rsid w:val="00AB3D70"/>
    <w:rsid w:val="00AB5FE7"/>
    <w:rsid w:val="00AB6603"/>
    <w:rsid w:val="00AB77F8"/>
    <w:rsid w:val="00AC0D32"/>
    <w:rsid w:val="00AC19A5"/>
    <w:rsid w:val="00AC1DE9"/>
    <w:rsid w:val="00AC443E"/>
    <w:rsid w:val="00AC4A80"/>
    <w:rsid w:val="00AC7E10"/>
    <w:rsid w:val="00AD0B9B"/>
    <w:rsid w:val="00AD2AA6"/>
    <w:rsid w:val="00AD61C9"/>
    <w:rsid w:val="00AE1EB8"/>
    <w:rsid w:val="00AE2FE1"/>
    <w:rsid w:val="00AE465B"/>
    <w:rsid w:val="00AE7307"/>
    <w:rsid w:val="00AF2271"/>
    <w:rsid w:val="00AF605F"/>
    <w:rsid w:val="00AF6B4B"/>
    <w:rsid w:val="00B0236F"/>
    <w:rsid w:val="00B02F7D"/>
    <w:rsid w:val="00B03487"/>
    <w:rsid w:val="00B0530B"/>
    <w:rsid w:val="00B067CA"/>
    <w:rsid w:val="00B10D1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8087A"/>
    <w:rsid w:val="00B8664E"/>
    <w:rsid w:val="00B908A3"/>
    <w:rsid w:val="00BA055C"/>
    <w:rsid w:val="00BA2F74"/>
    <w:rsid w:val="00BA3ED9"/>
    <w:rsid w:val="00BA5415"/>
    <w:rsid w:val="00BA6961"/>
    <w:rsid w:val="00BA75B8"/>
    <w:rsid w:val="00BB0001"/>
    <w:rsid w:val="00BB6C6D"/>
    <w:rsid w:val="00BC17D4"/>
    <w:rsid w:val="00BC2155"/>
    <w:rsid w:val="00BC44AC"/>
    <w:rsid w:val="00BC5D51"/>
    <w:rsid w:val="00BC5E78"/>
    <w:rsid w:val="00BD1D2B"/>
    <w:rsid w:val="00BD4CE1"/>
    <w:rsid w:val="00BE2A21"/>
    <w:rsid w:val="00BE44F2"/>
    <w:rsid w:val="00BE6414"/>
    <w:rsid w:val="00BF3474"/>
    <w:rsid w:val="00BF4FDD"/>
    <w:rsid w:val="00BF53AF"/>
    <w:rsid w:val="00C02A3B"/>
    <w:rsid w:val="00C040C4"/>
    <w:rsid w:val="00C0496B"/>
    <w:rsid w:val="00C07B78"/>
    <w:rsid w:val="00C106A9"/>
    <w:rsid w:val="00C12AC6"/>
    <w:rsid w:val="00C1575C"/>
    <w:rsid w:val="00C16A58"/>
    <w:rsid w:val="00C17321"/>
    <w:rsid w:val="00C22CD9"/>
    <w:rsid w:val="00C25EE0"/>
    <w:rsid w:val="00C337AA"/>
    <w:rsid w:val="00C36EAD"/>
    <w:rsid w:val="00C37F2C"/>
    <w:rsid w:val="00C4174B"/>
    <w:rsid w:val="00C4235C"/>
    <w:rsid w:val="00C42E25"/>
    <w:rsid w:val="00C451F3"/>
    <w:rsid w:val="00C52764"/>
    <w:rsid w:val="00C643D6"/>
    <w:rsid w:val="00C64AA6"/>
    <w:rsid w:val="00C64BA3"/>
    <w:rsid w:val="00C64BE8"/>
    <w:rsid w:val="00C745CE"/>
    <w:rsid w:val="00C74D6E"/>
    <w:rsid w:val="00C7607C"/>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D1129"/>
    <w:rsid w:val="00CD133F"/>
    <w:rsid w:val="00CD4CC8"/>
    <w:rsid w:val="00CD795F"/>
    <w:rsid w:val="00CE07DB"/>
    <w:rsid w:val="00CE146F"/>
    <w:rsid w:val="00CE45BA"/>
    <w:rsid w:val="00CE5B1B"/>
    <w:rsid w:val="00CF0558"/>
    <w:rsid w:val="00CF74BE"/>
    <w:rsid w:val="00D03AA2"/>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70903"/>
    <w:rsid w:val="00D75E6C"/>
    <w:rsid w:val="00D77386"/>
    <w:rsid w:val="00D85D42"/>
    <w:rsid w:val="00D864A4"/>
    <w:rsid w:val="00D87D95"/>
    <w:rsid w:val="00D97A84"/>
    <w:rsid w:val="00DA243E"/>
    <w:rsid w:val="00DB1F94"/>
    <w:rsid w:val="00DC0C81"/>
    <w:rsid w:val="00DC181E"/>
    <w:rsid w:val="00DC2DB9"/>
    <w:rsid w:val="00DC3873"/>
    <w:rsid w:val="00DD33FF"/>
    <w:rsid w:val="00DD3DE6"/>
    <w:rsid w:val="00DE1FE1"/>
    <w:rsid w:val="00DE246A"/>
    <w:rsid w:val="00DE34B5"/>
    <w:rsid w:val="00DE53FA"/>
    <w:rsid w:val="00DF2348"/>
    <w:rsid w:val="00DF2613"/>
    <w:rsid w:val="00DF7662"/>
    <w:rsid w:val="00E016FC"/>
    <w:rsid w:val="00E07DBA"/>
    <w:rsid w:val="00E10B6D"/>
    <w:rsid w:val="00E11533"/>
    <w:rsid w:val="00E168D4"/>
    <w:rsid w:val="00E3275E"/>
    <w:rsid w:val="00E35100"/>
    <w:rsid w:val="00E354C2"/>
    <w:rsid w:val="00E369A8"/>
    <w:rsid w:val="00E36E2F"/>
    <w:rsid w:val="00E40A3B"/>
    <w:rsid w:val="00E41EEF"/>
    <w:rsid w:val="00E44830"/>
    <w:rsid w:val="00E47209"/>
    <w:rsid w:val="00E7474B"/>
    <w:rsid w:val="00E77AF5"/>
    <w:rsid w:val="00E945A7"/>
    <w:rsid w:val="00E953D7"/>
    <w:rsid w:val="00E9618D"/>
    <w:rsid w:val="00EA2ED7"/>
    <w:rsid w:val="00EA5D26"/>
    <w:rsid w:val="00EA7518"/>
    <w:rsid w:val="00EA77DE"/>
    <w:rsid w:val="00EB2E1F"/>
    <w:rsid w:val="00EB3F74"/>
    <w:rsid w:val="00EC396B"/>
    <w:rsid w:val="00EC41CC"/>
    <w:rsid w:val="00EC70AF"/>
    <w:rsid w:val="00EC7F64"/>
    <w:rsid w:val="00ED1803"/>
    <w:rsid w:val="00ED4DF3"/>
    <w:rsid w:val="00ED577A"/>
    <w:rsid w:val="00EE55CC"/>
    <w:rsid w:val="00EE571F"/>
    <w:rsid w:val="00EF17B1"/>
    <w:rsid w:val="00EF589C"/>
    <w:rsid w:val="00F04719"/>
    <w:rsid w:val="00F06BF7"/>
    <w:rsid w:val="00F1270A"/>
    <w:rsid w:val="00F17686"/>
    <w:rsid w:val="00F17C88"/>
    <w:rsid w:val="00F20697"/>
    <w:rsid w:val="00F22DB3"/>
    <w:rsid w:val="00F23B13"/>
    <w:rsid w:val="00F2613E"/>
    <w:rsid w:val="00F27937"/>
    <w:rsid w:val="00F31575"/>
    <w:rsid w:val="00F354AE"/>
    <w:rsid w:val="00F41856"/>
    <w:rsid w:val="00F42772"/>
    <w:rsid w:val="00F4709D"/>
    <w:rsid w:val="00F47F19"/>
    <w:rsid w:val="00F50638"/>
    <w:rsid w:val="00F51BF4"/>
    <w:rsid w:val="00F52C42"/>
    <w:rsid w:val="00F52C89"/>
    <w:rsid w:val="00F576D3"/>
    <w:rsid w:val="00F626BD"/>
    <w:rsid w:val="00F67A0B"/>
    <w:rsid w:val="00F730C6"/>
    <w:rsid w:val="00F73225"/>
    <w:rsid w:val="00F75CCB"/>
    <w:rsid w:val="00F85B01"/>
    <w:rsid w:val="00F90E96"/>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5E7E0692D79DB197DFA697FB05383D61EC378FD0A1E79D038B87A489D4EA0FC5072C6892F3AEWCb0K"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A95F8-D59D-4D48-B292-3A7426F62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51</Pages>
  <Words>20430</Words>
  <Characters>116455</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148</cp:revision>
  <cp:lastPrinted>2016-08-26T08:13:00Z</cp:lastPrinted>
  <dcterms:created xsi:type="dcterms:W3CDTF">2015-09-24T11:35:00Z</dcterms:created>
  <dcterms:modified xsi:type="dcterms:W3CDTF">2016-09-09T16:26:00Z</dcterms:modified>
</cp:coreProperties>
</file>