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53B7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0223D">
              <w:rPr>
                <w:kern w:val="0"/>
                <w:lang w:eastAsia="ru-RU"/>
              </w:rPr>
              <w:t>82</w:t>
            </w:r>
            <w:r w:rsidR="00053B70">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1D2F">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0223D" w:rsidRDefault="0091667D" w:rsidP="0060223D">
      <w:pPr>
        <w:autoSpaceDE w:val="0"/>
        <w:spacing w:after="0"/>
        <w:jc w:val="center"/>
      </w:pPr>
      <w:r>
        <w:t>Щекинский р-н, пос. Ломинцевский, ул. Центральная ТЖРУ, д.3</w:t>
      </w:r>
    </w:p>
    <w:p w:rsidR="0091667D" w:rsidRDefault="0091667D" w:rsidP="0091667D">
      <w:pPr>
        <w:autoSpaceDE w:val="0"/>
        <w:spacing w:after="0"/>
        <w:jc w:val="center"/>
      </w:pPr>
      <w:r>
        <w:t>Щекинский р-н, пос. Ломинцевский, ул. Центральная ТЖРУ, д.2</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C6144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6144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6144A" w:rsidRPr="00A76C1A">
        <w:rPr>
          <w:bCs/>
        </w:rPr>
        <w:fldChar w:fldCharType="begin"/>
      </w:r>
      <w:r w:rsidRPr="00A76C1A">
        <w:rPr>
          <w:bCs/>
        </w:rPr>
        <w:instrText xml:space="preserve"> REF _Ref166267456 \h  \* MERGEFORMAT </w:instrText>
      </w:r>
      <w:r w:rsidR="00C6144A" w:rsidRPr="00A76C1A">
        <w:rPr>
          <w:bCs/>
        </w:rPr>
      </w:r>
      <w:r w:rsidR="00C614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6144A" w:rsidRPr="00A76C1A">
        <w:rPr>
          <w:bCs/>
        </w:rPr>
        <w:fldChar w:fldCharType="begin"/>
      </w:r>
      <w:r w:rsidRPr="00A76C1A">
        <w:rPr>
          <w:bCs/>
        </w:rPr>
        <w:instrText xml:space="preserve"> REF _Ref166267457 \h  \* MERGEFORMAT </w:instrText>
      </w:r>
      <w:r w:rsidR="00C6144A" w:rsidRPr="00A76C1A">
        <w:rPr>
          <w:bCs/>
        </w:rPr>
      </w:r>
      <w:r w:rsidR="00C6144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6144A" w:rsidRPr="00A76C1A">
        <w:rPr>
          <w:bCs/>
        </w:rPr>
        <w:fldChar w:fldCharType="begin"/>
      </w:r>
      <w:r w:rsidRPr="00A76C1A">
        <w:rPr>
          <w:bCs/>
        </w:rPr>
        <w:instrText xml:space="preserve"> REF _Ref166267727 \h  \* MERGEFORMAT </w:instrText>
      </w:r>
      <w:r w:rsidR="00C6144A" w:rsidRPr="00A76C1A">
        <w:rPr>
          <w:bCs/>
        </w:rPr>
      </w:r>
      <w:r w:rsidR="00C614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6144A" w:rsidRPr="00A76C1A">
        <w:rPr>
          <w:bCs/>
        </w:rPr>
        <w:fldChar w:fldCharType="begin"/>
      </w:r>
      <w:r w:rsidRPr="00A76C1A">
        <w:rPr>
          <w:bCs/>
        </w:rPr>
        <w:instrText xml:space="preserve"> REF _Ref166311076 \h  \* MERGEFORMAT </w:instrText>
      </w:r>
      <w:r w:rsidR="00C6144A" w:rsidRPr="00A76C1A">
        <w:rPr>
          <w:bCs/>
        </w:rPr>
      </w:r>
      <w:r w:rsidR="00C614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6144A" w:rsidRPr="00A76C1A">
        <w:rPr>
          <w:bCs/>
        </w:rPr>
        <w:fldChar w:fldCharType="begin"/>
      </w:r>
      <w:r w:rsidRPr="00A76C1A">
        <w:rPr>
          <w:bCs/>
        </w:rPr>
        <w:instrText xml:space="preserve"> REF _Ref166311380 \h  \* MERGEFORMAT </w:instrText>
      </w:r>
      <w:r w:rsidR="00C6144A" w:rsidRPr="00A76C1A">
        <w:rPr>
          <w:bCs/>
        </w:rPr>
      </w:r>
      <w:r w:rsidR="00C6144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6144A" w:rsidRPr="00A76C1A">
        <w:rPr>
          <w:bCs/>
        </w:rPr>
        <w:fldChar w:fldCharType="begin"/>
      </w:r>
      <w:r w:rsidRPr="00A76C1A">
        <w:rPr>
          <w:bCs/>
        </w:rPr>
        <w:instrText xml:space="preserve"> REF _Ref166312503 \h  \* MERGEFORMAT </w:instrText>
      </w:r>
      <w:r w:rsidR="00C6144A" w:rsidRPr="00A76C1A">
        <w:rPr>
          <w:bCs/>
        </w:rPr>
      </w:r>
      <w:r w:rsidR="00C6144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6144A" w:rsidRPr="00A76C1A">
        <w:rPr>
          <w:bCs/>
        </w:rPr>
        <w:fldChar w:fldCharType="begin"/>
      </w:r>
      <w:r w:rsidRPr="00A76C1A">
        <w:rPr>
          <w:bCs/>
        </w:rPr>
        <w:instrText xml:space="preserve"> REF _Ref166267727 \h  \* MERGEFORMAT </w:instrText>
      </w:r>
      <w:r w:rsidR="00C6144A" w:rsidRPr="00A76C1A">
        <w:rPr>
          <w:bCs/>
        </w:rPr>
      </w:r>
      <w:r w:rsidR="00C6144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4C9F">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52C33" w:rsidRDefault="00652C33" w:rsidP="00652C33">
                  <w:pPr>
                    <w:autoSpaceDE w:val="0"/>
                    <w:spacing w:after="0"/>
                    <w:jc w:val="center"/>
                  </w:pPr>
                  <w:r>
                    <w:t>Щекинский р-н, пос. Ломинцевский, ул. Центральная ТЖРУ, д.3</w:t>
                  </w:r>
                </w:p>
                <w:p w:rsidR="00652C33" w:rsidRDefault="00652C33" w:rsidP="00652C33">
                  <w:pPr>
                    <w:autoSpaceDE w:val="0"/>
                    <w:spacing w:after="0"/>
                    <w:jc w:val="center"/>
                  </w:pPr>
                  <w:r>
                    <w:t>Щекинский р-н, пос. Ломинцевский, ул. Центральная ТЖРУ, д.2</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52C33" w:rsidRDefault="00652C33" w:rsidP="00652C33">
            <w:pPr>
              <w:autoSpaceDE w:val="0"/>
              <w:spacing w:after="0"/>
              <w:jc w:val="center"/>
            </w:pPr>
            <w:r>
              <w:t>Щекинский р-н, пос. Ломинцевский, ул. Центральная ТЖРУ, д.3</w:t>
            </w:r>
          </w:p>
          <w:p w:rsidR="00652C33" w:rsidRDefault="00652C33" w:rsidP="00652C33">
            <w:pPr>
              <w:autoSpaceDE w:val="0"/>
              <w:spacing w:after="0"/>
              <w:jc w:val="center"/>
            </w:pPr>
            <w:r>
              <w:t>Щекинский р-н, пос. Ломинцевский, ул. Центральная ТЖРУ, д.2</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52C33">
            <w:pPr>
              <w:spacing w:after="0"/>
              <w:rPr>
                <w:color w:val="000000"/>
              </w:rPr>
            </w:pPr>
            <w:r w:rsidRPr="00972912">
              <w:rPr>
                <w:b/>
              </w:rPr>
              <w:t>Начальная (максимальная) цена договора</w:t>
            </w:r>
            <w:r w:rsidRPr="00491FA8">
              <w:rPr>
                <w:b/>
              </w:rPr>
              <w:t>:</w:t>
            </w:r>
            <w:r w:rsidR="00BC2D98">
              <w:rPr>
                <w:b/>
              </w:rPr>
              <w:t xml:space="preserve"> </w:t>
            </w:r>
            <w:r w:rsidR="00652C33">
              <w:rPr>
                <w:b/>
              </w:rPr>
              <w:t>687 956,88</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26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D0294C">
        <w:trPr>
          <w:trHeight w:val="64"/>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2A0B79" w:rsidP="002A0B79">
            <w:pPr>
              <w:autoSpaceDE w:val="0"/>
              <w:spacing w:after="0"/>
              <w:jc w:val="center"/>
            </w:pPr>
            <w:r>
              <w:t>Щекинский р-н, пос. Ломинцевский, ул. Центральная ТЖРУ, д.3</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2A0B79" w:rsidP="00B951A3">
            <w:pPr>
              <w:suppressAutoHyphens w:val="0"/>
              <w:spacing w:after="0"/>
              <w:jc w:val="center"/>
              <w:rPr>
                <w:color w:val="000000"/>
                <w:kern w:val="0"/>
                <w:lang w:eastAsia="ru-RU"/>
              </w:rPr>
            </w:pPr>
            <w:r>
              <w:rPr>
                <w:color w:val="000000"/>
                <w:kern w:val="0"/>
                <w:lang w:eastAsia="ru-RU"/>
              </w:rPr>
              <w:t>520544,75</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2A0B79" w:rsidP="00B951A3">
            <w:pPr>
              <w:suppressAutoHyphens w:val="0"/>
              <w:spacing w:after="0"/>
              <w:jc w:val="center"/>
              <w:rPr>
                <w:b/>
                <w:bCs/>
                <w:color w:val="000000"/>
                <w:kern w:val="0"/>
                <w:lang w:eastAsia="ru-RU"/>
              </w:rPr>
            </w:pPr>
            <w:r>
              <w:rPr>
                <w:b/>
                <w:bCs/>
                <w:color w:val="000000"/>
                <w:kern w:val="0"/>
                <w:lang w:eastAsia="ru-RU"/>
              </w:rPr>
              <w:t>520544,75</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2A0B79" w:rsidP="002A0B79">
            <w:pPr>
              <w:autoSpaceDE w:val="0"/>
              <w:spacing w:after="0"/>
              <w:jc w:val="center"/>
            </w:pPr>
            <w:r>
              <w:t>Щекинский р-н, пос. Ломинцевский, ул. Центральная ТЖРУ, д.2</w:t>
            </w:r>
          </w:p>
        </w:tc>
        <w:tc>
          <w:tcPr>
            <w:tcW w:w="2160" w:type="dxa"/>
            <w:shd w:val="clear" w:color="auto" w:fill="auto"/>
            <w:hideMark/>
          </w:tcPr>
          <w:p w:rsidR="00462617" w:rsidRPr="00BB2B98" w:rsidRDefault="00547BED"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2A0B79" w:rsidP="00B951A3">
            <w:pPr>
              <w:suppressAutoHyphens w:val="0"/>
              <w:spacing w:after="0"/>
              <w:jc w:val="center"/>
              <w:rPr>
                <w:color w:val="000000"/>
                <w:kern w:val="0"/>
                <w:lang w:eastAsia="ru-RU"/>
              </w:rPr>
            </w:pPr>
            <w:r>
              <w:rPr>
                <w:color w:val="000000"/>
                <w:kern w:val="0"/>
                <w:lang w:eastAsia="ru-RU"/>
              </w:rPr>
              <w:t>167412,13</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2A0B79" w:rsidP="00B951A3">
            <w:pPr>
              <w:suppressAutoHyphens w:val="0"/>
              <w:spacing w:after="0"/>
              <w:jc w:val="center"/>
              <w:rPr>
                <w:b/>
                <w:bCs/>
                <w:color w:val="000000"/>
                <w:kern w:val="0"/>
                <w:lang w:eastAsia="ru-RU"/>
              </w:rPr>
            </w:pPr>
            <w:r>
              <w:rPr>
                <w:b/>
                <w:bCs/>
                <w:color w:val="000000"/>
                <w:kern w:val="0"/>
                <w:lang w:eastAsia="ru-RU"/>
              </w:rPr>
              <w:t>167412,13</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2A0B79" w:rsidP="00B951A3">
            <w:pPr>
              <w:suppressAutoHyphens w:val="0"/>
              <w:spacing w:after="0"/>
              <w:jc w:val="center"/>
              <w:rPr>
                <w:b/>
                <w:bCs/>
                <w:color w:val="000000"/>
                <w:kern w:val="0"/>
                <w:lang w:eastAsia="ru-RU"/>
              </w:rPr>
            </w:pPr>
            <w:r>
              <w:rPr>
                <w:b/>
                <w:bCs/>
                <w:color w:val="000000"/>
                <w:kern w:val="0"/>
                <w:lang w:eastAsia="ru-RU"/>
              </w:rPr>
              <w:t>687 956,88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1195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1195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14C6A" w:rsidRDefault="00914C6A" w:rsidP="00914C6A">
      <w:pPr>
        <w:autoSpaceDE w:val="0"/>
        <w:spacing w:after="0"/>
        <w:jc w:val="center"/>
      </w:pPr>
      <w:r>
        <w:t>Щекинский р-н, пос. Ломинцевский, ул. Центральная ТЖРУ, д.3</w:t>
      </w:r>
    </w:p>
    <w:p w:rsidR="00914C6A" w:rsidRDefault="00914C6A" w:rsidP="00914C6A">
      <w:pPr>
        <w:autoSpaceDE w:val="0"/>
        <w:spacing w:after="0"/>
        <w:jc w:val="center"/>
      </w:pPr>
      <w:r>
        <w:t>Щекинский р-н, пос. Ломинцевский, ул. Центральная ТЖРУ, д.2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14C6A" w:rsidP="002B5D6A">
      <w:pPr>
        <w:jc w:val="center"/>
      </w:pPr>
      <w:r>
        <w:rPr>
          <w:b/>
          <w:bCs/>
          <w:color w:val="000000"/>
          <w:kern w:val="0"/>
          <w:lang w:eastAsia="ru-RU"/>
        </w:rPr>
        <w:t>687 956,88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48" w:rsidRDefault="00386848">
      <w:pPr>
        <w:spacing w:after="0"/>
      </w:pPr>
      <w:r>
        <w:separator/>
      </w:r>
    </w:p>
  </w:endnote>
  <w:endnote w:type="continuationSeparator" w:id="0">
    <w:p w:rsidR="00386848" w:rsidRDefault="003868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48" w:rsidRDefault="00386848">
      <w:pPr>
        <w:spacing w:after="0"/>
      </w:pPr>
      <w:r>
        <w:separator/>
      </w:r>
    </w:p>
  </w:footnote>
  <w:footnote w:type="continuationSeparator" w:id="0">
    <w:p w:rsidR="00386848" w:rsidRDefault="003868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6144A" w:rsidP="001C026D">
    <w:pPr>
      <w:jc w:val="center"/>
    </w:pPr>
    <w:r>
      <w:fldChar w:fldCharType="begin"/>
    </w:r>
    <w:r w:rsidR="00CE1A6B">
      <w:instrText>PAGE   \* MERGEFORMAT</w:instrText>
    </w:r>
    <w:r>
      <w:fldChar w:fldCharType="separate"/>
    </w:r>
    <w:r w:rsidR="0005692B">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6144A" w:rsidP="001C026D">
    <w:pPr>
      <w:jc w:val="center"/>
    </w:pPr>
    <w:r>
      <w:fldChar w:fldCharType="begin"/>
    </w:r>
    <w:r w:rsidR="00CE1A6B">
      <w:instrText>PAGE   \* MERGEFORMAT</w:instrText>
    </w:r>
    <w:r>
      <w:fldChar w:fldCharType="separate"/>
    </w:r>
    <w:r w:rsidR="0005692B">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6144A" w:rsidP="001C026D">
    <w:pPr>
      <w:jc w:val="center"/>
    </w:pPr>
    <w:r>
      <w:fldChar w:fldCharType="begin"/>
    </w:r>
    <w:r w:rsidR="00CE1A6B">
      <w:instrText>PAGE   \* MERGEFORMAT</w:instrText>
    </w:r>
    <w:r>
      <w:fldChar w:fldCharType="separate"/>
    </w:r>
    <w:r w:rsidR="0005692B">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279"/>
    <w:rsid w:val="00051877"/>
    <w:rsid w:val="00053B70"/>
    <w:rsid w:val="000559EE"/>
    <w:rsid w:val="00056558"/>
    <w:rsid w:val="0005692B"/>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1567"/>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0B79"/>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848"/>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23D"/>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C33"/>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4C6A"/>
    <w:rsid w:val="00916014"/>
    <w:rsid w:val="0091667D"/>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38E4"/>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144A"/>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294C"/>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21DA"/>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50DC"/>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9BFE6-C174-4AC3-870D-4E3F5B2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422</cp:revision>
  <cp:lastPrinted>2016-10-03T12:09:00Z</cp:lastPrinted>
  <dcterms:created xsi:type="dcterms:W3CDTF">2016-07-28T06:40:00Z</dcterms:created>
  <dcterms:modified xsi:type="dcterms:W3CDTF">2016-10-03T12:11:00Z</dcterms:modified>
</cp:coreProperties>
</file>