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D0362D">
        <w:t>0</w:t>
      </w:r>
      <w:r w:rsidR="004C2E96">
        <w:t>7</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4C2E96">
        <w:t>9</w:t>
      </w:r>
      <w:r w:rsidR="008532FF">
        <w:t>5</w:t>
      </w:r>
      <w:r w:rsidR="00675A37">
        <w:t>6</w:t>
      </w:r>
    </w:p>
    <w:p w:rsidR="00EE480F" w:rsidRDefault="00EE480F" w:rsidP="001C026D">
      <w:pPr>
        <w:autoSpaceDE w:val="0"/>
        <w:jc w:val="center"/>
        <w:rPr>
          <w:b/>
          <w:sz w:val="28"/>
          <w:szCs w:val="28"/>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3E196E" w:rsidRDefault="003E196E" w:rsidP="00C22CD9">
      <w:pPr>
        <w:spacing w:after="0"/>
        <w:jc w:val="center"/>
      </w:pPr>
    </w:p>
    <w:p w:rsidR="003E196E" w:rsidRDefault="003E196E" w:rsidP="00C22CD9">
      <w:pPr>
        <w:spacing w:after="0"/>
        <w:jc w:val="cente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3E196E" w:rsidRDefault="003E196E" w:rsidP="00F9330A">
      <w:pPr>
        <w:spacing w:after="0"/>
        <w:jc w:val="center"/>
      </w:pPr>
    </w:p>
    <w:tbl>
      <w:tblPr>
        <w:tblW w:w="0" w:type="auto"/>
        <w:tblLook w:val="04A0" w:firstRow="1" w:lastRow="0" w:firstColumn="1" w:lastColumn="0" w:noHBand="0" w:noVBand="1"/>
      </w:tblPr>
      <w:tblGrid>
        <w:gridCol w:w="4785"/>
        <w:gridCol w:w="4785"/>
      </w:tblGrid>
      <w:tr w:rsidR="003E196E" w:rsidRPr="00FC5EBA" w:rsidTr="003E196E">
        <w:tc>
          <w:tcPr>
            <w:tcW w:w="4785" w:type="dxa"/>
            <w:shd w:val="clear" w:color="auto" w:fill="auto"/>
          </w:tcPr>
          <w:p w:rsidR="00675A37" w:rsidRPr="00675A37" w:rsidRDefault="00675A37" w:rsidP="00675A37">
            <w:pPr>
              <w:spacing w:after="0"/>
              <w:jc w:val="center"/>
              <w:rPr>
                <w:bCs/>
                <w:color w:val="000000"/>
                <w:sz w:val="20"/>
                <w:szCs w:val="20"/>
              </w:rPr>
            </w:pPr>
            <w:r w:rsidRPr="00675A37">
              <w:rPr>
                <w:bCs/>
                <w:color w:val="000000"/>
                <w:sz w:val="20"/>
                <w:szCs w:val="20"/>
              </w:rPr>
              <w:t>д. Ясная Поляна, ул. Школьная, д.1</w:t>
            </w:r>
          </w:p>
          <w:p w:rsidR="00675A37" w:rsidRPr="00675A37" w:rsidRDefault="00675A37" w:rsidP="00675A37">
            <w:pPr>
              <w:spacing w:after="0"/>
              <w:jc w:val="center"/>
              <w:rPr>
                <w:bCs/>
                <w:color w:val="000000"/>
                <w:sz w:val="20"/>
                <w:szCs w:val="20"/>
              </w:rPr>
            </w:pPr>
            <w:r w:rsidRPr="00675A37">
              <w:rPr>
                <w:bCs/>
                <w:color w:val="000000"/>
                <w:sz w:val="20"/>
                <w:szCs w:val="20"/>
              </w:rPr>
              <w:t xml:space="preserve">пос. Майский, д.27 </w:t>
            </w:r>
          </w:p>
          <w:p w:rsidR="00675A37" w:rsidRPr="00675A37" w:rsidRDefault="00675A37" w:rsidP="00675A37">
            <w:pPr>
              <w:spacing w:after="0"/>
              <w:jc w:val="center"/>
              <w:rPr>
                <w:bCs/>
                <w:color w:val="000000"/>
                <w:sz w:val="20"/>
                <w:szCs w:val="20"/>
              </w:rPr>
            </w:pPr>
            <w:r w:rsidRPr="00675A37">
              <w:rPr>
                <w:bCs/>
                <w:color w:val="000000"/>
                <w:sz w:val="20"/>
                <w:szCs w:val="20"/>
              </w:rPr>
              <w:t xml:space="preserve">пос. </w:t>
            </w:r>
            <w:proofErr w:type="gramStart"/>
            <w:r w:rsidRPr="00675A37">
              <w:rPr>
                <w:bCs/>
                <w:color w:val="000000"/>
                <w:sz w:val="20"/>
                <w:szCs w:val="20"/>
              </w:rPr>
              <w:t>Социалистический</w:t>
            </w:r>
            <w:proofErr w:type="gramEnd"/>
            <w:r w:rsidRPr="00675A37">
              <w:rPr>
                <w:bCs/>
                <w:color w:val="000000"/>
                <w:sz w:val="20"/>
                <w:szCs w:val="20"/>
              </w:rPr>
              <w:t>, ул. Космонавтов, д.3</w:t>
            </w:r>
          </w:p>
          <w:p w:rsidR="00675A37" w:rsidRPr="00675A37" w:rsidRDefault="00675A37" w:rsidP="00675A37">
            <w:pPr>
              <w:spacing w:after="0"/>
              <w:jc w:val="center"/>
              <w:rPr>
                <w:bCs/>
                <w:color w:val="000000"/>
                <w:sz w:val="20"/>
                <w:szCs w:val="20"/>
              </w:rPr>
            </w:pPr>
            <w:proofErr w:type="spellStart"/>
            <w:r w:rsidRPr="00675A37">
              <w:rPr>
                <w:bCs/>
                <w:color w:val="000000"/>
                <w:sz w:val="20"/>
                <w:szCs w:val="20"/>
              </w:rPr>
              <w:t>р.п</w:t>
            </w:r>
            <w:proofErr w:type="spellEnd"/>
            <w:r w:rsidRPr="00675A37">
              <w:rPr>
                <w:bCs/>
                <w:color w:val="000000"/>
                <w:sz w:val="20"/>
                <w:szCs w:val="20"/>
              </w:rPr>
              <w:t xml:space="preserve">. </w:t>
            </w:r>
            <w:proofErr w:type="spellStart"/>
            <w:r w:rsidRPr="00675A37">
              <w:rPr>
                <w:bCs/>
                <w:color w:val="000000"/>
                <w:sz w:val="20"/>
                <w:szCs w:val="20"/>
              </w:rPr>
              <w:t>Огаревка</w:t>
            </w:r>
            <w:proofErr w:type="spellEnd"/>
            <w:r w:rsidRPr="00675A37">
              <w:rPr>
                <w:bCs/>
                <w:color w:val="000000"/>
                <w:sz w:val="20"/>
                <w:szCs w:val="20"/>
              </w:rPr>
              <w:t>, ул. 1-я Клубная, д.16</w:t>
            </w:r>
          </w:p>
          <w:p w:rsidR="00675A37" w:rsidRPr="00675A37" w:rsidRDefault="00675A37" w:rsidP="00675A37">
            <w:pPr>
              <w:spacing w:after="0"/>
              <w:jc w:val="center"/>
              <w:rPr>
                <w:bCs/>
                <w:color w:val="000000"/>
                <w:sz w:val="20"/>
                <w:szCs w:val="20"/>
              </w:rPr>
            </w:pPr>
            <w:proofErr w:type="spellStart"/>
            <w:r w:rsidRPr="00675A37">
              <w:rPr>
                <w:bCs/>
                <w:color w:val="000000"/>
                <w:sz w:val="20"/>
                <w:szCs w:val="20"/>
              </w:rPr>
              <w:t>р.п</w:t>
            </w:r>
            <w:proofErr w:type="spellEnd"/>
            <w:r w:rsidRPr="00675A37">
              <w:rPr>
                <w:bCs/>
                <w:color w:val="000000"/>
                <w:sz w:val="20"/>
                <w:szCs w:val="20"/>
              </w:rPr>
              <w:t xml:space="preserve">. </w:t>
            </w:r>
            <w:proofErr w:type="spellStart"/>
            <w:r w:rsidRPr="00675A37">
              <w:rPr>
                <w:bCs/>
                <w:color w:val="000000"/>
                <w:sz w:val="20"/>
                <w:szCs w:val="20"/>
              </w:rPr>
              <w:t>Огаревка</w:t>
            </w:r>
            <w:proofErr w:type="spellEnd"/>
            <w:r w:rsidRPr="00675A37">
              <w:rPr>
                <w:bCs/>
                <w:color w:val="000000"/>
                <w:sz w:val="20"/>
                <w:szCs w:val="20"/>
              </w:rPr>
              <w:t>, ул. 1-я Клубная, д.18</w:t>
            </w:r>
          </w:p>
          <w:p w:rsidR="00675A37" w:rsidRPr="00675A37" w:rsidRDefault="00675A37" w:rsidP="00675A37">
            <w:pPr>
              <w:spacing w:after="0"/>
              <w:jc w:val="center"/>
              <w:rPr>
                <w:bCs/>
                <w:color w:val="000000"/>
                <w:sz w:val="20"/>
                <w:szCs w:val="20"/>
              </w:rPr>
            </w:pPr>
            <w:proofErr w:type="spellStart"/>
            <w:r w:rsidRPr="00675A37">
              <w:rPr>
                <w:bCs/>
                <w:color w:val="000000"/>
                <w:sz w:val="20"/>
                <w:szCs w:val="20"/>
              </w:rPr>
              <w:t>р.п</w:t>
            </w:r>
            <w:proofErr w:type="spellEnd"/>
            <w:r w:rsidRPr="00675A37">
              <w:rPr>
                <w:bCs/>
                <w:color w:val="000000"/>
                <w:sz w:val="20"/>
                <w:szCs w:val="20"/>
              </w:rPr>
              <w:t xml:space="preserve">. </w:t>
            </w:r>
            <w:proofErr w:type="spellStart"/>
            <w:r w:rsidRPr="00675A37">
              <w:rPr>
                <w:bCs/>
                <w:color w:val="000000"/>
                <w:sz w:val="20"/>
                <w:szCs w:val="20"/>
              </w:rPr>
              <w:t>Огаревка</w:t>
            </w:r>
            <w:proofErr w:type="spellEnd"/>
            <w:r w:rsidRPr="00675A37">
              <w:rPr>
                <w:bCs/>
                <w:color w:val="000000"/>
                <w:sz w:val="20"/>
                <w:szCs w:val="20"/>
              </w:rPr>
              <w:t>, ул. 1-я Клубная, д.20</w:t>
            </w:r>
          </w:p>
          <w:p w:rsidR="00675A37" w:rsidRPr="00675A37" w:rsidRDefault="00675A37" w:rsidP="00675A37">
            <w:pPr>
              <w:spacing w:after="0"/>
              <w:jc w:val="center"/>
              <w:rPr>
                <w:bCs/>
                <w:color w:val="000000"/>
                <w:sz w:val="20"/>
                <w:szCs w:val="20"/>
              </w:rPr>
            </w:pPr>
            <w:proofErr w:type="spellStart"/>
            <w:r w:rsidRPr="00675A37">
              <w:rPr>
                <w:bCs/>
                <w:color w:val="000000"/>
                <w:sz w:val="20"/>
                <w:szCs w:val="20"/>
              </w:rPr>
              <w:t>р.п</w:t>
            </w:r>
            <w:proofErr w:type="spellEnd"/>
            <w:r w:rsidRPr="00675A37">
              <w:rPr>
                <w:bCs/>
                <w:color w:val="000000"/>
                <w:sz w:val="20"/>
                <w:szCs w:val="20"/>
              </w:rPr>
              <w:t xml:space="preserve">. </w:t>
            </w:r>
            <w:proofErr w:type="spellStart"/>
            <w:r w:rsidRPr="00675A37">
              <w:rPr>
                <w:bCs/>
                <w:color w:val="000000"/>
                <w:sz w:val="20"/>
                <w:szCs w:val="20"/>
              </w:rPr>
              <w:t>Огаревка</w:t>
            </w:r>
            <w:proofErr w:type="spellEnd"/>
            <w:r w:rsidRPr="00675A37">
              <w:rPr>
                <w:bCs/>
                <w:color w:val="000000"/>
                <w:sz w:val="20"/>
                <w:szCs w:val="20"/>
              </w:rPr>
              <w:t>, ул. 1-я Клубная, д.21</w:t>
            </w:r>
          </w:p>
          <w:p w:rsidR="00675A37" w:rsidRPr="00675A37" w:rsidRDefault="00675A37" w:rsidP="00675A37">
            <w:pPr>
              <w:spacing w:after="0"/>
              <w:jc w:val="center"/>
              <w:rPr>
                <w:bCs/>
                <w:color w:val="000000"/>
                <w:sz w:val="20"/>
                <w:szCs w:val="20"/>
              </w:rPr>
            </w:pPr>
            <w:proofErr w:type="spellStart"/>
            <w:r w:rsidRPr="00675A37">
              <w:rPr>
                <w:bCs/>
                <w:color w:val="000000"/>
                <w:sz w:val="20"/>
                <w:szCs w:val="20"/>
              </w:rPr>
              <w:t>р.п</w:t>
            </w:r>
            <w:proofErr w:type="spellEnd"/>
            <w:r w:rsidRPr="00675A37">
              <w:rPr>
                <w:bCs/>
                <w:color w:val="000000"/>
                <w:sz w:val="20"/>
                <w:szCs w:val="20"/>
              </w:rPr>
              <w:t xml:space="preserve">. </w:t>
            </w:r>
            <w:proofErr w:type="spellStart"/>
            <w:r w:rsidRPr="00675A37">
              <w:rPr>
                <w:bCs/>
                <w:color w:val="000000"/>
                <w:sz w:val="20"/>
                <w:szCs w:val="20"/>
              </w:rPr>
              <w:t>Огаревка</w:t>
            </w:r>
            <w:proofErr w:type="spellEnd"/>
            <w:r w:rsidRPr="00675A37">
              <w:rPr>
                <w:bCs/>
                <w:color w:val="000000"/>
                <w:sz w:val="20"/>
                <w:szCs w:val="20"/>
              </w:rPr>
              <w:t>, ул. 1-я Клубная, д.23</w:t>
            </w:r>
          </w:p>
          <w:p w:rsidR="00675A37" w:rsidRPr="00675A37" w:rsidRDefault="00675A37" w:rsidP="00675A37">
            <w:pPr>
              <w:spacing w:after="0"/>
              <w:jc w:val="center"/>
              <w:rPr>
                <w:bCs/>
                <w:color w:val="000000"/>
                <w:sz w:val="20"/>
                <w:szCs w:val="20"/>
              </w:rPr>
            </w:pPr>
            <w:proofErr w:type="spellStart"/>
            <w:r w:rsidRPr="00675A37">
              <w:rPr>
                <w:bCs/>
                <w:color w:val="000000"/>
                <w:sz w:val="20"/>
                <w:szCs w:val="20"/>
              </w:rPr>
              <w:t>р.п</w:t>
            </w:r>
            <w:proofErr w:type="spellEnd"/>
            <w:r w:rsidRPr="00675A37">
              <w:rPr>
                <w:bCs/>
                <w:color w:val="000000"/>
                <w:sz w:val="20"/>
                <w:szCs w:val="20"/>
              </w:rPr>
              <w:t xml:space="preserve">. </w:t>
            </w:r>
            <w:proofErr w:type="spellStart"/>
            <w:r w:rsidRPr="00675A37">
              <w:rPr>
                <w:bCs/>
                <w:color w:val="000000"/>
                <w:sz w:val="20"/>
                <w:szCs w:val="20"/>
              </w:rPr>
              <w:t>Огаревка</w:t>
            </w:r>
            <w:proofErr w:type="spellEnd"/>
            <w:r w:rsidRPr="00675A37">
              <w:rPr>
                <w:bCs/>
                <w:color w:val="000000"/>
                <w:sz w:val="20"/>
                <w:szCs w:val="20"/>
              </w:rPr>
              <w:t>, ул. 1-я Клубная, д.27</w:t>
            </w:r>
          </w:p>
          <w:p w:rsidR="00675A37" w:rsidRPr="00675A37" w:rsidRDefault="00675A37" w:rsidP="00675A37">
            <w:pPr>
              <w:spacing w:after="0"/>
              <w:jc w:val="center"/>
              <w:rPr>
                <w:bCs/>
                <w:color w:val="000000"/>
                <w:sz w:val="20"/>
                <w:szCs w:val="20"/>
              </w:rPr>
            </w:pPr>
            <w:proofErr w:type="spellStart"/>
            <w:r w:rsidRPr="00675A37">
              <w:rPr>
                <w:bCs/>
                <w:color w:val="000000"/>
                <w:sz w:val="20"/>
                <w:szCs w:val="20"/>
              </w:rPr>
              <w:t>р.п</w:t>
            </w:r>
            <w:proofErr w:type="spellEnd"/>
            <w:r w:rsidRPr="00675A37">
              <w:rPr>
                <w:bCs/>
                <w:color w:val="000000"/>
                <w:sz w:val="20"/>
                <w:szCs w:val="20"/>
              </w:rPr>
              <w:t xml:space="preserve">. </w:t>
            </w:r>
            <w:proofErr w:type="spellStart"/>
            <w:r w:rsidRPr="00675A37">
              <w:rPr>
                <w:bCs/>
                <w:color w:val="000000"/>
                <w:sz w:val="20"/>
                <w:szCs w:val="20"/>
              </w:rPr>
              <w:t>Огаревка</w:t>
            </w:r>
            <w:proofErr w:type="spellEnd"/>
            <w:r w:rsidRPr="00675A37">
              <w:rPr>
                <w:bCs/>
                <w:color w:val="000000"/>
                <w:sz w:val="20"/>
                <w:szCs w:val="20"/>
              </w:rPr>
              <w:t>, ул. Амбулаторная, д.45</w:t>
            </w:r>
          </w:p>
          <w:p w:rsidR="00675A37" w:rsidRPr="00675A37" w:rsidRDefault="00675A37" w:rsidP="00675A37">
            <w:pPr>
              <w:spacing w:after="0"/>
              <w:jc w:val="center"/>
              <w:rPr>
                <w:bCs/>
                <w:color w:val="000000"/>
                <w:sz w:val="20"/>
                <w:szCs w:val="20"/>
              </w:rPr>
            </w:pPr>
            <w:proofErr w:type="spellStart"/>
            <w:r w:rsidRPr="00675A37">
              <w:rPr>
                <w:bCs/>
                <w:color w:val="000000"/>
                <w:sz w:val="20"/>
                <w:szCs w:val="20"/>
              </w:rPr>
              <w:t>р.п</w:t>
            </w:r>
            <w:proofErr w:type="spellEnd"/>
            <w:r w:rsidRPr="00675A37">
              <w:rPr>
                <w:bCs/>
                <w:color w:val="000000"/>
                <w:sz w:val="20"/>
                <w:szCs w:val="20"/>
              </w:rPr>
              <w:t xml:space="preserve">. </w:t>
            </w:r>
            <w:proofErr w:type="spellStart"/>
            <w:r w:rsidRPr="00675A37">
              <w:rPr>
                <w:bCs/>
                <w:color w:val="000000"/>
                <w:sz w:val="20"/>
                <w:szCs w:val="20"/>
              </w:rPr>
              <w:t>Огаревка</w:t>
            </w:r>
            <w:proofErr w:type="spellEnd"/>
            <w:r w:rsidRPr="00675A37">
              <w:rPr>
                <w:bCs/>
                <w:color w:val="000000"/>
                <w:sz w:val="20"/>
                <w:szCs w:val="20"/>
              </w:rPr>
              <w:t>, ул. Амбулаторная, д.47</w:t>
            </w:r>
          </w:p>
          <w:p w:rsidR="00675A37" w:rsidRPr="00675A37" w:rsidRDefault="00675A37" w:rsidP="00675A37">
            <w:pPr>
              <w:spacing w:after="0"/>
              <w:jc w:val="center"/>
              <w:rPr>
                <w:bCs/>
                <w:color w:val="000000"/>
                <w:sz w:val="20"/>
                <w:szCs w:val="20"/>
              </w:rPr>
            </w:pPr>
            <w:proofErr w:type="spellStart"/>
            <w:r w:rsidRPr="00675A37">
              <w:rPr>
                <w:bCs/>
                <w:color w:val="000000"/>
                <w:sz w:val="20"/>
                <w:szCs w:val="20"/>
              </w:rPr>
              <w:t>р.п</w:t>
            </w:r>
            <w:proofErr w:type="spellEnd"/>
            <w:r w:rsidRPr="00675A37">
              <w:rPr>
                <w:bCs/>
                <w:color w:val="000000"/>
                <w:sz w:val="20"/>
                <w:szCs w:val="20"/>
              </w:rPr>
              <w:t xml:space="preserve">. </w:t>
            </w:r>
            <w:proofErr w:type="spellStart"/>
            <w:r w:rsidRPr="00675A37">
              <w:rPr>
                <w:bCs/>
                <w:color w:val="000000"/>
                <w:sz w:val="20"/>
                <w:szCs w:val="20"/>
              </w:rPr>
              <w:t>Огаревка</w:t>
            </w:r>
            <w:proofErr w:type="spellEnd"/>
            <w:r w:rsidRPr="00675A37">
              <w:rPr>
                <w:bCs/>
                <w:color w:val="000000"/>
                <w:sz w:val="20"/>
                <w:szCs w:val="20"/>
              </w:rPr>
              <w:t>, ул. Амбулаторная, д.49</w:t>
            </w:r>
          </w:p>
          <w:p w:rsidR="00675A37" w:rsidRPr="00675A37" w:rsidRDefault="00675A37" w:rsidP="00675A37">
            <w:pPr>
              <w:spacing w:after="0"/>
              <w:jc w:val="center"/>
              <w:rPr>
                <w:bCs/>
                <w:color w:val="000000"/>
                <w:sz w:val="20"/>
                <w:szCs w:val="20"/>
              </w:rPr>
            </w:pPr>
            <w:proofErr w:type="spellStart"/>
            <w:r w:rsidRPr="00675A37">
              <w:rPr>
                <w:bCs/>
                <w:color w:val="000000"/>
                <w:sz w:val="20"/>
                <w:szCs w:val="20"/>
              </w:rPr>
              <w:t>р.п</w:t>
            </w:r>
            <w:proofErr w:type="spellEnd"/>
            <w:r w:rsidRPr="00675A37">
              <w:rPr>
                <w:bCs/>
                <w:color w:val="000000"/>
                <w:sz w:val="20"/>
                <w:szCs w:val="20"/>
              </w:rPr>
              <w:t xml:space="preserve">. </w:t>
            </w:r>
            <w:proofErr w:type="spellStart"/>
            <w:r w:rsidRPr="00675A37">
              <w:rPr>
                <w:bCs/>
                <w:color w:val="000000"/>
                <w:sz w:val="20"/>
                <w:szCs w:val="20"/>
              </w:rPr>
              <w:t>Огаревка</w:t>
            </w:r>
            <w:proofErr w:type="spellEnd"/>
            <w:r w:rsidRPr="00675A37">
              <w:rPr>
                <w:bCs/>
                <w:color w:val="000000"/>
                <w:sz w:val="20"/>
                <w:szCs w:val="20"/>
              </w:rPr>
              <w:t>, ул. Железнодорожная, д.3</w:t>
            </w:r>
          </w:p>
          <w:p w:rsidR="00675A37" w:rsidRPr="00675A37" w:rsidRDefault="00675A37" w:rsidP="00675A37">
            <w:pPr>
              <w:spacing w:after="0"/>
              <w:jc w:val="center"/>
              <w:rPr>
                <w:bCs/>
                <w:color w:val="000000"/>
                <w:sz w:val="20"/>
                <w:szCs w:val="20"/>
              </w:rPr>
            </w:pPr>
            <w:proofErr w:type="spellStart"/>
            <w:r w:rsidRPr="00675A37">
              <w:rPr>
                <w:bCs/>
                <w:color w:val="000000"/>
                <w:sz w:val="20"/>
                <w:szCs w:val="20"/>
              </w:rPr>
              <w:t>р.п</w:t>
            </w:r>
            <w:proofErr w:type="spellEnd"/>
            <w:r w:rsidRPr="00675A37">
              <w:rPr>
                <w:bCs/>
                <w:color w:val="000000"/>
                <w:sz w:val="20"/>
                <w:szCs w:val="20"/>
              </w:rPr>
              <w:t xml:space="preserve">. </w:t>
            </w:r>
            <w:proofErr w:type="spellStart"/>
            <w:r w:rsidRPr="00675A37">
              <w:rPr>
                <w:bCs/>
                <w:color w:val="000000"/>
                <w:sz w:val="20"/>
                <w:szCs w:val="20"/>
              </w:rPr>
              <w:t>Огаревка</w:t>
            </w:r>
            <w:proofErr w:type="spellEnd"/>
            <w:r w:rsidRPr="00675A37">
              <w:rPr>
                <w:bCs/>
                <w:color w:val="000000"/>
                <w:sz w:val="20"/>
                <w:szCs w:val="20"/>
              </w:rPr>
              <w:t>, ул. Коммунальная, д.56</w:t>
            </w:r>
          </w:p>
          <w:p w:rsidR="00675A37" w:rsidRPr="00675A37" w:rsidRDefault="00675A37" w:rsidP="00675A37">
            <w:pPr>
              <w:spacing w:after="0"/>
              <w:jc w:val="center"/>
              <w:rPr>
                <w:bCs/>
                <w:color w:val="000000"/>
                <w:sz w:val="20"/>
                <w:szCs w:val="20"/>
              </w:rPr>
            </w:pPr>
            <w:proofErr w:type="spellStart"/>
            <w:r w:rsidRPr="00675A37">
              <w:rPr>
                <w:bCs/>
                <w:color w:val="000000"/>
                <w:sz w:val="20"/>
                <w:szCs w:val="20"/>
              </w:rPr>
              <w:t>р.п</w:t>
            </w:r>
            <w:proofErr w:type="spellEnd"/>
            <w:r w:rsidRPr="00675A37">
              <w:rPr>
                <w:bCs/>
                <w:color w:val="000000"/>
                <w:sz w:val="20"/>
                <w:szCs w:val="20"/>
              </w:rPr>
              <w:t xml:space="preserve">. </w:t>
            </w:r>
            <w:proofErr w:type="spellStart"/>
            <w:r w:rsidRPr="00675A37">
              <w:rPr>
                <w:bCs/>
                <w:color w:val="000000"/>
                <w:sz w:val="20"/>
                <w:szCs w:val="20"/>
              </w:rPr>
              <w:t>Огаревка</w:t>
            </w:r>
            <w:proofErr w:type="spellEnd"/>
            <w:r w:rsidRPr="00675A37">
              <w:rPr>
                <w:bCs/>
                <w:color w:val="000000"/>
                <w:sz w:val="20"/>
                <w:szCs w:val="20"/>
              </w:rPr>
              <w:t>, ул. Коммунальная, д.57</w:t>
            </w:r>
          </w:p>
          <w:p w:rsidR="00675A37" w:rsidRPr="00675A37" w:rsidRDefault="00675A37" w:rsidP="00675A37">
            <w:pPr>
              <w:spacing w:after="0"/>
              <w:jc w:val="center"/>
              <w:rPr>
                <w:bCs/>
                <w:color w:val="000000"/>
                <w:sz w:val="20"/>
                <w:szCs w:val="20"/>
              </w:rPr>
            </w:pPr>
            <w:proofErr w:type="spellStart"/>
            <w:r w:rsidRPr="00675A37">
              <w:rPr>
                <w:bCs/>
                <w:color w:val="000000"/>
                <w:sz w:val="20"/>
                <w:szCs w:val="20"/>
              </w:rPr>
              <w:t>р.п</w:t>
            </w:r>
            <w:proofErr w:type="spellEnd"/>
            <w:r w:rsidRPr="00675A37">
              <w:rPr>
                <w:bCs/>
                <w:color w:val="000000"/>
                <w:sz w:val="20"/>
                <w:szCs w:val="20"/>
              </w:rPr>
              <w:t xml:space="preserve">. </w:t>
            </w:r>
            <w:proofErr w:type="spellStart"/>
            <w:r w:rsidRPr="00675A37">
              <w:rPr>
                <w:bCs/>
                <w:color w:val="000000"/>
                <w:sz w:val="20"/>
                <w:szCs w:val="20"/>
              </w:rPr>
              <w:t>Огаревка</w:t>
            </w:r>
            <w:proofErr w:type="spellEnd"/>
            <w:r w:rsidRPr="00675A37">
              <w:rPr>
                <w:bCs/>
                <w:color w:val="000000"/>
                <w:sz w:val="20"/>
                <w:szCs w:val="20"/>
              </w:rPr>
              <w:t>, ул. Коммунальная, д.58</w:t>
            </w:r>
          </w:p>
          <w:p w:rsidR="00675A37" w:rsidRPr="00675A37" w:rsidRDefault="00675A37" w:rsidP="00675A37">
            <w:pPr>
              <w:spacing w:after="0"/>
              <w:jc w:val="center"/>
              <w:rPr>
                <w:bCs/>
                <w:color w:val="000000"/>
                <w:sz w:val="20"/>
                <w:szCs w:val="20"/>
              </w:rPr>
            </w:pPr>
            <w:proofErr w:type="spellStart"/>
            <w:r w:rsidRPr="00675A37">
              <w:rPr>
                <w:bCs/>
                <w:color w:val="000000"/>
                <w:sz w:val="20"/>
                <w:szCs w:val="20"/>
              </w:rPr>
              <w:t>р.п</w:t>
            </w:r>
            <w:proofErr w:type="spellEnd"/>
            <w:r w:rsidRPr="00675A37">
              <w:rPr>
                <w:bCs/>
                <w:color w:val="000000"/>
                <w:sz w:val="20"/>
                <w:szCs w:val="20"/>
              </w:rPr>
              <w:t xml:space="preserve">. </w:t>
            </w:r>
            <w:proofErr w:type="spellStart"/>
            <w:r w:rsidRPr="00675A37">
              <w:rPr>
                <w:bCs/>
                <w:color w:val="000000"/>
                <w:sz w:val="20"/>
                <w:szCs w:val="20"/>
              </w:rPr>
              <w:t>Огаревка</w:t>
            </w:r>
            <w:proofErr w:type="spellEnd"/>
            <w:r w:rsidRPr="00675A37">
              <w:rPr>
                <w:bCs/>
                <w:color w:val="000000"/>
                <w:sz w:val="20"/>
                <w:szCs w:val="20"/>
              </w:rPr>
              <w:t>, ул. Коммунальная, д.60</w:t>
            </w:r>
          </w:p>
          <w:p w:rsidR="00675A37" w:rsidRPr="00675A37" w:rsidRDefault="00675A37" w:rsidP="00675A37">
            <w:pPr>
              <w:spacing w:after="0"/>
              <w:jc w:val="center"/>
              <w:rPr>
                <w:bCs/>
                <w:color w:val="000000"/>
                <w:sz w:val="20"/>
                <w:szCs w:val="20"/>
              </w:rPr>
            </w:pPr>
            <w:proofErr w:type="spellStart"/>
            <w:r w:rsidRPr="00675A37">
              <w:rPr>
                <w:bCs/>
                <w:color w:val="000000"/>
                <w:sz w:val="20"/>
                <w:szCs w:val="20"/>
              </w:rPr>
              <w:t>р.п</w:t>
            </w:r>
            <w:proofErr w:type="spellEnd"/>
            <w:r w:rsidRPr="00675A37">
              <w:rPr>
                <w:bCs/>
                <w:color w:val="000000"/>
                <w:sz w:val="20"/>
                <w:szCs w:val="20"/>
              </w:rPr>
              <w:t xml:space="preserve">. </w:t>
            </w:r>
            <w:proofErr w:type="spellStart"/>
            <w:r w:rsidRPr="00675A37">
              <w:rPr>
                <w:bCs/>
                <w:color w:val="000000"/>
                <w:sz w:val="20"/>
                <w:szCs w:val="20"/>
              </w:rPr>
              <w:t>Огаревка</w:t>
            </w:r>
            <w:proofErr w:type="spellEnd"/>
            <w:r w:rsidRPr="00675A37">
              <w:rPr>
                <w:bCs/>
                <w:color w:val="000000"/>
                <w:sz w:val="20"/>
                <w:szCs w:val="20"/>
              </w:rPr>
              <w:t>, ул. Советская, д.34</w:t>
            </w:r>
          </w:p>
          <w:p w:rsidR="00675A37" w:rsidRPr="00675A37" w:rsidRDefault="00675A37" w:rsidP="00675A37">
            <w:pPr>
              <w:spacing w:after="0"/>
              <w:jc w:val="center"/>
              <w:rPr>
                <w:bCs/>
                <w:color w:val="000000"/>
                <w:sz w:val="20"/>
                <w:szCs w:val="20"/>
              </w:rPr>
            </w:pPr>
            <w:proofErr w:type="spellStart"/>
            <w:r w:rsidRPr="00675A37">
              <w:rPr>
                <w:bCs/>
                <w:color w:val="000000"/>
                <w:sz w:val="20"/>
                <w:szCs w:val="20"/>
              </w:rPr>
              <w:t>р.п</w:t>
            </w:r>
            <w:proofErr w:type="spellEnd"/>
            <w:r w:rsidRPr="00675A37">
              <w:rPr>
                <w:bCs/>
                <w:color w:val="000000"/>
                <w:sz w:val="20"/>
                <w:szCs w:val="20"/>
              </w:rPr>
              <w:t xml:space="preserve">. </w:t>
            </w:r>
            <w:proofErr w:type="spellStart"/>
            <w:r w:rsidRPr="00675A37">
              <w:rPr>
                <w:bCs/>
                <w:color w:val="000000"/>
                <w:sz w:val="20"/>
                <w:szCs w:val="20"/>
              </w:rPr>
              <w:t>Огаревка</w:t>
            </w:r>
            <w:proofErr w:type="spellEnd"/>
            <w:r w:rsidRPr="00675A37">
              <w:rPr>
                <w:bCs/>
                <w:color w:val="000000"/>
                <w:sz w:val="20"/>
                <w:szCs w:val="20"/>
              </w:rPr>
              <w:t>, ул. Советская, д.35</w:t>
            </w:r>
          </w:p>
          <w:p w:rsidR="00675A37" w:rsidRDefault="00675A37" w:rsidP="00675A37">
            <w:pPr>
              <w:spacing w:after="0"/>
              <w:jc w:val="center"/>
              <w:rPr>
                <w:b/>
                <w:bCs/>
                <w:color w:val="000000"/>
                <w:sz w:val="16"/>
                <w:szCs w:val="16"/>
              </w:rPr>
            </w:pPr>
            <w:proofErr w:type="spellStart"/>
            <w:r w:rsidRPr="00675A37">
              <w:rPr>
                <w:bCs/>
                <w:color w:val="000000"/>
                <w:sz w:val="20"/>
                <w:szCs w:val="20"/>
              </w:rPr>
              <w:t>р.п</w:t>
            </w:r>
            <w:proofErr w:type="spellEnd"/>
            <w:r w:rsidRPr="00675A37">
              <w:rPr>
                <w:bCs/>
                <w:color w:val="000000"/>
                <w:sz w:val="20"/>
                <w:szCs w:val="20"/>
              </w:rPr>
              <w:t xml:space="preserve">. </w:t>
            </w:r>
            <w:proofErr w:type="spellStart"/>
            <w:r w:rsidRPr="00675A37">
              <w:rPr>
                <w:bCs/>
                <w:color w:val="000000"/>
                <w:sz w:val="20"/>
                <w:szCs w:val="20"/>
              </w:rPr>
              <w:t>Огаревка</w:t>
            </w:r>
            <w:proofErr w:type="spellEnd"/>
            <w:r w:rsidRPr="00675A37">
              <w:rPr>
                <w:bCs/>
                <w:color w:val="000000"/>
                <w:sz w:val="20"/>
                <w:szCs w:val="20"/>
              </w:rPr>
              <w:t>, ул. Советская, д.41</w:t>
            </w:r>
          </w:p>
          <w:p w:rsidR="003E196E" w:rsidRPr="00FC5EBA" w:rsidRDefault="003E196E" w:rsidP="00675A37">
            <w:pPr>
              <w:jc w:val="center"/>
              <w:rPr>
                <w:sz w:val="22"/>
                <w:szCs w:val="22"/>
              </w:rPr>
            </w:pPr>
          </w:p>
        </w:tc>
        <w:tc>
          <w:tcPr>
            <w:tcW w:w="4786" w:type="dxa"/>
            <w:shd w:val="clear" w:color="auto" w:fill="auto"/>
          </w:tcPr>
          <w:p w:rsidR="00675A37" w:rsidRPr="00675A37" w:rsidRDefault="00675A37" w:rsidP="00675A37">
            <w:pPr>
              <w:spacing w:after="0"/>
              <w:jc w:val="center"/>
              <w:rPr>
                <w:bCs/>
                <w:color w:val="000000"/>
                <w:sz w:val="20"/>
                <w:szCs w:val="20"/>
              </w:rPr>
            </w:pPr>
            <w:proofErr w:type="spellStart"/>
            <w:r w:rsidRPr="00675A37">
              <w:rPr>
                <w:bCs/>
                <w:color w:val="000000"/>
                <w:sz w:val="20"/>
                <w:szCs w:val="20"/>
              </w:rPr>
              <w:t>р.п</w:t>
            </w:r>
            <w:proofErr w:type="spellEnd"/>
            <w:r w:rsidRPr="00675A37">
              <w:rPr>
                <w:bCs/>
                <w:color w:val="000000"/>
                <w:sz w:val="20"/>
                <w:szCs w:val="20"/>
              </w:rPr>
              <w:t xml:space="preserve">. </w:t>
            </w:r>
            <w:proofErr w:type="spellStart"/>
            <w:r w:rsidRPr="00675A37">
              <w:rPr>
                <w:bCs/>
                <w:color w:val="000000"/>
                <w:sz w:val="20"/>
                <w:szCs w:val="20"/>
              </w:rPr>
              <w:t>Огаревка</w:t>
            </w:r>
            <w:proofErr w:type="spellEnd"/>
            <w:r w:rsidRPr="00675A37">
              <w:rPr>
                <w:bCs/>
                <w:color w:val="000000"/>
                <w:sz w:val="20"/>
                <w:szCs w:val="20"/>
              </w:rPr>
              <w:t>, ул. Советская, д.44</w:t>
            </w:r>
          </w:p>
          <w:p w:rsidR="00675A37" w:rsidRPr="00675A37" w:rsidRDefault="00675A37" w:rsidP="00675A37">
            <w:pPr>
              <w:spacing w:after="0"/>
              <w:jc w:val="center"/>
              <w:rPr>
                <w:bCs/>
                <w:color w:val="000000"/>
                <w:sz w:val="20"/>
                <w:szCs w:val="20"/>
              </w:rPr>
            </w:pPr>
            <w:proofErr w:type="spellStart"/>
            <w:r w:rsidRPr="00675A37">
              <w:rPr>
                <w:bCs/>
                <w:color w:val="000000"/>
                <w:sz w:val="20"/>
                <w:szCs w:val="20"/>
              </w:rPr>
              <w:t>р.п</w:t>
            </w:r>
            <w:proofErr w:type="spellEnd"/>
            <w:r w:rsidRPr="00675A37">
              <w:rPr>
                <w:bCs/>
                <w:color w:val="000000"/>
                <w:sz w:val="20"/>
                <w:szCs w:val="20"/>
              </w:rPr>
              <w:t xml:space="preserve">. </w:t>
            </w:r>
            <w:proofErr w:type="spellStart"/>
            <w:r w:rsidRPr="00675A37">
              <w:rPr>
                <w:bCs/>
                <w:color w:val="000000"/>
                <w:sz w:val="20"/>
                <w:szCs w:val="20"/>
              </w:rPr>
              <w:t>Огаревка</w:t>
            </w:r>
            <w:proofErr w:type="spellEnd"/>
            <w:r w:rsidRPr="00675A37">
              <w:rPr>
                <w:bCs/>
                <w:color w:val="000000"/>
                <w:sz w:val="20"/>
                <w:szCs w:val="20"/>
              </w:rPr>
              <w:t>, ул. Советская, д.62</w:t>
            </w:r>
          </w:p>
          <w:p w:rsidR="003E196E" w:rsidRPr="00675A37" w:rsidRDefault="00675A37" w:rsidP="00675A37">
            <w:pPr>
              <w:spacing w:after="0"/>
              <w:jc w:val="center"/>
              <w:rPr>
                <w:sz w:val="20"/>
                <w:szCs w:val="20"/>
              </w:rPr>
            </w:pPr>
            <w:proofErr w:type="spellStart"/>
            <w:r w:rsidRPr="00675A37">
              <w:rPr>
                <w:sz w:val="20"/>
                <w:szCs w:val="20"/>
              </w:rPr>
              <w:t>р.п</w:t>
            </w:r>
            <w:proofErr w:type="spellEnd"/>
            <w:r w:rsidRPr="00675A37">
              <w:rPr>
                <w:sz w:val="20"/>
                <w:szCs w:val="20"/>
              </w:rPr>
              <w:t xml:space="preserve">. </w:t>
            </w:r>
            <w:proofErr w:type="spellStart"/>
            <w:r w:rsidRPr="00675A37">
              <w:rPr>
                <w:sz w:val="20"/>
                <w:szCs w:val="20"/>
              </w:rPr>
              <w:t>Огаревка</w:t>
            </w:r>
            <w:proofErr w:type="spellEnd"/>
            <w:r w:rsidRPr="00675A37">
              <w:rPr>
                <w:sz w:val="20"/>
                <w:szCs w:val="20"/>
              </w:rPr>
              <w:t>, ул. Школьная, д.1</w:t>
            </w:r>
          </w:p>
          <w:p w:rsidR="00675A37" w:rsidRPr="00675A37" w:rsidRDefault="00675A37" w:rsidP="00675A37">
            <w:pPr>
              <w:spacing w:after="0"/>
              <w:jc w:val="center"/>
              <w:rPr>
                <w:sz w:val="20"/>
                <w:szCs w:val="20"/>
              </w:rPr>
            </w:pPr>
            <w:proofErr w:type="spellStart"/>
            <w:r w:rsidRPr="00675A37">
              <w:rPr>
                <w:sz w:val="20"/>
                <w:szCs w:val="20"/>
              </w:rPr>
              <w:t>р.п</w:t>
            </w:r>
            <w:proofErr w:type="spellEnd"/>
            <w:r w:rsidRPr="00675A37">
              <w:rPr>
                <w:sz w:val="20"/>
                <w:szCs w:val="20"/>
              </w:rPr>
              <w:t xml:space="preserve">. </w:t>
            </w:r>
            <w:proofErr w:type="spellStart"/>
            <w:r w:rsidRPr="00675A37">
              <w:rPr>
                <w:sz w:val="20"/>
                <w:szCs w:val="20"/>
              </w:rPr>
              <w:t>Огаревка</w:t>
            </w:r>
            <w:proofErr w:type="spellEnd"/>
            <w:r w:rsidRPr="00675A37">
              <w:rPr>
                <w:sz w:val="20"/>
                <w:szCs w:val="20"/>
              </w:rPr>
              <w:t>, ул. Школьная, д.10</w:t>
            </w:r>
          </w:p>
          <w:p w:rsidR="00675A37" w:rsidRPr="00675A37" w:rsidRDefault="00675A37" w:rsidP="00675A37">
            <w:pPr>
              <w:spacing w:after="0"/>
              <w:jc w:val="center"/>
              <w:rPr>
                <w:bCs/>
                <w:color w:val="000000"/>
                <w:sz w:val="20"/>
                <w:szCs w:val="20"/>
              </w:rPr>
            </w:pPr>
            <w:proofErr w:type="spellStart"/>
            <w:r w:rsidRPr="00675A37">
              <w:rPr>
                <w:bCs/>
                <w:color w:val="000000"/>
                <w:sz w:val="20"/>
                <w:szCs w:val="20"/>
              </w:rPr>
              <w:t>р.п</w:t>
            </w:r>
            <w:proofErr w:type="spellEnd"/>
            <w:r w:rsidRPr="00675A37">
              <w:rPr>
                <w:bCs/>
                <w:color w:val="000000"/>
                <w:sz w:val="20"/>
                <w:szCs w:val="20"/>
              </w:rPr>
              <w:t xml:space="preserve">. </w:t>
            </w:r>
            <w:proofErr w:type="spellStart"/>
            <w:r w:rsidRPr="00675A37">
              <w:rPr>
                <w:bCs/>
                <w:color w:val="000000"/>
                <w:sz w:val="20"/>
                <w:szCs w:val="20"/>
              </w:rPr>
              <w:t>Огаревка</w:t>
            </w:r>
            <w:proofErr w:type="spellEnd"/>
            <w:r w:rsidRPr="00675A37">
              <w:rPr>
                <w:bCs/>
                <w:color w:val="000000"/>
                <w:sz w:val="20"/>
                <w:szCs w:val="20"/>
              </w:rPr>
              <w:t>, ул. Школьная, д.38</w:t>
            </w:r>
          </w:p>
          <w:p w:rsidR="00675A37" w:rsidRPr="00675A37" w:rsidRDefault="00675A37" w:rsidP="00675A37">
            <w:pPr>
              <w:spacing w:after="0"/>
              <w:jc w:val="center"/>
              <w:rPr>
                <w:bCs/>
                <w:color w:val="000000"/>
                <w:sz w:val="20"/>
                <w:szCs w:val="20"/>
              </w:rPr>
            </w:pPr>
            <w:proofErr w:type="spellStart"/>
            <w:r w:rsidRPr="00675A37">
              <w:rPr>
                <w:bCs/>
                <w:color w:val="000000"/>
                <w:sz w:val="20"/>
                <w:szCs w:val="20"/>
              </w:rPr>
              <w:t>р.п</w:t>
            </w:r>
            <w:proofErr w:type="spellEnd"/>
            <w:r w:rsidRPr="00675A37">
              <w:rPr>
                <w:bCs/>
                <w:color w:val="000000"/>
                <w:sz w:val="20"/>
                <w:szCs w:val="20"/>
              </w:rPr>
              <w:t xml:space="preserve">. </w:t>
            </w:r>
            <w:proofErr w:type="spellStart"/>
            <w:r w:rsidRPr="00675A37">
              <w:rPr>
                <w:bCs/>
                <w:color w:val="000000"/>
                <w:sz w:val="20"/>
                <w:szCs w:val="20"/>
              </w:rPr>
              <w:t>Огаревка</w:t>
            </w:r>
            <w:proofErr w:type="spellEnd"/>
            <w:r w:rsidRPr="00675A37">
              <w:rPr>
                <w:bCs/>
                <w:color w:val="000000"/>
                <w:sz w:val="20"/>
                <w:szCs w:val="20"/>
              </w:rPr>
              <w:t>, ул. Школьная, д.39</w:t>
            </w:r>
          </w:p>
          <w:p w:rsidR="00675A37" w:rsidRPr="00675A37" w:rsidRDefault="00675A37" w:rsidP="00675A37">
            <w:pPr>
              <w:spacing w:after="0"/>
              <w:jc w:val="center"/>
              <w:rPr>
                <w:bCs/>
                <w:color w:val="000000"/>
                <w:sz w:val="20"/>
                <w:szCs w:val="20"/>
              </w:rPr>
            </w:pPr>
            <w:proofErr w:type="spellStart"/>
            <w:r w:rsidRPr="00675A37">
              <w:rPr>
                <w:bCs/>
                <w:color w:val="000000"/>
                <w:sz w:val="20"/>
                <w:szCs w:val="20"/>
              </w:rPr>
              <w:t>р.п</w:t>
            </w:r>
            <w:proofErr w:type="spellEnd"/>
            <w:r w:rsidRPr="00675A37">
              <w:rPr>
                <w:bCs/>
                <w:color w:val="000000"/>
                <w:sz w:val="20"/>
                <w:szCs w:val="20"/>
              </w:rPr>
              <w:t xml:space="preserve">. </w:t>
            </w:r>
            <w:proofErr w:type="spellStart"/>
            <w:r w:rsidRPr="00675A37">
              <w:rPr>
                <w:bCs/>
                <w:color w:val="000000"/>
                <w:sz w:val="20"/>
                <w:szCs w:val="20"/>
              </w:rPr>
              <w:t>Огаревка</w:t>
            </w:r>
            <w:proofErr w:type="spellEnd"/>
            <w:r w:rsidRPr="00675A37">
              <w:rPr>
                <w:bCs/>
                <w:color w:val="000000"/>
                <w:sz w:val="20"/>
                <w:szCs w:val="20"/>
              </w:rPr>
              <w:t>, ул. Школьная, д.40</w:t>
            </w:r>
          </w:p>
          <w:p w:rsidR="00675A37" w:rsidRPr="00675A37" w:rsidRDefault="00675A37" w:rsidP="00675A37">
            <w:pPr>
              <w:spacing w:after="0"/>
              <w:jc w:val="center"/>
              <w:rPr>
                <w:sz w:val="20"/>
                <w:szCs w:val="20"/>
              </w:rPr>
            </w:pPr>
            <w:r w:rsidRPr="00675A37">
              <w:rPr>
                <w:sz w:val="20"/>
                <w:szCs w:val="20"/>
              </w:rPr>
              <w:t xml:space="preserve">г. Липки, ул. </w:t>
            </w:r>
            <w:proofErr w:type="gramStart"/>
            <w:r w:rsidRPr="00675A37">
              <w:rPr>
                <w:sz w:val="20"/>
                <w:szCs w:val="20"/>
              </w:rPr>
              <w:t>Пионерская</w:t>
            </w:r>
            <w:proofErr w:type="gramEnd"/>
            <w:r w:rsidRPr="00675A37">
              <w:rPr>
                <w:sz w:val="20"/>
                <w:szCs w:val="20"/>
              </w:rPr>
              <w:t>, д.2</w:t>
            </w:r>
          </w:p>
          <w:p w:rsidR="00675A37" w:rsidRPr="00675A37" w:rsidRDefault="00675A37" w:rsidP="00675A37">
            <w:pPr>
              <w:spacing w:after="0"/>
              <w:jc w:val="center"/>
              <w:rPr>
                <w:sz w:val="20"/>
                <w:szCs w:val="20"/>
              </w:rPr>
            </w:pPr>
            <w:r w:rsidRPr="00675A37">
              <w:rPr>
                <w:sz w:val="20"/>
                <w:szCs w:val="20"/>
              </w:rPr>
              <w:t xml:space="preserve">г. Липки, ул. </w:t>
            </w:r>
            <w:proofErr w:type="gramStart"/>
            <w:r w:rsidRPr="00675A37">
              <w:rPr>
                <w:sz w:val="20"/>
                <w:szCs w:val="20"/>
              </w:rPr>
              <w:t>Пионерская</w:t>
            </w:r>
            <w:proofErr w:type="gramEnd"/>
            <w:r w:rsidRPr="00675A37">
              <w:rPr>
                <w:sz w:val="20"/>
                <w:szCs w:val="20"/>
              </w:rPr>
              <w:t>, д.4</w:t>
            </w:r>
          </w:p>
          <w:p w:rsidR="00675A37" w:rsidRPr="00675A37" w:rsidRDefault="00675A37" w:rsidP="00675A37">
            <w:pPr>
              <w:spacing w:after="0"/>
              <w:jc w:val="center"/>
              <w:rPr>
                <w:sz w:val="20"/>
                <w:szCs w:val="20"/>
              </w:rPr>
            </w:pPr>
            <w:r w:rsidRPr="00675A37">
              <w:rPr>
                <w:sz w:val="20"/>
                <w:szCs w:val="20"/>
              </w:rPr>
              <w:t xml:space="preserve">г. Липки, ул. </w:t>
            </w:r>
            <w:proofErr w:type="gramStart"/>
            <w:r w:rsidRPr="00675A37">
              <w:rPr>
                <w:sz w:val="20"/>
                <w:szCs w:val="20"/>
              </w:rPr>
              <w:t>Советская</w:t>
            </w:r>
            <w:proofErr w:type="gramEnd"/>
            <w:r w:rsidRPr="00675A37">
              <w:rPr>
                <w:sz w:val="20"/>
                <w:szCs w:val="20"/>
              </w:rPr>
              <w:t>, д.32</w:t>
            </w:r>
          </w:p>
          <w:p w:rsidR="00675A37" w:rsidRPr="00675A37" w:rsidRDefault="00675A37" w:rsidP="00675A37">
            <w:pPr>
              <w:spacing w:after="0"/>
              <w:jc w:val="center"/>
              <w:rPr>
                <w:sz w:val="20"/>
                <w:szCs w:val="20"/>
              </w:rPr>
            </w:pPr>
            <w:r w:rsidRPr="00675A37">
              <w:rPr>
                <w:sz w:val="20"/>
                <w:szCs w:val="20"/>
              </w:rPr>
              <w:t xml:space="preserve">г. Липки, ул. </w:t>
            </w:r>
            <w:proofErr w:type="gramStart"/>
            <w:r w:rsidRPr="00675A37">
              <w:rPr>
                <w:sz w:val="20"/>
                <w:szCs w:val="20"/>
              </w:rPr>
              <w:t>Советская</w:t>
            </w:r>
            <w:proofErr w:type="gramEnd"/>
            <w:r w:rsidRPr="00675A37">
              <w:rPr>
                <w:sz w:val="20"/>
                <w:szCs w:val="20"/>
              </w:rPr>
              <w:t>, д.34</w:t>
            </w:r>
          </w:p>
          <w:p w:rsidR="00675A37" w:rsidRPr="00675A37" w:rsidRDefault="00675A37" w:rsidP="00675A37">
            <w:pPr>
              <w:spacing w:after="0"/>
              <w:jc w:val="center"/>
              <w:rPr>
                <w:sz w:val="20"/>
                <w:szCs w:val="20"/>
              </w:rPr>
            </w:pPr>
            <w:r w:rsidRPr="00675A37">
              <w:rPr>
                <w:sz w:val="20"/>
                <w:szCs w:val="20"/>
              </w:rPr>
              <w:t xml:space="preserve">г. Липки, ул. </w:t>
            </w:r>
            <w:proofErr w:type="gramStart"/>
            <w:r w:rsidRPr="00675A37">
              <w:rPr>
                <w:sz w:val="20"/>
                <w:szCs w:val="20"/>
              </w:rPr>
              <w:t>Больничная</w:t>
            </w:r>
            <w:proofErr w:type="gramEnd"/>
            <w:r w:rsidRPr="00675A37">
              <w:rPr>
                <w:sz w:val="20"/>
                <w:szCs w:val="20"/>
              </w:rPr>
              <w:t>, д.1</w:t>
            </w:r>
          </w:p>
          <w:p w:rsidR="00675A37" w:rsidRPr="00675A37" w:rsidRDefault="00675A37" w:rsidP="00675A37">
            <w:pPr>
              <w:spacing w:after="0"/>
              <w:jc w:val="center"/>
              <w:rPr>
                <w:sz w:val="20"/>
                <w:szCs w:val="20"/>
              </w:rPr>
            </w:pPr>
            <w:r w:rsidRPr="00675A37">
              <w:rPr>
                <w:sz w:val="20"/>
                <w:szCs w:val="20"/>
              </w:rPr>
              <w:t xml:space="preserve">г. Липки, ул. </w:t>
            </w:r>
            <w:proofErr w:type="gramStart"/>
            <w:r w:rsidRPr="00675A37">
              <w:rPr>
                <w:sz w:val="20"/>
                <w:szCs w:val="20"/>
              </w:rPr>
              <w:t>Больничная</w:t>
            </w:r>
            <w:proofErr w:type="gramEnd"/>
            <w:r w:rsidRPr="00675A37">
              <w:rPr>
                <w:sz w:val="20"/>
                <w:szCs w:val="20"/>
              </w:rPr>
              <w:t>, д.2</w:t>
            </w:r>
          </w:p>
          <w:p w:rsidR="00675A37" w:rsidRPr="00675A37" w:rsidRDefault="00675A37" w:rsidP="00675A37">
            <w:pPr>
              <w:spacing w:after="0"/>
              <w:jc w:val="center"/>
              <w:rPr>
                <w:sz w:val="20"/>
                <w:szCs w:val="20"/>
              </w:rPr>
            </w:pPr>
            <w:r w:rsidRPr="00675A37">
              <w:rPr>
                <w:sz w:val="20"/>
                <w:szCs w:val="20"/>
              </w:rPr>
              <w:t xml:space="preserve">г. Липки, ул. </w:t>
            </w:r>
            <w:proofErr w:type="gramStart"/>
            <w:r w:rsidRPr="00675A37">
              <w:rPr>
                <w:sz w:val="20"/>
                <w:szCs w:val="20"/>
              </w:rPr>
              <w:t>Больничная</w:t>
            </w:r>
            <w:proofErr w:type="gramEnd"/>
            <w:r w:rsidRPr="00675A37">
              <w:rPr>
                <w:sz w:val="20"/>
                <w:szCs w:val="20"/>
              </w:rPr>
              <w:t>, д.4</w:t>
            </w:r>
          </w:p>
          <w:p w:rsidR="00675A37" w:rsidRDefault="00675A37" w:rsidP="00675A37">
            <w:pPr>
              <w:spacing w:after="0"/>
              <w:jc w:val="center"/>
              <w:rPr>
                <w:sz w:val="20"/>
                <w:szCs w:val="20"/>
              </w:rPr>
            </w:pPr>
            <w:r w:rsidRPr="00675A37">
              <w:rPr>
                <w:sz w:val="20"/>
                <w:szCs w:val="20"/>
              </w:rPr>
              <w:t xml:space="preserve">г. Липки, ул. </w:t>
            </w:r>
            <w:proofErr w:type="gramStart"/>
            <w:r w:rsidRPr="00675A37">
              <w:rPr>
                <w:sz w:val="20"/>
                <w:szCs w:val="20"/>
              </w:rPr>
              <w:t>Больничная</w:t>
            </w:r>
            <w:proofErr w:type="gramEnd"/>
            <w:r w:rsidRPr="00675A37">
              <w:rPr>
                <w:sz w:val="20"/>
                <w:szCs w:val="20"/>
              </w:rPr>
              <w:t>, д.5</w:t>
            </w:r>
          </w:p>
          <w:p w:rsidR="00675A37" w:rsidRDefault="00675A37" w:rsidP="00675A37">
            <w:pPr>
              <w:spacing w:after="0"/>
              <w:jc w:val="center"/>
              <w:rPr>
                <w:sz w:val="22"/>
                <w:szCs w:val="22"/>
              </w:rPr>
            </w:pPr>
            <w:r w:rsidRPr="00675A37">
              <w:rPr>
                <w:sz w:val="22"/>
                <w:szCs w:val="22"/>
              </w:rPr>
              <w:t xml:space="preserve">г. Липки, ул. </w:t>
            </w:r>
            <w:proofErr w:type="gramStart"/>
            <w:r w:rsidRPr="00675A37">
              <w:rPr>
                <w:sz w:val="22"/>
                <w:szCs w:val="22"/>
              </w:rPr>
              <w:t>Больничная</w:t>
            </w:r>
            <w:proofErr w:type="gramEnd"/>
            <w:r w:rsidRPr="00675A37">
              <w:rPr>
                <w:sz w:val="22"/>
                <w:szCs w:val="22"/>
              </w:rPr>
              <w:t>, д.6</w:t>
            </w:r>
          </w:p>
          <w:p w:rsidR="00675A37" w:rsidRPr="00675A37" w:rsidRDefault="00675A37" w:rsidP="00675A37">
            <w:pPr>
              <w:spacing w:after="0"/>
              <w:jc w:val="center"/>
              <w:rPr>
                <w:sz w:val="20"/>
                <w:szCs w:val="20"/>
              </w:rPr>
            </w:pPr>
            <w:r w:rsidRPr="00675A37">
              <w:rPr>
                <w:sz w:val="20"/>
                <w:szCs w:val="20"/>
              </w:rPr>
              <w:t xml:space="preserve">г. Липки, ул. </w:t>
            </w:r>
            <w:proofErr w:type="gramStart"/>
            <w:r w:rsidRPr="00675A37">
              <w:rPr>
                <w:sz w:val="20"/>
                <w:szCs w:val="20"/>
              </w:rPr>
              <w:t>Больничная</w:t>
            </w:r>
            <w:proofErr w:type="gramEnd"/>
            <w:r w:rsidRPr="00675A37">
              <w:rPr>
                <w:sz w:val="20"/>
                <w:szCs w:val="20"/>
              </w:rPr>
              <w:t>, д.7</w:t>
            </w:r>
          </w:p>
          <w:p w:rsidR="00675A37" w:rsidRPr="00675A37" w:rsidRDefault="00675A37" w:rsidP="00675A37">
            <w:pPr>
              <w:spacing w:after="0"/>
              <w:jc w:val="center"/>
              <w:rPr>
                <w:sz w:val="20"/>
                <w:szCs w:val="20"/>
              </w:rPr>
            </w:pPr>
            <w:r w:rsidRPr="00675A37">
              <w:rPr>
                <w:sz w:val="20"/>
                <w:szCs w:val="20"/>
              </w:rPr>
              <w:t xml:space="preserve">пос. </w:t>
            </w:r>
            <w:proofErr w:type="spellStart"/>
            <w:r w:rsidRPr="00675A37">
              <w:rPr>
                <w:sz w:val="20"/>
                <w:szCs w:val="20"/>
              </w:rPr>
              <w:t>Головлинский</w:t>
            </w:r>
            <w:proofErr w:type="spellEnd"/>
            <w:r w:rsidRPr="00675A37">
              <w:rPr>
                <w:sz w:val="20"/>
                <w:szCs w:val="20"/>
              </w:rPr>
              <w:t xml:space="preserve">, ул. </w:t>
            </w:r>
            <w:proofErr w:type="spellStart"/>
            <w:r w:rsidRPr="00675A37">
              <w:rPr>
                <w:sz w:val="20"/>
                <w:szCs w:val="20"/>
              </w:rPr>
              <w:t>К.Маркса</w:t>
            </w:r>
            <w:proofErr w:type="spellEnd"/>
            <w:r w:rsidRPr="00675A37">
              <w:rPr>
                <w:sz w:val="20"/>
                <w:szCs w:val="20"/>
              </w:rPr>
              <w:t>, д.2а</w:t>
            </w:r>
          </w:p>
          <w:p w:rsidR="00675A37" w:rsidRPr="00675A37" w:rsidRDefault="00675A37" w:rsidP="00675A37">
            <w:pPr>
              <w:spacing w:after="0"/>
              <w:jc w:val="center"/>
              <w:rPr>
                <w:sz w:val="20"/>
                <w:szCs w:val="20"/>
              </w:rPr>
            </w:pPr>
            <w:r w:rsidRPr="00675A37">
              <w:rPr>
                <w:sz w:val="20"/>
                <w:szCs w:val="20"/>
              </w:rPr>
              <w:t xml:space="preserve">пос. </w:t>
            </w:r>
            <w:proofErr w:type="spellStart"/>
            <w:r w:rsidRPr="00675A37">
              <w:rPr>
                <w:sz w:val="20"/>
                <w:szCs w:val="20"/>
              </w:rPr>
              <w:t>Приупский</w:t>
            </w:r>
            <w:proofErr w:type="spellEnd"/>
            <w:r w:rsidRPr="00675A37">
              <w:rPr>
                <w:sz w:val="20"/>
                <w:szCs w:val="20"/>
              </w:rPr>
              <w:t>, пер. Шахтерский, д.10</w:t>
            </w:r>
          </w:p>
          <w:p w:rsidR="00675A37" w:rsidRPr="00675A37" w:rsidRDefault="00675A37" w:rsidP="00675A37">
            <w:pPr>
              <w:spacing w:after="0"/>
              <w:jc w:val="center"/>
              <w:rPr>
                <w:sz w:val="20"/>
                <w:szCs w:val="20"/>
              </w:rPr>
            </w:pPr>
            <w:r w:rsidRPr="00675A37">
              <w:rPr>
                <w:sz w:val="20"/>
                <w:szCs w:val="20"/>
              </w:rPr>
              <w:t xml:space="preserve">пос. </w:t>
            </w:r>
            <w:proofErr w:type="spellStart"/>
            <w:r w:rsidRPr="00675A37">
              <w:rPr>
                <w:sz w:val="20"/>
                <w:szCs w:val="20"/>
              </w:rPr>
              <w:t>Приупский</w:t>
            </w:r>
            <w:proofErr w:type="spellEnd"/>
            <w:r w:rsidRPr="00675A37">
              <w:rPr>
                <w:sz w:val="20"/>
                <w:szCs w:val="20"/>
              </w:rPr>
              <w:t>, ул. Советская, д.3</w:t>
            </w:r>
          </w:p>
          <w:p w:rsidR="00675A37" w:rsidRPr="00FC5EBA" w:rsidRDefault="00675A37" w:rsidP="00675A37">
            <w:pPr>
              <w:spacing w:after="0"/>
              <w:jc w:val="center"/>
              <w:rPr>
                <w:sz w:val="22"/>
                <w:szCs w:val="22"/>
              </w:rPr>
            </w:pPr>
            <w:r w:rsidRPr="00675A37">
              <w:rPr>
                <w:sz w:val="20"/>
                <w:szCs w:val="20"/>
              </w:rPr>
              <w:t xml:space="preserve">пос. </w:t>
            </w:r>
            <w:proofErr w:type="spellStart"/>
            <w:r w:rsidRPr="00675A37">
              <w:rPr>
                <w:sz w:val="20"/>
                <w:szCs w:val="20"/>
              </w:rPr>
              <w:t>Приупский</w:t>
            </w:r>
            <w:proofErr w:type="spellEnd"/>
            <w:r w:rsidRPr="00675A37">
              <w:rPr>
                <w:sz w:val="20"/>
                <w:szCs w:val="20"/>
              </w:rPr>
              <w:t>, ул. Советская, д.12</w:t>
            </w:r>
          </w:p>
        </w:tc>
      </w:tr>
    </w:tbl>
    <w:p w:rsidR="000B43F4" w:rsidRDefault="000B43F4" w:rsidP="00F9330A">
      <w:pPr>
        <w:autoSpaceDE w:val="0"/>
        <w:spacing w:after="0"/>
        <w:jc w:val="center"/>
      </w:pPr>
    </w:p>
    <w:p w:rsidR="001C026D" w:rsidRPr="00D551A5"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3E196E" w:rsidRDefault="003E196E" w:rsidP="001C026D">
      <w:pPr>
        <w:pStyle w:val="ConsPlusNormal"/>
        <w:widowControl/>
        <w:ind w:firstLine="0"/>
        <w:rPr>
          <w:rFonts w:ascii="Times New Roman" w:hAnsi="Times New Roman" w:cs="Times New Roman"/>
          <w:sz w:val="24"/>
          <w:szCs w:val="24"/>
        </w:rPr>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3E196E" w:rsidRDefault="003E196E" w:rsidP="001C026D">
      <w:pPr>
        <w:pStyle w:val="ConsPlusNormal"/>
        <w:widowControl/>
        <w:ind w:firstLine="0"/>
        <w:rPr>
          <w:rFonts w:ascii="Times New Roman" w:hAnsi="Times New Roman" w:cs="Times New Roman"/>
          <w:sz w:val="24"/>
          <w:szCs w:val="24"/>
        </w:rPr>
      </w:pPr>
    </w:p>
    <w:p w:rsidR="00074671"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F9330A" w:rsidRDefault="00F9330A" w:rsidP="001C026D">
      <w:pPr>
        <w:pStyle w:val="ConsPlusNormal"/>
        <w:widowControl/>
        <w:ind w:firstLine="0"/>
        <w:jc w:val="center"/>
        <w:rPr>
          <w:rFonts w:ascii="Times New Roman" w:hAnsi="Times New Roman" w:cs="Times New Roman"/>
          <w:sz w:val="24"/>
          <w:szCs w:val="24"/>
        </w:rPr>
      </w:pPr>
    </w:p>
    <w:p w:rsidR="003E196E" w:rsidRDefault="003E196E" w:rsidP="001C026D">
      <w:pPr>
        <w:pStyle w:val="ConsPlusNormal"/>
        <w:widowControl/>
        <w:ind w:firstLine="0"/>
        <w:jc w:val="center"/>
        <w:rPr>
          <w:rFonts w:ascii="Times New Roman" w:hAnsi="Times New Roman" w:cs="Times New Roman"/>
          <w:sz w:val="24"/>
          <w:szCs w:val="24"/>
        </w:rPr>
      </w:pPr>
    </w:p>
    <w:p w:rsidR="00F9330A" w:rsidRDefault="00F9330A" w:rsidP="001C026D">
      <w:pPr>
        <w:pStyle w:val="ConsPlusNormal"/>
        <w:widowControl/>
        <w:ind w:firstLine="0"/>
        <w:jc w:val="center"/>
        <w:rPr>
          <w:rFonts w:ascii="Times New Roman" w:hAnsi="Times New Roman" w:cs="Times New Roman"/>
          <w:sz w:val="24"/>
          <w:szCs w:val="24"/>
        </w:rPr>
      </w:pPr>
    </w:p>
    <w:p w:rsidR="001C026D" w:rsidRPr="00A76C1A" w:rsidRDefault="00A12B70" w:rsidP="001C026D">
      <w:pPr>
        <w:pStyle w:val="ConsPlusNormal"/>
        <w:widowControl/>
        <w:ind w:firstLine="0"/>
        <w:jc w:val="center"/>
        <w:rPr>
          <w:rFonts w:ascii="Times New Roman" w:hAnsi="Times New Roman" w:cs="Times New Roman"/>
          <w:b/>
          <w:sz w:val="24"/>
          <w:szCs w:val="24"/>
        </w:rPr>
      </w:pPr>
      <w:r>
        <w:rPr>
          <w:rFonts w:ascii="Times New Roman" w:hAnsi="Times New Roman" w:cs="Times New Roman"/>
          <w:sz w:val="24"/>
          <w:szCs w:val="24"/>
        </w:rPr>
        <w:t>Т</w:t>
      </w:r>
      <w:r w:rsidR="001C026D" w:rsidRPr="00A76C1A">
        <w:rPr>
          <w:rFonts w:ascii="Times New Roman" w:hAnsi="Times New Roman" w:cs="Times New Roman"/>
          <w:sz w:val="24"/>
          <w:szCs w:val="24"/>
        </w:rPr>
        <w:t>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BC4347" w:rsidP="001C026D">
      <w:pPr>
        <w:pStyle w:val="1f2"/>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2"/>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2"/>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2EA9">
          <w:pgSz w:w="11906" w:h="16838"/>
          <w:pgMar w:top="426" w:right="851" w:bottom="567"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BC434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2"/>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BC4347" w:rsidRPr="00A76C1A">
        <w:rPr>
          <w:bCs/>
        </w:rPr>
        <w:fldChar w:fldCharType="begin"/>
      </w:r>
      <w:r w:rsidRPr="00A76C1A">
        <w:rPr>
          <w:bCs/>
        </w:rPr>
        <w:instrText xml:space="preserve"> REF _Ref166267456 \h  \* MERGEFORMAT </w:instrText>
      </w:r>
      <w:r w:rsidR="00BC4347" w:rsidRPr="00A76C1A">
        <w:rPr>
          <w:bCs/>
        </w:rPr>
      </w:r>
      <w:r w:rsidR="00BC434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C4347" w:rsidRPr="00A76C1A">
        <w:rPr>
          <w:bCs/>
        </w:rPr>
        <w:fldChar w:fldCharType="begin"/>
      </w:r>
      <w:r w:rsidRPr="00A76C1A">
        <w:rPr>
          <w:bCs/>
        </w:rPr>
        <w:instrText xml:space="preserve"> REF _Ref166267457 \h  \* MERGEFORMAT </w:instrText>
      </w:r>
      <w:r w:rsidR="00BC4347" w:rsidRPr="00A76C1A">
        <w:rPr>
          <w:bCs/>
        </w:rPr>
      </w:r>
      <w:r w:rsidR="00BC434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BC4347" w:rsidRPr="00A76C1A">
        <w:rPr>
          <w:bCs/>
        </w:rPr>
        <w:fldChar w:fldCharType="begin"/>
      </w:r>
      <w:r w:rsidRPr="00A76C1A">
        <w:rPr>
          <w:bCs/>
        </w:rPr>
        <w:instrText xml:space="preserve"> REF _Ref166267727 \h  \* MERGEFORMAT </w:instrText>
      </w:r>
      <w:r w:rsidR="00BC4347" w:rsidRPr="00A76C1A">
        <w:rPr>
          <w:bCs/>
        </w:rPr>
      </w:r>
      <w:r w:rsidR="00BC434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BC4347" w:rsidRPr="00A76C1A">
        <w:rPr>
          <w:bCs/>
        </w:rPr>
        <w:fldChar w:fldCharType="begin"/>
      </w:r>
      <w:r w:rsidRPr="00A76C1A">
        <w:rPr>
          <w:bCs/>
        </w:rPr>
        <w:instrText xml:space="preserve"> REF _Ref166311076 \h  \* MERGEFORMAT </w:instrText>
      </w:r>
      <w:r w:rsidR="00BC4347" w:rsidRPr="00A76C1A">
        <w:rPr>
          <w:bCs/>
        </w:rPr>
      </w:r>
      <w:r w:rsidR="00BC434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C4347" w:rsidRPr="00A76C1A">
        <w:rPr>
          <w:bCs/>
        </w:rPr>
        <w:fldChar w:fldCharType="begin"/>
      </w:r>
      <w:r w:rsidRPr="00A76C1A">
        <w:rPr>
          <w:bCs/>
        </w:rPr>
        <w:instrText xml:space="preserve"> REF _Ref166311380 \h  \* MERGEFORMAT </w:instrText>
      </w:r>
      <w:r w:rsidR="00BC4347" w:rsidRPr="00A76C1A">
        <w:rPr>
          <w:bCs/>
        </w:rPr>
      </w:r>
      <w:r w:rsidR="00BC434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C4347" w:rsidRPr="00A76C1A">
        <w:rPr>
          <w:bCs/>
        </w:rPr>
        <w:fldChar w:fldCharType="begin"/>
      </w:r>
      <w:r w:rsidRPr="00A76C1A">
        <w:rPr>
          <w:bCs/>
        </w:rPr>
        <w:instrText xml:space="preserve"> REF _Ref166312503 \h  \* MERGEFORMAT </w:instrText>
      </w:r>
      <w:r w:rsidR="00BC4347" w:rsidRPr="00A76C1A">
        <w:rPr>
          <w:bCs/>
        </w:rPr>
      </w:r>
      <w:r w:rsidR="00BC4347"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C4347" w:rsidRPr="00A76C1A">
        <w:rPr>
          <w:bCs/>
        </w:rPr>
        <w:fldChar w:fldCharType="begin"/>
      </w:r>
      <w:r w:rsidRPr="00A76C1A">
        <w:rPr>
          <w:bCs/>
        </w:rPr>
        <w:instrText xml:space="preserve"> REF _Ref166267727 \h  \* MERGEFORMAT </w:instrText>
      </w:r>
      <w:r w:rsidR="00BC4347" w:rsidRPr="00A76C1A">
        <w:rPr>
          <w:bCs/>
        </w:rPr>
      </w:r>
      <w:r w:rsidR="00BC434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BC4347" w:rsidRPr="00856C74">
        <w:rPr>
          <w:bCs/>
        </w:rPr>
        <w:fldChar w:fldCharType="begin"/>
      </w:r>
      <w:r w:rsidRPr="00856C74">
        <w:rPr>
          <w:bCs/>
        </w:rPr>
        <w:instrText xml:space="preserve"> REF _Ref166315159 \h  \* MERGEFORMAT </w:instrText>
      </w:r>
      <w:r w:rsidR="00BC4347" w:rsidRPr="00856C74">
        <w:rPr>
          <w:bCs/>
        </w:rPr>
      </w:r>
      <w:r w:rsidR="00BC4347" w:rsidRPr="00856C74">
        <w:rPr>
          <w:bCs/>
        </w:rPr>
        <w:fldChar w:fldCharType="end"/>
      </w:r>
      <w:r w:rsidRPr="00856C74">
        <w:rPr>
          <w:bCs/>
        </w:rPr>
        <w:t xml:space="preserve"> и 9.17.</w:t>
      </w:r>
      <w:r w:rsidR="00BC4347" w:rsidRPr="00856C74">
        <w:rPr>
          <w:bCs/>
        </w:rPr>
        <w:fldChar w:fldCharType="begin"/>
      </w:r>
      <w:r w:rsidRPr="00856C74">
        <w:rPr>
          <w:bCs/>
        </w:rPr>
        <w:instrText xml:space="preserve"> REF _Ref166315233 \h  \* MERGEFORMAT </w:instrText>
      </w:r>
      <w:r w:rsidR="00BC4347" w:rsidRPr="00856C74">
        <w:rPr>
          <w:bCs/>
        </w:rPr>
      </w:r>
      <w:r w:rsidR="00BC4347"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BC4347" w:rsidRPr="00EC7F64">
        <w:rPr>
          <w:kern w:val="0"/>
          <w:lang w:eastAsia="ru-RU"/>
        </w:rPr>
        <w:fldChar w:fldCharType="begin"/>
      </w:r>
      <w:r w:rsidRPr="00EC7F64">
        <w:rPr>
          <w:kern w:val="0"/>
          <w:lang w:eastAsia="ru-RU"/>
        </w:rPr>
        <w:instrText xml:space="preserve"> REF _Ref166314817 \h  \* MERGEFORMAT </w:instrText>
      </w:r>
      <w:r w:rsidR="00BC4347" w:rsidRPr="00EC7F64">
        <w:rPr>
          <w:kern w:val="0"/>
          <w:lang w:eastAsia="ru-RU"/>
        </w:rPr>
      </w:r>
      <w:r w:rsidR="00BC4347"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32FF"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8532FF" w:rsidRDefault="008532FF" w:rsidP="008532FF">
                  <w:pPr>
                    <w:spacing w:after="0"/>
                    <w:jc w:val="center"/>
                  </w:pPr>
                </w:p>
                <w:p w:rsidR="00581A96" w:rsidRPr="00581A96" w:rsidRDefault="00581A96" w:rsidP="00581A96">
                  <w:pPr>
                    <w:spacing w:after="0"/>
                    <w:jc w:val="center"/>
                    <w:rPr>
                      <w:bCs/>
                      <w:color w:val="000000"/>
                    </w:rPr>
                  </w:pPr>
                  <w:r w:rsidRPr="00581A96">
                    <w:rPr>
                      <w:bCs/>
                      <w:color w:val="000000"/>
                    </w:rPr>
                    <w:t>д. Ясная Поляна, ул. Школьная, д.1</w:t>
                  </w:r>
                </w:p>
                <w:p w:rsidR="00581A96" w:rsidRPr="00581A96" w:rsidRDefault="00581A96" w:rsidP="00581A96">
                  <w:pPr>
                    <w:spacing w:after="0"/>
                    <w:jc w:val="center"/>
                    <w:rPr>
                      <w:bCs/>
                      <w:color w:val="000000"/>
                    </w:rPr>
                  </w:pPr>
                  <w:r w:rsidRPr="00581A96">
                    <w:rPr>
                      <w:bCs/>
                      <w:color w:val="000000"/>
                    </w:rPr>
                    <w:t xml:space="preserve">пос. Майский, д.27 </w:t>
                  </w:r>
                </w:p>
                <w:p w:rsidR="00581A96" w:rsidRPr="00581A96" w:rsidRDefault="00581A96" w:rsidP="00581A96">
                  <w:pPr>
                    <w:spacing w:after="0"/>
                    <w:jc w:val="center"/>
                    <w:rPr>
                      <w:bCs/>
                      <w:color w:val="000000"/>
                    </w:rPr>
                  </w:pPr>
                  <w:r w:rsidRPr="00581A96">
                    <w:rPr>
                      <w:bCs/>
                      <w:color w:val="000000"/>
                    </w:rPr>
                    <w:t xml:space="preserve">пос. </w:t>
                  </w:r>
                  <w:proofErr w:type="gramStart"/>
                  <w:r w:rsidRPr="00581A96">
                    <w:rPr>
                      <w:bCs/>
                      <w:color w:val="000000"/>
                    </w:rPr>
                    <w:t>Социалистический</w:t>
                  </w:r>
                  <w:proofErr w:type="gramEnd"/>
                  <w:r w:rsidRPr="00581A96">
                    <w:rPr>
                      <w:bCs/>
                      <w:color w:val="000000"/>
                    </w:rPr>
                    <w:t>, ул. Космонавтов, д.3</w:t>
                  </w:r>
                </w:p>
                <w:p w:rsidR="00581A96" w:rsidRPr="00581A96" w:rsidRDefault="00581A96" w:rsidP="00581A96">
                  <w:pPr>
                    <w:spacing w:after="0"/>
                    <w:jc w:val="center"/>
                    <w:rPr>
                      <w:bCs/>
                      <w:color w:val="000000"/>
                    </w:rPr>
                  </w:pPr>
                  <w:proofErr w:type="spellStart"/>
                  <w:r w:rsidRPr="00581A96">
                    <w:rPr>
                      <w:bCs/>
                      <w:color w:val="000000"/>
                    </w:rPr>
                    <w:t>р.п</w:t>
                  </w:r>
                  <w:proofErr w:type="spellEnd"/>
                  <w:r w:rsidRPr="00581A96">
                    <w:rPr>
                      <w:bCs/>
                      <w:color w:val="000000"/>
                    </w:rPr>
                    <w:t xml:space="preserve">. </w:t>
                  </w:r>
                  <w:proofErr w:type="spellStart"/>
                  <w:r w:rsidRPr="00581A96">
                    <w:rPr>
                      <w:bCs/>
                      <w:color w:val="000000"/>
                    </w:rPr>
                    <w:t>Огаревка</w:t>
                  </w:r>
                  <w:proofErr w:type="spellEnd"/>
                  <w:r w:rsidRPr="00581A96">
                    <w:rPr>
                      <w:bCs/>
                      <w:color w:val="000000"/>
                    </w:rPr>
                    <w:t>, ул. 1-я Клубная, д.16</w:t>
                  </w:r>
                </w:p>
                <w:p w:rsidR="00581A96" w:rsidRPr="00581A96" w:rsidRDefault="00581A96" w:rsidP="00581A96">
                  <w:pPr>
                    <w:spacing w:after="0"/>
                    <w:jc w:val="center"/>
                    <w:rPr>
                      <w:bCs/>
                      <w:color w:val="000000"/>
                    </w:rPr>
                  </w:pPr>
                  <w:proofErr w:type="spellStart"/>
                  <w:r w:rsidRPr="00581A96">
                    <w:rPr>
                      <w:bCs/>
                      <w:color w:val="000000"/>
                    </w:rPr>
                    <w:t>р.п</w:t>
                  </w:r>
                  <w:proofErr w:type="spellEnd"/>
                  <w:r w:rsidRPr="00581A96">
                    <w:rPr>
                      <w:bCs/>
                      <w:color w:val="000000"/>
                    </w:rPr>
                    <w:t xml:space="preserve">. </w:t>
                  </w:r>
                  <w:proofErr w:type="spellStart"/>
                  <w:r w:rsidRPr="00581A96">
                    <w:rPr>
                      <w:bCs/>
                      <w:color w:val="000000"/>
                    </w:rPr>
                    <w:t>Огаревка</w:t>
                  </w:r>
                  <w:proofErr w:type="spellEnd"/>
                  <w:r w:rsidRPr="00581A96">
                    <w:rPr>
                      <w:bCs/>
                      <w:color w:val="000000"/>
                    </w:rPr>
                    <w:t>, ул. 1-я Клубная, д.18</w:t>
                  </w:r>
                </w:p>
                <w:p w:rsidR="00581A96" w:rsidRPr="00581A96" w:rsidRDefault="00581A96" w:rsidP="00581A96">
                  <w:pPr>
                    <w:spacing w:after="0"/>
                    <w:jc w:val="center"/>
                    <w:rPr>
                      <w:bCs/>
                      <w:color w:val="000000"/>
                    </w:rPr>
                  </w:pPr>
                  <w:proofErr w:type="spellStart"/>
                  <w:r w:rsidRPr="00581A96">
                    <w:rPr>
                      <w:bCs/>
                      <w:color w:val="000000"/>
                    </w:rPr>
                    <w:t>р.п</w:t>
                  </w:r>
                  <w:proofErr w:type="spellEnd"/>
                  <w:r w:rsidRPr="00581A96">
                    <w:rPr>
                      <w:bCs/>
                      <w:color w:val="000000"/>
                    </w:rPr>
                    <w:t xml:space="preserve">. </w:t>
                  </w:r>
                  <w:proofErr w:type="spellStart"/>
                  <w:r w:rsidRPr="00581A96">
                    <w:rPr>
                      <w:bCs/>
                      <w:color w:val="000000"/>
                    </w:rPr>
                    <w:t>Огаревка</w:t>
                  </w:r>
                  <w:proofErr w:type="spellEnd"/>
                  <w:r w:rsidRPr="00581A96">
                    <w:rPr>
                      <w:bCs/>
                      <w:color w:val="000000"/>
                    </w:rPr>
                    <w:t>, ул. 1-я Клубная, д.20</w:t>
                  </w:r>
                </w:p>
                <w:p w:rsidR="00581A96" w:rsidRPr="00581A96" w:rsidRDefault="00581A96" w:rsidP="00581A96">
                  <w:pPr>
                    <w:spacing w:after="0"/>
                    <w:jc w:val="center"/>
                    <w:rPr>
                      <w:bCs/>
                      <w:color w:val="000000"/>
                    </w:rPr>
                  </w:pPr>
                  <w:proofErr w:type="spellStart"/>
                  <w:r w:rsidRPr="00581A96">
                    <w:rPr>
                      <w:bCs/>
                      <w:color w:val="000000"/>
                    </w:rPr>
                    <w:t>р.п</w:t>
                  </w:r>
                  <w:proofErr w:type="spellEnd"/>
                  <w:r w:rsidRPr="00581A96">
                    <w:rPr>
                      <w:bCs/>
                      <w:color w:val="000000"/>
                    </w:rPr>
                    <w:t xml:space="preserve">. </w:t>
                  </w:r>
                  <w:proofErr w:type="spellStart"/>
                  <w:r w:rsidRPr="00581A96">
                    <w:rPr>
                      <w:bCs/>
                      <w:color w:val="000000"/>
                    </w:rPr>
                    <w:t>Огаревка</w:t>
                  </w:r>
                  <w:proofErr w:type="spellEnd"/>
                  <w:r w:rsidRPr="00581A96">
                    <w:rPr>
                      <w:bCs/>
                      <w:color w:val="000000"/>
                    </w:rPr>
                    <w:t>, ул. 1-я Клубная, д.21</w:t>
                  </w:r>
                </w:p>
                <w:p w:rsidR="00581A96" w:rsidRPr="00581A96" w:rsidRDefault="00581A96" w:rsidP="00581A96">
                  <w:pPr>
                    <w:spacing w:after="0"/>
                    <w:jc w:val="center"/>
                    <w:rPr>
                      <w:bCs/>
                      <w:color w:val="000000"/>
                    </w:rPr>
                  </w:pPr>
                  <w:proofErr w:type="spellStart"/>
                  <w:r w:rsidRPr="00581A96">
                    <w:rPr>
                      <w:bCs/>
                      <w:color w:val="000000"/>
                    </w:rPr>
                    <w:t>р.п</w:t>
                  </w:r>
                  <w:proofErr w:type="spellEnd"/>
                  <w:r w:rsidRPr="00581A96">
                    <w:rPr>
                      <w:bCs/>
                      <w:color w:val="000000"/>
                    </w:rPr>
                    <w:t xml:space="preserve">. </w:t>
                  </w:r>
                  <w:proofErr w:type="spellStart"/>
                  <w:r w:rsidRPr="00581A96">
                    <w:rPr>
                      <w:bCs/>
                      <w:color w:val="000000"/>
                    </w:rPr>
                    <w:t>Огаревка</w:t>
                  </w:r>
                  <w:proofErr w:type="spellEnd"/>
                  <w:r w:rsidRPr="00581A96">
                    <w:rPr>
                      <w:bCs/>
                      <w:color w:val="000000"/>
                    </w:rPr>
                    <w:t>, ул. 1-я Клубная, д.23</w:t>
                  </w:r>
                </w:p>
                <w:p w:rsidR="00581A96" w:rsidRPr="00581A96" w:rsidRDefault="00581A96" w:rsidP="00581A96">
                  <w:pPr>
                    <w:spacing w:after="0"/>
                    <w:jc w:val="center"/>
                    <w:rPr>
                      <w:bCs/>
                      <w:color w:val="000000"/>
                    </w:rPr>
                  </w:pPr>
                  <w:proofErr w:type="spellStart"/>
                  <w:r w:rsidRPr="00581A96">
                    <w:rPr>
                      <w:bCs/>
                      <w:color w:val="000000"/>
                    </w:rPr>
                    <w:t>р.п</w:t>
                  </w:r>
                  <w:proofErr w:type="spellEnd"/>
                  <w:r w:rsidRPr="00581A96">
                    <w:rPr>
                      <w:bCs/>
                      <w:color w:val="000000"/>
                    </w:rPr>
                    <w:t xml:space="preserve">. </w:t>
                  </w:r>
                  <w:proofErr w:type="spellStart"/>
                  <w:r w:rsidRPr="00581A96">
                    <w:rPr>
                      <w:bCs/>
                      <w:color w:val="000000"/>
                    </w:rPr>
                    <w:t>Огаревка</w:t>
                  </w:r>
                  <w:proofErr w:type="spellEnd"/>
                  <w:r w:rsidRPr="00581A96">
                    <w:rPr>
                      <w:bCs/>
                      <w:color w:val="000000"/>
                    </w:rPr>
                    <w:t>, ул. 1-я Клубная, д.27</w:t>
                  </w:r>
                </w:p>
                <w:p w:rsidR="00581A96" w:rsidRPr="00581A96" w:rsidRDefault="00581A96" w:rsidP="00581A96">
                  <w:pPr>
                    <w:spacing w:after="0"/>
                    <w:jc w:val="center"/>
                    <w:rPr>
                      <w:bCs/>
                      <w:color w:val="000000"/>
                    </w:rPr>
                  </w:pPr>
                  <w:proofErr w:type="spellStart"/>
                  <w:r w:rsidRPr="00581A96">
                    <w:rPr>
                      <w:bCs/>
                      <w:color w:val="000000"/>
                    </w:rPr>
                    <w:t>р.п</w:t>
                  </w:r>
                  <w:proofErr w:type="spellEnd"/>
                  <w:r w:rsidRPr="00581A96">
                    <w:rPr>
                      <w:bCs/>
                      <w:color w:val="000000"/>
                    </w:rPr>
                    <w:t xml:space="preserve">. </w:t>
                  </w:r>
                  <w:proofErr w:type="spellStart"/>
                  <w:r w:rsidRPr="00581A96">
                    <w:rPr>
                      <w:bCs/>
                      <w:color w:val="000000"/>
                    </w:rPr>
                    <w:t>Огаревка</w:t>
                  </w:r>
                  <w:proofErr w:type="spellEnd"/>
                  <w:r w:rsidRPr="00581A96">
                    <w:rPr>
                      <w:bCs/>
                      <w:color w:val="000000"/>
                    </w:rPr>
                    <w:t>, ул. Амбулаторная, д.45</w:t>
                  </w:r>
                </w:p>
                <w:p w:rsidR="00581A96" w:rsidRPr="00581A96" w:rsidRDefault="00581A96" w:rsidP="00581A96">
                  <w:pPr>
                    <w:spacing w:after="0"/>
                    <w:jc w:val="center"/>
                    <w:rPr>
                      <w:bCs/>
                      <w:color w:val="000000"/>
                    </w:rPr>
                  </w:pPr>
                  <w:proofErr w:type="spellStart"/>
                  <w:r w:rsidRPr="00581A96">
                    <w:rPr>
                      <w:bCs/>
                      <w:color w:val="000000"/>
                    </w:rPr>
                    <w:t>р.п</w:t>
                  </w:r>
                  <w:proofErr w:type="spellEnd"/>
                  <w:r w:rsidRPr="00581A96">
                    <w:rPr>
                      <w:bCs/>
                      <w:color w:val="000000"/>
                    </w:rPr>
                    <w:t xml:space="preserve">. </w:t>
                  </w:r>
                  <w:proofErr w:type="spellStart"/>
                  <w:r w:rsidRPr="00581A96">
                    <w:rPr>
                      <w:bCs/>
                      <w:color w:val="000000"/>
                    </w:rPr>
                    <w:t>Огаревка</w:t>
                  </w:r>
                  <w:proofErr w:type="spellEnd"/>
                  <w:r w:rsidRPr="00581A96">
                    <w:rPr>
                      <w:bCs/>
                      <w:color w:val="000000"/>
                    </w:rPr>
                    <w:t>, ул. Амбулаторная, д.47</w:t>
                  </w:r>
                </w:p>
                <w:p w:rsidR="00581A96" w:rsidRPr="00581A96" w:rsidRDefault="00581A96" w:rsidP="00581A96">
                  <w:pPr>
                    <w:spacing w:after="0"/>
                    <w:jc w:val="center"/>
                    <w:rPr>
                      <w:bCs/>
                      <w:color w:val="000000"/>
                    </w:rPr>
                  </w:pPr>
                  <w:proofErr w:type="spellStart"/>
                  <w:r w:rsidRPr="00581A96">
                    <w:rPr>
                      <w:bCs/>
                      <w:color w:val="000000"/>
                    </w:rPr>
                    <w:t>р.п</w:t>
                  </w:r>
                  <w:proofErr w:type="spellEnd"/>
                  <w:r w:rsidRPr="00581A96">
                    <w:rPr>
                      <w:bCs/>
                      <w:color w:val="000000"/>
                    </w:rPr>
                    <w:t xml:space="preserve">. </w:t>
                  </w:r>
                  <w:proofErr w:type="spellStart"/>
                  <w:r w:rsidRPr="00581A96">
                    <w:rPr>
                      <w:bCs/>
                      <w:color w:val="000000"/>
                    </w:rPr>
                    <w:t>Огаревка</w:t>
                  </w:r>
                  <w:proofErr w:type="spellEnd"/>
                  <w:r w:rsidRPr="00581A96">
                    <w:rPr>
                      <w:bCs/>
                      <w:color w:val="000000"/>
                    </w:rPr>
                    <w:t>, ул. Амбулаторная, д.49</w:t>
                  </w:r>
                </w:p>
                <w:p w:rsidR="00581A96" w:rsidRPr="00581A96" w:rsidRDefault="00581A96" w:rsidP="00581A96">
                  <w:pPr>
                    <w:spacing w:after="0"/>
                    <w:jc w:val="center"/>
                    <w:rPr>
                      <w:bCs/>
                      <w:color w:val="000000"/>
                    </w:rPr>
                  </w:pPr>
                  <w:proofErr w:type="spellStart"/>
                  <w:r w:rsidRPr="00581A96">
                    <w:rPr>
                      <w:bCs/>
                      <w:color w:val="000000"/>
                    </w:rPr>
                    <w:t>р.п</w:t>
                  </w:r>
                  <w:proofErr w:type="spellEnd"/>
                  <w:r w:rsidRPr="00581A96">
                    <w:rPr>
                      <w:bCs/>
                      <w:color w:val="000000"/>
                    </w:rPr>
                    <w:t xml:space="preserve">. </w:t>
                  </w:r>
                  <w:proofErr w:type="spellStart"/>
                  <w:r w:rsidRPr="00581A96">
                    <w:rPr>
                      <w:bCs/>
                      <w:color w:val="000000"/>
                    </w:rPr>
                    <w:t>Огаревка</w:t>
                  </w:r>
                  <w:proofErr w:type="spellEnd"/>
                  <w:r w:rsidRPr="00581A96">
                    <w:rPr>
                      <w:bCs/>
                      <w:color w:val="000000"/>
                    </w:rPr>
                    <w:t>, ул. Железнодорожная, д.3</w:t>
                  </w:r>
                </w:p>
                <w:p w:rsidR="00581A96" w:rsidRPr="00581A96" w:rsidRDefault="00581A96" w:rsidP="00581A96">
                  <w:pPr>
                    <w:spacing w:after="0"/>
                    <w:jc w:val="center"/>
                    <w:rPr>
                      <w:bCs/>
                      <w:color w:val="000000"/>
                    </w:rPr>
                  </w:pPr>
                  <w:proofErr w:type="spellStart"/>
                  <w:r w:rsidRPr="00581A96">
                    <w:rPr>
                      <w:bCs/>
                      <w:color w:val="000000"/>
                    </w:rPr>
                    <w:t>р.п</w:t>
                  </w:r>
                  <w:proofErr w:type="spellEnd"/>
                  <w:r w:rsidRPr="00581A96">
                    <w:rPr>
                      <w:bCs/>
                      <w:color w:val="000000"/>
                    </w:rPr>
                    <w:t xml:space="preserve">. </w:t>
                  </w:r>
                  <w:proofErr w:type="spellStart"/>
                  <w:r w:rsidRPr="00581A96">
                    <w:rPr>
                      <w:bCs/>
                      <w:color w:val="000000"/>
                    </w:rPr>
                    <w:t>Огаревка</w:t>
                  </w:r>
                  <w:proofErr w:type="spellEnd"/>
                  <w:r w:rsidRPr="00581A96">
                    <w:rPr>
                      <w:bCs/>
                      <w:color w:val="000000"/>
                    </w:rPr>
                    <w:t>, ул. Коммунальная, д.56</w:t>
                  </w:r>
                </w:p>
                <w:p w:rsidR="00581A96" w:rsidRPr="00581A96" w:rsidRDefault="00581A96" w:rsidP="00581A96">
                  <w:pPr>
                    <w:spacing w:after="0"/>
                    <w:jc w:val="center"/>
                    <w:rPr>
                      <w:bCs/>
                      <w:color w:val="000000"/>
                    </w:rPr>
                  </w:pPr>
                  <w:proofErr w:type="spellStart"/>
                  <w:r w:rsidRPr="00581A96">
                    <w:rPr>
                      <w:bCs/>
                      <w:color w:val="000000"/>
                    </w:rPr>
                    <w:t>р.п</w:t>
                  </w:r>
                  <w:proofErr w:type="spellEnd"/>
                  <w:r w:rsidRPr="00581A96">
                    <w:rPr>
                      <w:bCs/>
                      <w:color w:val="000000"/>
                    </w:rPr>
                    <w:t xml:space="preserve">. </w:t>
                  </w:r>
                  <w:proofErr w:type="spellStart"/>
                  <w:r w:rsidRPr="00581A96">
                    <w:rPr>
                      <w:bCs/>
                      <w:color w:val="000000"/>
                    </w:rPr>
                    <w:t>Огаревка</w:t>
                  </w:r>
                  <w:proofErr w:type="spellEnd"/>
                  <w:r w:rsidRPr="00581A96">
                    <w:rPr>
                      <w:bCs/>
                      <w:color w:val="000000"/>
                    </w:rPr>
                    <w:t>, ул. Коммунальная, д.57</w:t>
                  </w:r>
                </w:p>
                <w:p w:rsidR="00581A96" w:rsidRPr="00581A96" w:rsidRDefault="00581A96" w:rsidP="00581A96">
                  <w:pPr>
                    <w:spacing w:after="0"/>
                    <w:jc w:val="center"/>
                    <w:rPr>
                      <w:bCs/>
                      <w:color w:val="000000"/>
                    </w:rPr>
                  </w:pPr>
                  <w:proofErr w:type="spellStart"/>
                  <w:r w:rsidRPr="00581A96">
                    <w:rPr>
                      <w:bCs/>
                      <w:color w:val="000000"/>
                    </w:rPr>
                    <w:t>р.п</w:t>
                  </w:r>
                  <w:proofErr w:type="spellEnd"/>
                  <w:r w:rsidRPr="00581A96">
                    <w:rPr>
                      <w:bCs/>
                      <w:color w:val="000000"/>
                    </w:rPr>
                    <w:t xml:space="preserve">. </w:t>
                  </w:r>
                  <w:proofErr w:type="spellStart"/>
                  <w:r w:rsidRPr="00581A96">
                    <w:rPr>
                      <w:bCs/>
                      <w:color w:val="000000"/>
                    </w:rPr>
                    <w:t>Огаревка</w:t>
                  </w:r>
                  <w:proofErr w:type="spellEnd"/>
                  <w:r w:rsidRPr="00581A96">
                    <w:rPr>
                      <w:bCs/>
                      <w:color w:val="000000"/>
                    </w:rPr>
                    <w:t>, ул. Коммунальная, д.58</w:t>
                  </w:r>
                </w:p>
                <w:p w:rsidR="00581A96" w:rsidRPr="00581A96" w:rsidRDefault="00581A96" w:rsidP="00581A96">
                  <w:pPr>
                    <w:spacing w:after="0"/>
                    <w:jc w:val="center"/>
                    <w:rPr>
                      <w:bCs/>
                      <w:color w:val="000000"/>
                    </w:rPr>
                  </w:pPr>
                  <w:proofErr w:type="spellStart"/>
                  <w:r w:rsidRPr="00581A96">
                    <w:rPr>
                      <w:bCs/>
                      <w:color w:val="000000"/>
                    </w:rPr>
                    <w:t>р.п</w:t>
                  </w:r>
                  <w:proofErr w:type="spellEnd"/>
                  <w:r w:rsidRPr="00581A96">
                    <w:rPr>
                      <w:bCs/>
                      <w:color w:val="000000"/>
                    </w:rPr>
                    <w:t xml:space="preserve">. </w:t>
                  </w:r>
                  <w:proofErr w:type="spellStart"/>
                  <w:r w:rsidRPr="00581A96">
                    <w:rPr>
                      <w:bCs/>
                      <w:color w:val="000000"/>
                    </w:rPr>
                    <w:t>Огаревка</w:t>
                  </w:r>
                  <w:proofErr w:type="spellEnd"/>
                  <w:r w:rsidRPr="00581A96">
                    <w:rPr>
                      <w:bCs/>
                      <w:color w:val="000000"/>
                    </w:rPr>
                    <w:t>, ул. Коммунальная, д.60</w:t>
                  </w:r>
                </w:p>
                <w:p w:rsidR="00581A96" w:rsidRPr="00581A96" w:rsidRDefault="00581A96" w:rsidP="00581A96">
                  <w:pPr>
                    <w:spacing w:after="0"/>
                    <w:jc w:val="center"/>
                    <w:rPr>
                      <w:bCs/>
                      <w:color w:val="000000"/>
                    </w:rPr>
                  </w:pPr>
                  <w:proofErr w:type="spellStart"/>
                  <w:r w:rsidRPr="00581A96">
                    <w:rPr>
                      <w:bCs/>
                      <w:color w:val="000000"/>
                    </w:rPr>
                    <w:t>р.п</w:t>
                  </w:r>
                  <w:proofErr w:type="spellEnd"/>
                  <w:r w:rsidRPr="00581A96">
                    <w:rPr>
                      <w:bCs/>
                      <w:color w:val="000000"/>
                    </w:rPr>
                    <w:t xml:space="preserve">. </w:t>
                  </w:r>
                  <w:proofErr w:type="spellStart"/>
                  <w:r w:rsidRPr="00581A96">
                    <w:rPr>
                      <w:bCs/>
                      <w:color w:val="000000"/>
                    </w:rPr>
                    <w:t>Огаревка</w:t>
                  </w:r>
                  <w:proofErr w:type="spellEnd"/>
                  <w:r w:rsidRPr="00581A96">
                    <w:rPr>
                      <w:bCs/>
                      <w:color w:val="000000"/>
                    </w:rPr>
                    <w:t>, ул. Советская, д.34</w:t>
                  </w:r>
                </w:p>
                <w:p w:rsidR="00581A96" w:rsidRPr="00581A96" w:rsidRDefault="00581A96" w:rsidP="00581A96">
                  <w:pPr>
                    <w:spacing w:after="0"/>
                    <w:jc w:val="center"/>
                    <w:rPr>
                      <w:bCs/>
                      <w:color w:val="000000"/>
                    </w:rPr>
                  </w:pPr>
                  <w:proofErr w:type="spellStart"/>
                  <w:r w:rsidRPr="00581A96">
                    <w:rPr>
                      <w:bCs/>
                      <w:color w:val="000000"/>
                    </w:rPr>
                    <w:t>р.п</w:t>
                  </w:r>
                  <w:proofErr w:type="spellEnd"/>
                  <w:r w:rsidRPr="00581A96">
                    <w:rPr>
                      <w:bCs/>
                      <w:color w:val="000000"/>
                    </w:rPr>
                    <w:t xml:space="preserve">. </w:t>
                  </w:r>
                  <w:proofErr w:type="spellStart"/>
                  <w:r w:rsidRPr="00581A96">
                    <w:rPr>
                      <w:bCs/>
                      <w:color w:val="000000"/>
                    </w:rPr>
                    <w:t>Огаревка</w:t>
                  </w:r>
                  <w:proofErr w:type="spellEnd"/>
                  <w:r w:rsidRPr="00581A96">
                    <w:rPr>
                      <w:bCs/>
                      <w:color w:val="000000"/>
                    </w:rPr>
                    <w:t>, ул. Советская, д.35</w:t>
                  </w:r>
                </w:p>
                <w:p w:rsidR="00581A96" w:rsidRPr="00581A96" w:rsidRDefault="00581A96" w:rsidP="00581A96">
                  <w:pPr>
                    <w:spacing w:after="0"/>
                    <w:jc w:val="center"/>
                    <w:rPr>
                      <w:bCs/>
                      <w:color w:val="000000"/>
                    </w:rPr>
                  </w:pPr>
                  <w:proofErr w:type="spellStart"/>
                  <w:r w:rsidRPr="00581A96">
                    <w:rPr>
                      <w:bCs/>
                      <w:color w:val="000000"/>
                    </w:rPr>
                    <w:t>р.п</w:t>
                  </w:r>
                  <w:proofErr w:type="spellEnd"/>
                  <w:r w:rsidRPr="00581A96">
                    <w:rPr>
                      <w:bCs/>
                      <w:color w:val="000000"/>
                    </w:rPr>
                    <w:t xml:space="preserve">. </w:t>
                  </w:r>
                  <w:proofErr w:type="spellStart"/>
                  <w:r w:rsidRPr="00581A96">
                    <w:rPr>
                      <w:bCs/>
                      <w:color w:val="000000"/>
                    </w:rPr>
                    <w:t>Огаревка</w:t>
                  </w:r>
                  <w:proofErr w:type="spellEnd"/>
                  <w:r w:rsidRPr="00581A96">
                    <w:rPr>
                      <w:bCs/>
                      <w:color w:val="000000"/>
                    </w:rPr>
                    <w:t>, ул. Советская, д.41</w:t>
                  </w:r>
                </w:p>
                <w:p w:rsidR="00581A96" w:rsidRPr="00581A96" w:rsidRDefault="00581A96" w:rsidP="00581A96">
                  <w:pPr>
                    <w:spacing w:after="0"/>
                    <w:jc w:val="center"/>
                    <w:rPr>
                      <w:bCs/>
                      <w:color w:val="000000"/>
                    </w:rPr>
                  </w:pPr>
                  <w:proofErr w:type="spellStart"/>
                  <w:r w:rsidRPr="00581A96">
                    <w:rPr>
                      <w:bCs/>
                      <w:color w:val="000000"/>
                    </w:rPr>
                    <w:t>р.п</w:t>
                  </w:r>
                  <w:proofErr w:type="spellEnd"/>
                  <w:r w:rsidRPr="00581A96">
                    <w:rPr>
                      <w:bCs/>
                      <w:color w:val="000000"/>
                    </w:rPr>
                    <w:t xml:space="preserve">. </w:t>
                  </w:r>
                  <w:proofErr w:type="spellStart"/>
                  <w:r w:rsidRPr="00581A96">
                    <w:rPr>
                      <w:bCs/>
                      <w:color w:val="000000"/>
                    </w:rPr>
                    <w:t>Огаревка</w:t>
                  </w:r>
                  <w:proofErr w:type="spellEnd"/>
                  <w:r w:rsidRPr="00581A96">
                    <w:rPr>
                      <w:bCs/>
                      <w:color w:val="000000"/>
                    </w:rPr>
                    <w:t>, ул. Советская, д.44</w:t>
                  </w:r>
                </w:p>
                <w:p w:rsidR="00581A96" w:rsidRPr="00581A96" w:rsidRDefault="00581A96" w:rsidP="00581A96">
                  <w:pPr>
                    <w:spacing w:after="0"/>
                    <w:jc w:val="center"/>
                    <w:rPr>
                      <w:bCs/>
                      <w:color w:val="000000"/>
                    </w:rPr>
                  </w:pPr>
                  <w:proofErr w:type="spellStart"/>
                  <w:r w:rsidRPr="00581A96">
                    <w:rPr>
                      <w:bCs/>
                      <w:color w:val="000000"/>
                    </w:rPr>
                    <w:lastRenderedPageBreak/>
                    <w:t>р.п</w:t>
                  </w:r>
                  <w:proofErr w:type="spellEnd"/>
                  <w:r w:rsidRPr="00581A96">
                    <w:rPr>
                      <w:bCs/>
                      <w:color w:val="000000"/>
                    </w:rPr>
                    <w:t xml:space="preserve">. </w:t>
                  </w:r>
                  <w:proofErr w:type="spellStart"/>
                  <w:r w:rsidRPr="00581A96">
                    <w:rPr>
                      <w:bCs/>
                      <w:color w:val="000000"/>
                    </w:rPr>
                    <w:t>Огаревка</w:t>
                  </w:r>
                  <w:proofErr w:type="spellEnd"/>
                  <w:r w:rsidRPr="00581A96">
                    <w:rPr>
                      <w:bCs/>
                      <w:color w:val="000000"/>
                    </w:rPr>
                    <w:t>, ул. Советская, д.62</w:t>
                  </w:r>
                </w:p>
                <w:p w:rsidR="00581A96" w:rsidRPr="00581A96" w:rsidRDefault="00581A96" w:rsidP="00581A96">
                  <w:pPr>
                    <w:spacing w:after="0"/>
                    <w:jc w:val="center"/>
                  </w:pPr>
                  <w:proofErr w:type="spellStart"/>
                  <w:r w:rsidRPr="00581A96">
                    <w:t>р.п</w:t>
                  </w:r>
                  <w:proofErr w:type="spellEnd"/>
                  <w:r w:rsidRPr="00581A96">
                    <w:t xml:space="preserve">. </w:t>
                  </w:r>
                  <w:proofErr w:type="spellStart"/>
                  <w:r w:rsidRPr="00581A96">
                    <w:t>Огаревка</w:t>
                  </w:r>
                  <w:proofErr w:type="spellEnd"/>
                  <w:r w:rsidRPr="00581A96">
                    <w:t>, ул. Школьная, д.1</w:t>
                  </w:r>
                </w:p>
                <w:p w:rsidR="00581A96" w:rsidRPr="00581A96" w:rsidRDefault="00581A96" w:rsidP="00581A96">
                  <w:pPr>
                    <w:spacing w:after="0"/>
                    <w:jc w:val="center"/>
                  </w:pPr>
                  <w:proofErr w:type="spellStart"/>
                  <w:r w:rsidRPr="00581A96">
                    <w:t>р.п</w:t>
                  </w:r>
                  <w:proofErr w:type="spellEnd"/>
                  <w:r w:rsidRPr="00581A96">
                    <w:t xml:space="preserve">. </w:t>
                  </w:r>
                  <w:proofErr w:type="spellStart"/>
                  <w:r w:rsidRPr="00581A96">
                    <w:t>Огаревка</w:t>
                  </w:r>
                  <w:proofErr w:type="spellEnd"/>
                  <w:r w:rsidRPr="00581A96">
                    <w:t>, ул. Школьная, д.10</w:t>
                  </w:r>
                </w:p>
                <w:p w:rsidR="00581A96" w:rsidRPr="00581A96" w:rsidRDefault="00581A96" w:rsidP="00581A96">
                  <w:pPr>
                    <w:spacing w:after="0"/>
                    <w:jc w:val="center"/>
                    <w:rPr>
                      <w:bCs/>
                      <w:color w:val="000000"/>
                    </w:rPr>
                  </w:pPr>
                  <w:proofErr w:type="spellStart"/>
                  <w:r w:rsidRPr="00581A96">
                    <w:rPr>
                      <w:bCs/>
                      <w:color w:val="000000"/>
                    </w:rPr>
                    <w:t>р.п</w:t>
                  </w:r>
                  <w:proofErr w:type="spellEnd"/>
                  <w:r w:rsidRPr="00581A96">
                    <w:rPr>
                      <w:bCs/>
                      <w:color w:val="000000"/>
                    </w:rPr>
                    <w:t xml:space="preserve">. </w:t>
                  </w:r>
                  <w:proofErr w:type="spellStart"/>
                  <w:r w:rsidRPr="00581A96">
                    <w:rPr>
                      <w:bCs/>
                      <w:color w:val="000000"/>
                    </w:rPr>
                    <w:t>Огаревка</w:t>
                  </w:r>
                  <w:proofErr w:type="spellEnd"/>
                  <w:r w:rsidRPr="00581A96">
                    <w:rPr>
                      <w:bCs/>
                      <w:color w:val="000000"/>
                    </w:rPr>
                    <w:t>, ул. Школьная, д.38</w:t>
                  </w:r>
                </w:p>
                <w:p w:rsidR="00581A96" w:rsidRPr="00581A96" w:rsidRDefault="00581A96" w:rsidP="00581A96">
                  <w:pPr>
                    <w:spacing w:after="0"/>
                    <w:jc w:val="center"/>
                    <w:rPr>
                      <w:bCs/>
                      <w:color w:val="000000"/>
                    </w:rPr>
                  </w:pPr>
                  <w:proofErr w:type="spellStart"/>
                  <w:r w:rsidRPr="00581A96">
                    <w:rPr>
                      <w:bCs/>
                      <w:color w:val="000000"/>
                    </w:rPr>
                    <w:t>р.п</w:t>
                  </w:r>
                  <w:proofErr w:type="spellEnd"/>
                  <w:r w:rsidRPr="00581A96">
                    <w:rPr>
                      <w:bCs/>
                      <w:color w:val="000000"/>
                    </w:rPr>
                    <w:t xml:space="preserve">. </w:t>
                  </w:r>
                  <w:proofErr w:type="spellStart"/>
                  <w:r w:rsidRPr="00581A96">
                    <w:rPr>
                      <w:bCs/>
                      <w:color w:val="000000"/>
                    </w:rPr>
                    <w:t>Огаревка</w:t>
                  </w:r>
                  <w:proofErr w:type="spellEnd"/>
                  <w:r w:rsidRPr="00581A96">
                    <w:rPr>
                      <w:bCs/>
                      <w:color w:val="000000"/>
                    </w:rPr>
                    <w:t>, ул. Школьная, д.39</w:t>
                  </w:r>
                </w:p>
                <w:p w:rsidR="00581A96" w:rsidRPr="00581A96" w:rsidRDefault="00581A96" w:rsidP="00581A96">
                  <w:pPr>
                    <w:spacing w:after="0"/>
                    <w:jc w:val="center"/>
                    <w:rPr>
                      <w:bCs/>
                      <w:color w:val="000000"/>
                    </w:rPr>
                  </w:pPr>
                  <w:proofErr w:type="spellStart"/>
                  <w:r w:rsidRPr="00581A96">
                    <w:rPr>
                      <w:bCs/>
                      <w:color w:val="000000"/>
                    </w:rPr>
                    <w:t>р.п</w:t>
                  </w:r>
                  <w:proofErr w:type="spellEnd"/>
                  <w:r w:rsidRPr="00581A96">
                    <w:rPr>
                      <w:bCs/>
                      <w:color w:val="000000"/>
                    </w:rPr>
                    <w:t xml:space="preserve">. </w:t>
                  </w:r>
                  <w:proofErr w:type="spellStart"/>
                  <w:r w:rsidRPr="00581A96">
                    <w:rPr>
                      <w:bCs/>
                      <w:color w:val="000000"/>
                    </w:rPr>
                    <w:t>Огаревка</w:t>
                  </w:r>
                  <w:proofErr w:type="spellEnd"/>
                  <w:r w:rsidRPr="00581A96">
                    <w:rPr>
                      <w:bCs/>
                      <w:color w:val="000000"/>
                    </w:rPr>
                    <w:t>, ул. Школьная, д.40</w:t>
                  </w:r>
                </w:p>
                <w:p w:rsidR="00581A96" w:rsidRPr="00581A96" w:rsidRDefault="00581A96" w:rsidP="00581A96">
                  <w:pPr>
                    <w:spacing w:after="0"/>
                    <w:jc w:val="center"/>
                  </w:pPr>
                  <w:r w:rsidRPr="00581A96">
                    <w:t xml:space="preserve">г. Липки, ул. </w:t>
                  </w:r>
                  <w:proofErr w:type="gramStart"/>
                  <w:r w:rsidRPr="00581A96">
                    <w:t>Пионерская</w:t>
                  </w:r>
                  <w:proofErr w:type="gramEnd"/>
                  <w:r w:rsidRPr="00581A96">
                    <w:t>, д.2</w:t>
                  </w:r>
                </w:p>
                <w:p w:rsidR="00581A96" w:rsidRPr="00581A96" w:rsidRDefault="00581A96" w:rsidP="00581A96">
                  <w:pPr>
                    <w:spacing w:after="0"/>
                    <w:jc w:val="center"/>
                  </w:pPr>
                  <w:r w:rsidRPr="00581A96">
                    <w:t xml:space="preserve">г. Липки, ул. </w:t>
                  </w:r>
                  <w:proofErr w:type="gramStart"/>
                  <w:r w:rsidRPr="00581A96">
                    <w:t>Пионерская</w:t>
                  </w:r>
                  <w:proofErr w:type="gramEnd"/>
                  <w:r w:rsidRPr="00581A96">
                    <w:t>, д.4</w:t>
                  </w:r>
                </w:p>
                <w:p w:rsidR="00581A96" w:rsidRPr="00581A96" w:rsidRDefault="00581A96" w:rsidP="00581A96">
                  <w:pPr>
                    <w:spacing w:after="0"/>
                    <w:jc w:val="center"/>
                  </w:pPr>
                  <w:r w:rsidRPr="00581A96">
                    <w:t xml:space="preserve">г. Липки, ул. </w:t>
                  </w:r>
                  <w:proofErr w:type="gramStart"/>
                  <w:r w:rsidRPr="00581A96">
                    <w:t>Советская</w:t>
                  </w:r>
                  <w:proofErr w:type="gramEnd"/>
                  <w:r w:rsidRPr="00581A96">
                    <w:t>, д.32</w:t>
                  </w:r>
                </w:p>
                <w:p w:rsidR="00581A96" w:rsidRPr="00581A96" w:rsidRDefault="00581A96" w:rsidP="00581A96">
                  <w:pPr>
                    <w:spacing w:after="0"/>
                    <w:jc w:val="center"/>
                  </w:pPr>
                  <w:r w:rsidRPr="00581A96">
                    <w:t xml:space="preserve">г. Липки, ул. </w:t>
                  </w:r>
                  <w:proofErr w:type="gramStart"/>
                  <w:r w:rsidRPr="00581A96">
                    <w:t>Советская</w:t>
                  </w:r>
                  <w:proofErr w:type="gramEnd"/>
                  <w:r w:rsidRPr="00581A96">
                    <w:t>, д.34</w:t>
                  </w:r>
                </w:p>
                <w:p w:rsidR="00581A96" w:rsidRPr="00581A96" w:rsidRDefault="00581A96" w:rsidP="00581A96">
                  <w:pPr>
                    <w:spacing w:after="0"/>
                    <w:jc w:val="center"/>
                  </w:pPr>
                  <w:r w:rsidRPr="00581A96">
                    <w:t xml:space="preserve">г. Липки, ул. </w:t>
                  </w:r>
                  <w:proofErr w:type="gramStart"/>
                  <w:r w:rsidRPr="00581A96">
                    <w:t>Больничная</w:t>
                  </w:r>
                  <w:proofErr w:type="gramEnd"/>
                  <w:r w:rsidRPr="00581A96">
                    <w:t>, д.1</w:t>
                  </w:r>
                </w:p>
                <w:p w:rsidR="00581A96" w:rsidRPr="00581A96" w:rsidRDefault="00581A96" w:rsidP="00581A96">
                  <w:pPr>
                    <w:spacing w:after="0"/>
                    <w:jc w:val="center"/>
                  </w:pPr>
                  <w:r w:rsidRPr="00581A96">
                    <w:t xml:space="preserve">г. Липки, ул. </w:t>
                  </w:r>
                  <w:proofErr w:type="gramStart"/>
                  <w:r w:rsidRPr="00581A96">
                    <w:t>Больничная</w:t>
                  </w:r>
                  <w:proofErr w:type="gramEnd"/>
                  <w:r w:rsidRPr="00581A96">
                    <w:t>, д.2</w:t>
                  </w:r>
                </w:p>
                <w:p w:rsidR="00581A96" w:rsidRPr="00581A96" w:rsidRDefault="00581A96" w:rsidP="00581A96">
                  <w:pPr>
                    <w:spacing w:after="0"/>
                    <w:jc w:val="center"/>
                  </w:pPr>
                  <w:r w:rsidRPr="00581A96">
                    <w:t xml:space="preserve">г. Липки, ул. </w:t>
                  </w:r>
                  <w:proofErr w:type="gramStart"/>
                  <w:r w:rsidRPr="00581A96">
                    <w:t>Больничная</w:t>
                  </w:r>
                  <w:proofErr w:type="gramEnd"/>
                  <w:r w:rsidRPr="00581A96">
                    <w:t>, д.4</w:t>
                  </w:r>
                </w:p>
                <w:p w:rsidR="00581A96" w:rsidRPr="00581A96" w:rsidRDefault="00581A96" w:rsidP="00581A96">
                  <w:pPr>
                    <w:spacing w:after="0"/>
                    <w:jc w:val="center"/>
                  </w:pPr>
                  <w:r w:rsidRPr="00581A96">
                    <w:t xml:space="preserve">г. Липки, ул. </w:t>
                  </w:r>
                  <w:proofErr w:type="gramStart"/>
                  <w:r w:rsidRPr="00581A96">
                    <w:t>Больничная</w:t>
                  </w:r>
                  <w:proofErr w:type="gramEnd"/>
                  <w:r w:rsidRPr="00581A96">
                    <w:t>, д.5</w:t>
                  </w:r>
                </w:p>
                <w:p w:rsidR="00581A96" w:rsidRPr="00581A96" w:rsidRDefault="00581A96" w:rsidP="00581A96">
                  <w:pPr>
                    <w:spacing w:after="0"/>
                    <w:jc w:val="center"/>
                  </w:pPr>
                  <w:r w:rsidRPr="00581A96">
                    <w:t xml:space="preserve">г. Липки, ул. </w:t>
                  </w:r>
                  <w:proofErr w:type="gramStart"/>
                  <w:r w:rsidRPr="00581A96">
                    <w:t>Больничная</w:t>
                  </w:r>
                  <w:proofErr w:type="gramEnd"/>
                  <w:r w:rsidRPr="00581A96">
                    <w:t>, д.6</w:t>
                  </w:r>
                </w:p>
                <w:p w:rsidR="00581A96" w:rsidRPr="00581A96" w:rsidRDefault="00581A96" w:rsidP="00581A96">
                  <w:pPr>
                    <w:spacing w:after="0"/>
                    <w:jc w:val="center"/>
                  </w:pPr>
                  <w:r w:rsidRPr="00581A96">
                    <w:t xml:space="preserve">г. Липки, ул. </w:t>
                  </w:r>
                  <w:proofErr w:type="gramStart"/>
                  <w:r w:rsidRPr="00581A96">
                    <w:t>Больничная</w:t>
                  </w:r>
                  <w:proofErr w:type="gramEnd"/>
                  <w:r w:rsidRPr="00581A96">
                    <w:t>, д.7</w:t>
                  </w:r>
                </w:p>
                <w:p w:rsidR="00581A96" w:rsidRPr="00581A96" w:rsidRDefault="00581A96" w:rsidP="00581A96">
                  <w:pPr>
                    <w:spacing w:after="0"/>
                    <w:jc w:val="center"/>
                  </w:pPr>
                  <w:r w:rsidRPr="00581A96">
                    <w:t xml:space="preserve">пос. </w:t>
                  </w:r>
                  <w:proofErr w:type="spellStart"/>
                  <w:r w:rsidRPr="00581A96">
                    <w:t>Головлинский</w:t>
                  </w:r>
                  <w:proofErr w:type="spellEnd"/>
                  <w:r w:rsidRPr="00581A96">
                    <w:t xml:space="preserve">, ул. </w:t>
                  </w:r>
                  <w:proofErr w:type="spellStart"/>
                  <w:r w:rsidRPr="00581A96">
                    <w:t>К.Маркса</w:t>
                  </w:r>
                  <w:proofErr w:type="spellEnd"/>
                  <w:r w:rsidRPr="00581A96">
                    <w:t>, д.2а</w:t>
                  </w:r>
                </w:p>
                <w:p w:rsidR="00581A96" w:rsidRPr="00581A96" w:rsidRDefault="00581A96" w:rsidP="00581A96">
                  <w:pPr>
                    <w:spacing w:after="0"/>
                    <w:jc w:val="center"/>
                  </w:pPr>
                  <w:r w:rsidRPr="00581A96">
                    <w:t xml:space="preserve">пос. </w:t>
                  </w:r>
                  <w:proofErr w:type="spellStart"/>
                  <w:r w:rsidRPr="00581A96">
                    <w:t>Приупский</w:t>
                  </w:r>
                  <w:proofErr w:type="spellEnd"/>
                  <w:r w:rsidRPr="00581A96">
                    <w:t>, пер. Шахтерский, д.10</w:t>
                  </w:r>
                </w:p>
                <w:p w:rsidR="00581A96" w:rsidRPr="00581A96" w:rsidRDefault="00581A96" w:rsidP="00581A96">
                  <w:pPr>
                    <w:spacing w:after="0"/>
                    <w:jc w:val="center"/>
                  </w:pPr>
                  <w:r w:rsidRPr="00581A96">
                    <w:t xml:space="preserve">пос. </w:t>
                  </w:r>
                  <w:proofErr w:type="spellStart"/>
                  <w:r w:rsidRPr="00581A96">
                    <w:t>Приупский</w:t>
                  </w:r>
                  <w:proofErr w:type="spellEnd"/>
                  <w:r w:rsidRPr="00581A96">
                    <w:t>, ул. Советская, д.3</w:t>
                  </w:r>
                </w:p>
                <w:p w:rsidR="00581A96" w:rsidRPr="00581A96" w:rsidRDefault="00581A96" w:rsidP="00581A96">
                  <w:pPr>
                    <w:spacing w:after="0"/>
                    <w:jc w:val="center"/>
                    <w:rPr>
                      <w:b/>
                      <w:bCs/>
                      <w:color w:val="000000"/>
                    </w:rPr>
                  </w:pPr>
                  <w:r w:rsidRPr="00581A96">
                    <w:t xml:space="preserve">пос. </w:t>
                  </w:r>
                  <w:proofErr w:type="spellStart"/>
                  <w:r w:rsidRPr="00581A96">
                    <w:t>Приупский</w:t>
                  </w:r>
                  <w:proofErr w:type="spellEnd"/>
                  <w:r w:rsidRPr="00581A96">
                    <w:t>, ул. Советская, д.12</w:t>
                  </w:r>
                </w:p>
                <w:p w:rsidR="00C22CD9" w:rsidRPr="00A76C1A" w:rsidRDefault="00C22CD9" w:rsidP="00A02EA9">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C22CD9" w:rsidRDefault="00581A96" w:rsidP="00D551A5">
                  <w:pPr>
                    <w:pStyle w:val="29"/>
                    <w:spacing w:after="0" w:line="240" w:lineRule="auto"/>
                    <w:ind w:left="0"/>
                    <w:jc w:val="center"/>
                  </w:pPr>
                  <w:r>
                    <w:t>41</w:t>
                  </w:r>
                </w:p>
                <w:p w:rsidR="00C22CD9" w:rsidRDefault="00C22CD9" w:rsidP="00D551A5">
                  <w:pPr>
                    <w:pStyle w:val="29"/>
                    <w:spacing w:after="0" w:line="240" w:lineRule="auto"/>
                    <w:ind w:left="0"/>
                    <w:jc w:val="center"/>
                  </w:pP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lastRenderedPageBreak/>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8532FF" w:rsidRDefault="008532FF" w:rsidP="008532FF">
            <w:pPr>
              <w:spacing w:after="0"/>
              <w:jc w:val="center"/>
            </w:pPr>
          </w:p>
          <w:p w:rsidR="00581A96" w:rsidRPr="00581A96" w:rsidRDefault="00581A96" w:rsidP="00581A96">
            <w:pPr>
              <w:spacing w:after="0"/>
              <w:jc w:val="center"/>
              <w:rPr>
                <w:bCs/>
                <w:color w:val="000000"/>
              </w:rPr>
            </w:pPr>
            <w:r w:rsidRPr="00581A96">
              <w:rPr>
                <w:bCs/>
                <w:color w:val="000000"/>
              </w:rPr>
              <w:t>д. Ясная Поляна, ул. Школьная, д.1</w:t>
            </w:r>
          </w:p>
          <w:p w:rsidR="00581A96" w:rsidRPr="00581A96" w:rsidRDefault="00581A96" w:rsidP="00581A96">
            <w:pPr>
              <w:spacing w:after="0"/>
              <w:jc w:val="center"/>
              <w:rPr>
                <w:bCs/>
                <w:color w:val="000000"/>
              </w:rPr>
            </w:pPr>
            <w:r w:rsidRPr="00581A96">
              <w:rPr>
                <w:bCs/>
                <w:color w:val="000000"/>
              </w:rPr>
              <w:t xml:space="preserve">пос. Майский, д.27 </w:t>
            </w:r>
          </w:p>
          <w:p w:rsidR="00581A96" w:rsidRPr="00581A96" w:rsidRDefault="00581A96" w:rsidP="00581A96">
            <w:pPr>
              <w:spacing w:after="0"/>
              <w:jc w:val="center"/>
              <w:rPr>
                <w:bCs/>
                <w:color w:val="000000"/>
              </w:rPr>
            </w:pPr>
            <w:r w:rsidRPr="00581A96">
              <w:rPr>
                <w:bCs/>
                <w:color w:val="000000"/>
              </w:rPr>
              <w:t xml:space="preserve">пос. </w:t>
            </w:r>
            <w:proofErr w:type="gramStart"/>
            <w:r w:rsidRPr="00581A96">
              <w:rPr>
                <w:bCs/>
                <w:color w:val="000000"/>
              </w:rPr>
              <w:t>Социалистический</w:t>
            </w:r>
            <w:proofErr w:type="gramEnd"/>
            <w:r w:rsidRPr="00581A96">
              <w:rPr>
                <w:bCs/>
                <w:color w:val="000000"/>
              </w:rPr>
              <w:t>, ул. Космонавтов, д.3</w:t>
            </w:r>
          </w:p>
          <w:p w:rsidR="00581A96" w:rsidRPr="00581A96" w:rsidRDefault="00581A96" w:rsidP="00581A96">
            <w:pPr>
              <w:spacing w:after="0"/>
              <w:jc w:val="center"/>
              <w:rPr>
                <w:bCs/>
                <w:color w:val="000000"/>
              </w:rPr>
            </w:pPr>
            <w:proofErr w:type="spellStart"/>
            <w:r w:rsidRPr="00581A96">
              <w:rPr>
                <w:bCs/>
                <w:color w:val="000000"/>
              </w:rPr>
              <w:t>р.п</w:t>
            </w:r>
            <w:proofErr w:type="spellEnd"/>
            <w:r w:rsidRPr="00581A96">
              <w:rPr>
                <w:bCs/>
                <w:color w:val="000000"/>
              </w:rPr>
              <w:t xml:space="preserve">. </w:t>
            </w:r>
            <w:proofErr w:type="spellStart"/>
            <w:r w:rsidRPr="00581A96">
              <w:rPr>
                <w:bCs/>
                <w:color w:val="000000"/>
              </w:rPr>
              <w:t>Огаревка</w:t>
            </w:r>
            <w:proofErr w:type="spellEnd"/>
            <w:r w:rsidRPr="00581A96">
              <w:rPr>
                <w:bCs/>
                <w:color w:val="000000"/>
              </w:rPr>
              <w:t>, ул. 1-я Клубная, д.16</w:t>
            </w:r>
          </w:p>
          <w:p w:rsidR="00581A96" w:rsidRPr="00581A96" w:rsidRDefault="00581A96" w:rsidP="00581A96">
            <w:pPr>
              <w:spacing w:after="0"/>
              <w:jc w:val="center"/>
              <w:rPr>
                <w:bCs/>
                <w:color w:val="000000"/>
              </w:rPr>
            </w:pPr>
            <w:proofErr w:type="spellStart"/>
            <w:r w:rsidRPr="00581A96">
              <w:rPr>
                <w:bCs/>
                <w:color w:val="000000"/>
              </w:rPr>
              <w:t>р.п</w:t>
            </w:r>
            <w:proofErr w:type="spellEnd"/>
            <w:r w:rsidRPr="00581A96">
              <w:rPr>
                <w:bCs/>
                <w:color w:val="000000"/>
              </w:rPr>
              <w:t xml:space="preserve">. </w:t>
            </w:r>
            <w:proofErr w:type="spellStart"/>
            <w:r w:rsidRPr="00581A96">
              <w:rPr>
                <w:bCs/>
                <w:color w:val="000000"/>
              </w:rPr>
              <w:t>Огаревка</w:t>
            </w:r>
            <w:proofErr w:type="spellEnd"/>
            <w:r w:rsidRPr="00581A96">
              <w:rPr>
                <w:bCs/>
                <w:color w:val="000000"/>
              </w:rPr>
              <w:t>, ул. 1-я Клубная, д.18</w:t>
            </w:r>
          </w:p>
          <w:p w:rsidR="00581A96" w:rsidRPr="00581A96" w:rsidRDefault="00581A96" w:rsidP="00581A96">
            <w:pPr>
              <w:spacing w:after="0"/>
              <w:jc w:val="center"/>
              <w:rPr>
                <w:bCs/>
                <w:color w:val="000000"/>
              </w:rPr>
            </w:pPr>
            <w:proofErr w:type="spellStart"/>
            <w:r w:rsidRPr="00581A96">
              <w:rPr>
                <w:bCs/>
                <w:color w:val="000000"/>
              </w:rPr>
              <w:t>р.п</w:t>
            </w:r>
            <w:proofErr w:type="spellEnd"/>
            <w:r w:rsidRPr="00581A96">
              <w:rPr>
                <w:bCs/>
                <w:color w:val="000000"/>
              </w:rPr>
              <w:t xml:space="preserve">. </w:t>
            </w:r>
            <w:proofErr w:type="spellStart"/>
            <w:r w:rsidRPr="00581A96">
              <w:rPr>
                <w:bCs/>
                <w:color w:val="000000"/>
              </w:rPr>
              <w:t>Огаревка</w:t>
            </w:r>
            <w:proofErr w:type="spellEnd"/>
            <w:r w:rsidRPr="00581A96">
              <w:rPr>
                <w:bCs/>
                <w:color w:val="000000"/>
              </w:rPr>
              <w:t>, ул. 1-я Клубная, д.20</w:t>
            </w:r>
          </w:p>
          <w:p w:rsidR="00581A96" w:rsidRPr="00581A96" w:rsidRDefault="00581A96" w:rsidP="00581A96">
            <w:pPr>
              <w:spacing w:after="0"/>
              <w:jc w:val="center"/>
              <w:rPr>
                <w:bCs/>
                <w:color w:val="000000"/>
              </w:rPr>
            </w:pPr>
            <w:proofErr w:type="spellStart"/>
            <w:r w:rsidRPr="00581A96">
              <w:rPr>
                <w:bCs/>
                <w:color w:val="000000"/>
              </w:rPr>
              <w:t>р.п</w:t>
            </w:r>
            <w:proofErr w:type="spellEnd"/>
            <w:r w:rsidRPr="00581A96">
              <w:rPr>
                <w:bCs/>
                <w:color w:val="000000"/>
              </w:rPr>
              <w:t xml:space="preserve">. </w:t>
            </w:r>
            <w:proofErr w:type="spellStart"/>
            <w:r w:rsidRPr="00581A96">
              <w:rPr>
                <w:bCs/>
                <w:color w:val="000000"/>
              </w:rPr>
              <w:t>Огаревка</w:t>
            </w:r>
            <w:proofErr w:type="spellEnd"/>
            <w:r w:rsidRPr="00581A96">
              <w:rPr>
                <w:bCs/>
                <w:color w:val="000000"/>
              </w:rPr>
              <w:t>, ул. 1-я Клубная, д.21</w:t>
            </w:r>
          </w:p>
          <w:p w:rsidR="00581A96" w:rsidRPr="00581A96" w:rsidRDefault="00581A96" w:rsidP="00581A96">
            <w:pPr>
              <w:spacing w:after="0"/>
              <w:jc w:val="center"/>
              <w:rPr>
                <w:bCs/>
                <w:color w:val="000000"/>
              </w:rPr>
            </w:pPr>
            <w:proofErr w:type="spellStart"/>
            <w:r w:rsidRPr="00581A96">
              <w:rPr>
                <w:bCs/>
                <w:color w:val="000000"/>
              </w:rPr>
              <w:t>р.п</w:t>
            </w:r>
            <w:proofErr w:type="spellEnd"/>
            <w:r w:rsidRPr="00581A96">
              <w:rPr>
                <w:bCs/>
                <w:color w:val="000000"/>
              </w:rPr>
              <w:t xml:space="preserve">. </w:t>
            </w:r>
            <w:proofErr w:type="spellStart"/>
            <w:r w:rsidRPr="00581A96">
              <w:rPr>
                <w:bCs/>
                <w:color w:val="000000"/>
              </w:rPr>
              <w:t>Огаревка</w:t>
            </w:r>
            <w:proofErr w:type="spellEnd"/>
            <w:r w:rsidRPr="00581A96">
              <w:rPr>
                <w:bCs/>
                <w:color w:val="000000"/>
              </w:rPr>
              <w:t>, ул. 1-я Клубная, д.23</w:t>
            </w:r>
          </w:p>
          <w:p w:rsidR="00581A96" w:rsidRPr="00581A96" w:rsidRDefault="00581A96" w:rsidP="00581A96">
            <w:pPr>
              <w:spacing w:after="0"/>
              <w:jc w:val="center"/>
              <w:rPr>
                <w:bCs/>
                <w:color w:val="000000"/>
              </w:rPr>
            </w:pPr>
            <w:proofErr w:type="spellStart"/>
            <w:r w:rsidRPr="00581A96">
              <w:rPr>
                <w:bCs/>
                <w:color w:val="000000"/>
              </w:rPr>
              <w:t>р.п</w:t>
            </w:r>
            <w:proofErr w:type="spellEnd"/>
            <w:r w:rsidRPr="00581A96">
              <w:rPr>
                <w:bCs/>
                <w:color w:val="000000"/>
              </w:rPr>
              <w:t xml:space="preserve">. </w:t>
            </w:r>
            <w:proofErr w:type="spellStart"/>
            <w:r w:rsidRPr="00581A96">
              <w:rPr>
                <w:bCs/>
                <w:color w:val="000000"/>
              </w:rPr>
              <w:t>Огаревка</w:t>
            </w:r>
            <w:proofErr w:type="spellEnd"/>
            <w:r w:rsidRPr="00581A96">
              <w:rPr>
                <w:bCs/>
                <w:color w:val="000000"/>
              </w:rPr>
              <w:t>, ул. 1-я Клубная, д.27</w:t>
            </w:r>
          </w:p>
          <w:p w:rsidR="00581A96" w:rsidRPr="00581A96" w:rsidRDefault="00581A96" w:rsidP="00581A96">
            <w:pPr>
              <w:spacing w:after="0"/>
              <w:jc w:val="center"/>
              <w:rPr>
                <w:bCs/>
                <w:color w:val="000000"/>
              </w:rPr>
            </w:pPr>
            <w:proofErr w:type="spellStart"/>
            <w:r w:rsidRPr="00581A96">
              <w:rPr>
                <w:bCs/>
                <w:color w:val="000000"/>
              </w:rPr>
              <w:t>р.п</w:t>
            </w:r>
            <w:proofErr w:type="spellEnd"/>
            <w:r w:rsidRPr="00581A96">
              <w:rPr>
                <w:bCs/>
                <w:color w:val="000000"/>
              </w:rPr>
              <w:t xml:space="preserve">. </w:t>
            </w:r>
            <w:proofErr w:type="spellStart"/>
            <w:r w:rsidRPr="00581A96">
              <w:rPr>
                <w:bCs/>
                <w:color w:val="000000"/>
              </w:rPr>
              <w:t>Огаревка</w:t>
            </w:r>
            <w:proofErr w:type="spellEnd"/>
            <w:r w:rsidRPr="00581A96">
              <w:rPr>
                <w:bCs/>
                <w:color w:val="000000"/>
              </w:rPr>
              <w:t>, ул. Амбулаторная, д.45</w:t>
            </w:r>
          </w:p>
          <w:p w:rsidR="00581A96" w:rsidRPr="00581A96" w:rsidRDefault="00581A96" w:rsidP="00581A96">
            <w:pPr>
              <w:spacing w:after="0"/>
              <w:jc w:val="center"/>
              <w:rPr>
                <w:bCs/>
                <w:color w:val="000000"/>
              </w:rPr>
            </w:pPr>
            <w:proofErr w:type="spellStart"/>
            <w:r w:rsidRPr="00581A96">
              <w:rPr>
                <w:bCs/>
                <w:color w:val="000000"/>
              </w:rPr>
              <w:t>р.п</w:t>
            </w:r>
            <w:proofErr w:type="spellEnd"/>
            <w:r w:rsidRPr="00581A96">
              <w:rPr>
                <w:bCs/>
                <w:color w:val="000000"/>
              </w:rPr>
              <w:t xml:space="preserve">. </w:t>
            </w:r>
            <w:proofErr w:type="spellStart"/>
            <w:r w:rsidRPr="00581A96">
              <w:rPr>
                <w:bCs/>
                <w:color w:val="000000"/>
              </w:rPr>
              <w:t>Огаревка</w:t>
            </w:r>
            <w:proofErr w:type="spellEnd"/>
            <w:r w:rsidRPr="00581A96">
              <w:rPr>
                <w:bCs/>
                <w:color w:val="000000"/>
              </w:rPr>
              <w:t>, ул. Амбулаторная, д.47</w:t>
            </w:r>
          </w:p>
          <w:p w:rsidR="00581A96" w:rsidRPr="00581A96" w:rsidRDefault="00581A96" w:rsidP="00581A96">
            <w:pPr>
              <w:spacing w:after="0"/>
              <w:jc w:val="center"/>
              <w:rPr>
                <w:bCs/>
                <w:color w:val="000000"/>
              </w:rPr>
            </w:pPr>
            <w:proofErr w:type="spellStart"/>
            <w:r w:rsidRPr="00581A96">
              <w:rPr>
                <w:bCs/>
                <w:color w:val="000000"/>
              </w:rPr>
              <w:t>р.п</w:t>
            </w:r>
            <w:proofErr w:type="spellEnd"/>
            <w:r w:rsidRPr="00581A96">
              <w:rPr>
                <w:bCs/>
                <w:color w:val="000000"/>
              </w:rPr>
              <w:t xml:space="preserve">. </w:t>
            </w:r>
            <w:proofErr w:type="spellStart"/>
            <w:r w:rsidRPr="00581A96">
              <w:rPr>
                <w:bCs/>
                <w:color w:val="000000"/>
              </w:rPr>
              <w:t>Огаревка</w:t>
            </w:r>
            <w:proofErr w:type="spellEnd"/>
            <w:r w:rsidRPr="00581A96">
              <w:rPr>
                <w:bCs/>
                <w:color w:val="000000"/>
              </w:rPr>
              <w:t>, ул. Амбулаторная, д.49</w:t>
            </w:r>
          </w:p>
          <w:p w:rsidR="00581A96" w:rsidRPr="00581A96" w:rsidRDefault="00581A96" w:rsidP="00581A96">
            <w:pPr>
              <w:spacing w:after="0"/>
              <w:jc w:val="center"/>
              <w:rPr>
                <w:bCs/>
                <w:color w:val="000000"/>
              </w:rPr>
            </w:pPr>
            <w:proofErr w:type="spellStart"/>
            <w:r w:rsidRPr="00581A96">
              <w:rPr>
                <w:bCs/>
                <w:color w:val="000000"/>
              </w:rPr>
              <w:t>р.п</w:t>
            </w:r>
            <w:proofErr w:type="spellEnd"/>
            <w:r w:rsidRPr="00581A96">
              <w:rPr>
                <w:bCs/>
                <w:color w:val="000000"/>
              </w:rPr>
              <w:t xml:space="preserve">. </w:t>
            </w:r>
            <w:proofErr w:type="spellStart"/>
            <w:r w:rsidRPr="00581A96">
              <w:rPr>
                <w:bCs/>
                <w:color w:val="000000"/>
              </w:rPr>
              <w:t>Огаревка</w:t>
            </w:r>
            <w:proofErr w:type="spellEnd"/>
            <w:r w:rsidRPr="00581A96">
              <w:rPr>
                <w:bCs/>
                <w:color w:val="000000"/>
              </w:rPr>
              <w:t>, ул. Железнодорожная, д.3</w:t>
            </w:r>
          </w:p>
          <w:p w:rsidR="00581A96" w:rsidRPr="00581A96" w:rsidRDefault="00581A96" w:rsidP="00581A96">
            <w:pPr>
              <w:spacing w:after="0"/>
              <w:jc w:val="center"/>
              <w:rPr>
                <w:bCs/>
                <w:color w:val="000000"/>
              </w:rPr>
            </w:pPr>
            <w:proofErr w:type="spellStart"/>
            <w:r w:rsidRPr="00581A96">
              <w:rPr>
                <w:bCs/>
                <w:color w:val="000000"/>
              </w:rPr>
              <w:t>р.п</w:t>
            </w:r>
            <w:proofErr w:type="spellEnd"/>
            <w:r w:rsidRPr="00581A96">
              <w:rPr>
                <w:bCs/>
                <w:color w:val="000000"/>
              </w:rPr>
              <w:t xml:space="preserve">. </w:t>
            </w:r>
            <w:proofErr w:type="spellStart"/>
            <w:r w:rsidRPr="00581A96">
              <w:rPr>
                <w:bCs/>
                <w:color w:val="000000"/>
              </w:rPr>
              <w:t>Огаревка</w:t>
            </w:r>
            <w:proofErr w:type="spellEnd"/>
            <w:r w:rsidRPr="00581A96">
              <w:rPr>
                <w:bCs/>
                <w:color w:val="000000"/>
              </w:rPr>
              <w:t>, ул. Коммунальная, д.56</w:t>
            </w:r>
          </w:p>
          <w:p w:rsidR="00581A96" w:rsidRPr="00581A96" w:rsidRDefault="00581A96" w:rsidP="00581A96">
            <w:pPr>
              <w:spacing w:after="0"/>
              <w:jc w:val="center"/>
              <w:rPr>
                <w:bCs/>
                <w:color w:val="000000"/>
              </w:rPr>
            </w:pPr>
            <w:proofErr w:type="spellStart"/>
            <w:r w:rsidRPr="00581A96">
              <w:rPr>
                <w:bCs/>
                <w:color w:val="000000"/>
              </w:rPr>
              <w:t>р.п</w:t>
            </w:r>
            <w:proofErr w:type="spellEnd"/>
            <w:r w:rsidRPr="00581A96">
              <w:rPr>
                <w:bCs/>
                <w:color w:val="000000"/>
              </w:rPr>
              <w:t xml:space="preserve">. </w:t>
            </w:r>
            <w:proofErr w:type="spellStart"/>
            <w:r w:rsidRPr="00581A96">
              <w:rPr>
                <w:bCs/>
                <w:color w:val="000000"/>
              </w:rPr>
              <w:t>Огаревка</w:t>
            </w:r>
            <w:proofErr w:type="spellEnd"/>
            <w:r w:rsidRPr="00581A96">
              <w:rPr>
                <w:bCs/>
                <w:color w:val="000000"/>
              </w:rPr>
              <w:t>, ул. Коммунальная, д.57</w:t>
            </w:r>
          </w:p>
          <w:p w:rsidR="00581A96" w:rsidRPr="00581A96" w:rsidRDefault="00581A96" w:rsidP="00581A96">
            <w:pPr>
              <w:spacing w:after="0"/>
              <w:jc w:val="center"/>
              <w:rPr>
                <w:bCs/>
                <w:color w:val="000000"/>
              </w:rPr>
            </w:pPr>
            <w:proofErr w:type="spellStart"/>
            <w:r w:rsidRPr="00581A96">
              <w:rPr>
                <w:bCs/>
                <w:color w:val="000000"/>
              </w:rPr>
              <w:t>р.п</w:t>
            </w:r>
            <w:proofErr w:type="spellEnd"/>
            <w:r w:rsidRPr="00581A96">
              <w:rPr>
                <w:bCs/>
                <w:color w:val="000000"/>
              </w:rPr>
              <w:t xml:space="preserve">. </w:t>
            </w:r>
            <w:proofErr w:type="spellStart"/>
            <w:r w:rsidRPr="00581A96">
              <w:rPr>
                <w:bCs/>
                <w:color w:val="000000"/>
              </w:rPr>
              <w:t>Огаревка</w:t>
            </w:r>
            <w:proofErr w:type="spellEnd"/>
            <w:r w:rsidRPr="00581A96">
              <w:rPr>
                <w:bCs/>
                <w:color w:val="000000"/>
              </w:rPr>
              <w:t>, ул. Коммунальная, д.58</w:t>
            </w:r>
          </w:p>
          <w:p w:rsidR="00581A96" w:rsidRPr="00581A96" w:rsidRDefault="00581A96" w:rsidP="00581A96">
            <w:pPr>
              <w:spacing w:after="0"/>
              <w:jc w:val="center"/>
              <w:rPr>
                <w:bCs/>
                <w:color w:val="000000"/>
              </w:rPr>
            </w:pPr>
            <w:proofErr w:type="spellStart"/>
            <w:r w:rsidRPr="00581A96">
              <w:rPr>
                <w:bCs/>
                <w:color w:val="000000"/>
              </w:rPr>
              <w:t>р.п</w:t>
            </w:r>
            <w:proofErr w:type="spellEnd"/>
            <w:r w:rsidRPr="00581A96">
              <w:rPr>
                <w:bCs/>
                <w:color w:val="000000"/>
              </w:rPr>
              <w:t xml:space="preserve">. </w:t>
            </w:r>
            <w:proofErr w:type="spellStart"/>
            <w:r w:rsidRPr="00581A96">
              <w:rPr>
                <w:bCs/>
                <w:color w:val="000000"/>
              </w:rPr>
              <w:t>Огаревка</w:t>
            </w:r>
            <w:proofErr w:type="spellEnd"/>
            <w:r w:rsidRPr="00581A96">
              <w:rPr>
                <w:bCs/>
                <w:color w:val="000000"/>
              </w:rPr>
              <w:t>, ул. Коммунальная, д.60</w:t>
            </w:r>
          </w:p>
          <w:p w:rsidR="00581A96" w:rsidRPr="00581A96" w:rsidRDefault="00581A96" w:rsidP="00581A96">
            <w:pPr>
              <w:spacing w:after="0"/>
              <w:jc w:val="center"/>
              <w:rPr>
                <w:bCs/>
                <w:color w:val="000000"/>
              </w:rPr>
            </w:pPr>
            <w:proofErr w:type="spellStart"/>
            <w:r w:rsidRPr="00581A96">
              <w:rPr>
                <w:bCs/>
                <w:color w:val="000000"/>
              </w:rPr>
              <w:t>р.п</w:t>
            </w:r>
            <w:proofErr w:type="spellEnd"/>
            <w:r w:rsidRPr="00581A96">
              <w:rPr>
                <w:bCs/>
                <w:color w:val="000000"/>
              </w:rPr>
              <w:t xml:space="preserve">. </w:t>
            </w:r>
            <w:proofErr w:type="spellStart"/>
            <w:r w:rsidRPr="00581A96">
              <w:rPr>
                <w:bCs/>
                <w:color w:val="000000"/>
              </w:rPr>
              <w:t>Огаревка</w:t>
            </w:r>
            <w:proofErr w:type="spellEnd"/>
            <w:r w:rsidRPr="00581A96">
              <w:rPr>
                <w:bCs/>
                <w:color w:val="000000"/>
              </w:rPr>
              <w:t>, ул. Советская, д.34</w:t>
            </w:r>
          </w:p>
          <w:p w:rsidR="00581A96" w:rsidRPr="00581A96" w:rsidRDefault="00581A96" w:rsidP="00581A96">
            <w:pPr>
              <w:spacing w:after="0"/>
              <w:jc w:val="center"/>
              <w:rPr>
                <w:bCs/>
                <w:color w:val="000000"/>
              </w:rPr>
            </w:pPr>
            <w:proofErr w:type="spellStart"/>
            <w:r w:rsidRPr="00581A96">
              <w:rPr>
                <w:bCs/>
                <w:color w:val="000000"/>
              </w:rPr>
              <w:t>р.п</w:t>
            </w:r>
            <w:proofErr w:type="spellEnd"/>
            <w:r w:rsidRPr="00581A96">
              <w:rPr>
                <w:bCs/>
                <w:color w:val="000000"/>
              </w:rPr>
              <w:t xml:space="preserve">. </w:t>
            </w:r>
            <w:proofErr w:type="spellStart"/>
            <w:r w:rsidRPr="00581A96">
              <w:rPr>
                <w:bCs/>
                <w:color w:val="000000"/>
              </w:rPr>
              <w:t>Огаревка</w:t>
            </w:r>
            <w:proofErr w:type="spellEnd"/>
            <w:r w:rsidRPr="00581A96">
              <w:rPr>
                <w:bCs/>
                <w:color w:val="000000"/>
              </w:rPr>
              <w:t>, ул. Советская, д.35</w:t>
            </w:r>
          </w:p>
          <w:p w:rsidR="00581A96" w:rsidRPr="00581A96" w:rsidRDefault="00581A96" w:rsidP="00581A96">
            <w:pPr>
              <w:spacing w:after="0"/>
              <w:jc w:val="center"/>
              <w:rPr>
                <w:bCs/>
                <w:color w:val="000000"/>
              </w:rPr>
            </w:pPr>
            <w:proofErr w:type="spellStart"/>
            <w:r w:rsidRPr="00581A96">
              <w:rPr>
                <w:bCs/>
                <w:color w:val="000000"/>
              </w:rPr>
              <w:t>р.п</w:t>
            </w:r>
            <w:proofErr w:type="spellEnd"/>
            <w:r w:rsidRPr="00581A96">
              <w:rPr>
                <w:bCs/>
                <w:color w:val="000000"/>
              </w:rPr>
              <w:t xml:space="preserve">. </w:t>
            </w:r>
            <w:proofErr w:type="spellStart"/>
            <w:r w:rsidRPr="00581A96">
              <w:rPr>
                <w:bCs/>
                <w:color w:val="000000"/>
              </w:rPr>
              <w:t>Огаревка</w:t>
            </w:r>
            <w:proofErr w:type="spellEnd"/>
            <w:r w:rsidRPr="00581A96">
              <w:rPr>
                <w:bCs/>
                <w:color w:val="000000"/>
              </w:rPr>
              <w:t>, ул. Советская, д.41</w:t>
            </w:r>
          </w:p>
          <w:p w:rsidR="00581A96" w:rsidRPr="00581A96" w:rsidRDefault="00581A96" w:rsidP="00581A96">
            <w:pPr>
              <w:spacing w:after="0"/>
              <w:jc w:val="center"/>
              <w:rPr>
                <w:bCs/>
                <w:color w:val="000000"/>
              </w:rPr>
            </w:pPr>
            <w:proofErr w:type="spellStart"/>
            <w:r w:rsidRPr="00581A96">
              <w:rPr>
                <w:bCs/>
                <w:color w:val="000000"/>
              </w:rPr>
              <w:t>р.п</w:t>
            </w:r>
            <w:proofErr w:type="spellEnd"/>
            <w:r w:rsidRPr="00581A96">
              <w:rPr>
                <w:bCs/>
                <w:color w:val="000000"/>
              </w:rPr>
              <w:t xml:space="preserve">. </w:t>
            </w:r>
            <w:proofErr w:type="spellStart"/>
            <w:r w:rsidRPr="00581A96">
              <w:rPr>
                <w:bCs/>
                <w:color w:val="000000"/>
              </w:rPr>
              <w:t>Огаревка</w:t>
            </w:r>
            <w:proofErr w:type="spellEnd"/>
            <w:r w:rsidRPr="00581A96">
              <w:rPr>
                <w:bCs/>
                <w:color w:val="000000"/>
              </w:rPr>
              <w:t>, ул. Советская, д.44</w:t>
            </w:r>
          </w:p>
          <w:p w:rsidR="00581A96" w:rsidRPr="00581A96" w:rsidRDefault="00581A96" w:rsidP="00581A96">
            <w:pPr>
              <w:spacing w:after="0"/>
              <w:jc w:val="center"/>
              <w:rPr>
                <w:bCs/>
                <w:color w:val="000000"/>
              </w:rPr>
            </w:pPr>
            <w:proofErr w:type="spellStart"/>
            <w:r w:rsidRPr="00581A96">
              <w:rPr>
                <w:bCs/>
                <w:color w:val="000000"/>
              </w:rPr>
              <w:t>р.п</w:t>
            </w:r>
            <w:proofErr w:type="spellEnd"/>
            <w:r w:rsidRPr="00581A96">
              <w:rPr>
                <w:bCs/>
                <w:color w:val="000000"/>
              </w:rPr>
              <w:t xml:space="preserve">. </w:t>
            </w:r>
            <w:proofErr w:type="spellStart"/>
            <w:r w:rsidRPr="00581A96">
              <w:rPr>
                <w:bCs/>
                <w:color w:val="000000"/>
              </w:rPr>
              <w:t>Огаревка</w:t>
            </w:r>
            <w:proofErr w:type="spellEnd"/>
            <w:r w:rsidRPr="00581A96">
              <w:rPr>
                <w:bCs/>
                <w:color w:val="000000"/>
              </w:rPr>
              <w:t>, ул. Советская, д.62</w:t>
            </w:r>
          </w:p>
          <w:p w:rsidR="00581A96" w:rsidRPr="00581A96" w:rsidRDefault="00581A96" w:rsidP="00581A96">
            <w:pPr>
              <w:spacing w:after="0"/>
              <w:jc w:val="center"/>
            </w:pPr>
            <w:proofErr w:type="spellStart"/>
            <w:r w:rsidRPr="00581A96">
              <w:t>р.п</w:t>
            </w:r>
            <w:proofErr w:type="spellEnd"/>
            <w:r w:rsidRPr="00581A96">
              <w:t xml:space="preserve">. </w:t>
            </w:r>
            <w:proofErr w:type="spellStart"/>
            <w:r w:rsidRPr="00581A96">
              <w:t>Огаревка</w:t>
            </w:r>
            <w:proofErr w:type="spellEnd"/>
            <w:r w:rsidRPr="00581A96">
              <w:t>, ул. Школьная, д.1</w:t>
            </w:r>
          </w:p>
          <w:p w:rsidR="00581A96" w:rsidRPr="00581A96" w:rsidRDefault="00581A96" w:rsidP="00581A96">
            <w:pPr>
              <w:spacing w:after="0"/>
              <w:jc w:val="center"/>
            </w:pPr>
            <w:proofErr w:type="spellStart"/>
            <w:r w:rsidRPr="00581A96">
              <w:lastRenderedPageBreak/>
              <w:t>р.п</w:t>
            </w:r>
            <w:proofErr w:type="spellEnd"/>
            <w:r w:rsidRPr="00581A96">
              <w:t xml:space="preserve">. </w:t>
            </w:r>
            <w:proofErr w:type="spellStart"/>
            <w:r w:rsidRPr="00581A96">
              <w:t>Огаревка</w:t>
            </w:r>
            <w:proofErr w:type="spellEnd"/>
            <w:r w:rsidRPr="00581A96">
              <w:t>, ул. Школьная, д.10</w:t>
            </w:r>
          </w:p>
          <w:p w:rsidR="00581A96" w:rsidRPr="00581A96" w:rsidRDefault="00581A96" w:rsidP="00581A96">
            <w:pPr>
              <w:spacing w:after="0"/>
              <w:jc w:val="center"/>
              <w:rPr>
                <w:bCs/>
                <w:color w:val="000000"/>
              </w:rPr>
            </w:pPr>
            <w:proofErr w:type="spellStart"/>
            <w:r w:rsidRPr="00581A96">
              <w:rPr>
                <w:bCs/>
                <w:color w:val="000000"/>
              </w:rPr>
              <w:t>р.п</w:t>
            </w:r>
            <w:proofErr w:type="spellEnd"/>
            <w:r w:rsidRPr="00581A96">
              <w:rPr>
                <w:bCs/>
                <w:color w:val="000000"/>
              </w:rPr>
              <w:t xml:space="preserve">. </w:t>
            </w:r>
            <w:proofErr w:type="spellStart"/>
            <w:r w:rsidRPr="00581A96">
              <w:rPr>
                <w:bCs/>
                <w:color w:val="000000"/>
              </w:rPr>
              <w:t>Огаревка</w:t>
            </w:r>
            <w:proofErr w:type="spellEnd"/>
            <w:r w:rsidRPr="00581A96">
              <w:rPr>
                <w:bCs/>
                <w:color w:val="000000"/>
              </w:rPr>
              <w:t>, ул. Школьная, д.38</w:t>
            </w:r>
          </w:p>
          <w:p w:rsidR="00581A96" w:rsidRPr="00581A96" w:rsidRDefault="00581A96" w:rsidP="00581A96">
            <w:pPr>
              <w:spacing w:after="0"/>
              <w:jc w:val="center"/>
              <w:rPr>
                <w:bCs/>
                <w:color w:val="000000"/>
              </w:rPr>
            </w:pPr>
            <w:proofErr w:type="spellStart"/>
            <w:r w:rsidRPr="00581A96">
              <w:rPr>
                <w:bCs/>
                <w:color w:val="000000"/>
              </w:rPr>
              <w:t>р.п</w:t>
            </w:r>
            <w:proofErr w:type="spellEnd"/>
            <w:r w:rsidRPr="00581A96">
              <w:rPr>
                <w:bCs/>
                <w:color w:val="000000"/>
              </w:rPr>
              <w:t xml:space="preserve">. </w:t>
            </w:r>
            <w:proofErr w:type="spellStart"/>
            <w:r w:rsidRPr="00581A96">
              <w:rPr>
                <w:bCs/>
                <w:color w:val="000000"/>
              </w:rPr>
              <w:t>Огаревка</w:t>
            </w:r>
            <w:proofErr w:type="spellEnd"/>
            <w:r w:rsidRPr="00581A96">
              <w:rPr>
                <w:bCs/>
                <w:color w:val="000000"/>
              </w:rPr>
              <w:t>, ул. Школьная, д.39</w:t>
            </w:r>
          </w:p>
          <w:p w:rsidR="00581A96" w:rsidRPr="00581A96" w:rsidRDefault="00581A96" w:rsidP="00581A96">
            <w:pPr>
              <w:spacing w:after="0"/>
              <w:jc w:val="center"/>
              <w:rPr>
                <w:bCs/>
                <w:color w:val="000000"/>
              </w:rPr>
            </w:pPr>
            <w:proofErr w:type="spellStart"/>
            <w:r w:rsidRPr="00581A96">
              <w:rPr>
                <w:bCs/>
                <w:color w:val="000000"/>
              </w:rPr>
              <w:t>р.п</w:t>
            </w:r>
            <w:proofErr w:type="spellEnd"/>
            <w:r w:rsidRPr="00581A96">
              <w:rPr>
                <w:bCs/>
                <w:color w:val="000000"/>
              </w:rPr>
              <w:t xml:space="preserve">. </w:t>
            </w:r>
            <w:proofErr w:type="spellStart"/>
            <w:r w:rsidRPr="00581A96">
              <w:rPr>
                <w:bCs/>
                <w:color w:val="000000"/>
              </w:rPr>
              <w:t>Огаревка</w:t>
            </w:r>
            <w:proofErr w:type="spellEnd"/>
            <w:r w:rsidRPr="00581A96">
              <w:rPr>
                <w:bCs/>
                <w:color w:val="000000"/>
              </w:rPr>
              <w:t>, ул. Школьная, д.40</w:t>
            </w:r>
          </w:p>
          <w:p w:rsidR="00581A96" w:rsidRPr="00581A96" w:rsidRDefault="00581A96" w:rsidP="00581A96">
            <w:pPr>
              <w:spacing w:after="0"/>
              <w:jc w:val="center"/>
            </w:pPr>
            <w:r w:rsidRPr="00581A96">
              <w:t xml:space="preserve">г. Липки, ул. </w:t>
            </w:r>
            <w:proofErr w:type="gramStart"/>
            <w:r w:rsidRPr="00581A96">
              <w:t>Пионерская</w:t>
            </w:r>
            <w:proofErr w:type="gramEnd"/>
            <w:r w:rsidRPr="00581A96">
              <w:t>, д.2</w:t>
            </w:r>
          </w:p>
          <w:p w:rsidR="00581A96" w:rsidRPr="00581A96" w:rsidRDefault="00581A96" w:rsidP="00581A96">
            <w:pPr>
              <w:spacing w:after="0"/>
              <w:jc w:val="center"/>
            </w:pPr>
            <w:r w:rsidRPr="00581A96">
              <w:t xml:space="preserve">г. Липки, ул. </w:t>
            </w:r>
            <w:proofErr w:type="gramStart"/>
            <w:r w:rsidRPr="00581A96">
              <w:t>Пионерская</w:t>
            </w:r>
            <w:proofErr w:type="gramEnd"/>
            <w:r w:rsidRPr="00581A96">
              <w:t>, д.4</w:t>
            </w:r>
          </w:p>
          <w:p w:rsidR="00581A96" w:rsidRPr="00581A96" w:rsidRDefault="00581A96" w:rsidP="00581A96">
            <w:pPr>
              <w:spacing w:after="0"/>
              <w:jc w:val="center"/>
            </w:pPr>
            <w:r w:rsidRPr="00581A96">
              <w:t xml:space="preserve">г. Липки, ул. </w:t>
            </w:r>
            <w:proofErr w:type="gramStart"/>
            <w:r w:rsidRPr="00581A96">
              <w:t>Советская</w:t>
            </w:r>
            <w:proofErr w:type="gramEnd"/>
            <w:r w:rsidRPr="00581A96">
              <w:t>, д.32</w:t>
            </w:r>
          </w:p>
          <w:p w:rsidR="00581A96" w:rsidRPr="00581A96" w:rsidRDefault="00581A96" w:rsidP="00581A96">
            <w:pPr>
              <w:spacing w:after="0"/>
              <w:jc w:val="center"/>
            </w:pPr>
            <w:r w:rsidRPr="00581A96">
              <w:t xml:space="preserve">г. Липки, ул. </w:t>
            </w:r>
            <w:proofErr w:type="gramStart"/>
            <w:r w:rsidRPr="00581A96">
              <w:t>Советская</w:t>
            </w:r>
            <w:proofErr w:type="gramEnd"/>
            <w:r w:rsidRPr="00581A96">
              <w:t>, д.34</w:t>
            </w:r>
          </w:p>
          <w:p w:rsidR="00581A96" w:rsidRPr="00581A96" w:rsidRDefault="00581A96" w:rsidP="00581A96">
            <w:pPr>
              <w:spacing w:after="0"/>
              <w:jc w:val="center"/>
            </w:pPr>
            <w:r w:rsidRPr="00581A96">
              <w:t xml:space="preserve">г. Липки, ул. </w:t>
            </w:r>
            <w:proofErr w:type="gramStart"/>
            <w:r w:rsidRPr="00581A96">
              <w:t>Больничная</w:t>
            </w:r>
            <w:proofErr w:type="gramEnd"/>
            <w:r w:rsidRPr="00581A96">
              <w:t>, д.1</w:t>
            </w:r>
          </w:p>
          <w:p w:rsidR="00581A96" w:rsidRPr="00581A96" w:rsidRDefault="00581A96" w:rsidP="00581A96">
            <w:pPr>
              <w:spacing w:after="0"/>
              <w:jc w:val="center"/>
            </w:pPr>
            <w:r w:rsidRPr="00581A96">
              <w:t xml:space="preserve">г. Липки, ул. </w:t>
            </w:r>
            <w:proofErr w:type="gramStart"/>
            <w:r w:rsidRPr="00581A96">
              <w:t>Больничная</w:t>
            </w:r>
            <w:proofErr w:type="gramEnd"/>
            <w:r w:rsidRPr="00581A96">
              <w:t>, д.2</w:t>
            </w:r>
          </w:p>
          <w:p w:rsidR="00581A96" w:rsidRPr="00581A96" w:rsidRDefault="00581A96" w:rsidP="00581A96">
            <w:pPr>
              <w:spacing w:after="0"/>
              <w:jc w:val="center"/>
            </w:pPr>
            <w:r w:rsidRPr="00581A96">
              <w:t xml:space="preserve">г. Липки, ул. </w:t>
            </w:r>
            <w:proofErr w:type="gramStart"/>
            <w:r w:rsidRPr="00581A96">
              <w:t>Больничная</w:t>
            </w:r>
            <w:proofErr w:type="gramEnd"/>
            <w:r w:rsidRPr="00581A96">
              <w:t>, д.4</w:t>
            </w:r>
          </w:p>
          <w:p w:rsidR="00581A96" w:rsidRPr="00581A96" w:rsidRDefault="00581A96" w:rsidP="00581A96">
            <w:pPr>
              <w:spacing w:after="0"/>
              <w:jc w:val="center"/>
            </w:pPr>
            <w:r w:rsidRPr="00581A96">
              <w:t xml:space="preserve">г. Липки, ул. </w:t>
            </w:r>
            <w:proofErr w:type="gramStart"/>
            <w:r w:rsidRPr="00581A96">
              <w:t>Больничная</w:t>
            </w:r>
            <w:proofErr w:type="gramEnd"/>
            <w:r w:rsidRPr="00581A96">
              <w:t>, д.5</w:t>
            </w:r>
          </w:p>
          <w:p w:rsidR="00581A96" w:rsidRPr="00581A96" w:rsidRDefault="00581A96" w:rsidP="00581A96">
            <w:pPr>
              <w:spacing w:after="0"/>
              <w:jc w:val="center"/>
            </w:pPr>
            <w:r w:rsidRPr="00581A96">
              <w:t xml:space="preserve">г. Липки, ул. </w:t>
            </w:r>
            <w:proofErr w:type="gramStart"/>
            <w:r w:rsidRPr="00581A96">
              <w:t>Больничная</w:t>
            </w:r>
            <w:proofErr w:type="gramEnd"/>
            <w:r w:rsidRPr="00581A96">
              <w:t>, д.6</w:t>
            </w:r>
          </w:p>
          <w:p w:rsidR="00581A96" w:rsidRPr="00581A96" w:rsidRDefault="00581A96" w:rsidP="00581A96">
            <w:pPr>
              <w:spacing w:after="0"/>
              <w:jc w:val="center"/>
            </w:pPr>
            <w:r w:rsidRPr="00581A96">
              <w:t xml:space="preserve">г. Липки, ул. </w:t>
            </w:r>
            <w:proofErr w:type="gramStart"/>
            <w:r w:rsidRPr="00581A96">
              <w:t>Больничная</w:t>
            </w:r>
            <w:proofErr w:type="gramEnd"/>
            <w:r w:rsidRPr="00581A96">
              <w:t>, д.7</w:t>
            </w:r>
          </w:p>
          <w:p w:rsidR="00581A96" w:rsidRPr="00581A96" w:rsidRDefault="00581A96" w:rsidP="00581A96">
            <w:pPr>
              <w:spacing w:after="0"/>
              <w:jc w:val="center"/>
            </w:pPr>
            <w:r w:rsidRPr="00581A96">
              <w:t xml:space="preserve">пос. </w:t>
            </w:r>
            <w:proofErr w:type="spellStart"/>
            <w:r w:rsidRPr="00581A96">
              <w:t>Головлинский</w:t>
            </w:r>
            <w:proofErr w:type="spellEnd"/>
            <w:r w:rsidRPr="00581A96">
              <w:t xml:space="preserve">, ул. </w:t>
            </w:r>
            <w:proofErr w:type="spellStart"/>
            <w:r w:rsidRPr="00581A96">
              <w:t>К.Маркса</w:t>
            </w:r>
            <w:proofErr w:type="spellEnd"/>
            <w:r w:rsidRPr="00581A96">
              <w:t>, д.2а</w:t>
            </w:r>
          </w:p>
          <w:p w:rsidR="00581A96" w:rsidRPr="00581A96" w:rsidRDefault="00581A96" w:rsidP="00581A96">
            <w:pPr>
              <w:spacing w:after="0"/>
              <w:jc w:val="center"/>
            </w:pPr>
            <w:r w:rsidRPr="00581A96">
              <w:t xml:space="preserve">пос. </w:t>
            </w:r>
            <w:proofErr w:type="spellStart"/>
            <w:r w:rsidRPr="00581A96">
              <w:t>Приупский</w:t>
            </w:r>
            <w:proofErr w:type="spellEnd"/>
            <w:r w:rsidRPr="00581A96">
              <w:t>, пер. Шахтерский, д.10</w:t>
            </w:r>
          </w:p>
          <w:p w:rsidR="00581A96" w:rsidRPr="00581A96" w:rsidRDefault="00581A96" w:rsidP="00581A96">
            <w:pPr>
              <w:spacing w:after="0"/>
              <w:jc w:val="center"/>
            </w:pPr>
            <w:r w:rsidRPr="00581A96">
              <w:t xml:space="preserve">пос. </w:t>
            </w:r>
            <w:proofErr w:type="spellStart"/>
            <w:r w:rsidRPr="00581A96">
              <w:t>Приупский</w:t>
            </w:r>
            <w:proofErr w:type="spellEnd"/>
            <w:r w:rsidRPr="00581A96">
              <w:t>, ул. Советская, д.3</w:t>
            </w:r>
          </w:p>
          <w:p w:rsidR="00581A96" w:rsidRPr="00581A96" w:rsidRDefault="00581A96" w:rsidP="00581A96">
            <w:pPr>
              <w:spacing w:after="0"/>
              <w:jc w:val="center"/>
              <w:rPr>
                <w:b/>
                <w:bCs/>
                <w:color w:val="000000"/>
              </w:rPr>
            </w:pPr>
            <w:r w:rsidRPr="00581A96">
              <w:t xml:space="preserve">пос. </w:t>
            </w:r>
            <w:proofErr w:type="spellStart"/>
            <w:r w:rsidRPr="00581A96">
              <w:t>Приупский</w:t>
            </w:r>
            <w:proofErr w:type="spellEnd"/>
            <w:r w:rsidRPr="00581A96">
              <w:t>, ул. Советская, д.12</w:t>
            </w:r>
          </w:p>
          <w:p w:rsidR="003E196E" w:rsidRPr="00A76C1A" w:rsidRDefault="003E196E" w:rsidP="003E196E">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0067B9">
              <w:rPr>
                <w:lang w:eastAsia="ru-RU"/>
              </w:rPr>
              <w:t>1 октября 2017</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8532FF" w:rsidRDefault="008532FF" w:rsidP="007B0361">
            <w:pPr>
              <w:keepNext/>
              <w:keepLines/>
              <w:widowControl w:val="0"/>
              <w:suppressLineNumbers/>
              <w:spacing w:after="12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8532FF" w:rsidRPr="008532FF" w:rsidRDefault="00F22DB3" w:rsidP="00581A96">
            <w:pPr>
              <w:keepNext/>
              <w:keepLines/>
              <w:widowControl w:val="0"/>
              <w:suppressLineNumbers/>
              <w:spacing w:after="120"/>
              <w:rPr>
                <w:bCs/>
                <w:color w:val="000000"/>
              </w:rPr>
            </w:pPr>
            <w:r w:rsidRPr="001C1456">
              <w:rPr>
                <w:b/>
              </w:rPr>
              <w:t>Начальная (максимальная) цена договора</w:t>
            </w:r>
            <w:r w:rsidRPr="00C22CD9">
              <w:rPr>
                <w:b/>
              </w:rPr>
              <w:t>:</w:t>
            </w:r>
            <w:r w:rsidR="00705B58" w:rsidRPr="00C22CD9">
              <w:rPr>
                <w:b/>
              </w:rPr>
              <w:t xml:space="preserve"> </w:t>
            </w:r>
            <w:r w:rsidR="00581A96">
              <w:rPr>
                <w:bCs/>
                <w:color w:val="000000"/>
              </w:rPr>
              <w:t>46 793 841,78</w:t>
            </w:r>
            <w:r w:rsidR="00F9330A" w:rsidRPr="00CA6B07">
              <w:rPr>
                <w:bCs/>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8532FF" w:rsidRPr="007B3D60" w:rsidRDefault="00F22DB3" w:rsidP="008532FF">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d"/>
              <w:spacing w:before="0" w:beforeAutospacing="0" w:after="0" w:afterAutospacing="0"/>
              <w:contextualSpacing/>
              <w:jc w:val="both"/>
            </w:pPr>
            <w:r w:rsidRPr="007B3D60">
              <w:lastRenderedPageBreak/>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w:t>
                  </w:r>
                  <w:r w:rsidRPr="00A76C1A">
                    <w:rPr>
                      <w:rFonts w:eastAsia="Calibri"/>
                    </w:rPr>
                    <w:lastRenderedPageBreak/>
                    <w:t>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7F773E">
        <w:trPr>
          <w:trHeight w:val="1209"/>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4C2E96">
              <w:t>7</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877920">
              <w:t>1</w:t>
            </w:r>
            <w:r w:rsidR="004C2E96">
              <w:t>3</w:t>
            </w:r>
            <w:r w:rsidR="00877920">
              <w:t xml:space="preserve"> октября</w:t>
            </w:r>
            <w:r w:rsidR="007B0361">
              <w:t xml:space="preserve"> 2016</w:t>
            </w:r>
            <w:r w:rsidRPr="00A76C1A">
              <w:t xml:space="preserve"> года.</w:t>
            </w:r>
          </w:p>
          <w:p w:rsidR="00F22DB3" w:rsidRPr="00A76C1A" w:rsidRDefault="00DF2348" w:rsidP="004C2E9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074671">
              <w:t>1</w:t>
            </w:r>
            <w:r w:rsidR="004C2E96">
              <w:t>2</w:t>
            </w:r>
            <w:r w:rsidR="00877920">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C2E96">
              <w:t>7</w:t>
            </w:r>
            <w:r w:rsidR="00877920">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74671">
              <w:t>1</w:t>
            </w:r>
            <w:r w:rsidR="004C2E96">
              <w:t>4</w:t>
            </w:r>
            <w:r w:rsidR="00877920">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lastRenderedPageBreak/>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lastRenderedPageBreak/>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F9330A" w:rsidRDefault="003E196E" w:rsidP="00F9330A">
            <w:pPr>
              <w:spacing w:after="120"/>
            </w:pPr>
            <w:r w:rsidRPr="00CA6B07">
              <w:rPr>
                <w:lang w:eastAsia="ru-RU"/>
              </w:rPr>
              <w:t xml:space="preserve">Размер обеспечения заявки составляет 1% начальной (максимальной) цены договора и составляет </w:t>
            </w:r>
            <w:r w:rsidR="00B10BCA">
              <w:rPr>
                <w:lang w:eastAsia="ru-RU"/>
              </w:rPr>
              <w:t>467 938,42</w:t>
            </w:r>
            <w:r>
              <w:rPr>
                <w:lang w:eastAsia="ru-RU"/>
              </w:rPr>
              <w:t xml:space="preserve"> </w:t>
            </w:r>
            <w:r w:rsidRPr="00CA6B07">
              <w:t>руб.</w:t>
            </w:r>
          </w:p>
          <w:p w:rsidR="00C22CD9" w:rsidRPr="00A76C1A" w:rsidRDefault="00C22CD9" w:rsidP="00F9330A">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8532FF" w:rsidP="001C07DD">
            <w:pPr>
              <w:spacing w:after="0"/>
            </w:pPr>
            <w:r>
              <w:t xml:space="preserve">Банк: </w:t>
            </w:r>
            <w:r w:rsidR="00C22CD9" w:rsidRPr="00A76C1A">
              <w:t>Отделение № 8604 Сбербанка России г. Тула</w:t>
            </w:r>
          </w:p>
          <w:p w:rsidR="00C22CD9" w:rsidRPr="00A76C1A" w:rsidRDefault="008532FF" w:rsidP="001C07DD">
            <w:pPr>
              <w:spacing w:after="0"/>
            </w:pPr>
            <w:r>
              <w:t xml:space="preserve">БИК: </w:t>
            </w:r>
            <w:r w:rsidR="00C22CD9" w:rsidRPr="00A76C1A">
              <w:t>047003608</w:t>
            </w:r>
          </w:p>
          <w:p w:rsidR="00C22CD9" w:rsidRPr="00A76C1A" w:rsidRDefault="00C22CD9" w:rsidP="001C07DD">
            <w:pPr>
              <w:spacing w:after="0"/>
            </w:pPr>
            <w:r w:rsidRPr="00A76C1A">
              <w:t>р/с: 40603810666000000037</w:t>
            </w:r>
          </w:p>
          <w:p w:rsidR="00C22CD9" w:rsidRPr="00A76C1A" w:rsidRDefault="008532FF" w:rsidP="001C07DD">
            <w:pPr>
              <w:spacing w:after="0"/>
            </w:pPr>
            <w:r>
              <w:t xml:space="preserve">к/счет: </w:t>
            </w:r>
            <w:r w:rsidR="00C22CD9" w:rsidRPr="00A76C1A">
              <w:t>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5147E1">
            <w:pPr>
              <w:spacing w:after="0"/>
            </w:pPr>
            <w:r w:rsidRPr="00A76C1A">
              <w:t xml:space="preserve">Реестровый номер </w:t>
            </w:r>
            <w:r w:rsidRPr="00DA243E">
              <w:t xml:space="preserve">торгов – </w:t>
            </w:r>
            <w:r w:rsidR="00F21757">
              <w:t>9</w:t>
            </w:r>
            <w:r w:rsidR="008532FF">
              <w:t>5</w:t>
            </w:r>
            <w:r w:rsidR="005147E1">
              <w:t>6</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начальная (максимальная) цена договора, указанная в извещении о проведении открытого конкурса, составляет </w:t>
            </w:r>
            <w:r w:rsidRPr="00311D9F">
              <w:rPr>
                <w:spacing w:val="2"/>
                <w:lang w:eastAsia="ru-RU"/>
              </w:rPr>
              <w:lastRenderedPageBreak/>
              <w:t>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8532FF" w:rsidRDefault="008532FF" w:rsidP="00F9330A">
            <w:pPr>
              <w:rPr>
                <w:lang w:eastAsia="ru-RU"/>
              </w:rPr>
            </w:pPr>
          </w:p>
          <w:p w:rsidR="003E196E" w:rsidRPr="00182021" w:rsidRDefault="003E196E" w:rsidP="003E196E">
            <w:pPr>
              <w:autoSpaceDE w:val="0"/>
              <w:autoSpaceDN w:val="0"/>
              <w:adjustRightInd w:val="0"/>
              <w:spacing w:after="0"/>
            </w:pPr>
            <w:r w:rsidRPr="00CA6B07">
              <w:rPr>
                <w:lang w:eastAsia="ru-RU"/>
              </w:rPr>
              <w:t>Размер обеспечения</w:t>
            </w:r>
            <w:r>
              <w:rPr>
                <w:lang w:eastAsia="ru-RU"/>
              </w:rPr>
              <w:t xml:space="preserve"> исполнения договора составляет </w:t>
            </w:r>
            <w:r w:rsidRPr="00CA6B07">
              <w:rPr>
                <w:lang w:eastAsia="ru-RU"/>
              </w:rPr>
              <w:t xml:space="preserve">12% начальной (максимальной) цены договора и составляет </w:t>
            </w:r>
            <w:r w:rsidR="0063191A">
              <w:rPr>
                <w:lang w:eastAsia="ru-RU"/>
              </w:rPr>
              <w:t>5 615 261,01</w:t>
            </w:r>
            <w:r>
              <w:rPr>
                <w:lang w:eastAsia="ru-RU"/>
              </w:rPr>
              <w:t xml:space="preserve"> </w:t>
            </w:r>
            <w:r w:rsidRPr="00CA6B07">
              <w:t>руб.</w:t>
            </w:r>
          </w:p>
          <w:p w:rsidR="007F773E" w:rsidRPr="001F0ED9" w:rsidRDefault="003E196E" w:rsidP="003E196E">
            <w:r w:rsidRPr="00CA6B07">
              <w:t>Для субъектов малого предпринимательства обеспечение исполнения договора установлено в размере 5% от начальной (максимальной)</w:t>
            </w:r>
            <w:r>
              <w:t xml:space="preserve"> цены договора, что составляет: </w:t>
            </w:r>
            <w:r w:rsidR="0063191A">
              <w:t>2 339 692,09</w:t>
            </w:r>
            <w:r>
              <w:t xml:space="preserve"> </w:t>
            </w:r>
            <w:r w:rsidRPr="00CA6B07">
              <w:t>руб.</w:t>
            </w:r>
            <w:r>
              <w:t xml:space="preserve"> </w:t>
            </w:r>
            <w:r w:rsidRPr="00CA6B07">
              <w:t xml:space="preserve">(при наличии подтверждения, выданного комитетом Тульской области по предпринимательству </w:t>
            </w:r>
            <w:r w:rsidRPr="004D7131">
              <w:t>и потребительскому рынку, о том, что участник конкурса</w:t>
            </w:r>
            <w:r w:rsidRPr="00961482">
              <w:t xml:space="preserve"> является субъектом малого предпринимательства).</w:t>
            </w:r>
            <w:r w:rsidR="007F773E">
              <w:t xml:space="preserve"> </w:t>
            </w:r>
          </w:p>
          <w:p w:rsidR="00074671" w:rsidRPr="004B6F49" w:rsidRDefault="008532FF" w:rsidP="00074671">
            <w:pPr>
              <w:spacing w:after="0"/>
              <w:rPr>
                <w:spacing w:val="2"/>
                <w:lang w:eastAsia="ru-RU"/>
              </w:rPr>
            </w:pPr>
            <w:r>
              <w:rPr>
                <w:lang w:eastAsia="ru-RU"/>
              </w:rPr>
              <w:t xml:space="preserve">Исполнение договора </w:t>
            </w:r>
            <w:r w:rsidR="00074671" w:rsidRPr="004B6F49">
              <w:rPr>
                <w:lang w:eastAsia="ru-RU"/>
              </w:rPr>
              <w:t>обеспечивается</w:t>
            </w:r>
            <w:r>
              <w:t xml:space="preserve"> </w:t>
            </w:r>
            <w:r w:rsidR="00074671" w:rsidRPr="004B6F49">
              <w:rPr>
                <w:lang w:eastAsia="ru-RU"/>
              </w:rPr>
              <w:t>предоставлением</w:t>
            </w:r>
            <w:r>
              <w:rPr>
                <w:lang w:eastAsia="ru-RU"/>
              </w:rPr>
              <w:t xml:space="preserve"> </w:t>
            </w:r>
            <w:r w:rsidR="00074671" w:rsidRPr="004B6F49">
              <w:t>безотзывной банковской гарантии, выданной банком,</w:t>
            </w:r>
            <w:r w:rsidR="00074671" w:rsidRPr="004B6F49">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w:t>
            </w:r>
          </w:p>
          <w:p w:rsidR="00074671" w:rsidRPr="004B6F49" w:rsidRDefault="00074671" w:rsidP="00074671">
            <w:pPr>
              <w:spacing w:after="0"/>
            </w:pPr>
            <w:r w:rsidRPr="004B6F49">
              <w:t>р/с: 40603810666000000037</w:t>
            </w:r>
          </w:p>
          <w:p w:rsidR="00074671" w:rsidRPr="004B6F49" w:rsidRDefault="008532FF" w:rsidP="00074671">
            <w:pPr>
              <w:spacing w:after="0"/>
            </w:pPr>
            <w:r>
              <w:t xml:space="preserve">Банк: </w:t>
            </w:r>
            <w:r w:rsidR="00074671" w:rsidRPr="004B6F49">
              <w:t>Отделение № 8604 Сбербанка России г. Тула</w:t>
            </w:r>
          </w:p>
          <w:p w:rsidR="00074671" w:rsidRPr="004B6F49" w:rsidRDefault="008532FF" w:rsidP="00074671">
            <w:pPr>
              <w:spacing w:after="0"/>
            </w:pPr>
            <w:r>
              <w:t xml:space="preserve">БИК: </w:t>
            </w:r>
            <w:r w:rsidR="00074671" w:rsidRPr="004B6F49">
              <w:t>047003608</w:t>
            </w:r>
          </w:p>
          <w:p w:rsidR="00074671" w:rsidRDefault="008532FF" w:rsidP="00074671">
            <w:pPr>
              <w:spacing w:after="0"/>
            </w:pPr>
            <w:r>
              <w:t xml:space="preserve">к/счет: </w:t>
            </w:r>
            <w:r w:rsidR="00074671" w:rsidRPr="004B6F49">
              <w:t>30101810300000000608</w:t>
            </w:r>
          </w:p>
          <w:p w:rsidR="00074671" w:rsidRPr="00CD2A98" w:rsidRDefault="00074671" w:rsidP="00074671">
            <w:pPr>
              <w:rPr>
                <w:bCs/>
              </w:rPr>
            </w:pPr>
            <w:r w:rsidRPr="00CD2A98">
              <w:rPr>
                <w:b/>
                <w:bCs/>
              </w:rPr>
              <w:t xml:space="preserve">Получатель: </w:t>
            </w:r>
            <w:r w:rsidRPr="00CD2A98">
              <w:rPr>
                <w:bCs/>
              </w:rPr>
              <w:t>Фонд капитального ремонта Тульской области</w:t>
            </w:r>
          </w:p>
          <w:p w:rsidR="00074671" w:rsidRPr="004B6F49" w:rsidRDefault="00074671" w:rsidP="00074671">
            <w:pPr>
              <w:spacing w:after="0"/>
            </w:pPr>
            <w:r w:rsidRPr="00CD2A98">
              <w:t>ИНН 7103520526 КПП 710301001</w:t>
            </w:r>
          </w:p>
          <w:p w:rsidR="00074671" w:rsidRPr="004B6F49" w:rsidRDefault="00074671" w:rsidP="00074671">
            <w:pPr>
              <w:spacing w:after="0"/>
            </w:pPr>
            <w:r w:rsidRPr="004B6F49">
              <w:rPr>
                <w:b/>
                <w:bCs/>
              </w:rPr>
              <w:t>Назначение платежа:</w:t>
            </w:r>
            <w:r w:rsidRPr="004B6F49">
              <w:t xml:space="preserve"> обеспечение исполнения договора.</w:t>
            </w:r>
          </w:p>
          <w:p w:rsidR="00074671" w:rsidRPr="004B6F49" w:rsidRDefault="00074671" w:rsidP="00074671">
            <w:pPr>
              <w:autoSpaceDE w:val="0"/>
              <w:autoSpaceDN w:val="0"/>
              <w:adjustRightInd w:val="0"/>
              <w:spacing w:after="0"/>
              <w:rPr>
                <w:spacing w:val="2"/>
                <w:lang w:eastAsia="ru-RU"/>
              </w:rPr>
            </w:pPr>
            <w:r w:rsidRPr="004B6F49">
              <w:t xml:space="preserve">Реестровый номер торгов – </w:t>
            </w:r>
            <w:r w:rsidR="00F21757">
              <w:t>9</w:t>
            </w:r>
            <w:r w:rsidR="008532FF">
              <w:t>5</w:t>
            </w:r>
            <w:r w:rsidR="008F11C3">
              <w:t>6</w:t>
            </w:r>
            <w:r>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B121CB">
            <w:r w:rsidRPr="00A76C1A">
              <w:t xml:space="preserve">Вскрытие конвертов с заявками на участие в конкурсе состоится   </w:t>
            </w:r>
            <w:r w:rsidR="004C2E96">
              <w:t>2</w:t>
            </w:r>
            <w:r w:rsidR="00B121CB">
              <w:t>4</w:t>
            </w:r>
            <w:r w:rsidR="00656D9A">
              <w:t xml:space="preserve">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4C2E96">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B121CB">
              <w:t>25</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3"/>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3"/>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xml:space="preserve">. Квалификация персонала (наличие квалифицированного инженерного </w:t>
                  </w:r>
                  <w:r w:rsidRPr="00A76C1A">
                    <w:lastRenderedPageBreak/>
                    <w:t>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lastRenderedPageBreak/>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37459710"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lastRenderedPageBreak/>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w:t>
            </w:r>
            <w:r w:rsidR="008532FF">
              <w:rPr>
                <w:kern w:val="0"/>
                <w:lang w:eastAsia="ru-RU"/>
              </w:rPr>
              <w:t xml:space="preserve">редложениями по качеству работ </w:t>
            </w:r>
            <w:r w:rsidRPr="00A76C1A">
              <w:rPr>
                <w:kern w:val="0"/>
                <w:lang w:eastAsia="ru-RU"/>
              </w:rPr>
              <w:t>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lastRenderedPageBreak/>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8532FF" w:rsidRPr="00E41EEF" w:rsidRDefault="008532FF"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8532FF" w:rsidRDefault="008532FF"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8532FF"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w:t>
            </w:r>
            <w:r w:rsidR="003E196E">
              <w:rPr>
                <w:rFonts w:eastAsia="MS Mincho"/>
                <w:kern w:val="0"/>
                <w:lang w:eastAsia="ja-JP"/>
              </w:rPr>
              <w:t>,</w:t>
            </w:r>
            <w:r w:rsidRPr="00A76C1A">
              <w:rPr>
                <w:rFonts w:eastAsia="MS Mincho"/>
                <w:kern w:val="0"/>
                <w:lang w:eastAsia="ja-JP"/>
              </w:rPr>
              <w:t xml:space="preserve">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lastRenderedPageBreak/>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w:t>
            </w:r>
            <w:r w:rsidR="008532FF">
              <w:rPr>
                <w:rFonts w:eastAsia="MS Mincho"/>
                <w:kern w:val="0"/>
                <w:lang w:eastAsia="ja-JP"/>
              </w:rPr>
              <w:t>,</w:t>
            </w:r>
            <w:r w:rsidRPr="00A76C1A">
              <w:rPr>
                <w:rFonts w:eastAsia="MS Mincho"/>
                <w:kern w:val="0"/>
                <w:lang w:eastAsia="ja-JP"/>
              </w:rPr>
              <w:t xml:space="preserve"> подтверждающих представленные сведения</w:t>
            </w:r>
            <w:r w:rsidR="003E196E">
              <w:rPr>
                <w:rFonts w:eastAsia="MS Mincho"/>
                <w:kern w:val="0"/>
                <w:lang w:eastAsia="ja-JP"/>
              </w:rPr>
              <w:t>,</w:t>
            </w:r>
            <w:r w:rsidRPr="00A76C1A">
              <w:rPr>
                <w:rFonts w:eastAsia="MS Mincho"/>
                <w:kern w:val="0"/>
                <w:lang w:eastAsia="ja-JP"/>
              </w:rPr>
              <w:t xml:space="preserve"> такой заявке присваивается 0 балов по данному подкритерию.</w:t>
            </w: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8532FF"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 xml:space="preserve">В случае, если в нескольких заявках на участие в конкурсе </w:t>
            </w:r>
            <w:r w:rsidRPr="00A76C1A">
              <w:rPr>
                <w:rFonts w:eastAsia="MS Mincho"/>
                <w:kern w:val="0"/>
                <w:lang w:eastAsia="ja-JP"/>
              </w:rPr>
              <w:lastRenderedPageBreak/>
              <w:t>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2EA9">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2EA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p w:rsidR="00A02EA9" w:rsidRDefault="00A02EA9" w:rsidP="00A84B15">
      <w:pPr>
        <w:ind w:firstLine="708"/>
        <w:jc w:val="center"/>
      </w:pPr>
    </w:p>
    <w:tbl>
      <w:tblPr>
        <w:tblW w:w="9560" w:type="dxa"/>
        <w:jc w:val="center"/>
        <w:tblInd w:w="93" w:type="dxa"/>
        <w:tblLook w:val="04A0" w:firstRow="1" w:lastRow="0" w:firstColumn="1" w:lastColumn="0" w:noHBand="0" w:noVBand="1"/>
      </w:tblPr>
      <w:tblGrid>
        <w:gridCol w:w="560"/>
        <w:gridCol w:w="3040"/>
        <w:gridCol w:w="3000"/>
        <w:gridCol w:w="3000"/>
      </w:tblGrid>
      <w:tr w:rsidR="00380F62" w:rsidRPr="00380F62" w:rsidTr="00380F62">
        <w:trPr>
          <w:trHeight w:val="840"/>
          <w:jc w:val="center"/>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bookmarkStart w:id="127" w:name="_Ref166247676"/>
            <w:bookmarkStart w:id="128" w:name="_Toc378593471"/>
            <w:r w:rsidRPr="00380F62">
              <w:rPr>
                <w:b/>
                <w:bCs/>
                <w:color w:val="000000"/>
                <w:kern w:val="0"/>
                <w:lang w:eastAsia="ru-RU"/>
              </w:rPr>
              <w:t xml:space="preserve">№ </w:t>
            </w:r>
            <w:proofErr w:type="gramStart"/>
            <w:r w:rsidRPr="00380F62">
              <w:rPr>
                <w:b/>
                <w:bCs/>
                <w:color w:val="000000"/>
                <w:kern w:val="0"/>
                <w:lang w:eastAsia="ru-RU"/>
              </w:rPr>
              <w:t>п</w:t>
            </w:r>
            <w:proofErr w:type="gramEnd"/>
            <w:r w:rsidRPr="00380F62">
              <w:rPr>
                <w:b/>
                <w:bCs/>
                <w:color w:val="000000"/>
                <w:kern w:val="0"/>
                <w:lang w:eastAsia="ru-RU"/>
              </w:rPr>
              <w:t>/п</w:t>
            </w:r>
          </w:p>
        </w:tc>
        <w:tc>
          <w:tcPr>
            <w:tcW w:w="3040" w:type="dxa"/>
            <w:tcBorders>
              <w:top w:val="single" w:sz="4" w:space="0" w:color="auto"/>
              <w:left w:val="nil"/>
              <w:bottom w:val="single" w:sz="4" w:space="0" w:color="auto"/>
              <w:right w:val="single" w:sz="4" w:space="0" w:color="auto"/>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Адрес многоквартирного дома</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Виды работ (услуг)</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Стоимость, руб.</w:t>
            </w:r>
          </w:p>
        </w:tc>
      </w:tr>
      <w:tr w:rsidR="00380F62" w:rsidRPr="00380F62" w:rsidTr="00380F62">
        <w:trPr>
          <w:trHeight w:val="499"/>
          <w:jc w:val="center"/>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1</w:t>
            </w:r>
          </w:p>
        </w:tc>
        <w:tc>
          <w:tcPr>
            <w:tcW w:w="3040" w:type="dxa"/>
            <w:tcBorders>
              <w:top w:val="nil"/>
              <w:left w:val="nil"/>
              <w:bottom w:val="single" w:sz="4" w:space="0" w:color="auto"/>
              <w:right w:val="single" w:sz="4" w:space="0" w:color="auto"/>
            </w:tcBorders>
            <w:shd w:val="clear" w:color="000000" w:fill="FFFFFF"/>
            <w:vAlign w:val="center"/>
            <w:hideMark/>
          </w:tcPr>
          <w:p w:rsidR="00380F62" w:rsidRPr="00380F62" w:rsidRDefault="00380F62" w:rsidP="00380F62">
            <w:pPr>
              <w:suppressAutoHyphens w:val="0"/>
              <w:spacing w:after="0"/>
              <w:jc w:val="left"/>
              <w:rPr>
                <w:b/>
                <w:bCs/>
                <w:color w:val="000000"/>
                <w:kern w:val="0"/>
                <w:lang w:eastAsia="ru-RU"/>
              </w:rPr>
            </w:pPr>
            <w:r w:rsidRPr="00380F62">
              <w:rPr>
                <w:b/>
                <w:bCs/>
                <w:color w:val="000000"/>
                <w:kern w:val="0"/>
                <w:lang w:eastAsia="ru-RU"/>
              </w:rPr>
              <w:t>д. Ясная Поляна, ул. Школьная, д.1</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839 900,00</w:t>
            </w:r>
          </w:p>
        </w:tc>
      </w:tr>
      <w:tr w:rsidR="00380F62" w:rsidRPr="00380F62" w:rsidTr="00380F62">
        <w:trPr>
          <w:trHeight w:val="402"/>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839 900,00</w:t>
            </w:r>
          </w:p>
        </w:tc>
      </w:tr>
      <w:tr w:rsidR="00380F62" w:rsidRPr="00380F62" w:rsidTr="00380F62">
        <w:trPr>
          <w:trHeight w:val="499"/>
          <w:jc w:val="center"/>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2</w:t>
            </w:r>
          </w:p>
        </w:tc>
        <w:tc>
          <w:tcPr>
            <w:tcW w:w="3040" w:type="dxa"/>
            <w:tcBorders>
              <w:top w:val="nil"/>
              <w:left w:val="nil"/>
              <w:bottom w:val="single" w:sz="4" w:space="0" w:color="auto"/>
              <w:right w:val="single" w:sz="4" w:space="0" w:color="auto"/>
            </w:tcBorders>
            <w:shd w:val="clear" w:color="000000" w:fill="FFFFFF"/>
            <w:noWrap/>
            <w:vAlign w:val="center"/>
            <w:hideMark/>
          </w:tcPr>
          <w:p w:rsidR="00380F62" w:rsidRPr="00380F62" w:rsidRDefault="00380F62" w:rsidP="00380F62">
            <w:pPr>
              <w:suppressAutoHyphens w:val="0"/>
              <w:spacing w:after="0"/>
              <w:jc w:val="left"/>
              <w:rPr>
                <w:b/>
                <w:bCs/>
                <w:color w:val="000000"/>
                <w:kern w:val="0"/>
                <w:lang w:eastAsia="ru-RU"/>
              </w:rPr>
            </w:pPr>
            <w:r w:rsidRPr="00380F62">
              <w:rPr>
                <w:b/>
                <w:bCs/>
                <w:color w:val="000000"/>
                <w:kern w:val="0"/>
                <w:lang w:eastAsia="ru-RU"/>
              </w:rPr>
              <w:t xml:space="preserve">пос. Майский, д.27 </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814 000,00</w:t>
            </w:r>
          </w:p>
        </w:tc>
      </w:tr>
      <w:tr w:rsidR="00380F62" w:rsidRPr="00380F62" w:rsidTr="00380F62">
        <w:trPr>
          <w:trHeight w:val="402"/>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814 000,00</w:t>
            </w:r>
          </w:p>
        </w:tc>
      </w:tr>
      <w:tr w:rsidR="00380F62" w:rsidRPr="00380F62" w:rsidTr="00380F62">
        <w:trPr>
          <w:trHeight w:val="499"/>
          <w:jc w:val="center"/>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3</w:t>
            </w:r>
          </w:p>
        </w:tc>
        <w:tc>
          <w:tcPr>
            <w:tcW w:w="3040" w:type="dxa"/>
            <w:tcBorders>
              <w:top w:val="nil"/>
              <w:left w:val="nil"/>
              <w:bottom w:val="single" w:sz="4" w:space="0" w:color="auto"/>
              <w:right w:val="single" w:sz="4" w:space="0" w:color="auto"/>
            </w:tcBorders>
            <w:shd w:val="clear" w:color="000000" w:fill="FFFFFF"/>
            <w:vAlign w:val="center"/>
            <w:hideMark/>
          </w:tcPr>
          <w:p w:rsidR="00380F62" w:rsidRPr="00380F62" w:rsidRDefault="00380F62" w:rsidP="00380F62">
            <w:pPr>
              <w:suppressAutoHyphens w:val="0"/>
              <w:spacing w:after="0"/>
              <w:jc w:val="left"/>
              <w:rPr>
                <w:b/>
                <w:bCs/>
                <w:color w:val="000000"/>
                <w:kern w:val="0"/>
                <w:lang w:eastAsia="ru-RU"/>
              </w:rPr>
            </w:pPr>
            <w:r w:rsidRPr="00380F62">
              <w:rPr>
                <w:b/>
                <w:bCs/>
                <w:color w:val="000000"/>
                <w:kern w:val="0"/>
                <w:lang w:eastAsia="ru-RU"/>
              </w:rPr>
              <w:t xml:space="preserve">пос. </w:t>
            </w:r>
            <w:proofErr w:type="gramStart"/>
            <w:r w:rsidRPr="00380F62">
              <w:rPr>
                <w:b/>
                <w:bCs/>
                <w:color w:val="000000"/>
                <w:kern w:val="0"/>
                <w:lang w:eastAsia="ru-RU"/>
              </w:rPr>
              <w:t>Социалистический</w:t>
            </w:r>
            <w:proofErr w:type="gramEnd"/>
            <w:r w:rsidRPr="00380F62">
              <w:rPr>
                <w:b/>
                <w:bCs/>
                <w:color w:val="000000"/>
                <w:kern w:val="0"/>
                <w:lang w:eastAsia="ru-RU"/>
              </w:rPr>
              <w:t>, ул. Космонавтов, д.3</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1 122 950,00</w:t>
            </w:r>
          </w:p>
        </w:tc>
      </w:tr>
      <w:tr w:rsidR="00380F62" w:rsidRPr="00380F62" w:rsidTr="00380F62">
        <w:trPr>
          <w:trHeight w:val="402"/>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1 122 950,00</w:t>
            </w:r>
          </w:p>
        </w:tc>
      </w:tr>
      <w:tr w:rsidR="00380F62" w:rsidRPr="00380F62" w:rsidTr="00380F62">
        <w:trPr>
          <w:trHeight w:val="499"/>
          <w:jc w:val="center"/>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4</w:t>
            </w:r>
          </w:p>
        </w:tc>
        <w:tc>
          <w:tcPr>
            <w:tcW w:w="3040" w:type="dxa"/>
            <w:tcBorders>
              <w:top w:val="nil"/>
              <w:left w:val="nil"/>
              <w:bottom w:val="single" w:sz="4" w:space="0" w:color="auto"/>
              <w:right w:val="single" w:sz="4" w:space="0" w:color="auto"/>
            </w:tcBorders>
            <w:shd w:val="clear" w:color="000000" w:fill="FFFFFF"/>
            <w:vAlign w:val="center"/>
            <w:hideMark/>
          </w:tcPr>
          <w:p w:rsidR="00380F62" w:rsidRPr="00380F62" w:rsidRDefault="00380F62" w:rsidP="00380F62">
            <w:pPr>
              <w:suppressAutoHyphens w:val="0"/>
              <w:spacing w:after="0"/>
              <w:jc w:val="left"/>
              <w:rPr>
                <w:b/>
                <w:bCs/>
                <w:color w:val="000000"/>
                <w:kern w:val="0"/>
                <w:lang w:eastAsia="ru-RU"/>
              </w:rPr>
            </w:pPr>
            <w:proofErr w:type="spellStart"/>
            <w:r w:rsidRPr="00380F62">
              <w:rPr>
                <w:b/>
                <w:bCs/>
                <w:color w:val="000000"/>
                <w:kern w:val="0"/>
                <w:lang w:eastAsia="ru-RU"/>
              </w:rPr>
              <w:t>р.п</w:t>
            </w:r>
            <w:proofErr w:type="spellEnd"/>
            <w:r w:rsidRPr="00380F62">
              <w:rPr>
                <w:b/>
                <w:bCs/>
                <w:color w:val="000000"/>
                <w:kern w:val="0"/>
                <w:lang w:eastAsia="ru-RU"/>
              </w:rPr>
              <w:t xml:space="preserve">. </w:t>
            </w:r>
            <w:proofErr w:type="spellStart"/>
            <w:r w:rsidRPr="00380F62">
              <w:rPr>
                <w:b/>
                <w:bCs/>
                <w:color w:val="000000"/>
                <w:kern w:val="0"/>
                <w:lang w:eastAsia="ru-RU"/>
              </w:rPr>
              <w:t>Огаревка</w:t>
            </w:r>
            <w:proofErr w:type="spellEnd"/>
            <w:r w:rsidRPr="00380F62">
              <w:rPr>
                <w:b/>
                <w:bCs/>
                <w:color w:val="000000"/>
                <w:kern w:val="0"/>
                <w:lang w:eastAsia="ru-RU"/>
              </w:rPr>
              <w:t>, ул. 1-я Клубная, д.16</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1 409 700,00</w:t>
            </w:r>
          </w:p>
        </w:tc>
      </w:tr>
      <w:tr w:rsidR="00380F62" w:rsidRPr="00380F62" w:rsidTr="00380F62">
        <w:trPr>
          <w:trHeight w:val="402"/>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1 409 700,00</w:t>
            </w:r>
          </w:p>
        </w:tc>
      </w:tr>
      <w:tr w:rsidR="00380F62" w:rsidRPr="00380F62" w:rsidTr="00380F62">
        <w:trPr>
          <w:trHeight w:val="499"/>
          <w:jc w:val="center"/>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5</w:t>
            </w:r>
          </w:p>
        </w:tc>
        <w:tc>
          <w:tcPr>
            <w:tcW w:w="3040" w:type="dxa"/>
            <w:tcBorders>
              <w:top w:val="nil"/>
              <w:left w:val="nil"/>
              <w:bottom w:val="single" w:sz="4" w:space="0" w:color="auto"/>
              <w:right w:val="single" w:sz="4" w:space="0" w:color="auto"/>
            </w:tcBorders>
            <w:shd w:val="clear" w:color="000000" w:fill="FFFFFF"/>
            <w:vAlign w:val="center"/>
            <w:hideMark/>
          </w:tcPr>
          <w:p w:rsidR="00380F62" w:rsidRPr="00380F62" w:rsidRDefault="00380F62" w:rsidP="00380F62">
            <w:pPr>
              <w:suppressAutoHyphens w:val="0"/>
              <w:spacing w:after="0"/>
              <w:jc w:val="left"/>
              <w:rPr>
                <w:b/>
                <w:bCs/>
                <w:color w:val="000000"/>
                <w:kern w:val="0"/>
                <w:lang w:eastAsia="ru-RU"/>
              </w:rPr>
            </w:pPr>
            <w:proofErr w:type="spellStart"/>
            <w:r w:rsidRPr="00380F62">
              <w:rPr>
                <w:b/>
                <w:bCs/>
                <w:color w:val="000000"/>
                <w:kern w:val="0"/>
                <w:lang w:eastAsia="ru-RU"/>
              </w:rPr>
              <w:t>р.п</w:t>
            </w:r>
            <w:proofErr w:type="spellEnd"/>
            <w:r w:rsidRPr="00380F62">
              <w:rPr>
                <w:b/>
                <w:bCs/>
                <w:color w:val="000000"/>
                <w:kern w:val="0"/>
                <w:lang w:eastAsia="ru-RU"/>
              </w:rPr>
              <w:t xml:space="preserve">. </w:t>
            </w:r>
            <w:proofErr w:type="spellStart"/>
            <w:r w:rsidRPr="00380F62">
              <w:rPr>
                <w:b/>
                <w:bCs/>
                <w:color w:val="000000"/>
                <w:kern w:val="0"/>
                <w:lang w:eastAsia="ru-RU"/>
              </w:rPr>
              <w:t>Огаревка</w:t>
            </w:r>
            <w:proofErr w:type="spellEnd"/>
            <w:r w:rsidRPr="00380F62">
              <w:rPr>
                <w:b/>
                <w:bCs/>
                <w:color w:val="000000"/>
                <w:kern w:val="0"/>
                <w:lang w:eastAsia="ru-RU"/>
              </w:rPr>
              <w:t>, ул. 1-я Клубная, д.18</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1 409 700,00</w:t>
            </w:r>
          </w:p>
        </w:tc>
      </w:tr>
      <w:tr w:rsidR="00380F62" w:rsidRPr="00380F62" w:rsidTr="00380F62">
        <w:trPr>
          <w:trHeight w:val="402"/>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1 409 700,00</w:t>
            </w:r>
          </w:p>
        </w:tc>
      </w:tr>
      <w:tr w:rsidR="00380F62" w:rsidRPr="00380F62" w:rsidTr="00380F62">
        <w:trPr>
          <w:trHeight w:val="499"/>
          <w:jc w:val="center"/>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6</w:t>
            </w:r>
          </w:p>
        </w:tc>
        <w:tc>
          <w:tcPr>
            <w:tcW w:w="3040" w:type="dxa"/>
            <w:tcBorders>
              <w:top w:val="nil"/>
              <w:left w:val="nil"/>
              <w:bottom w:val="single" w:sz="4" w:space="0" w:color="auto"/>
              <w:right w:val="single" w:sz="4" w:space="0" w:color="auto"/>
            </w:tcBorders>
            <w:shd w:val="clear" w:color="000000" w:fill="FFFFFF"/>
            <w:vAlign w:val="center"/>
            <w:hideMark/>
          </w:tcPr>
          <w:p w:rsidR="00380F62" w:rsidRPr="00380F62" w:rsidRDefault="00380F62" w:rsidP="00380F62">
            <w:pPr>
              <w:suppressAutoHyphens w:val="0"/>
              <w:spacing w:after="0"/>
              <w:jc w:val="left"/>
              <w:rPr>
                <w:b/>
                <w:bCs/>
                <w:color w:val="000000"/>
                <w:kern w:val="0"/>
                <w:lang w:eastAsia="ru-RU"/>
              </w:rPr>
            </w:pPr>
            <w:proofErr w:type="spellStart"/>
            <w:r w:rsidRPr="00380F62">
              <w:rPr>
                <w:b/>
                <w:bCs/>
                <w:color w:val="000000"/>
                <w:kern w:val="0"/>
                <w:lang w:eastAsia="ru-RU"/>
              </w:rPr>
              <w:t>р.п</w:t>
            </w:r>
            <w:proofErr w:type="spellEnd"/>
            <w:r w:rsidRPr="00380F62">
              <w:rPr>
                <w:b/>
                <w:bCs/>
                <w:color w:val="000000"/>
                <w:kern w:val="0"/>
                <w:lang w:eastAsia="ru-RU"/>
              </w:rPr>
              <w:t xml:space="preserve">. </w:t>
            </w:r>
            <w:proofErr w:type="spellStart"/>
            <w:r w:rsidRPr="00380F62">
              <w:rPr>
                <w:b/>
                <w:bCs/>
                <w:color w:val="000000"/>
                <w:kern w:val="0"/>
                <w:lang w:eastAsia="ru-RU"/>
              </w:rPr>
              <w:t>Огаревка</w:t>
            </w:r>
            <w:proofErr w:type="spellEnd"/>
            <w:r w:rsidRPr="00380F62">
              <w:rPr>
                <w:b/>
                <w:bCs/>
                <w:color w:val="000000"/>
                <w:kern w:val="0"/>
                <w:lang w:eastAsia="ru-RU"/>
              </w:rPr>
              <w:t>, ул. 1-я Клубная, д.20</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808 450,00</w:t>
            </w:r>
          </w:p>
        </w:tc>
      </w:tr>
      <w:tr w:rsidR="00380F62" w:rsidRPr="00380F62" w:rsidTr="00380F62">
        <w:trPr>
          <w:trHeight w:val="402"/>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808 450,00</w:t>
            </w:r>
          </w:p>
        </w:tc>
      </w:tr>
      <w:tr w:rsidR="00380F62" w:rsidRPr="00380F62" w:rsidTr="00380F62">
        <w:trPr>
          <w:trHeight w:val="499"/>
          <w:jc w:val="center"/>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7</w:t>
            </w:r>
          </w:p>
        </w:tc>
        <w:tc>
          <w:tcPr>
            <w:tcW w:w="3040" w:type="dxa"/>
            <w:tcBorders>
              <w:top w:val="nil"/>
              <w:left w:val="nil"/>
              <w:bottom w:val="single" w:sz="4" w:space="0" w:color="auto"/>
              <w:right w:val="single" w:sz="4" w:space="0" w:color="auto"/>
            </w:tcBorders>
            <w:shd w:val="clear" w:color="000000" w:fill="FFFFFF"/>
            <w:vAlign w:val="center"/>
            <w:hideMark/>
          </w:tcPr>
          <w:p w:rsidR="00380F62" w:rsidRPr="00380F62" w:rsidRDefault="00380F62" w:rsidP="00380F62">
            <w:pPr>
              <w:suppressAutoHyphens w:val="0"/>
              <w:spacing w:after="0"/>
              <w:jc w:val="left"/>
              <w:rPr>
                <w:b/>
                <w:bCs/>
                <w:color w:val="000000"/>
                <w:kern w:val="0"/>
                <w:lang w:eastAsia="ru-RU"/>
              </w:rPr>
            </w:pPr>
            <w:proofErr w:type="spellStart"/>
            <w:r w:rsidRPr="00380F62">
              <w:rPr>
                <w:b/>
                <w:bCs/>
                <w:color w:val="000000"/>
                <w:kern w:val="0"/>
                <w:lang w:eastAsia="ru-RU"/>
              </w:rPr>
              <w:t>р.п</w:t>
            </w:r>
            <w:proofErr w:type="spellEnd"/>
            <w:r w:rsidRPr="00380F62">
              <w:rPr>
                <w:b/>
                <w:bCs/>
                <w:color w:val="000000"/>
                <w:kern w:val="0"/>
                <w:lang w:eastAsia="ru-RU"/>
              </w:rPr>
              <w:t xml:space="preserve">. </w:t>
            </w:r>
            <w:proofErr w:type="spellStart"/>
            <w:r w:rsidRPr="00380F62">
              <w:rPr>
                <w:b/>
                <w:bCs/>
                <w:color w:val="000000"/>
                <w:kern w:val="0"/>
                <w:lang w:eastAsia="ru-RU"/>
              </w:rPr>
              <w:t>Огаревка</w:t>
            </w:r>
            <w:proofErr w:type="spellEnd"/>
            <w:r w:rsidRPr="00380F62">
              <w:rPr>
                <w:b/>
                <w:bCs/>
                <w:color w:val="000000"/>
                <w:kern w:val="0"/>
                <w:lang w:eastAsia="ru-RU"/>
              </w:rPr>
              <w:t>, ул. 1-я Клубная, д.21</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1 354 449,60</w:t>
            </w:r>
          </w:p>
        </w:tc>
      </w:tr>
      <w:tr w:rsidR="00380F62" w:rsidRPr="00380F62" w:rsidTr="00380F62">
        <w:trPr>
          <w:trHeight w:val="402"/>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1 354 449,60</w:t>
            </w:r>
          </w:p>
        </w:tc>
      </w:tr>
      <w:tr w:rsidR="00380F62" w:rsidRPr="00380F62" w:rsidTr="00380F62">
        <w:trPr>
          <w:trHeight w:val="499"/>
          <w:jc w:val="center"/>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8</w:t>
            </w:r>
          </w:p>
        </w:tc>
        <w:tc>
          <w:tcPr>
            <w:tcW w:w="3040" w:type="dxa"/>
            <w:tcBorders>
              <w:top w:val="nil"/>
              <w:left w:val="nil"/>
              <w:bottom w:val="single" w:sz="4" w:space="0" w:color="auto"/>
              <w:right w:val="single" w:sz="4" w:space="0" w:color="auto"/>
            </w:tcBorders>
            <w:shd w:val="clear" w:color="000000" w:fill="FFFFFF"/>
            <w:vAlign w:val="center"/>
            <w:hideMark/>
          </w:tcPr>
          <w:p w:rsidR="00380F62" w:rsidRPr="00380F62" w:rsidRDefault="00380F62" w:rsidP="00380F62">
            <w:pPr>
              <w:suppressAutoHyphens w:val="0"/>
              <w:spacing w:after="0"/>
              <w:jc w:val="left"/>
              <w:rPr>
                <w:b/>
                <w:bCs/>
                <w:color w:val="000000"/>
                <w:kern w:val="0"/>
                <w:lang w:eastAsia="ru-RU"/>
              </w:rPr>
            </w:pPr>
            <w:proofErr w:type="spellStart"/>
            <w:r w:rsidRPr="00380F62">
              <w:rPr>
                <w:b/>
                <w:bCs/>
                <w:color w:val="000000"/>
                <w:kern w:val="0"/>
                <w:lang w:eastAsia="ru-RU"/>
              </w:rPr>
              <w:t>р.п</w:t>
            </w:r>
            <w:proofErr w:type="spellEnd"/>
            <w:r w:rsidRPr="00380F62">
              <w:rPr>
                <w:b/>
                <w:bCs/>
                <w:color w:val="000000"/>
                <w:kern w:val="0"/>
                <w:lang w:eastAsia="ru-RU"/>
              </w:rPr>
              <w:t xml:space="preserve">. </w:t>
            </w:r>
            <w:proofErr w:type="spellStart"/>
            <w:r w:rsidRPr="00380F62">
              <w:rPr>
                <w:b/>
                <w:bCs/>
                <w:color w:val="000000"/>
                <w:kern w:val="0"/>
                <w:lang w:eastAsia="ru-RU"/>
              </w:rPr>
              <w:t>Огаревка</w:t>
            </w:r>
            <w:proofErr w:type="spellEnd"/>
            <w:r w:rsidRPr="00380F62">
              <w:rPr>
                <w:b/>
                <w:bCs/>
                <w:color w:val="000000"/>
                <w:kern w:val="0"/>
                <w:lang w:eastAsia="ru-RU"/>
              </w:rPr>
              <w:t>, ул. 1-я Клубная, д.23</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950 264,64</w:t>
            </w:r>
          </w:p>
        </w:tc>
      </w:tr>
      <w:tr w:rsidR="00380F62" w:rsidRPr="00380F62" w:rsidTr="00380F62">
        <w:trPr>
          <w:trHeight w:val="402"/>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950 264,64</w:t>
            </w:r>
          </w:p>
        </w:tc>
      </w:tr>
      <w:tr w:rsidR="00380F62" w:rsidRPr="00380F62" w:rsidTr="00380F62">
        <w:trPr>
          <w:trHeight w:val="499"/>
          <w:jc w:val="center"/>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9</w:t>
            </w:r>
          </w:p>
        </w:tc>
        <w:tc>
          <w:tcPr>
            <w:tcW w:w="3040" w:type="dxa"/>
            <w:tcBorders>
              <w:top w:val="nil"/>
              <w:left w:val="nil"/>
              <w:bottom w:val="single" w:sz="4" w:space="0" w:color="auto"/>
              <w:right w:val="single" w:sz="4" w:space="0" w:color="auto"/>
            </w:tcBorders>
            <w:shd w:val="clear" w:color="000000" w:fill="FFFFFF"/>
            <w:vAlign w:val="center"/>
            <w:hideMark/>
          </w:tcPr>
          <w:p w:rsidR="00380F62" w:rsidRPr="00380F62" w:rsidRDefault="00380F62" w:rsidP="00380F62">
            <w:pPr>
              <w:suppressAutoHyphens w:val="0"/>
              <w:spacing w:after="0"/>
              <w:jc w:val="left"/>
              <w:rPr>
                <w:b/>
                <w:bCs/>
                <w:color w:val="000000"/>
                <w:kern w:val="0"/>
                <w:lang w:eastAsia="ru-RU"/>
              </w:rPr>
            </w:pPr>
            <w:proofErr w:type="spellStart"/>
            <w:r w:rsidRPr="00380F62">
              <w:rPr>
                <w:b/>
                <w:bCs/>
                <w:color w:val="000000"/>
                <w:kern w:val="0"/>
                <w:lang w:eastAsia="ru-RU"/>
              </w:rPr>
              <w:t>р.п</w:t>
            </w:r>
            <w:proofErr w:type="spellEnd"/>
            <w:r w:rsidRPr="00380F62">
              <w:rPr>
                <w:b/>
                <w:bCs/>
                <w:color w:val="000000"/>
                <w:kern w:val="0"/>
                <w:lang w:eastAsia="ru-RU"/>
              </w:rPr>
              <w:t xml:space="preserve">. </w:t>
            </w:r>
            <w:proofErr w:type="spellStart"/>
            <w:r w:rsidRPr="00380F62">
              <w:rPr>
                <w:b/>
                <w:bCs/>
                <w:color w:val="000000"/>
                <w:kern w:val="0"/>
                <w:lang w:eastAsia="ru-RU"/>
              </w:rPr>
              <w:t>Огаревка</w:t>
            </w:r>
            <w:proofErr w:type="spellEnd"/>
            <w:r w:rsidRPr="00380F62">
              <w:rPr>
                <w:b/>
                <w:bCs/>
                <w:color w:val="000000"/>
                <w:kern w:val="0"/>
                <w:lang w:eastAsia="ru-RU"/>
              </w:rPr>
              <w:t>, ул. 1-я Клубная, д.27</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1 023 361,92</w:t>
            </w:r>
          </w:p>
        </w:tc>
      </w:tr>
      <w:tr w:rsidR="00380F62" w:rsidRPr="00380F62" w:rsidTr="00380F62">
        <w:trPr>
          <w:trHeight w:val="402"/>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1 023 361,92</w:t>
            </w:r>
          </w:p>
        </w:tc>
      </w:tr>
      <w:tr w:rsidR="00380F62" w:rsidRPr="00380F62" w:rsidTr="00380F62">
        <w:trPr>
          <w:trHeight w:val="499"/>
          <w:jc w:val="center"/>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10</w:t>
            </w:r>
          </w:p>
        </w:tc>
        <w:tc>
          <w:tcPr>
            <w:tcW w:w="3040" w:type="dxa"/>
            <w:tcBorders>
              <w:top w:val="nil"/>
              <w:left w:val="nil"/>
              <w:bottom w:val="single" w:sz="4" w:space="0" w:color="auto"/>
              <w:right w:val="single" w:sz="4" w:space="0" w:color="auto"/>
            </w:tcBorders>
            <w:shd w:val="clear" w:color="000000" w:fill="FFFFFF"/>
            <w:vAlign w:val="center"/>
            <w:hideMark/>
          </w:tcPr>
          <w:p w:rsidR="00380F62" w:rsidRPr="00380F62" w:rsidRDefault="00380F62" w:rsidP="00380F62">
            <w:pPr>
              <w:suppressAutoHyphens w:val="0"/>
              <w:spacing w:after="0"/>
              <w:jc w:val="left"/>
              <w:rPr>
                <w:b/>
                <w:bCs/>
                <w:color w:val="000000"/>
                <w:kern w:val="0"/>
                <w:lang w:eastAsia="ru-RU"/>
              </w:rPr>
            </w:pPr>
            <w:proofErr w:type="spellStart"/>
            <w:r w:rsidRPr="00380F62">
              <w:rPr>
                <w:b/>
                <w:bCs/>
                <w:color w:val="000000"/>
                <w:kern w:val="0"/>
                <w:lang w:eastAsia="ru-RU"/>
              </w:rPr>
              <w:t>р.п</w:t>
            </w:r>
            <w:proofErr w:type="spellEnd"/>
            <w:r w:rsidRPr="00380F62">
              <w:rPr>
                <w:b/>
                <w:bCs/>
                <w:color w:val="000000"/>
                <w:kern w:val="0"/>
                <w:lang w:eastAsia="ru-RU"/>
              </w:rPr>
              <w:t xml:space="preserve">. </w:t>
            </w:r>
            <w:proofErr w:type="spellStart"/>
            <w:r w:rsidRPr="00380F62">
              <w:rPr>
                <w:b/>
                <w:bCs/>
                <w:color w:val="000000"/>
                <w:kern w:val="0"/>
                <w:lang w:eastAsia="ru-RU"/>
              </w:rPr>
              <w:t>Огаревка</w:t>
            </w:r>
            <w:proofErr w:type="spellEnd"/>
            <w:r w:rsidRPr="00380F62">
              <w:rPr>
                <w:b/>
                <w:bCs/>
                <w:color w:val="000000"/>
                <w:kern w:val="0"/>
                <w:lang w:eastAsia="ru-RU"/>
              </w:rPr>
              <w:t>, ул. Амбулаторная, д.45</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995 412,96</w:t>
            </w:r>
          </w:p>
        </w:tc>
      </w:tr>
      <w:tr w:rsidR="00380F62" w:rsidRPr="00380F62" w:rsidTr="00380F62">
        <w:trPr>
          <w:trHeight w:val="402"/>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995 412,96</w:t>
            </w:r>
          </w:p>
        </w:tc>
      </w:tr>
      <w:tr w:rsidR="00380F62" w:rsidRPr="00380F62" w:rsidTr="00380F62">
        <w:trPr>
          <w:trHeight w:val="499"/>
          <w:jc w:val="center"/>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11</w:t>
            </w:r>
          </w:p>
        </w:tc>
        <w:tc>
          <w:tcPr>
            <w:tcW w:w="3040" w:type="dxa"/>
            <w:tcBorders>
              <w:top w:val="nil"/>
              <w:left w:val="nil"/>
              <w:bottom w:val="single" w:sz="4" w:space="0" w:color="auto"/>
              <w:right w:val="single" w:sz="4" w:space="0" w:color="auto"/>
            </w:tcBorders>
            <w:shd w:val="clear" w:color="000000" w:fill="FFFFFF"/>
            <w:vAlign w:val="center"/>
            <w:hideMark/>
          </w:tcPr>
          <w:p w:rsidR="00380F62" w:rsidRPr="00380F62" w:rsidRDefault="00380F62" w:rsidP="00380F62">
            <w:pPr>
              <w:suppressAutoHyphens w:val="0"/>
              <w:spacing w:after="0"/>
              <w:jc w:val="left"/>
              <w:rPr>
                <w:b/>
                <w:bCs/>
                <w:color w:val="000000"/>
                <w:kern w:val="0"/>
                <w:lang w:eastAsia="ru-RU"/>
              </w:rPr>
            </w:pPr>
            <w:proofErr w:type="spellStart"/>
            <w:r w:rsidRPr="00380F62">
              <w:rPr>
                <w:b/>
                <w:bCs/>
                <w:color w:val="000000"/>
                <w:kern w:val="0"/>
                <w:lang w:eastAsia="ru-RU"/>
              </w:rPr>
              <w:t>р.п</w:t>
            </w:r>
            <w:proofErr w:type="spellEnd"/>
            <w:r w:rsidRPr="00380F62">
              <w:rPr>
                <w:b/>
                <w:bCs/>
                <w:color w:val="000000"/>
                <w:kern w:val="0"/>
                <w:lang w:eastAsia="ru-RU"/>
              </w:rPr>
              <w:t xml:space="preserve">. </w:t>
            </w:r>
            <w:proofErr w:type="spellStart"/>
            <w:r w:rsidRPr="00380F62">
              <w:rPr>
                <w:b/>
                <w:bCs/>
                <w:color w:val="000000"/>
                <w:kern w:val="0"/>
                <w:lang w:eastAsia="ru-RU"/>
              </w:rPr>
              <w:t>Огаревка</w:t>
            </w:r>
            <w:proofErr w:type="spellEnd"/>
            <w:r w:rsidRPr="00380F62">
              <w:rPr>
                <w:b/>
                <w:bCs/>
                <w:color w:val="000000"/>
                <w:kern w:val="0"/>
                <w:lang w:eastAsia="ru-RU"/>
              </w:rPr>
              <w:t>, ул. Амбулаторная, д.47</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995 412,96</w:t>
            </w:r>
          </w:p>
        </w:tc>
      </w:tr>
      <w:tr w:rsidR="00380F62" w:rsidRPr="00380F62" w:rsidTr="00380F62">
        <w:trPr>
          <w:trHeight w:val="402"/>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995 412,96</w:t>
            </w:r>
          </w:p>
        </w:tc>
      </w:tr>
      <w:tr w:rsidR="00380F62" w:rsidRPr="00380F62" w:rsidTr="00380F62">
        <w:trPr>
          <w:trHeight w:val="499"/>
          <w:jc w:val="center"/>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12</w:t>
            </w:r>
          </w:p>
        </w:tc>
        <w:tc>
          <w:tcPr>
            <w:tcW w:w="3040" w:type="dxa"/>
            <w:tcBorders>
              <w:top w:val="nil"/>
              <w:left w:val="nil"/>
              <w:bottom w:val="single" w:sz="4" w:space="0" w:color="auto"/>
              <w:right w:val="single" w:sz="4" w:space="0" w:color="auto"/>
            </w:tcBorders>
            <w:shd w:val="clear" w:color="000000" w:fill="FFFFFF"/>
            <w:vAlign w:val="center"/>
            <w:hideMark/>
          </w:tcPr>
          <w:p w:rsidR="00380F62" w:rsidRPr="00380F62" w:rsidRDefault="00380F62" w:rsidP="00380F62">
            <w:pPr>
              <w:suppressAutoHyphens w:val="0"/>
              <w:spacing w:after="0"/>
              <w:jc w:val="left"/>
              <w:rPr>
                <w:b/>
                <w:bCs/>
                <w:color w:val="000000"/>
                <w:kern w:val="0"/>
                <w:lang w:eastAsia="ru-RU"/>
              </w:rPr>
            </w:pPr>
            <w:proofErr w:type="spellStart"/>
            <w:r w:rsidRPr="00380F62">
              <w:rPr>
                <w:b/>
                <w:bCs/>
                <w:color w:val="000000"/>
                <w:kern w:val="0"/>
                <w:lang w:eastAsia="ru-RU"/>
              </w:rPr>
              <w:t>р.п</w:t>
            </w:r>
            <w:proofErr w:type="spellEnd"/>
            <w:r w:rsidRPr="00380F62">
              <w:rPr>
                <w:b/>
                <w:bCs/>
                <w:color w:val="000000"/>
                <w:kern w:val="0"/>
                <w:lang w:eastAsia="ru-RU"/>
              </w:rPr>
              <w:t xml:space="preserve">. </w:t>
            </w:r>
            <w:proofErr w:type="spellStart"/>
            <w:r w:rsidRPr="00380F62">
              <w:rPr>
                <w:b/>
                <w:bCs/>
                <w:color w:val="000000"/>
                <w:kern w:val="0"/>
                <w:lang w:eastAsia="ru-RU"/>
              </w:rPr>
              <w:t>Огаревка</w:t>
            </w:r>
            <w:proofErr w:type="spellEnd"/>
            <w:r w:rsidRPr="00380F62">
              <w:rPr>
                <w:b/>
                <w:bCs/>
                <w:color w:val="000000"/>
                <w:kern w:val="0"/>
                <w:lang w:eastAsia="ru-RU"/>
              </w:rPr>
              <w:t>, ул. Амбулаторная, д.49</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995 412,96</w:t>
            </w:r>
          </w:p>
        </w:tc>
      </w:tr>
      <w:tr w:rsidR="00380F62" w:rsidRPr="00380F62" w:rsidTr="00380F62">
        <w:trPr>
          <w:trHeight w:val="402"/>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995 412,96</w:t>
            </w:r>
          </w:p>
        </w:tc>
      </w:tr>
      <w:tr w:rsidR="00380F62" w:rsidRPr="00380F62" w:rsidTr="00380F62">
        <w:trPr>
          <w:trHeight w:val="499"/>
          <w:jc w:val="center"/>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13</w:t>
            </w:r>
          </w:p>
        </w:tc>
        <w:tc>
          <w:tcPr>
            <w:tcW w:w="3040" w:type="dxa"/>
            <w:tcBorders>
              <w:top w:val="nil"/>
              <w:left w:val="nil"/>
              <w:bottom w:val="single" w:sz="4" w:space="0" w:color="auto"/>
              <w:right w:val="single" w:sz="4" w:space="0" w:color="auto"/>
            </w:tcBorders>
            <w:shd w:val="clear" w:color="000000" w:fill="FFFFFF"/>
            <w:vAlign w:val="center"/>
            <w:hideMark/>
          </w:tcPr>
          <w:p w:rsidR="00380F62" w:rsidRPr="00380F62" w:rsidRDefault="00380F62" w:rsidP="00380F62">
            <w:pPr>
              <w:suppressAutoHyphens w:val="0"/>
              <w:spacing w:after="0"/>
              <w:jc w:val="left"/>
              <w:rPr>
                <w:b/>
                <w:bCs/>
                <w:color w:val="000000"/>
                <w:kern w:val="0"/>
                <w:lang w:eastAsia="ru-RU"/>
              </w:rPr>
            </w:pPr>
            <w:proofErr w:type="spellStart"/>
            <w:r w:rsidRPr="00380F62">
              <w:rPr>
                <w:b/>
                <w:bCs/>
                <w:color w:val="000000"/>
                <w:kern w:val="0"/>
                <w:lang w:eastAsia="ru-RU"/>
              </w:rPr>
              <w:t>р.п</w:t>
            </w:r>
            <w:proofErr w:type="spellEnd"/>
            <w:r w:rsidRPr="00380F62">
              <w:rPr>
                <w:b/>
                <w:bCs/>
                <w:color w:val="000000"/>
                <w:kern w:val="0"/>
                <w:lang w:eastAsia="ru-RU"/>
              </w:rPr>
              <w:t xml:space="preserve">. </w:t>
            </w:r>
            <w:proofErr w:type="spellStart"/>
            <w:r w:rsidRPr="00380F62">
              <w:rPr>
                <w:b/>
                <w:bCs/>
                <w:color w:val="000000"/>
                <w:kern w:val="0"/>
                <w:lang w:eastAsia="ru-RU"/>
              </w:rPr>
              <w:t>Огаревка</w:t>
            </w:r>
            <w:proofErr w:type="spellEnd"/>
            <w:r w:rsidRPr="00380F62">
              <w:rPr>
                <w:b/>
                <w:bCs/>
                <w:color w:val="000000"/>
                <w:kern w:val="0"/>
                <w:lang w:eastAsia="ru-RU"/>
              </w:rPr>
              <w:t>, ул. Железнодорожная, д.3</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1 202 500,00</w:t>
            </w:r>
          </w:p>
        </w:tc>
      </w:tr>
      <w:tr w:rsidR="00380F62" w:rsidRPr="00380F62" w:rsidTr="00380F62">
        <w:trPr>
          <w:trHeight w:val="402"/>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1 202 500,00</w:t>
            </w:r>
          </w:p>
        </w:tc>
      </w:tr>
      <w:tr w:rsidR="00380F62" w:rsidRPr="00380F62" w:rsidTr="00380F62">
        <w:trPr>
          <w:trHeight w:val="499"/>
          <w:jc w:val="center"/>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lastRenderedPageBreak/>
              <w:t>14</w:t>
            </w:r>
          </w:p>
        </w:tc>
        <w:tc>
          <w:tcPr>
            <w:tcW w:w="3040" w:type="dxa"/>
            <w:tcBorders>
              <w:top w:val="nil"/>
              <w:left w:val="nil"/>
              <w:bottom w:val="single" w:sz="4" w:space="0" w:color="auto"/>
              <w:right w:val="single" w:sz="4" w:space="0" w:color="auto"/>
            </w:tcBorders>
            <w:shd w:val="clear" w:color="000000" w:fill="FFFFFF"/>
            <w:vAlign w:val="center"/>
            <w:hideMark/>
          </w:tcPr>
          <w:p w:rsidR="00380F62" w:rsidRPr="00380F62" w:rsidRDefault="00380F62" w:rsidP="00380F62">
            <w:pPr>
              <w:suppressAutoHyphens w:val="0"/>
              <w:spacing w:after="0"/>
              <w:jc w:val="left"/>
              <w:rPr>
                <w:b/>
                <w:bCs/>
                <w:color w:val="000000"/>
                <w:kern w:val="0"/>
                <w:lang w:eastAsia="ru-RU"/>
              </w:rPr>
            </w:pPr>
            <w:proofErr w:type="spellStart"/>
            <w:r w:rsidRPr="00380F62">
              <w:rPr>
                <w:b/>
                <w:bCs/>
                <w:color w:val="000000"/>
                <w:kern w:val="0"/>
                <w:lang w:eastAsia="ru-RU"/>
              </w:rPr>
              <w:t>р.п</w:t>
            </w:r>
            <w:proofErr w:type="spellEnd"/>
            <w:r w:rsidRPr="00380F62">
              <w:rPr>
                <w:b/>
                <w:bCs/>
                <w:color w:val="000000"/>
                <w:kern w:val="0"/>
                <w:lang w:eastAsia="ru-RU"/>
              </w:rPr>
              <w:t xml:space="preserve">. </w:t>
            </w:r>
            <w:proofErr w:type="spellStart"/>
            <w:r w:rsidRPr="00380F62">
              <w:rPr>
                <w:b/>
                <w:bCs/>
                <w:color w:val="000000"/>
                <w:kern w:val="0"/>
                <w:lang w:eastAsia="ru-RU"/>
              </w:rPr>
              <w:t>Огаревка</w:t>
            </w:r>
            <w:proofErr w:type="spellEnd"/>
            <w:r w:rsidRPr="00380F62">
              <w:rPr>
                <w:b/>
                <w:bCs/>
                <w:color w:val="000000"/>
                <w:kern w:val="0"/>
                <w:lang w:eastAsia="ru-RU"/>
              </w:rPr>
              <w:t>, ул. Коммунальная, д.56</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995 412,96</w:t>
            </w:r>
          </w:p>
        </w:tc>
      </w:tr>
      <w:tr w:rsidR="00380F62" w:rsidRPr="00380F62" w:rsidTr="00380F62">
        <w:trPr>
          <w:trHeight w:val="402"/>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995 412,96</w:t>
            </w:r>
          </w:p>
        </w:tc>
      </w:tr>
      <w:tr w:rsidR="00380F62" w:rsidRPr="00380F62" w:rsidTr="00380F62">
        <w:trPr>
          <w:trHeight w:val="499"/>
          <w:jc w:val="center"/>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15</w:t>
            </w:r>
          </w:p>
        </w:tc>
        <w:tc>
          <w:tcPr>
            <w:tcW w:w="3040" w:type="dxa"/>
            <w:tcBorders>
              <w:top w:val="nil"/>
              <w:left w:val="nil"/>
              <w:bottom w:val="single" w:sz="4" w:space="0" w:color="auto"/>
              <w:right w:val="single" w:sz="4" w:space="0" w:color="auto"/>
            </w:tcBorders>
            <w:shd w:val="clear" w:color="000000" w:fill="FFFFFF"/>
            <w:vAlign w:val="center"/>
            <w:hideMark/>
          </w:tcPr>
          <w:p w:rsidR="00380F62" w:rsidRPr="00380F62" w:rsidRDefault="00380F62" w:rsidP="00380F62">
            <w:pPr>
              <w:suppressAutoHyphens w:val="0"/>
              <w:spacing w:after="0"/>
              <w:jc w:val="left"/>
              <w:rPr>
                <w:b/>
                <w:bCs/>
                <w:color w:val="000000"/>
                <w:kern w:val="0"/>
                <w:lang w:eastAsia="ru-RU"/>
              </w:rPr>
            </w:pPr>
            <w:proofErr w:type="spellStart"/>
            <w:r w:rsidRPr="00380F62">
              <w:rPr>
                <w:b/>
                <w:bCs/>
                <w:color w:val="000000"/>
                <w:kern w:val="0"/>
                <w:lang w:eastAsia="ru-RU"/>
              </w:rPr>
              <w:t>р.п</w:t>
            </w:r>
            <w:proofErr w:type="spellEnd"/>
            <w:r w:rsidRPr="00380F62">
              <w:rPr>
                <w:b/>
                <w:bCs/>
                <w:color w:val="000000"/>
                <w:kern w:val="0"/>
                <w:lang w:eastAsia="ru-RU"/>
              </w:rPr>
              <w:t xml:space="preserve">. </w:t>
            </w:r>
            <w:proofErr w:type="spellStart"/>
            <w:r w:rsidRPr="00380F62">
              <w:rPr>
                <w:b/>
                <w:bCs/>
                <w:color w:val="000000"/>
                <w:kern w:val="0"/>
                <w:lang w:eastAsia="ru-RU"/>
              </w:rPr>
              <w:t>Огаревка</w:t>
            </w:r>
            <w:proofErr w:type="spellEnd"/>
            <w:r w:rsidRPr="00380F62">
              <w:rPr>
                <w:b/>
                <w:bCs/>
                <w:color w:val="000000"/>
                <w:kern w:val="0"/>
                <w:lang w:eastAsia="ru-RU"/>
              </w:rPr>
              <w:t>, ул. Коммунальная, д.57</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965 700,00</w:t>
            </w:r>
          </w:p>
        </w:tc>
      </w:tr>
      <w:tr w:rsidR="00380F62" w:rsidRPr="00380F62" w:rsidTr="00380F62">
        <w:trPr>
          <w:trHeight w:val="402"/>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965 700,00</w:t>
            </w:r>
          </w:p>
        </w:tc>
      </w:tr>
      <w:tr w:rsidR="00380F62" w:rsidRPr="00380F62" w:rsidTr="00380F62">
        <w:trPr>
          <w:trHeight w:val="499"/>
          <w:jc w:val="center"/>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16</w:t>
            </w:r>
          </w:p>
        </w:tc>
        <w:tc>
          <w:tcPr>
            <w:tcW w:w="3040" w:type="dxa"/>
            <w:tcBorders>
              <w:top w:val="nil"/>
              <w:left w:val="nil"/>
              <w:bottom w:val="single" w:sz="4" w:space="0" w:color="auto"/>
              <w:right w:val="single" w:sz="4" w:space="0" w:color="auto"/>
            </w:tcBorders>
            <w:shd w:val="clear" w:color="000000" w:fill="FFFFFF"/>
            <w:vAlign w:val="center"/>
            <w:hideMark/>
          </w:tcPr>
          <w:p w:rsidR="00380F62" w:rsidRPr="00380F62" w:rsidRDefault="00380F62" w:rsidP="00380F62">
            <w:pPr>
              <w:suppressAutoHyphens w:val="0"/>
              <w:spacing w:after="0"/>
              <w:jc w:val="left"/>
              <w:rPr>
                <w:b/>
                <w:bCs/>
                <w:color w:val="000000"/>
                <w:kern w:val="0"/>
                <w:lang w:eastAsia="ru-RU"/>
              </w:rPr>
            </w:pPr>
            <w:proofErr w:type="spellStart"/>
            <w:r w:rsidRPr="00380F62">
              <w:rPr>
                <w:b/>
                <w:bCs/>
                <w:color w:val="000000"/>
                <w:kern w:val="0"/>
                <w:lang w:eastAsia="ru-RU"/>
              </w:rPr>
              <w:t>р.п</w:t>
            </w:r>
            <w:proofErr w:type="spellEnd"/>
            <w:r w:rsidRPr="00380F62">
              <w:rPr>
                <w:b/>
                <w:bCs/>
                <w:color w:val="000000"/>
                <w:kern w:val="0"/>
                <w:lang w:eastAsia="ru-RU"/>
              </w:rPr>
              <w:t xml:space="preserve">. </w:t>
            </w:r>
            <w:proofErr w:type="spellStart"/>
            <w:r w:rsidRPr="00380F62">
              <w:rPr>
                <w:b/>
                <w:bCs/>
                <w:color w:val="000000"/>
                <w:kern w:val="0"/>
                <w:lang w:eastAsia="ru-RU"/>
              </w:rPr>
              <w:t>Огаревка</w:t>
            </w:r>
            <w:proofErr w:type="spellEnd"/>
            <w:r w:rsidRPr="00380F62">
              <w:rPr>
                <w:b/>
                <w:bCs/>
                <w:color w:val="000000"/>
                <w:kern w:val="0"/>
                <w:lang w:eastAsia="ru-RU"/>
              </w:rPr>
              <w:t>, ул. Коммунальная, д.58</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995 412,96</w:t>
            </w:r>
          </w:p>
        </w:tc>
      </w:tr>
      <w:tr w:rsidR="00380F62" w:rsidRPr="00380F62" w:rsidTr="00380F62">
        <w:trPr>
          <w:trHeight w:val="402"/>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995 412,96</w:t>
            </w:r>
          </w:p>
        </w:tc>
      </w:tr>
      <w:tr w:rsidR="00380F62" w:rsidRPr="00380F62" w:rsidTr="00380F62">
        <w:trPr>
          <w:trHeight w:val="499"/>
          <w:jc w:val="center"/>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17</w:t>
            </w:r>
          </w:p>
        </w:tc>
        <w:tc>
          <w:tcPr>
            <w:tcW w:w="3040" w:type="dxa"/>
            <w:tcBorders>
              <w:top w:val="nil"/>
              <w:left w:val="nil"/>
              <w:bottom w:val="single" w:sz="4" w:space="0" w:color="auto"/>
              <w:right w:val="single" w:sz="4" w:space="0" w:color="auto"/>
            </w:tcBorders>
            <w:shd w:val="clear" w:color="000000" w:fill="FFFFFF"/>
            <w:vAlign w:val="center"/>
            <w:hideMark/>
          </w:tcPr>
          <w:p w:rsidR="00380F62" w:rsidRPr="00380F62" w:rsidRDefault="00380F62" w:rsidP="00380F62">
            <w:pPr>
              <w:suppressAutoHyphens w:val="0"/>
              <w:spacing w:after="0"/>
              <w:jc w:val="left"/>
              <w:rPr>
                <w:b/>
                <w:bCs/>
                <w:color w:val="000000"/>
                <w:kern w:val="0"/>
                <w:lang w:eastAsia="ru-RU"/>
              </w:rPr>
            </w:pPr>
            <w:proofErr w:type="spellStart"/>
            <w:r w:rsidRPr="00380F62">
              <w:rPr>
                <w:b/>
                <w:bCs/>
                <w:color w:val="000000"/>
                <w:kern w:val="0"/>
                <w:lang w:eastAsia="ru-RU"/>
              </w:rPr>
              <w:t>р.п</w:t>
            </w:r>
            <w:proofErr w:type="spellEnd"/>
            <w:r w:rsidRPr="00380F62">
              <w:rPr>
                <w:b/>
                <w:bCs/>
                <w:color w:val="000000"/>
                <w:kern w:val="0"/>
                <w:lang w:eastAsia="ru-RU"/>
              </w:rPr>
              <w:t xml:space="preserve">. </w:t>
            </w:r>
            <w:proofErr w:type="spellStart"/>
            <w:r w:rsidRPr="00380F62">
              <w:rPr>
                <w:b/>
                <w:bCs/>
                <w:color w:val="000000"/>
                <w:kern w:val="0"/>
                <w:lang w:eastAsia="ru-RU"/>
              </w:rPr>
              <w:t>Огаревка</w:t>
            </w:r>
            <w:proofErr w:type="spellEnd"/>
            <w:r w:rsidRPr="00380F62">
              <w:rPr>
                <w:b/>
                <w:bCs/>
                <w:color w:val="000000"/>
                <w:kern w:val="0"/>
                <w:lang w:eastAsia="ru-RU"/>
              </w:rPr>
              <w:t>, ул. Коммунальная, д.60</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965 700,00</w:t>
            </w:r>
          </w:p>
        </w:tc>
      </w:tr>
      <w:tr w:rsidR="00380F62" w:rsidRPr="00380F62" w:rsidTr="00380F62">
        <w:trPr>
          <w:trHeight w:val="402"/>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965 700,00</w:t>
            </w:r>
          </w:p>
        </w:tc>
      </w:tr>
      <w:tr w:rsidR="00380F62" w:rsidRPr="00380F62" w:rsidTr="00380F62">
        <w:trPr>
          <w:trHeight w:val="499"/>
          <w:jc w:val="center"/>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18</w:t>
            </w:r>
          </w:p>
        </w:tc>
        <w:tc>
          <w:tcPr>
            <w:tcW w:w="3040" w:type="dxa"/>
            <w:tcBorders>
              <w:top w:val="nil"/>
              <w:left w:val="nil"/>
              <w:bottom w:val="single" w:sz="4" w:space="0" w:color="auto"/>
              <w:right w:val="single" w:sz="4" w:space="0" w:color="auto"/>
            </w:tcBorders>
            <w:shd w:val="clear" w:color="000000" w:fill="FFFFFF"/>
            <w:vAlign w:val="center"/>
            <w:hideMark/>
          </w:tcPr>
          <w:p w:rsidR="00380F62" w:rsidRPr="00380F62" w:rsidRDefault="00380F62" w:rsidP="00380F62">
            <w:pPr>
              <w:suppressAutoHyphens w:val="0"/>
              <w:spacing w:after="0"/>
              <w:jc w:val="left"/>
              <w:rPr>
                <w:b/>
                <w:bCs/>
                <w:color w:val="000000"/>
                <w:kern w:val="0"/>
                <w:lang w:eastAsia="ru-RU"/>
              </w:rPr>
            </w:pPr>
            <w:proofErr w:type="spellStart"/>
            <w:r w:rsidRPr="00380F62">
              <w:rPr>
                <w:b/>
                <w:bCs/>
                <w:color w:val="000000"/>
                <w:kern w:val="0"/>
                <w:lang w:eastAsia="ru-RU"/>
              </w:rPr>
              <w:t>р.п</w:t>
            </w:r>
            <w:proofErr w:type="spellEnd"/>
            <w:r w:rsidRPr="00380F62">
              <w:rPr>
                <w:b/>
                <w:bCs/>
                <w:color w:val="000000"/>
                <w:kern w:val="0"/>
                <w:lang w:eastAsia="ru-RU"/>
              </w:rPr>
              <w:t xml:space="preserve">. </w:t>
            </w:r>
            <w:proofErr w:type="spellStart"/>
            <w:r w:rsidRPr="00380F62">
              <w:rPr>
                <w:b/>
                <w:bCs/>
                <w:color w:val="000000"/>
                <w:kern w:val="0"/>
                <w:lang w:eastAsia="ru-RU"/>
              </w:rPr>
              <w:t>Огаревка</w:t>
            </w:r>
            <w:proofErr w:type="spellEnd"/>
            <w:r w:rsidRPr="00380F62">
              <w:rPr>
                <w:b/>
                <w:bCs/>
                <w:color w:val="000000"/>
                <w:kern w:val="0"/>
                <w:lang w:eastAsia="ru-RU"/>
              </w:rPr>
              <w:t>, ул. Советская, д.34</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1 139 457,60</w:t>
            </w:r>
          </w:p>
        </w:tc>
      </w:tr>
      <w:tr w:rsidR="00380F62" w:rsidRPr="00380F62" w:rsidTr="00380F62">
        <w:trPr>
          <w:trHeight w:val="402"/>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1 139 457,60</w:t>
            </w:r>
          </w:p>
        </w:tc>
      </w:tr>
      <w:tr w:rsidR="00380F62" w:rsidRPr="00380F62" w:rsidTr="00380F62">
        <w:trPr>
          <w:trHeight w:val="499"/>
          <w:jc w:val="center"/>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19</w:t>
            </w:r>
          </w:p>
        </w:tc>
        <w:tc>
          <w:tcPr>
            <w:tcW w:w="3040" w:type="dxa"/>
            <w:tcBorders>
              <w:top w:val="nil"/>
              <w:left w:val="nil"/>
              <w:bottom w:val="single" w:sz="4" w:space="0" w:color="auto"/>
              <w:right w:val="single" w:sz="4" w:space="0" w:color="auto"/>
            </w:tcBorders>
            <w:shd w:val="clear" w:color="000000" w:fill="FFFFFF"/>
            <w:vAlign w:val="center"/>
            <w:hideMark/>
          </w:tcPr>
          <w:p w:rsidR="00380F62" w:rsidRPr="00380F62" w:rsidRDefault="00380F62" w:rsidP="00380F62">
            <w:pPr>
              <w:suppressAutoHyphens w:val="0"/>
              <w:spacing w:after="0"/>
              <w:jc w:val="left"/>
              <w:rPr>
                <w:b/>
                <w:bCs/>
                <w:color w:val="000000"/>
                <w:kern w:val="0"/>
                <w:lang w:eastAsia="ru-RU"/>
              </w:rPr>
            </w:pPr>
            <w:proofErr w:type="spellStart"/>
            <w:r w:rsidRPr="00380F62">
              <w:rPr>
                <w:b/>
                <w:bCs/>
                <w:color w:val="000000"/>
                <w:kern w:val="0"/>
                <w:lang w:eastAsia="ru-RU"/>
              </w:rPr>
              <w:t>р.п</w:t>
            </w:r>
            <w:proofErr w:type="spellEnd"/>
            <w:r w:rsidRPr="00380F62">
              <w:rPr>
                <w:b/>
                <w:bCs/>
                <w:color w:val="000000"/>
                <w:kern w:val="0"/>
                <w:lang w:eastAsia="ru-RU"/>
              </w:rPr>
              <w:t xml:space="preserve">. </w:t>
            </w:r>
            <w:proofErr w:type="spellStart"/>
            <w:r w:rsidRPr="00380F62">
              <w:rPr>
                <w:b/>
                <w:bCs/>
                <w:color w:val="000000"/>
                <w:kern w:val="0"/>
                <w:lang w:eastAsia="ru-RU"/>
              </w:rPr>
              <w:t>Огаревка</w:t>
            </w:r>
            <w:proofErr w:type="spellEnd"/>
            <w:r w:rsidRPr="00380F62">
              <w:rPr>
                <w:b/>
                <w:bCs/>
                <w:color w:val="000000"/>
                <w:kern w:val="0"/>
                <w:lang w:eastAsia="ru-RU"/>
              </w:rPr>
              <w:t>, ул. Советская, д.35</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1 139 457,60</w:t>
            </w:r>
          </w:p>
        </w:tc>
      </w:tr>
      <w:tr w:rsidR="00380F62" w:rsidRPr="00380F62" w:rsidTr="00380F62">
        <w:trPr>
          <w:trHeight w:val="402"/>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1 139 457,60</w:t>
            </w:r>
          </w:p>
        </w:tc>
      </w:tr>
      <w:tr w:rsidR="00380F62" w:rsidRPr="00380F62" w:rsidTr="00380F62">
        <w:trPr>
          <w:trHeight w:val="499"/>
          <w:jc w:val="center"/>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20</w:t>
            </w:r>
          </w:p>
        </w:tc>
        <w:tc>
          <w:tcPr>
            <w:tcW w:w="3040" w:type="dxa"/>
            <w:tcBorders>
              <w:top w:val="nil"/>
              <w:left w:val="nil"/>
              <w:bottom w:val="single" w:sz="4" w:space="0" w:color="auto"/>
              <w:right w:val="single" w:sz="4" w:space="0" w:color="auto"/>
            </w:tcBorders>
            <w:shd w:val="clear" w:color="000000" w:fill="FFFFFF"/>
            <w:vAlign w:val="center"/>
            <w:hideMark/>
          </w:tcPr>
          <w:p w:rsidR="00380F62" w:rsidRPr="00380F62" w:rsidRDefault="00380F62" w:rsidP="00380F62">
            <w:pPr>
              <w:suppressAutoHyphens w:val="0"/>
              <w:spacing w:after="0"/>
              <w:jc w:val="left"/>
              <w:rPr>
                <w:b/>
                <w:bCs/>
                <w:color w:val="000000"/>
                <w:kern w:val="0"/>
                <w:lang w:eastAsia="ru-RU"/>
              </w:rPr>
            </w:pPr>
            <w:proofErr w:type="spellStart"/>
            <w:r w:rsidRPr="00380F62">
              <w:rPr>
                <w:b/>
                <w:bCs/>
                <w:color w:val="000000"/>
                <w:kern w:val="0"/>
                <w:lang w:eastAsia="ru-RU"/>
              </w:rPr>
              <w:t>р.п</w:t>
            </w:r>
            <w:proofErr w:type="spellEnd"/>
            <w:r w:rsidRPr="00380F62">
              <w:rPr>
                <w:b/>
                <w:bCs/>
                <w:color w:val="000000"/>
                <w:kern w:val="0"/>
                <w:lang w:eastAsia="ru-RU"/>
              </w:rPr>
              <w:t xml:space="preserve">. </w:t>
            </w:r>
            <w:proofErr w:type="spellStart"/>
            <w:r w:rsidRPr="00380F62">
              <w:rPr>
                <w:b/>
                <w:bCs/>
                <w:color w:val="000000"/>
                <w:kern w:val="0"/>
                <w:lang w:eastAsia="ru-RU"/>
              </w:rPr>
              <w:t>Огаревка</w:t>
            </w:r>
            <w:proofErr w:type="spellEnd"/>
            <w:r w:rsidRPr="00380F62">
              <w:rPr>
                <w:b/>
                <w:bCs/>
                <w:color w:val="000000"/>
                <w:kern w:val="0"/>
                <w:lang w:eastAsia="ru-RU"/>
              </w:rPr>
              <w:t>, ул. Советская, д.41</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1 500 644,16</w:t>
            </w:r>
          </w:p>
        </w:tc>
      </w:tr>
      <w:tr w:rsidR="00380F62" w:rsidRPr="00380F62" w:rsidTr="00380F62">
        <w:trPr>
          <w:trHeight w:val="402"/>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1 500 644,16</w:t>
            </w:r>
          </w:p>
        </w:tc>
      </w:tr>
      <w:tr w:rsidR="00380F62" w:rsidRPr="00380F62" w:rsidTr="00380F62">
        <w:trPr>
          <w:trHeight w:val="499"/>
          <w:jc w:val="center"/>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21</w:t>
            </w:r>
          </w:p>
        </w:tc>
        <w:tc>
          <w:tcPr>
            <w:tcW w:w="3040" w:type="dxa"/>
            <w:tcBorders>
              <w:top w:val="nil"/>
              <w:left w:val="nil"/>
              <w:bottom w:val="single" w:sz="4" w:space="0" w:color="auto"/>
              <w:right w:val="single" w:sz="4" w:space="0" w:color="auto"/>
            </w:tcBorders>
            <w:shd w:val="clear" w:color="000000" w:fill="FFFFFF"/>
            <w:vAlign w:val="center"/>
            <w:hideMark/>
          </w:tcPr>
          <w:p w:rsidR="00380F62" w:rsidRPr="00380F62" w:rsidRDefault="00380F62" w:rsidP="00380F62">
            <w:pPr>
              <w:suppressAutoHyphens w:val="0"/>
              <w:spacing w:after="0"/>
              <w:jc w:val="left"/>
              <w:rPr>
                <w:b/>
                <w:bCs/>
                <w:color w:val="000000"/>
                <w:kern w:val="0"/>
                <w:lang w:eastAsia="ru-RU"/>
              </w:rPr>
            </w:pPr>
            <w:proofErr w:type="spellStart"/>
            <w:r w:rsidRPr="00380F62">
              <w:rPr>
                <w:b/>
                <w:bCs/>
                <w:color w:val="000000"/>
                <w:kern w:val="0"/>
                <w:lang w:eastAsia="ru-RU"/>
              </w:rPr>
              <w:t>р.п</w:t>
            </w:r>
            <w:proofErr w:type="spellEnd"/>
            <w:r w:rsidRPr="00380F62">
              <w:rPr>
                <w:b/>
                <w:bCs/>
                <w:color w:val="000000"/>
                <w:kern w:val="0"/>
                <w:lang w:eastAsia="ru-RU"/>
              </w:rPr>
              <w:t xml:space="preserve">. </w:t>
            </w:r>
            <w:proofErr w:type="spellStart"/>
            <w:r w:rsidRPr="00380F62">
              <w:rPr>
                <w:b/>
                <w:bCs/>
                <w:color w:val="000000"/>
                <w:kern w:val="0"/>
                <w:lang w:eastAsia="ru-RU"/>
              </w:rPr>
              <w:t>Огаревка</w:t>
            </w:r>
            <w:proofErr w:type="spellEnd"/>
            <w:r w:rsidRPr="00380F62">
              <w:rPr>
                <w:b/>
                <w:bCs/>
                <w:color w:val="000000"/>
                <w:kern w:val="0"/>
                <w:lang w:eastAsia="ru-RU"/>
              </w:rPr>
              <w:t>, ул. Советская, д.44</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1 122 258,24</w:t>
            </w:r>
          </w:p>
        </w:tc>
      </w:tr>
      <w:tr w:rsidR="00380F62" w:rsidRPr="00380F62" w:rsidTr="00380F62">
        <w:trPr>
          <w:trHeight w:val="402"/>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1 122 258,24</w:t>
            </w:r>
          </w:p>
        </w:tc>
      </w:tr>
      <w:tr w:rsidR="00380F62" w:rsidRPr="00380F62" w:rsidTr="00380F62">
        <w:trPr>
          <w:trHeight w:val="499"/>
          <w:jc w:val="center"/>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22</w:t>
            </w:r>
          </w:p>
        </w:tc>
        <w:tc>
          <w:tcPr>
            <w:tcW w:w="3040" w:type="dxa"/>
            <w:tcBorders>
              <w:top w:val="nil"/>
              <w:left w:val="nil"/>
              <w:bottom w:val="single" w:sz="4" w:space="0" w:color="auto"/>
              <w:right w:val="single" w:sz="4" w:space="0" w:color="auto"/>
            </w:tcBorders>
            <w:shd w:val="clear" w:color="000000" w:fill="FFFFFF"/>
            <w:vAlign w:val="center"/>
            <w:hideMark/>
          </w:tcPr>
          <w:p w:rsidR="00380F62" w:rsidRPr="00380F62" w:rsidRDefault="00380F62" w:rsidP="00380F62">
            <w:pPr>
              <w:suppressAutoHyphens w:val="0"/>
              <w:spacing w:after="0"/>
              <w:jc w:val="left"/>
              <w:rPr>
                <w:b/>
                <w:bCs/>
                <w:color w:val="000000"/>
                <w:kern w:val="0"/>
                <w:lang w:eastAsia="ru-RU"/>
              </w:rPr>
            </w:pPr>
            <w:proofErr w:type="spellStart"/>
            <w:r w:rsidRPr="00380F62">
              <w:rPr>
                <w:b/>
                <w:bCs/>
                <w:color w:val="000000"/>
                <w:kern w:val="0"/>
                <w:lang w:eastAsia="ru-RU"/>
              </w:rPr>
              <w:t>р.п</w:t>
            </w:r>
            <w:proofErr w:type="spellEnd"/>
            <w:r w:rsidRPr="00380F62">
              <w:rPr>
                <w:b/>
                <w:bCs/>
                <w:color w:val="000000"/>
                <w:kern w:val="0"/>
                <w:lang w:eastAsia="ru-RU"/>
              </w:rPr>
              <w:t xml:space="preserve">. </w:t>
            </w:r>
            <w:proofErr w:type="spellStart"/>
            <w:r w:rsidRPr="00380F62">
              <w:rPr>
                <w:b/>
                <w:bCs/>
                <w:color w:val="000000"/>
                <w:kern w:val="0"/>
                <w:lang w:eastAsia="ru-RU"/>
              </w:rPr>
              <w:t>Огаревка</w:t>
            </w:r>
            <w:proofErr w:type="spellEnd"/>
            <w:r w:rsidRPr="00380F62">
              <w:rPr>
                <w:b/>
                <w:bCs/>
                <w:color w:val="000000"/>
                <w:kern w:val="0"/>
                <w:lang w:eastAsia="ru-RU"/>
              </w:rPr>
              <w:t>, ул. Советская, д.62</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1 745 735,04</w:t>
            </w:r>
          </w:p>
        </w:tc>
      </w:tr>
      <w:tr w:rsidR="00380F62" w:rsidRPr="00380F62" w:rsidTr="00380F62">
        <w:trPr>
          <w:trHeight w:val="402"/>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1 745 735,04</w:t>
            </w:r>
          </w:p>
        </w:tc>
      </w:tr>
      <w:tr w:rsidR="00380F62" w:rsidRPr="00380F62" w:rsidTr="00380F62">
        <w:trPr>
          <w:trHeight w:val="499"/>
          <w:jc w:val="center"/>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23</w:t>
            </w:r>
          </w:p>
        </w:tc>
        <w:tc>
          <w:tcPr>
            <w:tcW w:w="3040" w:type="dxa"/>
            <w:vMerge w:val="restart"/>
            <w:tcBorders>
              <w:top w:val="nil"/>
              <w:left w:val="single" w:sz="4" w:space="0" w:color="auto"/>
              <w:bottom w:val="nil"/>
              <w:right w:val="single" w:sz="4" w:space="0" w:color="auto"/>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proofErr w:type="spellStart"/>
            <w:r w:rsidRPr="00380F62">
              <w:rPr>
                <w:b/>
                <w:bCs/>
                <w:color w:val="000000"/>
                <w:kern w:val="0"/>
                <w:lang w:eastAsia="ru-RU"/>
              </w:rPr>
              <w:t>р.п</w:t>
            </w:r>
            <w:proofErr w:type="spellEnd"/>
            <w:r w:rsidRPr="00380F62">
              <w:rPr>
                <w:b/>
                <w:bCs/>
                <w:color w:val="000000"/>
                <w:kern w:val="0"/>
                <w:lang w:eastAsia="ru-RU"/>
              </w:rPr>
              <w:t xml:space="preserve">. </w:t>
            </w:r>
            <w:proofErr w:type="spellStart"/>
            <w:r w:rsidRPr="00380F62">
              <w:rPr>
                <w:b/>
                <w:bCs/>
                <w:color w:val="000000"/>
                <w:kern w:val="0"/>
                <w:lang w:eastAsia="ru-RU"/>
              </w:rPr>
              <w:t>Огаревка</w:t>
            </w:r>
            <w:proofErr w:type="spellEnd"/>
            <w:r w:rsidRPr="00380F62">
              <w:rPr>
                <w:b/>
                <w:bCs/>
                <w:color w:val="000000"/>
                <w:kern w:val="0"/>
                <w:lang w:eastAsia="ru-RU"/>
              </w:rPr>
              <w:t>, ул. Школьная, д.1</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1 558 692,00</w:t>
            </w:r>
          </w:p>
        </w:tc>
      </w:tr>
      <w:tr w:rsidR="00380F62" w:rsidRPr="00380F62" w:rsidTr="00380F62">
        <w:trPr>
          <w:trHeight w:val="499"/>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3040" w:type="dxa"/>
            <w:vMerge/>
            <w:tcBorders>
              <w:top w:val="nil"/>
              <w:left w:val="single" w:sz="4" w:space="0" w:color="auto"/>
              <w:bottom w:val="nil"/>
              <w:right w:val="single" w:sz="4" w:space="0" w:color="auto"/>
            </w:tcBorders>
            <w:vAlign w:val="center"/>
            <w:hideMark/>
          </w:tcPr>
          <w:p w:rsidR="00380F62" w:rsidRPr="00380F62" w:rsidRDefault="00380F62" w:rsidP="00380F62">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1 282 050,00</w:t>
            </w:r>
          </w:p>
        </w:tc>
      </w:tr>
      <w:tr w:rsidR="00380F62" w:rsidRPr="00380F62" w:rsidTr="00380F62">
        <w:trPr>
          <w:trHeight w:val="402"/>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2 840 742,00</w:t>
            </w:r>
          </w:p>
        </w:tc>
      </w:tr>
      <w:tr w:rsidR="00380F62" w:rsidRPr="00380F62" w:rsidTr="00380F62">
        <w:trPr>
          <w:trHeight w:val="499"/>
          <w:jc w:val="center"/>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24</w:t>
            </w:r>
          </w:p>
        </w:tc>
        <w:tc>
          <w:tcPr>
            <w:tcW w:w="3040" w:type="dxa"/>
            <w:tcBorders>
              <w:top w:val="nil"/>
              <w:left w:val="nil"/>
              <w:bottom w:val="single" w:sz="4" w:space="0" w:color="auto"/>
              <w:right w:val="single" w:sz="4" w:space="0" w:color="auto"/>
            </w:tcBorders>
            <w:shd w:val="clear" w:color="000000" w:fill="FFFFFF"/>
            <w:vAlign w:val="center"/>
            <w:hideMark/>
          </w:tcPr>
          <w:p w:rsidR="00380F62" w:rsidRPr="00380F62" w:rsidRDefault="00380F62" w:rsidP="00380F62">
            <w:pPr>
              <w:suppressAutoHyphens w:val="0"/>
              <w:spacing w:after="0"/>
              <w:jc w:val="left"/>
              <w:rPr>
                <w:b/>
                <w:bCs/>
                <w:color w:val="000000"/>
                <w:kern w:val="0"/>
                <w:lang w:eastAsia="ru-RU"/>
              </w:rPr>
            </w:pPr>
            <w:proofErr w:type="spellStart"/>
            <w:r w:rsidRPr="00380F62">
              <w:rPr>
                <w:b/>
                <w:bCs/>
                <w:color w:val="000000"/>
                <w:kern w:val="0"/>
                <w:lang w:eastAsia="ru-RU"/>
              </w:rPr>
              <w:t>р.п</w:t>
            </w:r>
            <w:proofErr w:type="spellEnd"/>
            <w:r w:rsidRPr="00380F62">
              <w:rPr>
                <w:b/>
                <w:bCs/>
                <w:color w:val="000000"/>
                <w:kern w:val="0"/>
                <w:lang w:eastAsia="ru-RU"/>
              </w:rPr>
              <w:t xml:space="preserve">. </w:t>
            </w:r>
            <w:proofErr w:type="spellStart"/>
            <w:r w:rsidRPr="00380F62">
              <w:rPr>
                <w:b/>
                <w:bCs/>
                <w:color w:val="000000"/>
                <w:kern w:val="0"/>
                <w:lang w:eastAsia="ru-RU"/>
              </w:rPr>
              <w:t>Огаревка</w:t>
            </w:r>
            <w:proofErr w:type="spellEnd"/>
            <w:r w:rsidRPr="00380F62">
              <w:rPr>
                <w:b/>
                <w:bCs/>
                <w:color w:val="000000"/>
                <w:kern w:val="0"/>
                <w:lang w:eastAsia="ru-RU"/>
              </w:rPr>
              <w:t>, ул. Школьная, д.10</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952 414,56</w:t>
            </w:r>
          </w:p>
        </w:tc>
      </w:tr>
      <w:tr w:rsidR="00380F62" w:rsidRPr="00380F62" w:rsidTr="00380F62">
        <w:trPr>
          <w:trHeight w:val="402"/>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952 414,56</w:t>
            </w:r>
          </w:p>
        </w:tc>
      </w:tr>
      <w:tr w:rsidR="00380F62" w:rsidRPr="00380F62" w:rsidTr="00380F62">
        <w:trPr>
          <w:trHeight w:val="499"/>
          <w:jc w:val="center"/>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25</w:t>
            </w:r>
          </w:p>
        </w:tc>
        <w:tc>
          <w:tcPr>
            <w:tcW w:w="3040" w:type="dxa"/>
            <w:tcBorders>
              <w:top w:val="nil"/>
              <w:left w:val="nil"/>
              <w:bottom w:val="single" w:sz="4" w:space="0" w:color="auto"/>
              <w:right w:val="single" w:sz="4" w:space="0" w:color="auto"/>
            </w:tcBorders>
            <w:shd w:val="clear" w:color="000000" w:fill="FFFFFF"/>
            <w:vAlign w:val="center"/>
            <w:hideMark/>
          </w:tcPr>
          <w:p w:rsidR="00380F62" w:rsidRPr="00380F62" w:rsidRDefault="00380F62" w:rsidP="00380F62">
            <w:pPr>
              <w:suppressAutoHyphens w:val="0"/>
              <w:spacing w:after="0"/>
              <w:jc w:val="left"/>
              <w:rPr>
                <w:b/>
                <w:bCs/>
                <w:color w:val="000000"/>
                <w:kern w:val="0"/>
                <w:lang w:eastAsia="ru-RU"/>
              </w:rPr>
            </w:pPr>
            <w:proofErr w:type="spellStart"/>
            <w:r w:rsidRPr="00380F62">
              <w:rPr>
                <w:b/>
                <w:bCs/>
                <w:color w:val="000000"/>
                <w:kern w:val="0"/>
                <w:lang w:eastAsia="ru-RU"/>
              </w:rPr>
              <w:t>р.п</w:t>
            </w:r>
            <w:proofErr w:type="spellEnd"/>
            <w:r w:rsidRPr="00380F62">
              <w:rPr>
                <w:b/>
                <w:bCs/>
                <w:color w:val="000000"/>
                <w:kern w:val="0"/>
                <w:lang w:eastAsia="ru-RU"/>
              </w:rPr>
              <w:t xml:space="preserve">. </w:t>
            </w:r>
            <w:proofErr w:type="spellStart"/>
            <w:r w:rsidRPr="00380F62">
              <w:rPr>
                <w:b/>
                <w:bCs/>
                <w:color w:val="000000"/>
                <w:kern w:val="0"/>
                <w:lang w:eastAsia="ru-RU"/>
              </w:rPr>
              <w:t>Огаревка</w:t>
            </w:r>
            <w:proofErr w:type="spellEnd"/>
            <w:r w:rsidRPr="00380F62">
              <w:rPr>
                <w:b/>
                <w:bCs/>
                <w:color w:val="000000"/>
                <w:kern w:val="0"/>
                <w:lang w:eastAsia="ru-RU"/>
              </w:rPr>
              <w:t>, ул. Школьная, д.38</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965 700,00</w:t>
            </w:r>
          </w:p>
        </w:tc>
      </w:tr>
      <w:tr w:rsidR="00380F62" w:rsidRPr="00380F62" w:rsidTr="00380F62">
        <w:trPr>
          <w:trHeight w:val="402"/>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965 700,00</w:t>
            </w:r>
          </w:p>
        </w:tc>
      </w:tr>
      <w:tr w:rsidR="00380F62" w:rsidRPr="00380F62" w:rsidTr="00380F62">
        <w:trPr>
          <w:trHeight w:val="499"/>
          <w:jc w:val="center"/>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26</w:t>
            </w:r>
          </w:p>
        </w:tc>
        <w:tc>
          <w:tcPr>
            <w:tcW w:w="3040" w:type="dxa"/>
            <w:tcBorders>
              <w:top w:val="nil"/>
              <w:left w:val="nil"/>
              <w:bottom w:val="single" w:sz="4" w:space="0" w:color="auto"/>
              <w:right w:val="single" w:sz="4" w:space="0" w:color="auto"/>
            </w:tcBorders>
            <w:shd w:val="clear" w:color="000000" w:fill="FFFFFF"/>
            <w:vAlign w:val="center"/>
            <w:hideMark/>
          </w:tcPr>
          <w:p w:rsidR="00380F62" w:rsidRPr="00380F62" w:rsidRDefault="00380F62" w:rsidP="00380F62">
            <w:pPr>
              <w:suppressAutoHyphens w:val="0"/>
              <w:spacing w:after="0"/>
              <w:jc w:val="left"/>
              <w:rPr>
                <w:b/>
                <w:bCs/>
                <w:color w:val="000000"/>
                <w:kern w:val="0"/>
                <w:lang w:eastAsia="ru-RU"/>
              </w:rPr>
            </w:pPr>
            <w:proofErr w:type="spellStart"/>
            <w:r w:rsidRPr="00380F62">
              <w:rPr>
                <w:b/>
                <w:bCs/>
                <w:color w:val="000000"/>
                <w:kern w:val="0"/>
                <w:lang w:eastAsia="ru-RU"/>
              </w:rPr>
              <w:t>р.п</w:t>
            </w:r>
            <w:proofErr w:type="spellEnd"/>
            <w:r w:rsidRPr="00380F62">
              <w:rPr>
                <w:b/>
                <w:bCs/>
                <w:color w:val="000000"/>
                <w:kern w:val="0"/>
                <w:lang w:eastAsia="ru-RU"/>
              </w:rPr>
              <w:t xml:space="preserve">. </w:t>
            </w:r>
            <w:proofErr w:type="spellStart"/>
            <w:r w:rsidRPr="00380F62">
              <w:rPr>
                <w:b/>
                <w:bCs/>
                <w:color w:val="000000"/>
                <w:kern w:val="0"/>
                <w:lang w:eastAsia="ru-RU"/>
              </w:rPr>
              <w:t>Огаревка</w:t>
            </w:r>
            <w:proofErr w:type="spellEnd"/>
            <w:r w:rsidRPr="00380F62">
              <w:rPr>
                <w:b/>
                <w:bCs/>
                <w:color w:val="000000"/>
                <w:kern w:val="0"/>
                <w:lang w:eastAsia="ru-RU"/>
              </w:rPr>
              <w:t>, ул. Школьная, д.39</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965 700,00</w:t>
            </w:r>
          </w:p>
        </w:tc>
      </w:tr>
      <w:tr w:rsidR="00380F62" w:rsidRPr="00380F62" w:rsidTr="00380F62">
        <w:trPr>
          <w:trHeight w:val="402"/>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965 700,00</w:t>
            </w:r>
          </w:p>
        </w:tc>
      </w:tr>
      <w:tr w:rsidR="00380F62" w:rsidRPr="00380F62" w:rsidTr="00380F62">
        <w:trPr>
          <w:trHeight w:val="499"/>
          <w:jc w:val="center"/>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27</w:t>
            </w:r>
          </w:p>
        </w:tc>
        <w:tc>
          <w:tcPr>
            <w:tcW w:w="3040" w:type="dxa"/>
            <w:tcBorders>
              <w:top w:val="nil"/>
              <w:left w:val="nil"/>
              <w:bottom w:val="single" w:sz="4" w:space="0" w:color="auto"/>
              <w:right w:val="single" w:sz="4" w:space="0" w:color="auto"/>
            </w:tcBorders>
            <w:shd w:val="clear" w:color="000000" w:fill="FFFFFF"/>
            <w:vAlign w:val="center"/>
            <w:hideMark/>
          </w:tcPr>
          <w:p w:rsidR="00380F62" w:rsidRPr="00380F62" w:rsidRDefault="00380F62" w:rsidP="00380F62">
            <w:pPr>
              <w:suppressAutoHyphens w:val="0"/>
              <w:spacing w:after="0"/>
              <w:jc w:val="left"/>
              <w:rPr>
                <w:b/>
                <w:bCs/>
                <w:color w:val="000000"/>
                <w:kern w:val="0"/>
                <w:lang w:eastAsia="ru-RU"/>
              </w:rPr>
            </w:pPr>
            <w:proofErr w:type="spellStart"/>
            <w:r w:rsidRPr="00380F62">
              <w:rPr>
                <w:b/>
                <w:bCs/>
                <w:color w:val="000000"/>
                <w:kern w:val="0"/>
                <w:lang w:eastAsia="ru-RU"/>
              </w:rPr>
              <w:t>р.п</w:t>
            </w:r>
            <w:proofErr w:type="spellEnd"/>
            <w:r w:rsidRPr="00380F62">
              <w:rPr>
                <w:b/>
                <w:bCs/>
                <w:color w:val="000000"/>
                <w:kern w:val="0"/>
                <w:lang w:eastAsia="ru-RU"/>
              </w:rPr>
              <w:t xml:space="preserve">. </w:t>
            </w:r>
            <w:proofErr w:type="spellStart"/>
            <w:r w:rsidRPr="00380F62">
              <w:rPr>
                <w:b/>
                <w:bCs/>
                <w:color w:val="000000"/>
                <w:kern w:val="0"/>
                <w:lang w:eastAsia="ru-RU"/>
              </w:rPr>
              <w:t>Огаревка</w:t>
            </w:r>
            <w:proofErr w:type="spellEnd"/>
            <w:r w:rsidRPr="00380F62">
              <w:rPr>
                <w:b/>
                <w:bCs/>
                <w:color w:val="000000"/>
                <w:kern w:val="0"/>
                <w:lang w:eastAsia="ru-RU"/>
              </w:rPr>
              <w:t>, ул. Школьная, д.40</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995 412,96</w:t>
            </w:r>
          </w:p>
        </w:tc>
      </w:tr>
      <w:tr w:rsidR="00380F62" w:rsidRPr="00380F62" w:rsidTr="00380F62">
        <w:trPr>
          <w:trHeight w:val="402"/>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995 412,96</w:t>
            </w:r>
          </w:p>
        </w:tc>
      </w:tr>
      <w:tr w:rsidR="00380F62" w:rsidRPr="00380F62" w:rsidTr="00380F62">
        <w:trPr>
          <w:trHeight w:val="499"/>
          <w:jc w:val="center"/>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380F62" w:rsidRPr="00380F62" w:rsidRDefault="00380F62" w:rsidP="00380F62">
            <w:pPr>
              <w:suppressAutoHyphens w:val="0"/>
              <w:spacing w:after="0"/>
              <w:jc w:val="left"/>
              <w:rPr>
                <w:b/>
                <w:bCs/>
                <w:color w:val="000000"/>
                <w:kern w:val="0"/>
                <w:lang w:eastAsia="ru-RU"/>
              </w:rPr>
            </w:pPr>
            <w:r w:rsidRPr="00380F62">
              <w:rPr>
                <w:b/>
                <w:bCs/>
                <w:color w:val="000000"/>
                <w:kern w:val="0"/>
                <w:lang w:eastAsia="ru-RU"/>
              </w:rPr>
              <w:t> </w:t>
            </w:r>
          </w:p>
        </w:tc>
        <w:tc>
          <w:tcPr>
            <w:tcW w:w="604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 xml:space="preserve">ИТОГО по МКД </w:t>
            </w:r>
            <w:proofErr w:type="spellStart"/>
            <w:r w:rsidRPr="00380F62">
              <w:rPr>
                <w:b/>
                <w:bCs/>
                <w:color w:val="000000"/>
                <w:kern w:val="0"/>
                <w:lang w:eastAsia="ru-RU"/>
              </w:rPr>
              <w:t>Щекинского</w:t>
            </w:r>
            <w:proofErr w:type="spellEnd"/>
            <w:r w:rsidRPr="00380F62">
              <w:rPr>
                <w:b/>
                <w:bCs/>
                <w:color w:val="000000"/>
                <w:kern w:val="0"/>
                <w:lang w:eastAsia="ru-RU"/>
              </w:rPr>
              <w:t xml:space="preserve"> района:</w:t>
            </w:r>
          </w:p>
        </w:tc>
        <w:tc>
          <w:tcPr>
            <w:tcW w:w="3000" w:type="dxa"/>
            <w:tcBorders>
              <w:top w:val="nil"/>
              <w:left w:val="nil"/>
              <w:bottom w:val="single" w:sz="4" w:space="0" w:color="auto"/>
              <w:right w:val="single" w:sz="4" w:space="0" w:color="auto"/>
            </w:tcBorders>
            <w:shd w:val="clear" w:color="000000" w:fill="FFFFFF"/>
            <w:noWrap/>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31 211 263,12</w:t>
            </w:r>
          </w:p>
        </w:tc>
      </w:tr>
      <w:tr w:rsidR="00380F62" w:rsidRPr="00380F62" w:rsidTr="00380F62">
        <w:trPr>
          <w:trHeight w:val="499"/>
          <w:jc w:val="center"/>
        </w:trPr>
        <w:tc>
          <w:tcPr>
            <w:tcW w:w="520" w:type="dxa"/>
            <w:tcBorders>
              <w:top w:val="nil"/>
              <w:left w:val="single" w:sz="4" w:space="0" w:color="auto"/>
              <w:bottom w:val="nil"/>
              <w:right w:val="single" w:sz="4" w:space="0" w:color="auto"/>
            </w:tcBorders>
            <w:shd w:val="clear" w:color="000000" w:fill="FFFFFF"/>
            <w:noWrap/>
            <w:vAlign w:val="bottom"/>
            <w:hideMark/>
          </w:tcPr>
          <w:p w:rsidR="00380F62" w:rsidRPr="00380F62" w:rsidRDefault="00380F62" w:rsidP="00380F62">
            <w:pPr>
              <w:suppressAutoHyphens w:val="0"/>
              <w:spacing w:after="0"/>
              <w:jc w:val="left"/>
              <w:rPr>
                <w:b/>
                <w:bCs/>
                <w:color w:val="000000"/>
                <w:kern w:val="0"/>
                <w:lang w:eastAsia="ru-RU"/>
              </w:rPr>
            </w:pPr>
            <w:r w:rsidRPr="00380F62">
              <w:rPr>
                <w:b/>
                <w:bCs/>
                <w:color w:val="000000"/>
                <w:kern w:val="0"/>
                <w:lang w:eastAsia="ru-RU"/>
              </w:rPr>
              <w:lastRenderedPageBreak/>
              <w:t> </w:t>
            </w:r>
          </w:p>
        </w:tc>
        <w:tc>
          <w:tcPr>
            <w:tcW w:w="3040" w:type="dxa"/>
            <w:tcBorders>
              <w:top w:val="nil"/>
              <w:left w:val="nil"/>
              <w:bottom w:val="nil"/>
              <w:right w:val="nil"/>
            </w:tcBorders>
            <w:shd w:val="clear" w:color="000000" w:fill="FFFFFF"/>
            <w:noWrap/>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 </w:t>
            </w:r>
          </w:p>
        </w:tc>
        <w:tc>
          <w:tcPr>
            <w:tcW w:w="3000" w:type="dxa"/>
            <w:tcBorders>
              <w:top w:val="nil"/>
              <w:left w:val="nil"/>
              <w:bottom w:val="single" w:sz="4" w:space="0" w:color="auto"/>
              <w:right w:val="single" w:sz="4" w:space="0" w:color="auto"/>
            </w:tcBorders>
            <w:shd w:val="clear" w:color="000000" w:fill="FFFFFF"/>
            <w:noWrap/>
            <w:vAlign w:val="bottom"/>
            <w:hideMark/>
          </w:tcPr>
          <w:p w:rsidR="00380F62" w:rsidRPr="00380F62" w:rsidRDefault="00380F62" w:rsidP="00380F62">
            <w:pPr>
              <w:suppressAutoHyphens w:val="0"/>
              <w:spacing w:after="0"/>
              <w:jc w:val="center"/>
              <w:rPr>
                <w:rFonts w:ascii="Calibri" w:hAnsi="Calibri" w:cs="Calibri"/>
                <w:b/>
                <w:bCs/>
                <w:color w:val="000000"/>
                <w:kern w:val="0"/>
                <w:lang w:eastAsia="ru-RU"/>
              </w:rPr>
            </w:pPr>
            <w:r w:rsidRPr="00380F62">
              <w:rPr>
                <w:rFonts w:ascii="Calibri" w:hAnsi="Calibri" w:cs="Calibri"/>
                <w:b/>
                <w:bCs/>
                <w:color w:val="000000"/>
                <w:kern w:val="0"/>
                <w:lang w:eastAsia="ru-RU"/>
              </w:rPr>
              <w:t> </w:t>
            </w:r>
          </w:p>
        </w:tc>
        <w:tc>
          <w:tcPr>
            <w:tcW w:w="3000" w:type="dxa"/>
            <w:tcBorders>
              <w:top w:val="nil"/>
              <w:left w:val="nil"/>
              <w:bottom w:val="single" w:sz="4" w:space="0" w:color="auto"/>
              <w:right w:val="single" w:sz="4" w:space="0" w:color="auto"/>
            </w:tcBorders>
            <w:shd w:val="clear" w:color="000000" w:fill="FFFFFF"/>
            <w:noWrap/>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 </w:t>
            </w:r>
          </w:p>
        </w:tc>
      </w:tr>
      <w:tr w:rsidR="00380F62" w:rsidRPr="00380F62" w:rsidTr="00380F62">
        <w:trPr>
          <w:trHeight w:val="499"/>
          <w:jc w:val="center"/>
        </w:trPr>
        <w:tc>
          <w:tcPr>
            <w:tcW w:w="5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28</w:t>
            </w:r>
          </w:p>
        </w:tc>
        <w:tc>
          <w:tcPr>
            <w:tcW w:w="30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 xml:space="preserve">г. Липки, ул. </w:t>
            </w:r>
            <w:proofErr w:type="gramStart"/>
            <w:r w:rsidRPr="00380F62">
              <w:rPr>
                <w:b/>
                <w:bCs/>
                <w:color w:val="000000"/>
                <w:kern w:val="0"/>
                <w:lang w:eastAsia="ru-RU"/>
              </w:rPr>
              <w:t>Пионерская</w:t>
            </w:r>
            <w:proofErr w:type="gramEnd"/>
            <w:r w:rsidRPr="00380F62">
              <w:rPr>
                <w:b/>
                <w:bCs/>
                <w:color w:val="000000"/>
                <w:kern w:val="0"/>
                <w:lang w:eastAsia="ru-RU"/>
              </w:rPr>
              <w:t>, д.2</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608 427,36</w:t>
            </w:r>
          </w:p>
        </w:tc>
      </w:tr>
      <w:tr w:rsidR="00380F62" w:rsidRPr="00380F62" w:rsidTr="00380F62">
        <w:trPr>
          <w:trHeight w:val="499"/>
          <w:jc w:val="center"/>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3040" w:type="dxa"/>
            <w:vMerge/>
            <w:tcBorders>
              <w:top w:val="single" w:sz="4" w:space="0" w:color="auto"/>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78 795,60</w:t>
            </w:r>
          </w:p>
        </w:tc>
      </w:tr>
      <w:tr w:rsidR="00380F62" w:rsidRPr="00380F62" w:rsidTr="00380F62">
        <w:trPr>
          <w:trHeight w:val="499"/>
          <w:jc w:val="center"/>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3040" w:type="dxa"/>
            <w:vMerge/>
            <w:tcBorders>
              <w:top w:val="single" w:sz="4" w:space="0" w:color="auto"/>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68 250,00</w:t>
            </w:r>
          </w:p>
        </w:tc>
      </w:tr>
      <w:tr w:rsidR="00380F62" w:rsidRPr="00380F62" w:rsidTr="00380F62">
        <w:trPr>
          <w:trHeight w:val="402"/>
          <w:jc w:val="center"/>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755 472,96</w:t>
            </w:r>
          </w:p>
        </w:tc>
      </w:tr>
      <w:tr w:rsidR="00380F62" w:rsidRPr="00380F62" w:rsidTr="00380F62">
        <w:trPr>
          <w:trHeight w:val="499"/>
          <w:jc w:val="center"/>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29</w:t>
            </w:r>
          </w:p>
        </w:tc>
        <w:tc>
          <w:tcPr>
            <w:tcW w:w="30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 xml:space="preserve">г. Липки, ул. </w:t>
            </w:r>
            <w:proofErr w:type="gramStart"/>
            <w:r w:rsidRPr="00380F62">
              <w:rPr>
                <w:b/>
                <w:bCs/>
                <w:color w:val="000000"/>
                <w:kern w:val="0"/>
                <w:lang w:eastAsia="ru-RU"/>
              </w:rPr>
              <w:t>Пионерская</w:t>
            </w:r>
            <w:proofErr w:type="gramEnd"/>
            <w:r w:rsidRPr="00380F62">
              <w:rPr>
                <w:b/>
                <w:bCs/>
                <w:color w:val="000000"/>
                <w:kern w:val="0"/>
                <w:lang w:eastAsia="ru-RU"/>
              </w:rPr>
              <w:t>, д.4</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760 856,69</w:t>
            </w:r>
          </w:p>
        </w:tc>
      </w:tr>
      <w:tr w:rsidR="00380F62" w:rsidRPr="00380F62" w:rsidTr="00380F62">
        <w:trPr>
          <w:trHeight w:val="499"/>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103 275,90</w:t>
            </w:r>
          </w:p>
        </w:tc>
      </w:tr>
      <w:tr w:rsidR="00380F62" w:rsidRPr="00380F62" w:rsidTr="00380F62">
        <w:trPr>
          <w:trHeight w:val="499"/>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705 600,00</w:t>
            </w:r>
          </w:p>
        </w:tc>
      </w:tr>
      <w:tr w:rsidR="00380F62" w:rsidRPr="00380F62" w:rsidTr="00380F62">
        <w:trPr>
          <w:trHeight w:val="499"/>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78 795,60</w:t>
            </w:r>
          </w:p>
        </w:tc>
      </w:tr>
      <w:tr w:rsidR="00380F62" w:rsidRPr="00380F62" w:rsidTr="00380F62">
        <w:trPr>
          <w:trHeight w:val="499"/>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68 250,00</w:t>
            </w:r>
          </w:p>
        </w:tc>
      </w:tr>
      <w:tr w:rsidR="00380F62" w:rsidRPr="00380F62" w:rsidTr="00380F62">
        <w:trPr>
          <w:trHeight w:val="402"/>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1 716 778,19</w:t>
            </w:r>
          </w:p>
        </w:tc>
      </w:tr>
      <w:tr w:rsidR="00380F62" w:rsidRPr="00380F62" w:rsidTr="00380F62">
        <w:trPr>
          <w:trHeight w:val="499"/>
          <w:jc w:val="center"/>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30</w:t>
            </w:r>
          </w:p>
        </w:tc>
        <w:tc>
          <w:tcPr>
            <w:tcW w:w="30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 xml:space="preserve">г. Липки, ул. </w:t>
            </w:r>
            <w:proofErr w:type="gramStart"/>
            <w:r w:rsidRPr="00380F62">
              <w:rPr>
                <w:b/>
                <w:bCs/>
                <w:color w:val="000000"/>
                <w:kern w:val="0"/>
                <w:lang w:eastAsia="ru-RU"/>
              </w:rPr>
              <w:t>Советская</w:t>
            </w:r>
            <w:proofErr w:type="gramEnd"/>
            <w:r w:rsidRPr="00380F62">
              <w:rPr>
                <w:b/>
                <w:bCs/>
                <w:color w:val="000000"/>
                <w:kern w:val="0"/>
                <w:lang w:eastAsia="ru-RU"/>
              </w:rPr>
              <w:t>, д.32</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920 165,76</w:t>
            </w:r>
          </w:p>
        </w:tc>
      </w:tr>
      <w:tr w:rsidR="00380F62" w:rsidRPr="00380F62" w:rsidTr="00380F62">
        <w:trPr>
          <w:trHeight w:val="499"/>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103 275,90</w:t>
            </w:r>
          </w:p>
        </w:tc>
      </w:tr>
      <w:tr w:rsidR="00380F62" w:rsidRPr="00380F62" w:rsidTr="00380F62">
        <w:trPr>
          <w:trHeight w:val="499"/>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531 300,00</w:t>
            </w:r>
          </w:p>
        </w:tc>
      </w:tr>
      <w:tr w:rsidR="00380F62" w:rsidRPr="00380F62" w:rsidTr="00380F62">
        <w:trPr>
          <w:trHeight w:val="499"/>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88 645,05</w:t>
            </w:r>
          </w:p>
        </w:tc>
      </w:tr>
      <w:tr w:rsidR="00380F62" w:rsidRPr="00380F62" w:rsidTr="00380F62">
        <w:trPr>
          <w:trHeight w:val="499"/>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58 500,00</w:t>
            </w:r>
          </w:p>
        </w:tc>
      </w:tr>
      <w:tr w:rsidR="00380F62" w:rsidRPr="00380F62" w:rsidTr="00380F62">
        <w:trPr>
          <w:trHeight w:val="402"/>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1 701 886,71</w:t>
            </w:r>
          </w:p>
        </w:tc>
      </w:tr>
      <w:tr w:rsidR="00380F62" w:rsidRPr="00380F62" w:rsidTr="00380F62">
        <w:trPr>
          <w:trHeight w:val="499"/>
          <w:jc w:val="center"/>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31</w:t>
            </w:r>
          </w:p>
        </w:tc>
        <w:tc>
          <w:tcPr>
            <w:tcW w:w="30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 xml:space="preserve">г. Липки, ул. </w:t>
            </w:r>
            <w:proofErr w:type="gramStart"/>
            <w:r w:rsidRPr="00380F62">
              <w:rPr>
                <w:b/>
                <w:bCs/>
                <w:color w:val="000000"/>
                <w:kern w:val="0"/>
                <w:lang w:eastAsia="ru-RU"/>
              </w:rPr>
              <w:t>Советская</w:t>
            </w:r>
            <w:proofErr w:type="gramEnd"/>
            <w:r w:rsidRPr="00380F62">
              <w:rPr>
                <w:b/>
                <w:bCs/>
                <w:color w:val="000000"/>
                <w:kern w:val="0"/>
                <w:lang w:eastAsia="ru-RU"/>
              </w:rPr>
              <w:t>, д.34</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829 869,12</w:t>
            </w:r>
          </w:p>
        </w:tc>
      </w:tr>
      <w:tr w:rsidR="00380F62" w:rsidRPr="00380F62" w:rsidTr="00380F62">
        <w:trPr>
          <w:trHeight w:val="499"/>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103 275,90</w:t>
            </w:r>
          </w:p>
        </w:tc>
      </w:tr>
      <w:tr w:rsidR="00380F62" w:rsidRPr="00380F62" w:rsidTr="00380F62">
        <w:trPr>
          <w:trHeight w:val="499"/>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483 000,00</w:t>
            </w:r>
          </w:p>
        </w:tc>
      </w:tr>
      <w:tr w:rsidR="00380F62" w:rsidRPr="00380F62" w:rsidTr="00380F62">
        <w:trPr>
          <w:trHeight w:val="499"/>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78 795,60</w:t>
            </w:r>
          </w:p>
        </w:tc>
      </w:tr>
      <w:tr w:rsidR="00380F62" w:rsidRPr="00380F62" w:rsidTr="00380F62">
        <w:trPr>
          <w:trHeight w:val="499"/>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58 500,00</w:t>
            </w:r>
          </w:p>
        </w:tc>
      </w:tr>
      <w:tr w:rsidR="00380F62" w:rsidRPr="00380F62" w:rsidTr="00380F62">
        <w:trPr>
          <w:trHeight w:val="402"/>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1 553 440,62</w:t>
            </w:r>
          </w:p>
        </w:tc>
      </w:tr>
      <w:tr w:rsidR="00380F62" w:rsidRPr="00380F62" w:rsidTr="00380F62">
        <w:trPr>
          <w:trHeight w:val="499"/>
          <w:jc w:val="center"/>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32</w:t>
            </w:r>
          </w:p>
        </w:tc>
        <w:tc>
          <w:tcPr>
            <w:tcW w:w="30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 xml:space="preserve">г. Липки, ул. </w:t>
            </w:r>
            <w:proofErr w:type="gramStart"/>
            <w:r w:rsidRPr="00380F62">
              <w:rPr>
                <w:b/>
                <w:bCs/>
                <w:color w:val="000000"/>
                <w:kern w:val="0"/>
                <w:lang w:eastAsia="ru-RU"/>
              </w:rPr>
              <w:t>Больничная</w:t>
            </w:r>
            <w:proofErr w:type="gramEnd"/>
            <w:r w:rsidRPr="00380F62">
              <w:rPr>
                <w:b/>
                <w:bCs/>
                <w:color w:val="000000"/>
                <w:kern w:val="0"/>
                <w:lang w:eastAsia="ru-RU"/>
              </w:rPr>
              <w:t>, д.1</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744 732,29</w:t>
            </w:r>
          </w:p>
        </w:tc>
      </w:tr>
      <w:tr w:rsidR="00380F62" w:rsidRPr="00380F62" w:rsidTr="00380F62">
        <w:trPr>
          <w:trHeight w:val="499"/>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103 275,90</w:t>
            </w:r>
          </w:p>
        </w:tc>
      </w:tr>
      <w:tr w:rsidR="00380F62" w:rsidRPr="00380F62" w:rsidTr="00380F62">
        <w:trPr>
          <w:trHeight w:val="499"/>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78 795,60</w:t>
            </w:r>
          </w:p>
        </w:tc>
      </w:tr>
      <w:tr w:rsidR="00380F62" w:rsidRPr="00380F62" w:rsidTr="00380F62">
        <w:trPr>
          <w:trHeight w:val="499"/>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68 250,00</w:t>
            </w:r>
          </w:p>
        </w:tc>
      </w:tr>
      <w:tr w:rsidR="00380F62" w:rsidRPr="00380F62" w:rsidTr="00380F62">
        <w:trPr>
          <w:trHeight w:val="402"/>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995 053,79</w:t>
            </w:r>
          </w:p>
        </w:tc>
      </w:tr>
      <w:tr w:rsidR="00380F62" w:rsidRPr="00380F62" w:rsidTr="00380F62">
        <w:trPr>
          <w:trHeight w:val="499"/>
          <w:jc w:val="center"/>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33</w:t>
            </w:r>
          </w:p>
        </w:tc>
        <w:tc>
          <w:tcPr>
            <w:tcW w:w="30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 xml:space="preserve">г. Липки, ул. </w:t>
            </w:r>
            <w:proofErr w:type="gramStart"/>
            <w:r w:rsidRPr="00380F62">
              <w:rPr>
                <w:b/>
                <w:bCs/>
                <w:color w:val="000000"/>
                <w:kern w:val="0"/>
                <w:lang w:eastAsia="ru-RU"/>
              </w:rPr>
              <w:t>Больничная</w:t>
            </w:r>
            <w:proofErr w:type="gramEnd"/>
            <w:r w:rsidRPr="00380F62">
              <w:rPr>
                <w:b/>
                <w:bCs/>
                <w:color w:val="000000"/>
                <w:kern w:val="0"/>
                <w:lang w:eastAsia="ru-RU"/>
              </w:rPr>
              <w:t>, д.2</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873 512,50</w:t>
            </w:r>
          </w:p>
        </w:tc>
      </w:tr>
      <w:tr w:rsidR="00380F62" w:rsidRPr="00380F62" w:rsidTr="00380F62">
        <w:trPr>
          <w:trHeight w:val="499"/>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103 275,90</w:t>
            </w:r>
          </w:p>
        </w:tc>
      </w:tr>
      <w:tr w:rsidR="00380F62" w:rsidRPr="00380F62" w:rsidTr="00380F62">
        <w:trPr>
          <w:trHeight w:val="499"/>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78 795,60</w:t>
            </w:r>
          </w:p>
        </w:tc>
      </w:tr>
      <w:tr w:rsidR="00380F62" w:rsidRPr="00380F62" w:rsidTr="00380F62">
        <w:trPr>
          <w:trHeight w:val="499"/>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68 250,00</w:t>
            </w:r>
          </w:p>
        </w:tc>
      </w:tr>
      <w:tr w:rsidR="00380F62" w:rsidRPr="00380F62" w:rsidTr="00380F62">
        <w:trPr>
          <w:trHeight w:val="402"/>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1 123 834,00</w:t>
            </w:r>
          </w:p>
        </w:tc>
      </w:tr>
      <w:tr w:rsidR="00380F62" w:rsidRPr="00380F62" w:rsidTr="00380F62">
        <w:trPr>
          <w:trHeight w:val="499"/>
          <w:jc w:val="center"/>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34</w:t>
            </w:r>
          </w:p>
        </w:tc>
        <w:tc>
          <w:tcPr>
            <w:tcW w:w="30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 xml:space="preserve">г. Липки, ул. </w:t>
            </w:r>
            <w:proofErr w:type="gramStart"/>
            <w:r w:rsidRPr="00380F62">
              <w:rPr>
                <w:b/>
                <w:bCs/>
                <w:color w:val="000000"/>
                <w:kern w:val="0"/>
                <w:lang w:eastAsia="ru-RU"/>
              </w:rPr>
              <w:t>Больничная</w:t>
            </w:r>
            <w:proofErr w:type="gramEnd"/>
            <w:r w:rsidRPr="00380F62">
              <w:rPr>
                <w:b/>
                <w:bCs/>
                <w:color w:val="000000"/>
                <w:kern w:val="0"/>
                <w:lang w:eastAsia="ru-RU"/>
              </w:rPr>
              <w:t>, д.4</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769 671,36</w:t>
            </w:r>
          </w:p>
        </w:tc>
      </w:tr>
      <w:tr w:rsidR="00380F62" w:rsidRPr="00380F62" w:rsidTr="00380F62">
        <w:trPr>
          <w:trHeight w:val="499"/>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103 275,90</w:t>
            </w:r>
          </w:p>
        </w:tc>
      </w:tr>
      <w:tr w:rsidR="00380F62" w:rsidRPr="00380F62" w:rsidTr="00380F62">
        <w:trPr>
          <w:trHeight w:val="499"/>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78 795,60</w:t>
            </w:r>
          </w:p>
        </w:tc>
      </w:tr>
      <w:tr w:rsidR="00380F62" w:rsidRPr="00380F62" w:rsidTr="00380F62">
        <w:trPr>
          <w:trHeight w:val="499"/>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68 250,00</w:t>
            </w:r>
          </w:p>
        </w:tc>
      </w:tr>
      <w:tr w:rsidR="00380F62" w:rsidRPr="00380F62" w:rsidTr="00380F62">
        <w:trPr>
          <w:trHeight w:val="402"/>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1 019 992,86</w:t>
            </w:r>
          </w:p>
        </w:tc>
      </w:tr>
      <w:tr w:rsidR="00380F62" w:rsidRPr="00380F62" w:rsidTr="00380F62">
        <w:trPr>
          <w:trHeight w:val="499"/>
          <w:jc w:val="center"/>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35</w:t>
            </w:r>
          </w:p>
        </w:tc>
        <w:tc>
          <w:tcPr>
            <w:tcW w:w="30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 xml:space="preserve">г. Липки, ул. </w:t>
            </w:r>
            <w:proofErr w:type="gramStart"/>
            <w:r w:rsidRPr="00380F62">
              <w:rPr>
                <w:b/>
                <w:bCs/>
                <w:color w:val="000000"/>
                <w:kern w:val="0"/>
                <w:lang w:eastAsia="ru-RU"/>
              </w:rPr>
              <w:t>Больничная</w:t>
            </w:r>
            <w:proofErr w:type="gramEnd"/>
            <w:r w:rsidRPr="00380F62">
              <w:rPr>
                <w:b/>
                <w:bCs/>
                <w:color w:val="000000"/>
                <w:kern w:val="0"/>
                <w:lang w:eastAsia="ru-RU"/>
              </w:rPr>
              <w:t>, д.5</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763 866,58</w:t>
            </w:r>
          </w:p>
        </w:tc>
      </w:tr>
      <w:tr w:rsidR="00380F62" w:rsidRPr="00380F62" w:rsidTr="00380F62">
        <w:trPr>
          <w:trHeight w:val="499"/>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103 275,90</w:t>
            </w:r>
          </w:p>
        </w:tc>
      </w:tr>
      <w:tr w:rsidR="00380F62" w:rsidRPr="00380F62" w:rsidTr="00380F62">
        <w:trPr>
          <w:trHeight w:val="499"/>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78 795,60</w:t>
            </w:r>
          </w:p>
        </w:tc>
      </w:tr>
      <w:tr w:rsidR="00380F62" w:rsidRPr="00380F62" w:rsidTr="00380F62">
        <w:trPr>
          <w:trHeight w:val="499"/>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68 250,00</w:t>
            </w:r>
          </w:p>
        </w:tc>
      </w:tr>
      <w:tr w:rsidR="00380F62" w:rsidRPr="00380F62" w:rsidTr="00380F62">
        <w:trPr>
          <w:trHeight w:val="402"/>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1 014 188,08</w:t>
            </w:r>
          </w:p>
        </w:tc>
      </w:tr>
      <w:tr w:rsidR="00380F62" w:rsidRPr="00380F62" w:rsidTr="00380F62">
        <w:trPr>
          <w:trHeight w:val="499"/>
          <w:jc w:val="center"/>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36</w:t>
            </w:r>
          </w:p>
        </w:tc>
        <w:tc>
          <w:tcPr>
            <w:tcW w:w="30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 xml:space="preserve">г. Липки, ул. </w:t>
            </w:r>
            <w:proofErr w:type="gramStart"/>
            <w:r w:rsidRPr="00380F62">
              <w:rPr>
                <w:b/>
                <w:bCs/>
                <w:color w:val="000000"/>
                <w:kern w:val="0"/>
                <w:lang w:eastAsia="ru-RU"/>
              </w:rPr>
              <w:t>Больничная</w:t>
            </w:r>
            <w:proofErr w:type="gramEnd"/>
            <w:r w:rsidRPr="00380F62">
              <w:rPr>
                <w:b/>
                <w:bCs/>
                <w:color w:val="000000"/>
                <w:kern w:val="0"/>
                <w:lang w:eastAsia="ru-RU"/>
              </w:rPr>
              <w:t>, д.6</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797 620,32</w:t>
            </w:r>
          </w:p>
        </w:tc>
      </w:tr>
      <w:tr w:rsidR="00380F62" w:rsidRPr="00380F62" w:rsidTr="00380F62">
        <w:trPr>
          <w:trHeight w:val="499"/>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103 275,90</w:t>
            </w:r>
          </w:p>
        </w:tc>
      </w:tr>
      <w:tr w:rsidR="00380F62" w:rsidRPr="00380F62" w:rsidTr="00380F62">
        <w:trPr>
          <w:trHeight w:val="499"/>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78 795,60</w:t>
            </w:r>
          </w:p>
        </w:tc>
      </w:tr>
      <w:tr w:rsidR="00380F62" w:rsidRPr="00380F62" w:rsidTr="00380F62">
        <w:trPr>
          <w:trHeight w:val="499"/>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68 250,00</w:t>
            </w:r>
          </w:p>
        </w:tc>
      </w:tr>
      <w:tr w:rsidR="00380F62" w:rsidRPr="00380F62" w:rsidTr="00380F62">
        <w:trPr>
          <w:trHeight w:val="402"/>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1 047 941,82</w:t>
            </w:r>
          </w:p>
        </w:tc>
      </w:tr>
      <w:tr w:rsidR="00380F62" w:rsidRPr="00380F62" w:rsidTr="00380F62">
        <w:trPr>
          <w:trHeight w:val="499"/>
          <w:jc w:val="center"/>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37</w:t>
            </w:r>
          </w:p>
        </w:tc>
        <w:tc>
          <w:tcPr>
            <w:tcW w:w="30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 xml:space="preserve">г. Липки, ул. </w:t>
            </w:r>
            <w:proofErr w:type="gramStart"/>
            <w:r w:rsidRPr="00380F62">
              <w:rPr>
                <w:b/>
                <w:bCs/>
                <w:color w:val="000000"/>
                <w:kern w:val="0"/>
                <w:lang w:eastAsia="ru-RU"/>
              </w:rPr>
              <w:t>Больничная</w:t>
            </w:r>
            <w:proofErr w:type="gramEnd"/>
            <w:r w:rsidRPr="00380F62">
              <w:rPr>
                <w:b/>
                <w:bCs/>
                <w:color w:val="000000"/>
                <w:kern w:val="0"/>
                <w:lang w:eastAsia="ru-RU"/>
              </w:rPr>
              <w:t>, д.7</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661 530,38</w:t>
            </w:r>
          </w:p>
        </w:tc>
      </w:tr>
      <w:tr w:rsidR="00380F62" w:rsidRPr="00380F62" w:rsidTr="00380F62">
        <w:trPr>
          <w:trHeight w:val="499"/>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103 275,90</w:t>
            </w:r>
          </w:p>
        </w:tc>
      </w:tr>
      <w:tr w:rsidR="00380F62" w:rsidRPr="00380F62" w:rsidTr="00380F62">
        <w:trPr>
          <w:trHeight w:val="499"/>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78 795,60</w:t>
            </w:r>
          </w:p>
        </w:tc>
      </w:tr>
      <w:tr w:rsidR="00380F62" w:rsidRPr="00380F62" w:rsidTr="00380F62">
        <w:trPr>
          <w:trHeight w:val="499"/>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68 250,00</w:t>
            </w:r>
          </w:p>
        </w:tc>
      </w:tr>
      <w:tr w:rsidR="00380F62" w:rsidRPr="00380F62" w:rsidTr="00380F62">
        <w:trPr>
          <w:trHeight w:val="402"/>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911 851,88</w:t>
            </w:r>
          </w:p>
        </w:tc>
      </w:tr>
      <w:tr w:rsidR="00380F62" w:rsidRPr="00380F62" w:rsidTr="00380F62">
        <w:trPr>
          <w:trHeight w:val="499"/>
          <w:jc w:val="center"/>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38</w:t>
            </w:r>
          </w:p>
        </w:tc>
        <w:tc>
          <w:tcPr>
            <w:tcW w:w="3040" w:type="dxa"/>
            <w:tcBorders>
              <w:top w:val="nil"/>
              <w:left w:val="nil"/>
              <w:bottom w:val="single" w:sz="4" w:space="0" w:color="auto"/>
              <w:right w:val="single" w:sz="4" w:space="0" w:color="auto"/>
            </w:tcBorders>
            <w:shd w:val="clear" w:color="000000" w:fill="FFFFFF"/>
            <w:vAlign w:val="center"/>
            <w:hideMark/>
          </w:tcPr>
          <w:p w:rsidR="00380F62" w:rsidRPr="00380F62" w:rsidRDefault="00380F62" w:rsidP="00380F62">
            <w:pPr>
              <w:suppressAutoHyphens w:val="0"/>
              <w:spacing w:after="0"/>
              <w:jc w:val="left"/>
              <w:rPr>
                <w:b/>
                <w:bCs/>
                <w:color w:val="000000"/>
                <w:kern w:val="0"/>
                <w:lang w:eastAsia="ru-RU"/>
              </w:rPr>
            </w:pPr>
            <w:r w:rsidRPr="00380F62">
              <w:rPr>
                <w:b/>
                <w:bCs/>
                <w:color w:val="000000"/>
                <w:kern w:val="0"/>
                <w:lang w:eastAsia="ru-RU"/>
              </w:rPr>
              <w:t xml:space="preserve">пос. </w:t>
            </w:r>
            <w:proofErr w:type="spellStart"/>
            <w:r w:rsidRPr="00380F62">
              <w:rPr>
                <w:b/>
                <w:bCs/>
                <w:color w:val="000000"/>
                <w:kern w:val="0"/>
                <w:lang w:eastAsia="ru-RU"/>
              </w:rPr>
              <w:t>Головлинский</w:t>
            </w:r>
            <w:proofErr w:type="spellEnd"/>
            <w:r w:rsidRPr="00380F62">
              <w:rPr>
                <w:b/>
                <w:bCs/>
                <w:color w:val="000000"/>
                <w:kern w:val="0"/>
                <w:lang w:eastAsia="ru-RU"/>
              </w:rPr>
              <w:t xml:space="preserve">, ул. </w:t>
            </w:r>
            <w:proofErr w:type="spellStart"/>
            <w:r w:rsidRPr="00380F62">
              <w:rPr>
                <w:b/>
                <w:bCs/>
                <w:color w:val="000000"/>
                <w:kern w:val="0"/>
                <w:lang w:eastAsia="ru-RU"/>
              </w:rPr>
              <w:t>К.Маркса</w:t>
            </w:r>
            <w:proofErr w:type="spellEnd"/>
            <w:r w:rsidRPr="00380F62">
              <w:rPr>
                <w:b/>
                <w:bCs/>
                <w:color w:val="000000"/>
                <w:kern w:val="0"/>
                <w:lang w:eastAsia="ru-RU"/>
              </w:rPr>
              <w:t>, д.2а</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661 500,00</w:t>
            </w:r>
          </w:p>
        </w:tc>
      </w:tr>
      <w:tr w:rsidR="00380F62" w:rsidRPr="00380F62" w:rsidTr="00380F62">
        <w:trPr>
          <w:trHeight w:val="402"/>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661 500,00</w:t>
            </w:r>
          </w:p>
        </w:tc>
      </w:tr>
      <w:tr w:rsidR="00380F62" w:rsidRPr="00380F62" w:rsidTr="00380F62">
        <w:trPr>
          <w:trHeight w:val="499"/>
          <w:jc w:val="center"/>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39</w:t>
            </w:r>
          </w:p>
        </w:tc>
        <w:tc>
          <w:tcPr>
            <w:tcW w:w="30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 xml:space="preserve">пос. </w:t>
            </w:r>
            <w:proofErr w:type="spellStart"/>
            <w:r w:rsidRPr="00380F62">
              <w:rPr>
                <w:b/>
                <w:bCs/>
                <w:color w:val="000000"/>
                <w:kern w:val="0"/>
                <w:lang w:eastAsia="ru-RU"/>
              </w:rPr>
              <w:t>Приупский</w:t>
            </w:r>
            <w:proofErr w:type="spellEnd"/>
            <w:r w:rsidRPr="00380F62">
              <w:rPr>
                <w:b/>
                <w:bCs/>
                <w:color w:val="000000"/>
                <w:kern w:val="0"/>
                <w:lang w:eastAsia="ru-RU"/>
              </w:rPr>
              <w:t xml:space="preserve">, пер. Шахтерский, д.10 </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183 601,60</w:t>
            </w:r>
          </w:p>
        </w:tc>
      </w:tr>
      <w:tr w:rsidR="00380F62" w:rsidRPr="00380F62" w:rsidTr="00380F62">
        <w:trPr>
          <w:trHeight w:val="499"/>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966 000,00</w:t>
            </w:r>
          </w:p>
        </w:tc>
      </w:tr>
      <w:tr w:rsidR="00380F62" w:rsidRPr="00380F62" w:rsidTr="00380F62">
        <w:trPr>
          <w:trHeight w:val="499"/>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108 343,95</w:t>
            </w:r>
          </w:p>
        </w:tc>
      </w:tr>
      <w:tr w:rsidR="00380F62" w:rsidRPr="00380F62" w:rsidTr="00380F62">
        <w:trPr>
          <w:trHeight w:val="499"/>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97 500,00</w:t>
            </w:r>
          </w:p>
        </w:tc>
      </w:tr>
      <w:tr w:rsidR="00380F62" w:rsidRPr="00380F62" w:rsidTr="00380F62">
        <w:trPr>
          <w:trHeight w:val="402"/>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1 355 445,55</w:t>
            </w:r>
          </w:p>
        </w:tc>
      </w:tr>
      <w:tr w:rsidR="00380F62" w:rsidRPr="00380F62" w:rsidTr="00380F62">
        <w:trPr>
          <w:trHeight w:val="499"/>
          <w:jc w:val="center"/>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40</w:t>
            </w:r>
          </w:p>
        </w:tc>
        <w:tc>
          <w:tcPr>
            <w:tcW w:w="30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 xml:space="preserve">пос. </w:t>
            </w:r>
            <w:proofErr w:type="spellStart"/>
            <w:r w:rsidRPr="00380F62">
              <w:rPr>
                <w:b/>
                <w:bCs/>
                <w:color w:val="000000"/>
                <w:kern w:val="0"/>
                <w:lang w:eastAsia="ru-RU"/>
              </w:rPr>
              <w:t>Приупский</w:t>
            </w:r>
            <w:proofErr w:type="spellEnd"/>
            <w:r w:rsidRPr="00380F62">
              <w:rPr>
                <w:b/>
                <w:bCs/>
                <w:color w:val="000000"/>
                <w:kern w:val="0"/>
                <w:lang w:eastAsia="ru-RU"/>
              </w:rPr>
              <w:t>, ул. Советская, д.3</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183 601,60</w:t>
            </w:r>
          </w:p>
        </w:tc>
      </w:tr>
      <w:tr w:rsidR="00380F62" w:rsidRPr="00380F62" w:rsidTr="00380F62">
        <w:trPr>
          <w:trHeight w:val="499"/>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98 494,50</w:t>
            </w:r>
          </w:p>
        </w:tc>
      </w:tr>
      <w:tr w:rsidR="00380F62" w:rsidRPr="00380F62" w:rsidTr="00380F62">
        <w:trPr>
          <w:trHeight w:val="499"/>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97 500,00</w:t>
            </w:r>
          </w:p>
        </w:tc>
      </w:tr>
      <w:tr w:rsidR="00380F62" w:rsidRPr="00380F62" w:rsidTr="00380F62">
        <w:trPr>
          <w:trHeight w:val="402"/>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379 596,10</w:t>
            </w:r>
          </w:p>
        </w:tc>
      </w:tr>
      <w:tr w:rsidR="00380F62" w:rsidRPr="00380F62" w:rsidTr="00380F62">
        <w:trPr>
          <w:trHeight w:val="499"/>
          <w:jc w:val="center"/>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41</w:t>
            </w:r>
          </w:p>
        </w:tc>
        <w:tc>
          <w:tcPr>
            <w:tcW w:w="30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 xml:space="preserve">пос. </w:t>
            </w:r>
            <w:proofErr w:type="spellStart"/>
            <w:r w:rsidRPr="00380F62">
              <w:rPr>
                <w:b/>
                <w:bCs/>
                <w:color w:val="000000"/>
                <w:kern w:val="0"/>
                <w:lang w:eastAsia="ru-RU"/>
              </w:rPr>
              <w:t>Приупский</w:t>
            </w:r>
            <w:proofErr w:type="spellEnd"/>
            <w:r w:rsidRPr="00380F62">
              <w:rPr>
                <w:b/>
                <w:bCs/>
                <w:color w:val="000000"/>
                <w:kern w:val="0"/>
                <w:lang w:eastAsia="ru-RU"/>
              </w:rPr>
              <w:t>, ул. Советская, д.12</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183 601,60</w:t>
            </w:r>
          </w:p>
        </w:tc>
      </w:tr>
      <w:tr w:rsidR="00380F62" w:rsidRPr="00380F62" w:rsidTr="00380F62">
        <w:trPr>
          <w:trHeight w:val="499"/>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966 000,00</w:t>
            </w:r>
          </w:p>
        </w:tc>
      </w:tr>
      <w:tr w:rsidR="00380F62" w:rsidRPr="00380F62" w:rsidTr="00380F62">
        <w:trPr>
          <w:trHeight w:val="499"/>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98 494,50</w:t>
            </w:r>
          </w:p>
        </w:tc>
      </w:tr>
      <w:tr w:rsidR="00380F62" w:rsidRPr="00380F62" w:rsidTr="00380F62">
        <w:trPr>
          <w:trHeight w:val="499"/>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304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color w:val="000000"/>
                <w:kern w:val="0"/>
                <w:lang w:eastAsia="ru-RU"/>
              </w:rPr>
            </w:pPr>
            <w:r w:rsidRPr="00380F62">
              <w:rPr>
                <w:color w:val="000000"/>
                <w:kern w:val="0"/>
                <w:lang w:eastAsia="ru-RU"/>
              </w:rPr>
              <w:t>97 500,00</w:t>
            </w:r>
          </w:p>
        </w:tc>
      </w:tr>
      <w:tr w:rsidR="00380F62" w:rsidRPr="00380F62" w:rsidTr="00380F62">
        <w:trPr>
          <w:trHeight w:val="402"/>
          <w:jc w:val="center"/>
        </w:trPr>
        <w:tc>
          <w:tcPr>
            <w:tcW w:w="520" w:type="dxa"/>
            <w:vMerge/>
            <w:tcBorders>
              <w:top w:val="nil"/>
              <w:left w:val="single" w:sz="4" w:space="0" w:color="auto"/>
              <w:bottom w:val="single" w:sz="4" w:space="0" w:color="000000"/>
              <w:right w:val="single" w:sz="4" w:space="0" w:color="auto"/>
            </w:tcBorders>
            <w:vAlign w:val="center"/>
            <w:hideMark/>
          </w:tcPr>
          <w:p w:rsidR="00380F62" w:rsidRPr="00380F62" w:rsidRDefault="00380F62" w:rsidP="00380F62">
            <w:pPr>
              <w:suppressAutoHyphens w:val="0"/>
              <w:spacing w:after="0"/>
              <w:jc w:val="left"/>
              <w:rPr>
                <w:color w:val="000000"/>
                <w:kern w:val="0"/>
                <w:lang w:eastAsia="ru-RU"/>
              </w:rPr>
            </w:pPr>
          </w:p>
        </w:tc>
        <w:tc>
          <w:tcPr>
            <w:tcW w:w="6040" w:type="dxa"/>
            <w:gridSpan w:val="2"/>
            <w:tcBorders>
              <w:top w:val="single" w:sz="4" w:space="0" w:color="auto"/>
              <w:left w:val="nil"/>
              <w:bottom w:val="single" w:sz="4" w:space="0" w:color="auto"/>
              <w:right w:val="single" w:sz="4" w:space="0" w:color="000000"/>
            </w:tcBorders>
            <w:shd w:val="clear" w:color="000000" w:fill="FFFFFF"/>
            <w:vAlign w:val="center"/>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1 345 596,10</w:t>
            </w:r>
          </w:p>
        </w:tc>
      </w:tr>
      <w:tr w:rsidR="00380F62" w:rsidRPr="00380F62" w:rsidTr="00380F62">
        <w:trPr>
          <w:trHeight w:val="499"/>
          <w:jc w:val="center"/>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380F62" w:rsidRPr="00380F62" w:rsidRDefault="00380F62" w:rsidP="00380F62">
            <w:pPr>
              <w:suppressAutoHyphens w:val="0"/>
              <w:spacing w:after="0"/>
              <w:jc w:val="left"/>
              <w:rPr>
                <w:b/>
                <w:bCs/>
                <w:color w:val="000000"/>
                <w:kern w:val="0"/>
                <w:lang w:eastAsia="ru-RU"/>
              </w:rPr>
            </w:pPr>
            <w:r w:rsidRPr="00380F62">
              <w:rPr>
                <w:b/>
                <w:bCs/>
                <w:color w:val="000000"/>
                <w:kern w:val="0"/>
                <w:lang w:eastAsia="ru-RU"/>
              </w:rPr>
              <w:t> </w:t>
            </w:r>
          </w:p>
        </w:tc>
        <w:tc>
          <w:tcPr>
            <w:tcW w:w="604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ИТОГО по МКД Киреевского района:</w:t>
            </w:r>
          </w:p>
        </w:tc>
        <w:tc>
          <w:tcPr>
            <w:tcW w:w="3000" w:type="dxa"/>
            <w:tcBorders>
              <w:top w:val="nil"/>
              <w:left w:val="nil"/>
              <w:bottom w:val="single" w:sz="4" w:space="0" w:color="auto"/>
              <w:right w:val="single" w:sz="4" w:space="0" w:color="auto"/>
            </w:tcBorders>
            <w:shd w:val="clear" w:color="000000" w:fill="FFFFFF"/>
            <w:noWrap/>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15 582 578,66</w:t>
            </w:r>
          </w:p>
        </w:tc>
      </w:tr>
      <w:tr w:rsidR="00380F62" w:rsidRPr="00380F62" w:rsidTr="00380F62">
        <w:trPr>
          <w:trHeight w:val="499"/>
          <w:jc w:val="center"/>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380F62" w:rsidRPr="00380F62" w:rsidRDefault="00380F62" w:rsidP="00380F62">
            <w:pPr>
              <w:suppressAutoHyphens w:val="0"/>
              <w:spacing w:after="0"/>
              <w:jc w:val="left"/>
              <w:rPr>
                <w:color w:val="000000"/>
                <w:kern w:val="0"/>
                <w:lang w:eastAsia="ru-RU"/>
              </w:rPr>
            </w:pPr>
            <w:r w:rsidRPr="00380F62">
              <w:rPr>
                <w:color w:val="000000"/>
                <w:kern w:val="0"/>
                <w:lang w:eastAsia="ru-RU"/>
              </w:rPr>
              <w:t> </w:t>
            </w:r>
          </w:p>
        </w:tc>
        <w:tc>
          <w:tcPr>
            <w:tcW w:w="604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ИТОГО:</w:t>
            </w:r>
          </w:p>
        </w:tc>
        <w:tc>
          <w:tcPr>
            <w:tcW w:w="3000" w:type="dxa"/>
            <w:tcBorders>
              <w:top w:val="nil"/>
              <w:left w:val="nil"/>
              <w:bottom w:val="single" w:sz="4" w:space="0" w:color="auto"/>
              <w:right w:val="single" w:sz="4" w:space="0" w:color="auto"/>
            </w:tcBorders>
            <w:shd w:val="clear" w:color="000000" w:fill="FFFFFF"/>
            <w:noWrap/>
            <w:vAlign w:val="bottom"/>
            <w:hideMark/>
          </w:tcPr>
          <w:p w:rsidR="00380F62" w:rsidRPr="00380F62" w:rsidRDefault="00380F62" w:rsidP="00380F62">
            <w:pPr>
              <w:suppressAutoHyphens w:val="0"/>
              <w:spacing w:after="0"/>
              <w:jc w:val="center"/>
              <w:rPr>
                <w:b/>
                <w:bCs/>
                <w:color w:val="000000"/>
                <w:kern w:val="0"/>
                <w:lang w:eastAsia="ru-RU"/>
              </w:rPr>
            </w:pPr>
            <w:r w:rsidRPr="00380F62">
              <w:rPr>
                <w:b/>
                <w:bCs/>
                <w:color w:val="000000"/>
                <w:kern w:val="0"/>
                <w:lang w:eastAsia="ru-RU"/>
              </w:rPr>
              <w:t>46 793 841,78</w:t>
            </w:r>
          </w:p>
        </w:tc>
      </w:tr>
    </w:tbl>
    <w:p w:rsidR="00F9330A" w:rsidRDefault="00F9330A" w:rsidP="00A02EA9"/>
    <w:p w:rsidR="003E196E" w:rsidRDefault="003E196E" w:rsidP="00A02EA9"/>
    <w:p w:rsidR="003E196E" w:rsidRDefault="003E196E" w:rsidP="00A02EA9"/>
    <w:p w:rsidR="003E196E" w:rsidRDefault="003E196E" w:rsidP="00A02EA9"/>
    <w:p w:rsidR="003E196E" w:rsidRDefault="003E196E" w:rsidP="00A02EA9"/>
    <w:p w:rsidR="003E196E" w:rsidRDefault="003E196E" w:rsidP="00A02EA9"/>
    <w:p w:rsidR="003E196E" w:rsidRDefault="003E196E" w:rsidP="00A02EA9"/>
    <w:p w:rsidR="003E196E" w:rsidRDefault="003E196E" w:rsidP="00A02EA9"/>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B121CB" w:rsidRPr="00C7656B" w:rsidRDefault="00B121CB" w:rsidP="00B121CB">
      <w:pPr>
        <w:pStyle w:val="affffd"/>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B121CB" w:rsidRPr="00C7656B" w:rsidRDefault="00B121CB" w:rsidP="00B121CB">
      <w:pPr>
        <w:pStyle w:val="ab"/>
        <w:tabs>
          <w:tab w:val="left" w:pos="993"/>
        </w:tabs>
        <w:ind w:left="0"/>
        <w:rPr>
          <w:rStyle w:val="2b"/>
          <w:bCs/>
          <w:sz w:val="20"/>
          <w:szCs w:val="20"/>
        </w:rPr>
      </w:pPr>
    </w:p>
    <w:p w:rsidR="00B121CB" w:rsidRPr="00C7656B" w:rsidRDefault="00B121CB" w:rsidP="00B121CB">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B121CB" w:rsidRPr="00C7656B" w:rsidRDefault="00B121CB" w:rsidP="00B121CB">
      <w:pPr>
        <w:ind w:firstLine="567"/>
        <w:rPr>
          <w:sz w:val="20"/>
          <w:szCs w:val="20"/>
        </w:rPr>
      </w:pPr>
    </w:p>
    <w:p w:rsidR="00B121CB" w:rsidRPr="00C7656B" w:rsidRDefault="00B121CB" w:rsidP="00B121CB">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B121CB" w:rsidRPr="00C7656B" w:rsidRDefault="00B121CB" w:rsidP="00B121CB">
      <w:pPr>
        <w:ind w:firstLine="567"/>
        <w:contextualSpacing/>
        <w:rPr>
          <w:sz w:val="20"/>
          <w:szCs w:val="20"/>
        </w:rPr>
      </w:pPr>
    </w:p>
    <w:p w:rsidR="00B121CB" w:rsidRPr="00C7656B" w:rsidRDefault="00B121CB" w:rsidP="00B121CB">
      <w:pPr>
        <w:ind w:firstLine="720"/>
        <w:jc w:val="center"/>
        <w:rPr>
          <w:b/>
          <w:sz w:val="20"/>
          <w:szCs w:val="20"/>
        </w:rPr>
      </w:pPr>
      <w:r w:rsidRPr="00C7656B">
        <w:rPr>
          <w:b/>
          <w:sz w:val="20"/>
          <w:szCs w:val="20"/>
        </w:rPr>
        <w:t>1.ПРЕДМЕТ ДОГОВОРА</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B121CB" w:rsidRPr="00C7656B" w:rsidRDefault="00B121CB" w:rsidP="00B121CB">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B121CB" w:rsidRPr="00C7656B" w:rsidRDefault="00B121CB" w:rsidP="00B121CB">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B121CB" w:rsidRPr="00C7656B" w:rsidRDefault="00B121CB" w:rsidP="00B121CB">
      <w:pPr>
        <w:ind w:firstLine="720"/>
        <w:contextualSpacing/>
        <w:rPr>
          <w:rFonts w:eastAsia="Calibri"/>
          <w:b/>
          <w:color w:val="000000"/>
          <w:sz w:val="20"/>
          <w:szCs w:val="20"/>
        </w:rPr>
      </w:pPr>
    </w:p>
    <w:p w:rsidR="00B121CB" w:rsidRPr="00C7656B" w:rsidRDefault="00B121CB" w:rsidP="00B121CB">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B121CB" w:rsidRPr="00C7656B" w:rsidRDefault="00B121CB" w:rsidP="00B121CB">
      <w:pPr>
        <w:pStyle w:val="ab"/>
        <w:tabs>
          <w:tab w:val="left" w:pos="2127"/>
        </w:tabs>
        <w:spacing w:after="0"/>
        <w:ind w:left="0"/>
        <w:jc w:val="center"/>
        <w:rPr>
          <w:rFonts w:eastAsia="Calibri"/>
          <w:b/>
          <w:color w:val="000000"/>
          <w:sz w:val="20"/>
          <w:szCs w:val="20"/>
        </w:rPr>
      </w:pPr>
    </w:p>
    <w:p w:rsidR="00B121CB" w:rsidRPr="00C7656B" w:rsidRDefault="00B121CB" w:rsidP="00B121CB">
      <w:pPr>
        <w:ind w:firstLine="720"/>
        <w:contextualSpacing/>
        <w:rPr>
          <w:sz w:val="20"/>
          <w:szCs w:val="20"/>
        </w:rPr>
      </w:pPr>
      <w:r w:rsidRPr="00C7656B">
        <w:rPr>
          <w:sz w:val="20"/>
          <w:szCs w:val="20"/>
        </w:rPr>
        <w:t>2.1. Общая стоимость работ по договору составляет</w:t>
      </w:r>
      <w:proofErr w:type="gramStart"/>
      <w:r w:rsidRPr="00C7656B">
        <w:rPr>
          <w:sz w:val="20"/>
          <w:szCs w:val="20"/>
        </w:rPr>
        <w:t xml:space="preserve">__________________________  (________________) </w:t>
      </w:r>
      <w:proofErr w:type="gramEnd"/>
      <w:r w:rsidRPr="00C7656B">
        <w:rPr>
          <w:sz w:val="20"/>
          <w:szCs w:val="20"/>
        </w:rPr>
        <w:t>рублей копеек, в том числе НДС _________ (____________________) рублей  копеек.</w:t>
      </w:r>
    </w:p>
    <w:p w:rsidR="00B121CB" w:rsidRPr="00C7656B" w:rsidRDefault="00B121CB" w:rsidP="00B121CB">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B121CB" w:rsidRPr="00C7656B" w:rsidTr="008532FF">
        <w:tc>
          <w:tcPr>
            <w:tcW w:w="3827" w:type="dxa"/>
          </w:tcPr>
          <w:p w:rsidR="00B121CB" w:rsidRPr="00C7656B" w:rsidRDefault="00B121CB" w:rsidP="008532FF">
            <w:pPr>
              <w:jc w:val="center"/>
              <w:rPr>
                <w:sz w:val="20"/>
                <w:szCs w:val="20"/>
              </w:rPr>
            </w:pPr>
            <w:r w:rsidRPr="00C7656B">
              <w:rPr>
                <w:sz w:val="20"/>
                <w:szCs w:val="20"/>
              </w:rPr>
              <w:t>Адрес МКД</w:t>
            </w:r>
          </w:p>
        </w:tc>
        <w:tc>
          <w:tcPr>
            <w:tcW w:w="2410" w:type="dxa"/>
          </w:tcPr>
          <w:p w:rsidR="00B121CB" w:rsidRPr="00C7656B" w:rsidRDefault="00B121CB" w:rsidP="008532FF">
            <w:pPr>
              <w:jc w:val="center"/>
              <w:rPr>
                <w:sz w:val="20"/>
                <w:szCs w:val="20"/>
              </w:rPr>
            </w:pPr>
            <w:r w:rsidRPr="00C7656B">
              <w:rPr>
                <w:sz w:val="20"/>
                <w:szCs w:val="20"/>
              </w:rPr>
              <w:t>Вид работ</w:t>
            </w:r>
          </w:p>
        </w:tc>
        <w:tc>
          <w:tcPr>
            <w:tcW w:w="2835" w:type="dxa"/>
          </w:tcPr>
          <w:p w:rsidR="00B121CB" w:rsidRPr="00C7656B" w:rsidRDefault="00B121CB" w:rsidP="008532FF">
            <w:pPr>
              <w:jc w:val="center"/>
              <w:rPr>
                <w:sz w:val="20"/>
                <w:szCs w:val="20"/>
              </w:rPr>
            </w:pPr>
            <w:r w:rsidRPr="00C7656B">
              <w:rPr>
                <w:sz w:val="20"/>
                <w:szCs w:val="20"/>
              </w:rPr>
              <w:t>Стоимость, руб.</w:t>
            </w:r>
          </w:p>
        </w:tc>
      </w:tr>
      <w:tr w:rsidR="00B121CB" w:rsidRPr="00C7656B" w:rsidTr="008532FF">
        <w:tc>
          <w:tcPr>
            <w:tcW w:w="3827" w:type="dxa"/>
          </w:tcPr>
          <w:p w:rsidR="00B121CB" w:rsidRPr="00C7656B" w:rsidRDefault="00B121CB" w:rsidP="008532FF">
            <w:pPr>
              <w:jc w:val="center"/>
              <w:rPr>
                <w:sz w:val="20"/>
                <w:szCs w:val="20"/>
              </w:rPr>
            </w:pPr>
          </w:p>
        </w:tc>
        <w:tc>
          <w:tcPr>
            <w:tcW w:w="2410" w:type="dxa"/>
          </w:tcPr>
          <w:p w:rsidR="00B121CB" w:rsidRPr="00C7656B" w:rsidRDefault="00B121CB" w:rsidP="008532FF">
            <w:pPr>
              <w:jc w:val="center"/>
              <w:rPr>
                <w:sz w:val="20"/>
                <w:szCs w:val="20"/>
              </w:rPr>
            </w:pPr>
          </w:p>
        </w:tc>
        <w:tc>
          <w:tcPr>
            <w:tcW w:w="2835" w:type="dxa"/>
          </w:tcPr>
          <w:p w:rsidR="00B121CB" w:rsidRPr="00C7656B" w:rsidRDefault="00B121CB" w:rsidP="008532FF">
            <w:pPr>
              <w:jc w:val="center"/>
              <w:rPr>
                <w:sz w:val="20"/>
                <w:szCs w:val="20"/>
              </w:rPr>
            </w:pPr>
          </w:p>
        </w:tc>
      </w:tr>
      <w:tr w:rsidR="00B121CB" w:rsidRPr="00C7656B" w:rsidTr="008532FF">
        <w:tc>
          <w:tcPr>
            <w:tcW w:w="3827" w:type="dxa"/>
          </w:tcPr>
          <w:p w:rsidR="00B121CB" w:rsidRPr="00C7656B" w:rsidRDefault="00B121CB" w:rsidP="008532FF">
            <w:pPr>
              <w:jc w:val="center"/>
              <w:rPr>
                <w:sz w:val="20"/>
                <w:szCs w:val="20"/>
              </w:rPr>
            </w:pPr>
          </w:p>
        </w:tc>
        <w:tc>
          <w:tcPr>
            <w:tcW w:w="2410" w:type="dxa"/>
          </w:tcPr>
          <w:p w:rsidR="00B121CB" w:rsidRPr="00C7656B" w:rsidRDefault="00B121CB" w:rsidP="008532FF">
            <w:pPr>
              <w:jc w:val="center"/>
              <w:rPr>
                <w:sz w:val="20"/>
                <w:szCs w:val="20"/>
              </w:rPr>
            </w:pPr>
          </w:p>
        </w:tc>
        <w:tc>
          <w:tcPr>
            <w:tcW w:w="2835" w:type="dxa"/>
          </w:tcPr>
          <w:p w:rsidR="00B121CB" w:rsidRPr="00C7656B" w:rsidRDefault="00B121CB" w:rsidP="008532FF">
            <w:pPr>
              <w:jc w:val="center"/>
              <w:rPr>
                <w:sz w:val="20"/>
                <w:szCs w:val="20"/>
              </w:rPr>
            </w:pPr>
          </w:p>
        </w:tc>
      </w:tr>
    </w:tbl>
    <w:p w:rsidR="00B121CB" w:rsidRDefault="00B121CB" w:rsidP="00B121CB">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B121CB" w:rsidRDefault="00B121CB" w:rsidP="00B121CB">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B121CB" w:rsidRPr="0007479C" w:rsidRDefault="00B121CB" w:rsidP="00B121CB">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B121CB" w:rsidRPr="00D8409C" w:rsidRDefault="00B121CB" w:rsidP="00B121CB">
      <w:pPr>
        <w:ind w:firstLine="720"/>
        <w:contextualSpacing/>
        <w:rPr>
          <w:color w:val="000000"/>
          <w:sz w:val="20"/>
          <w:szCs w:val="20"/>
        </w:rPr>
      </w:pPr>
      <w:r w:rsidRPr="00C7656B">
        <w:rPr>
          <w:color w:val="000000"/>
          <w:sz w:val="20"/>
          <w:szCs w:val="20"/>
        </w:rPr>
        <w:t xml:space="preserve">2.4. 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w:t>
      </w:r>
      <w:r w:rsidRPr="00C7656B">
        <w:rPr>
          <w:sz w:val="20"/>
          <w:szCs w:val="20"/>
        </w:rPr>
        <w:lastRenderedPageBreak/>
        <w:t>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r w:rsidRPr="00D8409C">
        <w:rPr>
          <w:color w:val="000000"/>
          <w:sz w:val="20"/>
          <w:szCs w:val="20"/>
        </w:rPr>
        <w:t>, но не ранее 1 января 2017 года.</w:t>
      </w:r>
    </w:p>
    <w:p w:rsidR="00B121CB" w:rsidRPr="00C7656B" w:rsidRDefault="00B121CB" w:rsidP="00B121CB">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B121CB" w:rsidRPr="00C7656B" w:rsidRDefault="00B121CB" w:rsidP="00B121CB">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B121CB" w:rsidRPr="00C7656B" w:rsidRDefault="00B121CB" w:rsidP="00B121CB">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B121CB" w:rsidRPr="00C7656B" w:rsidRDefault="00B121CB" w:rsidP="00B121CB">
      <w:pPr>
        <w:tabs>
          <w:tab w:val="left" w:pos="709"/>
        </w:tabs>
        <w:ind w:firstLine="709"/>
        <w:rPr>
          <w:color w:val="000000"/>
          <w:sz w:val="20"/>
          <w:szCs w:val="20"/>
        </w:rPr>
      </w:pPr>
    </w:p>
    <w:p w:rsidR="00B121CB" w:rsidRPr="00C7656B" w:rsidRDefault="00B121CB" w:rsidP="00B121CB">
      <w:pPr>
        <w:numPr>
          <w:ilvl w:val="0"/>
          <w:numId w:val="9"/>
        </w:numPr>
        <w:suppressAutoHyphens w:val="0"/>
        <w:spacing w:after="0"/>
        <w:jc w:val="center"/>
        <w:rPr>
          <w:b/>
          <w:sz w:val="20"/>
          <w:szCs w:val="20"/>
        </w:rPr>
      </w:pPr>
      <w:r w:rsidRPr="00C7656B">
        <w:rPr>
          <w:b/>
          <w:sz w:val="20"/>
          <w:szCs w:val="20"/>
        </w:rPr>
        <w:t>СРОКИ ВЫПОЛНЕНИЯ РАБОТ</w:t>
      </w:r>
    </w:p>
    <w:p w:rsidR="00B121CB" w:rsidRPr="00C7656B" w:rsidRDefault="00B121CB" w:rsidP="00B121CB">
      <w:pPr>
        <w:spacing w:after="0"/>
        <w:jc w:val="center"/>
        <w:rPr>
          <w:b/>
          <w:sz w:val="20"/>
          <w:szCs w:val="20"/>
        </w:rPr>
      </w:pPr>
    </w:p>
    <w:p w:rsidR="00B121CB" w:rsidRPr="00C7656B" w:rsidRDefault="00B121CB" w:rsidP="00B121CB">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B121CB" w:rsidRPr="00C7656B" w:rsidRDefault="00B121CB" w:rsidP="00B121CB">
      <w:pPr>
        <w:ind w:firstLine="720"/>
        <w:contextualSpacing/>
        <w:rPr>
          <w:sz w:val="20"/>
          <w:szCs w:val="20"/>
        </w:rPr>
      </w:pPr>
      <w:r w:rsidRPr="00C7656B">
        <w:rPr>
          <w:sz w:val="20"/>
          <w:szCs w:val="20"/>
        </w:rPr>
        <w:t>- начало работ – с момента заключения настоящего договора.</w:t>
      </w:r>
    </w:p>
    <w:p w:rsidR="00B121CB" w:rsidRPr="00C7656B" w:rsidRDefault="00B121CB" w:rsidP="00B121CB">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B121CB" w:rsidRPr="00C7656B" w:rsidRDefault="00B121CB" w:rsidP="00B121CB">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B121CB" w:rsidRPr="00C7656B" w:rsidRDefault="00B121CB" w:rsidP="00B121CB">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B121CB" w:rsidRPr="00C7656B" w:rsidRDefault="00B121CB" w:rsidP="00B121CB">
      <w:pPr>
        <w:ind w:right="23" w:firstLine="720"/>
        <w:contextualSpacing/>
        <w:rPr>
          <w:sz w:val="20"/>
          <w:szCs w:val="20"/>
        </w:rPr>
      </w:pPr>
    </w:p>
    <w:p w:rsidR="00B121CB" w:rsidRPr="00C7656B" w:rsidRDefault="00B121CB" w:rsidP="00B121CB">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B121CB" w:rsidRPr="00C7656B" w:rsidRDefault="00B121CB" w:rsidP="00B121CB">
      <w:pPr>
        <w:pStyle w:val="ConsNormal"/>
        <w:ind w:left="1290" w:right="0" w:firstLine="0"/>
        <w:jc w:val="center"/>
        <w:rPr>
          <w:rFonts w:ascii="Times New Roman" w:hAnsi="Times New Roman"/>
          <w:b/>
        </w:rPr>
      </w:pPr>
    </w:p>
    <w:p w:rsidR="00B121CB" w:rsidRPr="00C7656B" w:rsidRDefault="00B121CB" w:rsidP="00B121CB">
      <w:pPr>
        <w:pStyle w:val="ConsPlusNormal"/>
        <w:jc w:val="both"/>
        <w:rPr>
          <w:rFonts w:ascii="Times New Roman" w:hAnsi="Times New Roman"/>
          <w:b/>
        </w:rPr>
      </w:pPr>
      <w:r w:rsidRPr="00C7656B">
        <w:rPr>
          <w:rFonts w:ascii="Times New Roman" w:hAnsi="Times New Roman"/>
          <w:b/>
        </w:rPr>
        <w:t>4.1. Подрядчик обязуется:</w:t>
      </w:r>
    </w:p>
    <w:p w:rsidR="00B121CB" w:rsidRPr="00C7656B" w:rsidRDefault="00B121CB" w:rsidP="00B121CB">
      <w:pPr>
        <w:pStyle w:val="afffff2"/>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B121CB" w:rsidRPr="00804D86" w:rsidRDefault="00B121CB" w:rsidP="00B121CB">
      <w:pPr>
        <w:pStyle w:val="afffff2"/>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электро-, теплоснабжения, крыши, фасада), в течение 30 рабочих дней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w:t>
      </w:r>
      <w:r w:rsidRPr="00845051">
        <w:rPr>
          <w:rFonts w:ascii="Times New Roman" w:hAnsi="Times New Roman"/>
          <w:sz w:val="20"/>
          <w:szCs w:val="20"/>
        </w:rPr>
        <w:lastRenderedPageBreak/>
        <w:t>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B121CB" w:rsidRPr="005830B6"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B121CB" w:rsidRPr="00C7656B" w:rsidRDefault="00B121CB" w:rsidP="00B121CB">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B121CB" w:rsidRPr="00C7656B" w:rsidRDefault="00B121CB" w:rsidP="00B121CB">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B121CB" w:rsidRPr="00C7656B" w:rsidRDefault="00B121CB" w:rsidP="00B121CB">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proofErr w:type="spellStart"/>
      <w:r w:rsidRPr="00C7656B">
        <w:rPr>
          <w:sz w:val="20"/>
          <w:szCs w:val="20"/>
          <w:lang w:val="en-US"/>
        </w:rPr>
        <w:t>kapremont</w:t>
      </w:r>
      <w:proofErr w:type="spellEnd"/>
      <w:r w:rsidRPr="00C7656B">
        <w:rPr>
          <w:sz w:val="20"/>
          <w:szCs w:val="20"/>
        </w:rPr>
        <w:t>71.</w:t>
      </w:r>
      <w:proofErr w:type="spellStart"/>
      <w:r w:rsidRPr="00C7656B">
        <w:rPr>
          <w:sz w:val="20"/>
          <w:szCs w:val="20"/>
          <w:lang w:val="en-US"/>
        </w:rPr>
        <w:t>ru</w:t>
      </w:r>
      <w:proofErr w:type="spellEnd"/>
      <w:r w:rsidRPr="00C7656B">
        <w:rPr>
          <w:sz w:val="20"/>
          <w:szCs w:val="20"/>
        </w:rPr>
        <w:t>, по форме, являющейся приложением № 5 к настоящему Договору.</w:t>
      </w:r>
    </w:p>
    <w:p w:rsidR="00B121CB" w:rsidRPr="00C7656B" w:rsidRDefault="00B121CB" w:rsidP="00B121CB">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B121CB" w:rsidRPr="00C7656B" w:rsidRDefault="00B121CB" w:rsidP="00B121CB">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B121CB" w:rsidRPr="00C7656B" w:rsidRDefault="00B121CB" w:rsidP="00B121CB">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B121CB" w:rsidRPr="00C7656B" w:rsidRDefault="00B121CB" w:rsidP="00B121CB">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w:t>
      </w:r>
      <w:r w:rsidRPr="00C7656B">
        <w:rPr>
          <w:sz w:val="20"/>
          <w:szCs w:val="20"/>
        </w:rPr>
        <w:lastRenderedPageBreak/>
        <w:t xml:space="preserve">направляет положительный ответ либо мотивированный отказ в течение двух дней с момента получения запроса. </w:t>
      </w:r>
    </w:p>
    <w:p w:rsidR="00B121CB" w:rsidRPr="00C7656B" w:rsidRDefault="00B121CB" w:rsidP="00B121CB">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B121CB" w:rsidRPr="00C7656B" w:rsidRDefault="00B121CB" w:rsidP="00B121CB">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B121CB" w:rsidRPr="00C7656B" w:rsidRDefault="00B121CB" w:rsidP="00B121CB">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B121CB" w:rsidRPr="00C7656B" w:rsidRDefault="00B121CB" w:rsidP="00B121CB">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B121CB" w:rsidRPr="00C7656B" w:rsidRDefault="00B121CB" w:rsidP="00B121CB">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B121CB" w:rsidRPr="00C7656B" w:rsidRDefault="00B121CB" w:rsidP="00B121CB">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B121CB" w:rsidRPr="00C7656B" w:rsidRDefault="00B121CB" w:rsidP="00B121CB">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B121CB" w:rsidRPr="00C7656B" w:rsidRDefault="00B121CB" w:rsidP="00B121CB">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B121CB" w:rsidRPr="00C7656B" w:rsidRDefault="00B121CB" w:rsidP="00B121CB">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B121CB" w:rsidRPr="00C7656B" w:rsidRDefault="00B121CB" w:rsidP="00B121CB">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B121CB" w:rsidRPr="00C7656B" w:rsidRDefault="00B121CB" w:rsidP="00B121CB">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B121CB" w:rsidRPr="00C7656B" w:rsidRDefault="00B121CB" w:rsidP="00B121CB">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B121CB" w:rsidRPr="00C7656B" w:rsidRDefault="00B121CB" w:rsidP="00B121CB">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B121CB" w:rsidRDefault="00B121CB" w:rsidP="00B121CB">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B121CB" w:rsidRPr="00C7656B" w:rsidRDefault="00B121CB" w:rsidP="00B121CB">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B121CB" w:rsidRPr="00C7656B" w:rsidRDefault="00B121CB" w:rsidP="00B121CB">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B121CB" w:rsidRPr="00C7656B" w:rsidRDefault="00B121CB" w:rsidP="00B121CB">
      <w:pPr>
        <w:spacing w:after="0"/>
        <w:ind w:right="23" w:firstLine="720"/>
        <w:contextualSpacing/>
        <w:rPr>
          <w:sz w:val="20"/>
          <w:szCs w:val="20"/>
        </w:rPr>
      </w:pPr>
      <w:r w:rsidRPr="00C7656B">
        <w:rPr>
          <w:sz w:val="20"/>
          <w:szCs w:val="20"/>
        </w:rPr>
        <w:t xml:space="preserve">-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w:t>
      </w:r>
      <w:r w:rsidRPr="00C7656B">
        <w:rPr>
          <w:sz w:val="20"/>
          <w:szCs w:val="20"/>
        </w:rPr>
        <w:lastRenderedPageBreak/>
        <w:t>соответствии со всеми условиями настоящего Договора, нормами и правилами действующего законодательства РФ;</w:t>
      </w:r>
    </w:p>
    <w:p w:rsidR="00B121CB" w:rsidRPr="00C7656B" w:rsidRDefault="00B121CB" w:rsidP="00B121CB">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B121CB" w:rsidRPr="00C7656B" w:rsidRDefault="00B121CB" w:rsidP="00B121CB">
      <w:pPr>
        <w:spacing w:after="0"/>
        <w:ind w:firstLine="720"/>
        <w:rPr>
          <w:color w:val="000000"/>
          <w:sz w:val="20"/>
          <w:szCs w:val="20"/>
        </w:rPr>
      </w:pPr>
      <w:r w:rsidRPr="00C7656B">
        <w:rPr>
          <w:b/>
          <w:bCs/>
          <w:color w:val="000000"/>
          <w:sz w:val="20"/>
          <w:szCs w:val="20"/>
        </w:rPr>
        <w:t>4.2. Подрядчик имеет право:</w:t>
      </w:r>
    </w:p>
    <w:p w:rsidR="00B121CB" w:rsidRPr="00C7656B" w:rsidRDefault="00B121CB" w:rsidP="00B121CB">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B121CB" w:rsidRPr="00C7656B" w:rsidRDefault="00B121CB" w:rsidP="00B121CB">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B121CB" w:rsidRPr="00C7656B" w:rsidRDefault="00B121CB" w:rsidP="00B121CB">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B121CB" w:rsidRPr="00C7656B" w:rsidRDefault="00B121CB" w:rsidP="00B121CB">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B121CB" w:rsidRPr="00C7656B" w:rsidRDefault="00B121CB" w:rsidP="00B121CB">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sz w:val="20"/>
          <w:szCs w:val="20"/>
        </w:rPr>
      </w:pPr>
      <w:r w:rsidRPr="00C7656B">
        <w:rPr>
          <w:b/>
          <w:sz w:val="20"/>
          <w:szCs w:val="20"/>
        </w:rPr>
        <w:t>4.3. Заказчик обязуется:</w:t>
      </w:r>
    </w:p>
    <w:p w:rsidR="00B121CB" w:rsidRPr="00C7656B" w:rsidRDefault="00B121CB" w:rsidP="00B121CB">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B121CB" w:rsidRPr="00C7656B" w:rsidRDefault="00B121CB" w:rsidP="00B121CB">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B121CB" w:rsidRDefault="00B121CB" w:rsidP="00B121CB">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B121CB" w:rsidRPr="00C7656B" w:rsidRDefault="00B121CB" w:rsidP="00B121CB">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по ремонту внутридомовых инженерных систем электро-, теплоснабжения, крыши, фасада</w:t>
      </w:r>
      <w:r>
        <w:rPr>
          <w:sz w:val="20"/>
          <w:szCs w:val="20"/>
        </w:rPr>
        <w:t>.</w:t>
      </w:r>
    </w:p>
    <w:p w:rsidR="00B121CB" w:rsidRPr="00C7656B" w:rsidRDefault="00B121CB" w:rsidP="00B121CB">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bCs/>
          <w:sz w:val="20"/>
          <w:szCs w:val="20"/>
        </w:rPr>
      </w:pPr>
      <w:r w:rsidRPr="00C7656B">
        <w:rPr>
          <w:b/>
          <w:bCs/>
          <w:sz w:val="20"/>
          <w:szCs w:val="20"/>
        </w:rPr>
        <w:t>4.4. Заказчик имеет право:</w:t>
      </w:r>
    </w:p>
    <w:p w:rsidR="00B121CB" w:rsidRPr="00C7656B" w:rsidRDefault="00B121CB" w:rsidP="00B121CB">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B121CB" w:rsidRPr="00C7656B" w:rsidRDefault="00B121CB" w:rsidP="00B121CB">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B121CB" w:rsidRPr="00C7656B" w:rsidRDefault="00B121CB" w:rsidP="00B121CB">
      <w:pPr>
        <w:spacing w:after="0"/>
        <w:ind w:firstLine="709"/>
        <w:contextualSpacing/>
        <w:rPr>
          <w:sz w:val="20"/>
          <w:szCs w:val="20"/>
        </w:rPr>
      </w:pPr>
      <w:r w:rsidRPr="00C7656B">
        <w:rPr>
          <w:sz w:val="20"/>
          <w:szCs w:val="20"/>
        </w:rPr>
        <w:t>- нарушения технологии выполняемых работ;</w:t>
      </w:r>
    </w:p>
    <w:p w:rsidR="00B121CB" w:rsidRPr="00C7656B" w:rsidRDefault="00B121CB" w:rsidP="00B121CB">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B121CB" w:rsidRPr="00C7656B" w:rsidRDefault="00B121CB" w:rsidP="00B121CB">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B121CB" w:rsidRPr="00C7656B" w:rsidRDefault="00B121CB" w:rsidP="00B121CB">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B121CB" w:rsidRPr="00C7656B" w:rsidRDefault="00B121CB" w:rsidP="00B121CB">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B121CB" w:rsidRPr="00C7656B" w:rsidRDefault="00B121CB" w:rsidP="00B121CB">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B121CB" w:rsidRPr="00C7656B" w:rsidRDefault="00B121CB" w:rsidP="00B121CB">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B121CB" w:rsidRPr="00C7656B" w:rsidRDefault="00B121CB" w:rsidP="00B121CB">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B121CB" w:rsidRPr="00C7656B" w:rsidRDefault="00B121CB" w:rsidP="00B121CB">
      <w:pPr>
        <w:spacing w:after="0"/>
        <w:ind w:firstLine="720"/>
        <w:rPr>
          <w:b/>
          <w:bCs/>
          <w:sz w:val="20"/>
          <w:szCs w:val="20"/>
        </w:rPr>
      </w:pPr>
    </w:p>
    <w:p w:rsidR="00B121CB" w:rsidRPr="00C7656B" w:rsidRDefault="00B121CB" w:rsidP="00B121CB">
      <w:pPr>
        <w:jc w:val="center"/>
        <w:rPr>
          <w:b/>
          <w:sz w:val="20"/>
          <w:szCs w:val="20"/>
        </w:rPr>
      </w:pPr>
      <w:r w:rsidRPr="00C7656B">
        <w:rPr>
          <w:b/>
          <w:sz w:val="20"/>
          <w:szCs w:val="20"/>
        </w:rPr>
        <w:t>5. ПОРЯДОК СДАЧИ И ПРИЕМКИ РАБОТ</w:t>
      </w:r>
    </w:p>
    <w:p w:rsidR="00B121CB" w:rsidRPr="00C7656B" w:rsidRDefault="00B121CB" w:rsidP="00B121CB">
      <w:pPr>
        <w:spacing w:after="0"/>
        <w:ind w:firstLine="720"/>
        <w:rPr>
          <w:sz w:val="20"/>
          <w:szCs w:val="20"/>
        </w:rPr>
      </w:pPr>
    </w:p>
    <w:p w:rsidR="00B121CB" w:rsidRPr="00C7656B" w:rsidRDefault="00B121CB" w:rsidP="00B121CB">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B121CB" w:rsidRPr="00C7656B" w:rsidRDefault="00B121CB" w:rsidP="00B121CB">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B121CB" w:rsidRPr="00C7656B" w:rsidRDefault="00B121CB" w:rsidP="00B121CB">
      <w:pPr>
        <w:spacing w:after="0"/>
        <w:ind w:firstLine="720"/>
        <w:rPr>
          <w:sz w:val="20"/>
          <w:szCs w:val="20"/>
        </w:rPr>
      </w:pPr>
      <w:r w:rsidRPr="00C7656B">
        <w:rPr>
          <w:spacing w:val="-6"/>
          <w:sz w:val="20"/>
          <w:szCs w:val="20"/>
        </w:rPr>
        <w:lastRenderedPageBreak/>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B121CB" w:rsidRPr="00C7656B" w:rsidRDefault="00B121CB" w:rsidP="00B121CB">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B121CB" w:rsidRPr="00C7656B" w:rsidRDefault="00B121CB" w:rsidP="00B121CB">
      <w:pPr>
        <w:spacing w:after="0"/>
        <w:ind w:firstLine="720"/>
        <w:rPr>
          <w:sz w:val="20"/>
          <w:szCs w:val="20"/>
        </w:rPr>
      </w:pPr>
      <w:r w:rsidRPr="00C7656B">
        <w:rPr>
          <w:sz w:val="20"/>
          <w:szCs w:val="20"/>
        </w:rPr>
        <w:t>Сроки и порядок формирования Комиссии утверждаются Заказчиком.</w:t>
      </w:r>
    </w:p>
    <w:p w:rsidR="00B121CB" w:rsidRPr="00C7656B" w:rsidRDefault="00B121CB" w:rsidP="00B121CB">
      <w:pPr>
        <w:spacing w:after="0"/>
        <w:ind w:firstLine="720"/>
        <w:rPr>
          <w:sz w:val="20"/>
          <w:szCs w:val="20"/>
        </w:rPr>
      </w:pPr>
      <w:r w:rsidRPr="00C7656B">
        <w:rPr>
          <w:sz w:val="20"/>
          <w:szCs w:val="20"/>
        </w:rPr>
        <w:t>5.5. В состав Комиссии включаются:</w:t>
      </w:r>
    </w:p>
    <w:p w:rsidR="00B121CB" w:rsidRPr="00C7656B" w:rsidRDefault="00B121CB" w:rsidP="00B121CB">
      <w:pPr>
        <w:spacing w:after="0"/>
        <w:ind w:firstLine="720"/>
        <w:rPr>
          <w:sz w:val="20"/>
          <w:szCs w:val="20"/>
        </w:rPr>
      </w:pPr>
      <w:r w:rsidRPr="00C7656B">
        <w:rPr>
          <w:sz w:val="20"/>
          <w:szCs w:val="20"/>
        </w:rPr>
        <w:t>представители Заказчика;</w:t>
      </w:r>
    </w:p>
    <w:p w:rsidR="00B121CB" w:rsidRPr="00C7656B" w:rsidRDefault="00B121CB" w:rsidP="00B121CB">
      <w:pPr>
        <w:spacing w:after="0"/>
        <w:ind w:firstLine="720"/>
        <w:rPr>
          <w:sz w:val="20"/>
          <w:szCs w:val="20"/>
        </w:rPr>
      </w:pPr>
      <w:r w:rsidRPr="00C7656B">
        <w:rPr>
          <w:sz w:val="20"/>
          <w:szCs w:val="20"/>
        </w:rPr>
        <w:t>представители Подрядчика;</w:t>
      </w:r>
    </w:p>
    <w:p w:rsidR="00B121CB" w:rsidRPr="00C7656B" w:rsidRDefault="00B121CB" w:rsidP="00B121CB">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B121CB" w:rsidRPr="00D8409C" w:rsidRDefault="00B121CB" w:rsidP="00B121CB">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B121CB" w:rsidRPr="00D8409C" w:rsidRDefault="00B121CB" w:rsidP="00B121CB">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B121CB" w:rsidRPr="00C7656B" w:rsidRDefault="00B121CB" w:rsidP="00B121CB">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B121CB" w:rsidRPr="00C7656B" w:rsidRDefault="00B121CB" w:rsidP="00B121CB">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B121CB" w:rsidRPr="00C7656B" w:rsidRDefault="00B121CB" w:rsidP="00B121CB">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B121CB" w:rsidRPr="00C7656B" w:rsidRDefault="00B121CB" w:rsidP="00B121CB">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0"/>
          <w:numId w:val="10"/>
        </w:numPr>
        <w:jc w:val="center"/>
        <w:rPr>
          <w:b/>
          <w:sz w:val="20"/>
          <w:szCs w:val="20"/>
        </w:rPr>
      </w:pPr>
      <w:r w:rsidRPr="00C7656B">
        <w:rPr>
          <w:b/>
          <w:sz w:val="20"/>
          <w:szCs w:val="20"/>
        </w:rPr>
        <w:t>ГАРАНТИИ КАЧЕСТВА РАБОТ</w:t>
      </w:r>
    </w:p>
    <w:p w:rsidR="00B121CB" w:rsidRPr="00C7656B" w:rsidRDefault="00B121CB" w:rsidP="00B121CB">
      <w:pPr>
        <w:pStyle w:val="ab"/>
        <w:ind w:left="1650"/>
        <w:rPr>
          <w:b/>
          <w:sz w:val="20"/>
          <w:szCs w:val="20"/>
        </w:rPr>
      </w:pPr>
    </w:p>
    <w:p w:rsidR="00B121CB" w:rsidRPr="00C7656B" w:rsidRDefault="00B121CB" w:rsidP="00B121CB">
      <w:pPr>
        <w:spacing w:after="0"/>
        <w:ind w:firstLine="720"/>
        <w:contextualSpacing/>
        <w:rPr>
          <w:sz w:val="20"/>
          <w:szCs w:val="20"/>
        </w:rPr>
      </w:pPr>
      <w:r w:rsidRPr="00C7656B">
        <w:rPr>
          <w:sz w:val="20"/>
          <w:szCs w:val="20"/>
        </w:rPr>
        <w:t>6.1. Подрядчик гарантирует:</w:t>
      </w:r>
    </w:p>
    <w:p w:rsidR="00B121CB" w:rsidRPr="00C7656B" w:rsidRDefault="00B121CB" w:rsidP="00B121CB">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B121CB" w:rsidRPr="00C7656B" w:rsidRDefault="00B121CB" w:rsidP="00B121CB">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B121CB" w:rsidRPr="00C7656B" w:rsidRDefault="00B121CB" w:rsidP="00B121CB">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B121CB" w:rsidRPr="00C7656B" w:rsidRDefault="00B121CB" w:rsidP="00B121CB">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B121CB" w:rsidRPr="00C7656B" w:rsidRDefault="00B121CB" w:rsidP="00B121CB">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B121CB" w:rsidRPr="00C7656B" w:rsidRDefault="00B121CB" w:rsidP="00B121CB">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B121CB" w:rsidRPr="00C7656B" w:rsidRDefault="00B121CB" w:rsidP="00B121CB">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B121CB" w:rsidRPr="00C7656B" w:rsidRDefault="00B121CB" w:rsidP="00B121CB">
      <w:pPr>
        <w:tabs>
          <w:tab w:val="num" w:pos="1461"/>
        </w:tabs>
        <w:spacing w:after="0"/>
        <w:ind w:firstLine="709"/>
        <w:rPr>
          <w:sz w:val="20"/>
          <w:szCs w:val="20"/>
        </w:rPr>
      </w:pPr>
      <w:r w:rsidRPr="00C7656B">
        <w:rPr>
          <w:sz w:val="20"/>
          <w:szCs w:val="20"/>
        </w:rPr>
        <w:t xml:space="preserve">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w:t>
      </w:r>
      <w:r w:rsidRPr="00C7656B">
        <w:rPr>
          <w:sz w:val="20"/>
          <w:szCs w:val="20"/>
        </w:rPr>
        <w:lastRenderedPageBreak/>
        <w:t>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B121CB" w:rsidRPr="00C7656B" w:rsidRDefault="00B121CB" w:rsidP="00B121CB">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B121CB" w:rsidRPr="00C7656B" w:rsidRDefault="00B121CB" w:rsidP="00B121CB">
      <w:pPr>
        <w:spacing w:after="0"/>
        <w:ind w:firstLine="720"/>
        <w:rPr>
          <w:sz w:val="20"/>
          <w:szCs w:val="20"/>
        </w:rPr>
      </w:pPr>
    </w:p>
    <w:p w:rsidR="00B121CB" w:rsidRPr="00C7656B" w:rsidRDefault="00B121CB" w:rsidP="00B121CB">
      <w:pPr>
        <w:ind w:firstLine="709"/>
        <w:jc w:val="center"/>
        <w:rPr>
          <w:b/>
          <w:sz w:val="20"/>
          <w:szCs w:val="20"/>
        </w:rPr>
      </w:pPr>
      <w:r w:rsidRPr="00C7656B">
        <w:rPr>
          <w:b/>
          <w:sz w:val="20"/>
          <w:szCs w:val="20"/>
        </w:rPr>
        <w:t>7. ОБЕСПЕЧЕНИЕ ИСПОЛНЕНИЯ ОБЯЗАТЕЛЬСТВ</w:t>
      </w:r>
    </w:p>
    <w:p w:rsidR="00B121CB" w:rsidRPr="00C7656B" w:rsidRDefault="00B121CB" w:rsidP="00B121CB">
      <w:pPr>
        <w:shd w:val="clear" w:color="auto" w:fill="FFFFFF"/>
        <w:tabs>
          <w:tab w:val="left" w:pos="700"/>
        </w:tabs>
        <w:spacing w:after="0"/>
        <w:ind w:firstLine="709"/>
        <w:rPr>
          <w:color w:val="000000"/>
          <w:sz w:val="20"/>
          <w:szCs w:val="20"/>
        </w:rPr>
      </w:pP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B121CB" w:rsidRPr="00C7656B" w:rsidRDefault="00B121CB" w:rsidP="00B121CB">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B121CB" w:rsidRPr="009D025C"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B121CB" w:rsidRPr="00D8409C" w:rsidRDefault="00B121CB" w:rsidP="00B121CB">
      <w:pPr>
        <w:shd w:val="clear" w:color="auto" w:fill="FFFFFF"/>
        <w:tabs>
          <w:tab w:val="left" w:pos="700"/>
        </w:tabs>
        <w:spacing w:after="0"/>
        <w:ind w:firstLine="709"/>
        <w:rPr>
          <w:color w:val="000000"/>
          <w:sz w:val="20"/>
          <w:szCs w:val="20"/>
        </w:rPr>
      </w:pPr>
      <w:r w:rsidRPr="00D8409C">
        <w:rPr>
          <w:color w:val="000000"/>
          <w:sz w:val="20"/>
          <w:szCs w:val="20"/>
        </w:rPr>
        <w:t xml:space="preserve">д)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B121CB" w:rsidRPr="009D025C" w:rsidRDefault="00B121CB" w:rsidP="00B121CB">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B121CB" w:rsidRPr="009D025C" w:rsidRDefault="00B121CB" w:rsidP="00B121CB">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д)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B121CB" w:rsidRPr="009D025C" w:rsidRDefault="00B121CB" w:rsidP="00B121CB">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B121CB" w:rsidRPr="009D025C" w:rsidRDefault="00B121CB" w:rsidP="00B121CB">
      <w:pPr>
        <w:spacing w:after="0"/>
        <w:ind w:firstLine="709"/>
        <w:contextualSpacing/>
        <w:rPr>
          <w:spacing w:val="2"/>
          <w:sz w:val="20"/>
          <w:szCs w:val="20"/>
        </w:rPr>
      </w:pPr>
      <w:r w:rsidRPr="009D025C">
        <w:rPr>
          <w:spacing w:val="2"/>
          <w:sz w:val="20"/>
          <w:szCs w:val="20"/>
        </w:rPr>
        <w:lastRenderedPageBreak/>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B121CB" w:rsidRPr="009D025C" w:rsidRDefault="00B121CB" w:rsidP="00B121CB">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B121CB" w:rsidRPr="009D025C" w:rsidRDefault="00B121CB" w:rsidP="00B121CB">
      <w:pPr>
        <w:spacing w:after="0"/>
        <w:ind w:firstLine="709"/>
        <w:contextualSpacing/>
        <w:rPr>
          <w:spacing w:val="2"/>
          <w:sz w:val="20"/>
          <w:szCs w:val="20"/>
        </w:rPr>
      </w:pPr>
      <w:r>
        <w:rPr>
          <w:spacing w:val="2"/>
          <w:sz w:val="20"/>
          <w:szCs w:val="20"/>
        </w:rPr>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B121CB" w:rsidRPr="009D025C" w:rsidRDefault="00B121CB" w:rsidP="00B121CB">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B121CB" w:rsidRPr="00EA7730" w:rsidRDefault="00B121CB" w:rsidP="00B121CB">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w:t>
      </w:r>
      <w:proofErr w:type="spellStart"/>
      <w:r w:rsidRPr="00EA7730">
        <w:rPr>
          <w:color w:val="000000"/>
          <w:sz w:val="20"/>
          <w:szCs w:val="20"/>
        </w:rPr>
        <w:t>неподтверждении</w:t>
      </w:r>
      <w:proofErr w:type="spellEnd"/>
      <w:r w:rsidRPr="00EA7730">
        <w:rPr>
          <w:color w:val="000000"/>
          <w:sz w:val="20"/>
          <w:szCs w:val="20"/>
        </w:rPr>
        <w:t xml:space="preserve"> факта выдачи представленной банковской гарантии и (или) </w:t>
      </w:r>
      <w:proofErr w:type="spellStart"/>
      <w:r w:rsidRPr="00EA7730">
        <w:rPr>
          <w:color w:val="000000"/>
          <w:sz w:val="20"/>
          <w:szCs w:val="20"/>
        </w:rPr>
        <w:t>неподтверждении</w:t>
      </w:r>
      <w:proofErr w:type="spellEnd"/>
      <w:r w:rsidRPr="00EA7730">
        <w:rPr>
          <w:color w:val="000000"/>
          <w:sz w:val="20"/>
          <w:szCs w:val="20"/>
        </w:rPr>
        <w:t xml:space="preserve">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д</w:t>
      </w:r>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121CB" w:rsidRPr="00C7656B" w:rsidRDefault="00B121CB" w:rsidP="00B121CB">
      <w:pPr>
        <w:spacing w:after="0"/>
        <w:ind w:firstLine="720"/>
        <w:rPr>
          <w:sz w:val="20"/>
          <w:szCs w:val="20"/>
        </w:rPr>
      </w:pPr>
    </w:p>
    <w:p w:rsidR="00B121CB" w:rsidRPr="00C7656B" w:rsidRDefault="00B121CB" w:rsidP="00B121CB">
      <w:pPr>
        <w:jc w:val="center"/>
        <w:rPr>
          <w:b/>
          <w:sz w:val="20"/>
          <w:szCs w:val="20"/>
        </w:rPr>
      </w:pPr>
      <w:r w:rsidRPr="00C7656B">
        <w:rPr>
          <w:b/>
          <w:sz w:val="20"/>
          <w:szCs w:val="20"/>
        </w:rPr>
        <w:t>8. ОТВЕТСТВЕННОСТЬ СТОРОН</w:t>
      </w:r>
    </w:p>
    <w:p w:rsidR="00B121CB" w:rsidRPr="00C7656B" w:rsidRDefault="00B121CB" w:rsidP="00B121CB">
      <w:pPr>
        <w:spacing w:after="0"/>
        <w:jc w:val="center"/>
        <w:rPr>
          <w:b/>
          <w:sz w:val="20"/>
          <w:szCs w:val="20"/>
        </w:rPr>
      </w:pP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121CB" w:rsidRPr="00C7656B" w:rsidRDefault="00B121CB" w:rsidP="00B121CB">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lastRenderedPageBreak/>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ставки 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B121CB" w:rsidRDefault="00B121CB" w:rsidP="00B121CB">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B121CB" w:rsidRDefault="00B121CB" w:rsidP="00B121CB">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 xml:space="preserve">Размер </w:t>
      </w:r>
      <w:proofErr w:type="gramStart"/>
      <w:r w:rsidRPr="00C7656B">
        <w:rPr>
          <w:rFonts w:eastAsia="Calibri"/>
          <w:color w:val="000000"/>
          <w:sz w:val="20"/>
          <w:szCs w:val="20"/>
        </w:rPr>
        <w:t>штрафа, взыскиваемого с Подрядчика  по Договору составляет</w:t>
      </w:r>
      <w:proofErr w:type="gramEnd"/>
      <w:r w:rsidRPr="00C7656B">
        <w:rPr>
          <w:rFonts w:eastAsia="Calibri"/>
          <w:color w:val="000000"/>
          <w:sz w:val="20"/>
          <w:szCs w:val="20"/>
        </w:rPr>
        <w:t xml:space="preserve"> _________ рублей.</w:t>
      </w:r>
    </w:p>
    <w:p w:rsidR="00B121CB" w:rsidRPr="00311502" w:rsidRDefault="00B121CB" w:rsidP="00B121CB">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Указанный штраф уплачивается помимо средств, которые Подрядчик обязан будет возместить Заказчику в качестве причиненных убытков (вреда).</w:t>
      </w:r>
    </w:p>
    <w:p w:rsidR="00B121CB" w:rsidRPr="00C7656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121CB" w:rsidRPr="00A3230B" w:rsidRDefault="00B121CB" w:rsidP="00B121CB">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B121C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B121CB" w:rsidRPr="00C7656B" w:rsidRDefault="00B121CB" w:rsidP="00B121CB">
      <w:pPr>
        <w:ind w:firstLine="709"/>
        <w:rPr>
          <w:rFonts w:eastAsia="Calibri"/>
          <w:sz w:val="20"/>
          <w:szCs w:val="20"/>
        </w:rPr>
      </w:pPr>
    </w:p>
    <w:p w:rsidR="00B121CB" w:rsidRPr="00C7656B" w:rsidRDefault="00B121CB" w:rsidP="00B121CB">
      <w:pPr>
        <w:spacing w:after="0"/>
        <w:jc w:val="center"/>
        <w:rPr>
          <w:b/>
          <w:sz w:val="20"/>
          <w:szCs w:val="20"/>
        </w:rPr>
      </w:pPr>
      <w:r w:rsidRPr="00C7656B">
        <w:rPr>
          <w:b/>
          <w:sz w:val="20"/>
          <w:szCs w:val="20"/>
        </w:rPr>
        <w:t>9. ДЕЙСТВИЕ ОБСТОЯТЕЛЬСТВ НЕПРЕОДОЛИМОЙ СИЛЫ</w:t>
      </w:r>
    </w:p>
    <w:p w:rsidR="00B121CB" w:rsidRPr="00C7656B" w:rsidRDefault="00B121CB" w:rsidP="00B121CB">
      <w:pPr>
        <w:pStyle w:val="afffa"/>
        <w:spacing w:before="0" w:after="0"/>
        <w:ind w:firstLine="708"/>
        <w:rPr>
          <w:rFonts w:eastAsia="MS Mincho"/>
          <w:sz w:val="20"/>
          <w:szCs w:val="20"/>
        </w:rPr>
      </w:pPr>
    </w:p>
    <w:p w:rsidR="00B121CB" w:rsidRPr="00C7656B" w:rsidRDefault="00B121CB" w:rsidP="00B121CB">
      <w:pPr>
        <w:pStyle w:val="afffa"/>
        <w:spacing w:before="0" w:after="0"/>
        <w:ind w:firstLine="708"/>
        <w:rPr>
          <w:rFonts w:eastAsia="MS Mincho"/>
          <w:sz w:val="20"/>
          <w:szCs w:val="20"/>
        </w:rPr>
      </w:pPr>
      <w:r w:rsidRPr="00C7656B">
        <w:rPr>
          <w:rFonts w:eastAsia="MS Mincho"/>
          <w:sz w:val="20"/>
          <w:szCs w:val="20"/>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B121CB" w:rsidRPr="00C7656B" w:rsidRDefault="00B121CB" w:rsidP="00B121CB">
      <w:pPr>
        <w:pStyle w:val="afffa"/>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B121CB" w:rsidRPr="00C7656B" w:rsidRDefault="00B121CB" w:rsidP="00B121CB">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B121CB" w:rsidRPr="00C7656B" w:rsidRDefault="00B121CB" w:rsidP="00B121CB">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121CB" w:rsidRPr="00C7656B" w:rsidRDefault="00B121CB" w:rsidP="00B121CB">
      <w:pPr>
        <w:pStyle w:val="afffa"/>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B121CB" w:rsidRPr="00C7656B" w:rsidRDefault="00B121CB" w:rsidP="00B121CB">
      <w:pPr>
        <w:pStyle w:val="afffa"/>
        <w:spacing w:before="0" w:after="0"/>
        <w:ind w:firstLine="708"/>
        <w:rPr>
          <w:rFonts w:eastAsia="MS Mincho"/>
          <w:sz w:val="20"/>
          <w:szCs w:val="20"/>
        </w:rPr>
      </w:pPr>
    </w:p>
    <w:p w:rsidR="00B121CB" w:rsidRPr="00C7656B" w:rsidRDefault="00B121CB" w:rsidP="00B121CB">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B121CB" w:rsidRPr="00C7656B" w:rsidRDefault="00B121CB" w:rsidP="00B121CB">
      <w:pPr>
        <w:tabs>
          <w:tab w:val="center" w:pos="4677"/>
          <w:tab w:val="right" w:pos="9355"/>
        </w:tabs>
        <w:spacing w:after="0"/>
        <w:jc w:val="center"/>
        <w:rPr>
          <w:rFonts w:eastAsia="MS Mincho"/>
          <w:b/>
          <w:bCs/>
          <w:sz w:val="20"/>
          <w:szCs w:val="20"/>
        </w:rPr>
      </w:pPr>
    </w:p>
    <w:p w:rsidR="00B121CB" w:rsidRPr="00C7656B" w:rsidRDefault="00B121CB" w:rsidP="00B121CB">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w:t>
      </w:r>
      <w:r w:rsidRPr="00C7656B">
        <w:rPr>
          <w:sz w:val="20"/>
          <w:szCs w:val="20"/>
        </w:rPr>
        <w:lastRenderedPageBreak/>
        <w:t>письменный ответ по существу претензии в срок не позднее 10 (десяти) календарных дней с даты ее получения.</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B121CB" w:rsidRPr="00C7656B" w:rsidRDefault="00B121CB" w:rsidP="00B121CB">
      <w:pPr>
        <w:widowControl w:val="0"/>
        <w:autoSpaceDE w:val="0"/>
        <w:autoSpaceDN w:val="0"/>
        <w:adjustRightInd w:val="0"/>
        <w:spacing w:after="0"/>
        <w:ind w:firstLine="709"/>
        <w:rPr>
          <w:sz w:val="20"/>
          <w:szCs w:val="20"/>
        </w:rPr>
      </w:pPr>
    </w:p>
    <w:p w:rsidR="00B121CB" w:rsidRPr="00C7656B" w:rsidRDefault="00B121CB" w:rsidP="00B121CB">
      <w:pPr>
        <w:jc w:val="center"/>
        <w:rPr>
          <w:b/>
          <w:bCs/>
          <w:sz w:val="20"/>
          <w:szCs w:val="20"/>
        </w:rPr>
      </w:pPr>
      <w:r w:rsidRPr="00C7656B">
        <w:rPr>
          <w:b/>
          <w:bCs/>
          <w:sz w:val="20"/>
          <w:szCs w:val="20"/>
        </w:rPr>
        <w:t>11. АНТИКОРРУПЦИОННАЯ ОГОВОРКА</w:t>
      </w:r>
    </w:p>
    <w:p w:rsidR="00B121CB" w:rsidRPr="00C7656B" w:rsidRDefault="00B121CB" w:rsidP="00B121CB">
      <w:pPr>
        <w:spacing w:after="0"/>
        <w:jc w:val="center"/>
        <w:rPr>
          <w:b/>
          <w:bCs/>
          <w:sz w:val="20"/>
          <w:szCs w:val="20"/>
        </w:rPr>
      </w:pPr>
    </w:p>
    <w:p w:rsidR="00B121CB" w:rsidRPr="00C7656B" w:rsidRDefault="00B121CB" w:rsidP="00B121CB">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121CB" w:rsidRPr="00C7656B" w:rsidRDefault="00B121CB" w:rsidP="00B121CB">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121CB" w:rsidRPr="00C7656B" w:rsidRDefault="00B121CB" w:rsidP="00B121CB">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B121CB" w:rsidRPr="00C7656B" w:rsidRDefault="00B121CB" w:rsidP="00B121CB">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121CB" w:rsidRPr="00C7656B" w:rsidRDefault="00B121CB" w:rsidP="00B121CB">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B121CB" w:rsidRPr="00C7656B" w:rsidRDefault="00B121CB" w:rsidP="00B121CB">
      <w:pPr>
        <w:spacing w:after="0"/>
        <w:jc w:val="center"/>
        <w:rPr>
          <w:b/>
          <w:sz w:val="20"/>
          <w:szCs w:val="20"/>
          <w:highlight w:val="yellow"/>
        </w:rPr>
      </w:pPr>
    </w:p>
    <w:p w:rsidR="00B121CB" w:rsidRPr="00C7656B" w:rsidRDefault="00B121CB" w:rsidP="00B121CB">
      <w:pPr>
        <w:jc w:val="center"/>
        <w:rPr>
          <w:b/>
          <w:sz w:val="20"/>
          <w:szCs w:val="20"/>
        </w:rPr>
      </w:pPr>
      <w:r w:rsidRPr="00C7656B">
        <w:rPr>
          <w:b/>
          <w:sz w:val="20"/>
          <w:szCs w:val="20"/>
        </w:rPr>
        <w:t>12. ОСОБЫЕ УСЛОВИЯ</w:t>
      </w:r>
    </w:p>
    <w:p w:rsidR="00B121CB" w:rsidRPr="00C7656B" w:rsidRDefault="00B121CB" w:rsidP="00B121CB">
      <w:pPr>
        <w:spacing w:after="0"/>
        <w:jc w:val="center"/>
        <w:rPr>
          <w:b/>
          <w:sz w:val="20"/>
          <w:szCs w:val="20"/>
        </w:rPr>
      </w:pPr>
    </w:p>
    <w:p w:rsidR="00B121CB" w:rsidRPr="00C7656B" w:rsidRDefault="00B121CB" w:rsidP="00B121C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B121CB" w:rsidRPr="00311502" w:rsidRDefault="00B121CB" w:rsidP="00B121CB">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B121CB" w:rsidRPr="00311502" w:rsidRDefault="00B121CB" w:rsidP="00B121CB">
      <w:pPr>
        <w:spacing w:after="0"/>
        <w:ind w:firstLine="709"/>
        <w:rPr>
          <w:rFonts w:eastAsia="MS Mincho"/>
          <w:sz w:val="20"/>
          <w:szCs w:val="20"/>
        </w:rPr>
      </w:pPr>
      <w:r w:rsidRPr="00311502">
        <w:rPr>
          <w:rFonts w:eastAsia="MS Mincho"/>
          <w:sz w:val="20"/>
          <w:szCs w:val="20"/>
        </w:rPr>
        <w:t>а) по соглашению сторон;</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B121CB" w:rsidRPr="00311502" w:rsidRDefault="00B121CB" w:rsidP="00B121CB">
      <w:pPr>
        <w:spacing w:after="0"/>
        <w:ind w:firstLine="709"/>
        <w:rPr>
          <w:rFonts w:eastAsia="MS Mincho"/>
          <w:sz w:val="20"/>
          <w:szCs w:val="20"/>
        </w:rPr>
      </w:pPr>
      <w:bookmarkStart w:id="131" w:name="Par4"/>
      <w:bookmarkEnd w:id="131"/>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r w:rsidRPr="00721F85">
        <w:rPr>
          <w:rFonts w:eastAsia="MS Mincho"/>
          <w:sz w:val="20"/>
          <w:szCs w:val="20"/>
        </w:rPr>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B121CB" w:rsidRPr="00311502" w:rsidRDefault="00B121CB" w:rsidP="00B121CB">
      <w:pPr>
        <w:spacing w:after="0"/>
        <w:ind w:firstLine="709"/>
        <w:rPr>
          <w:rFonts w:eastAsia="MS Mincho"/>
          <w:sz w:val="20"/>
          <w:szCs w:val="20"/>
        </w:rPr>
      </w:pPr>
      <w:r w:rsidRPr="00311502">
        <w:rPr>
          <w:rFonts w:eastAsia="MS Mincho"/>
          <w:sz w:val="20"/>
          <w:szCs w:val="20"/>
        </w:rPr>
        <w:lastRenderedPageBreak/>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з)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proofErr w:type="spellStart"/>
      <w:r>
        <w:rPr>
          <w:rFonts w:eastAsia="MS Mincho"/>
          <w:sz w:val="20"/>
          <w:szCs w:val="20"/>
        </w:rPr>
        <w:t>Подрядчику</w:t>
      </w:r>
      <w:r w:rsidRPr="00311502">
        <w:rPr>
          <w:rFonts w:eastAsia="MS Mincho"/>
          <w:sz w:val="20"/>
          <w:szCs w:val="20"/>
        </w:rPr>
        <w:t>в</w:t>
      </w:r>
      <w:proofErr w:type="spellEnd"/>
      <w:r w:rsidRPr="00311502">
        <w:rPr>
          <w:rFonts w:eastAsia="MS Mincho"/>
          <w:sz w:val="20"/>
          <w:szCs w:val="20"/>
        </w:rPr>
        <w:t xml:space="preserve"> письменной форме).</w:t>
      </w:r>
    </w:p>
    <w:p w:rsidR="00B121CB" w:rsidRPr="00311502" w:rsidRDefault="00B121CB" w:rsidP="00B121CB">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позднее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B121CB" w:rsidRPr="00C7656B" w:rsidRDefault="00B121CB" w:rsidP="00B121CB">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B121CB" w:rsidRPr="00C7656B" w:rsidRDefault="00B121CB" w:rsidP="00B121CB">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B121CB" w:rsidRPr="00C7656B" w:rsidRDefault="00B121CB" w:rsidP="00B121CB">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B121CB" w:rsidRPr="00C7656B" w:rsidRDefault="00B121CB" w:rsidP="00B121CB">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B121CB" w:rsidRPr="00C7656B" w:rsidRDefault="00B121CB" w:rsidP="00B121CB">
      <w:pPr>
        <w:spacing w:after="0"/>
        <w:ind w:firstLine="709"/>
        <w:rPr>
          <w:sz w:val="20"/>
          <w:szCs w:val="20"/>
        </w:rPr>
      </w:pPr>
    </w:p>
    <w:p w:rsidR="00B121CB" w:rsidRPr="00C7656B" w:rsidRDefault="00B121CB" w:rsidP="00B121CB">
      <w:pPr>
        <w:spacing w:after="0"/>
        <w:ind w:firstLine="720"/>
        <w:contextualSpacing/>
        <w:rPr>
          <w:b/>
          <w:bCs/>
          <w:sz w:val="20"/>
          <w:szCs w:val="20"/>
        </w:rPr>
      </w:pPr>
      <w:r w:rsidRPr="00C7656B">
        <w:rPr>
          <w:b/>
          <w:bCs/>
          <w:sz w:val="20"/>
          <w:szCs w:val="20"/>
        </w:rPr>
        <w:t>Приложения к настоящему Договору:</w:t>
      </w:r>
    </w:p>
    <w:p w:rsidR="00B121CB" w:rsidRPr="00C7656B" w:rsidRDefault="00B121CB" w:rsidP="00B121CB">
      <w:pPr>
        <w:ind w:firstLine="720"/>
        <w:contextualSpacing/>
        <w:rPr>
          <w:sz w:val="20"/>
          <w:szCs w:val="20"/>
        </w:rPr>
      </w:pPr>
      <w:r w:rsidRPr="00C7656B">
        <w:rPr>
          <w:sz w:val="20"/>
          <w:szCs w:val="20"/>
        </w:rPr>
        <w:t>Приложение № 1 – проектная (сметная) документация на ________ листах.</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B121CB" w:rsidRPr="00C7656B" w:rsidRDefault="00B121CB" w:rsidP="00B121CB">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B121CB" w:rsidRPr="00C7656B" w:rsidRDefault="00B121CB" w:rsidP="00B121CB">
      <w:pPr>
        <w:ind w:firstLine="720"/>
        <w:contextualSpacing/>
        <w:rPr>
          <w:sz w:val="20"/>
          <w:szCs w:val="20"/>
        </w:rPr>
      </w:pPr>
      <w:r w:rsidRPr="00C7656B">
        <w:rPr>
          <w:sz w:val="20"/>
          <w:szCs w:val="20"/>
        </w:rPr>
        <w:t xml:space="preserve">Приложение №4 – макет информационной доски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B121CB" w:rsidRPr="00C7656B" w:rsidRDefault="00B121CB" w:rsidP="00B121CB">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B121CB" w:rsidRPr="00C7656B" w:rsidRDefault="00B121CB" w:rsidP="00B121CB">
      <w:pPr>
        <w:tabs>
          <w:tab w:val="left" w:pos="5310"/>
        </w:tabs>
        <w:ind w:firstLine="720"/>
        <w:contextualSpacing/>
        <w:rPr>
          <w:b/>
          <w:sz w:val="20"/>
          <w:szCs w:val="20"/>
        </w:rPr>
      </w:pPr>
    </w:p>
    <w:p w:rsidR="00B121CB" w:rsidRPr="00C7656B" w:rsidRDefault="00B121CB" w:rsidP="00B121CB">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B121CB" w:rsidRPr="006602C7" w:rsidRDefault="00B121CB" w:rsidP="00B121CB">
      <w:pPr>
        <w:pStyle w:val="afffff2"/>
        <w:jc w:val="right"/>
        <w:rPr>
          <w:rFonts w:ascii="Times New Roman" w:eastAsia="MS Mincho" w:hAnsi="Times New Roman"/>
        </w:rPr>
      </w:pPr>
    </w:p>
    <w:p w:rsidR="00B121CB" w:rsidRDefault="00B121CB" w:rsidP="00B121CB">
      <w:pPr>
        <w:pStyle w:val="afffff2"/>
        <w:jc w:val="right"/>
        <w:rPr>
          <w:rFonts w:ascii="Times New Roman" w:eastAsia="MS Mincho" w:hAnsi="Times New Roman"/>
        </w:rPr>
        <w:sectPr w:rsidR="00B121CB" w:rsidSect="00A02EA9">
          <w:headerReference w:type="default" r:id="rId19"/>
          <w:pgSz w:w="11906" w:h="16838"/>
          <w:pgMar w:top="567" w:right="850" w:bottom="993" w:left="1701" w:header="709" w:footer="709" w:gutter="0"/>
          <w:cols w:space="708"/>
          <w:titlePg/>
          <w:docGrid w:linePitch="360"/>
        </w:sectPr>
      </w:pPr>
    </w:p>
    <w:p w:rsidR="00B121CB" w:rsidRPr="000729E2" w:rsidRDefault="00B121CB" w:rsidP="00B121CB">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B121CB" w:rsidRPr="000729E2" w:rsidRDefault="00B121CB" w:rsidP="00B121C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B121CB" w:rsidRDefault="00B121CB" w:rsidP="00B121CB">
      <w:pPr>
        <w:tabs>
          <w:tab w:val="left" w:pos="5310"/>
        </w:tabs>
        <w:ind w:firstLine="720"/>
        <w:contextualSpacing/>
        <w:jc w:val="center"/>
        <w:rPr>
          <w:sz w:val="20"/>
          <w:szCs w:val="20"/>
        </w:rPr>
      </w:pPr>
    </w:p>
    <w:p w:rsidR="00B121CB" w:rsidRDefault="00B121CB" w:rsidP="00B121CB">
      <w:pPr>
        <w:tabs>
          <w:tab w:val="left" w:pos="5310"/>
        </w:tabs>
        <w:ind w:firstLine="720"/>
        <w:contextualSpacing/>
        <w:jc w:val="center"/>
        <w:rPr>
          <w:sz w:val="20"/>
          <w:szCs w:val="20"/>
        </w:rPr>
      </w:pPr>
    </w:p>
    <w:p w:rsidR="00B121CB" w:rsidRPr="000729E2" w:rsidRDefault="00B121CB" w:rsidP="00B121CB">
      <w:pPr>
        <w:tabs>
          <w:tab w:val="left" w:pos="5310"/>
        </w:tabs>
        <w:ind w:firstLine="720"/>
        <w:contextualSpacing/>
        <w:jc w:val="center"/>
        <w:rPr>
          <w:sz w:val="20"/>
          <w:szCs w:val="20"/>
        </w:rPr>
      </w:pPr>
      <w:r w:rsidRPr="000729E2">
        <w:rPr>
          <w:sz w:val="20"/>
          <w:szCs w:val="20"/>
        </w:rPr>
        <w:t>АКТ</w:t>
      </w:r>
    </w:p>
    <w:p w:rsidR="00B121CB" w:rsidRDefault="00B121CB" w:rsidP="00B121CB">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B121CB" w:rsidRDefault="00B121CB" w:rsidP="00B121CB">
      <w:pPr>
        <w:tabs>
          <w:tab w:val="left" w:pos="5310"/>
        </w:tabs>
        <w:ind w:firstLine="720"/>
        <w:contextualSpacing/>
        <w:rPr>
          <w:b/>
          <w:sz w:val="20"/>
          <w:szCs w:val="20"/>
        </w:rPr>
      </w:pP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w:t>
      </w:r>
    </w:p>
    <w:p w:rsidR="00B121CB" w:rsidRPr="000729E2" w:rsidRDefault="00B121CB" w:rsidP="00B121CB">
      <w:pPr>
        <w:tabs>
          <w:tab w:val="left" w:pos="5310"/>
        </w:tabs>
        <w:ind w:firstLine="720"/>
        <w:contextualSpacing/>
        <w:jc w:val="center"/>
        <w:rPr>
          <w:sz w:val="20"/>
          <w:szCs w:val="20"/>
        </w:rPr>
      </w:pPr>
      <w:r w:rsidRPr="000729E2">
        <w:rPr>
          <w:sz w:val="20"/>
          <w:szCs w:val="20"/>
        </w:rPr>
        <w:t>(адрес дома)</w:t>
      </w:r>
    </w:p>
    <w:p w:rsidR="00B121CB" w:rsidRPr="000729E2" w:rsidRDefault="00B121CB" w:rsidP="00B121CB">
      <w:pPr>
        <w:tabs>
          <w:tab w:val="left" w:pos="5310"/>
        </w:tabs>
        <w:ind w:firstLine="720"/>
        <w:contextualSpacing/>
        <w:rPr>
          <w:sz w:val="20"/>
          <w:szCs w:val="20"/>
        </w:rPr>
      </w:pPr>
      <w:r w:rsidRPr="000729E2">
        <w:rPr>
          <w:sz w:val="20"/>
          <w:szCs w:val="20"/>
        </w:rPr>
        <w:t>Комиссия в составе:</w:t>
      </w:r>
    </w:p>
    <w:p w:rsidR="00B121CB" w:rsidRPr="000729E2" w:rsidRDefault="00B121CB" w:rsidP="00B121CB">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и членов комиссии – представителей:</w:t>
      </w:r>
    </w:p>
    <w:p w:rsidR="00B121CB" w:rsidRPr="000729E2" w:rsidRDefault="00B121CB" w:rsidP="00B121CB">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в лице 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 квартиры)</w:t>
      </w:r>
    </w:p>
    <w:p w:rsidR="00B121CB" w:rsidRPr="000729E2" w:rsidRDefault="00B121CB" w:rsidP="00B121CB">
      <w:pPr>
        <w:tabs>
          <w:tab w:val="left" w:pos="5310"/>
        </w:tabs>
        <w:ind w:firstLine="720"/>
        <w:contextualSpacing/>
        <w:rPr>
          <w:sz w:val="20"/>
          <w:szCs w:val="20"/>
        </w:rPr>
      </w:pPr>
      <w:r w:rsidRPr="000729E2">
        <w:rPr>
          <w:sz w:val="20"/>
          <w:szCs w:val="20"/>
        </w:rPr>
        <w:t>Комиссия постановила:</w:t>
      </w:r>
    </w:p>
    <w:p w:rsidR="00B121CB" w:rsidRPr="000729E2" w:rsidRDefault="00B121CB" w:rsidP="00B121CB">
      <w:pPr>
        <w:tabs>
          <w:tab w:val="left" w:pos="5310"/>
        </w:tabs>
        <w:ind w:firstLine="720"/>
        <w:contextualSpacing/>
        <w:rPr>
          <w:sz w:val="20"/>
          <w:szCs w:val="20"/>
        </w:rPr>
      </w:pPr>
      <w:r w:rsidRPr="000729E2">
        <w:rPr>
          <w:sz w:val="20"/>
          <w:szCs w:val="20"/>
        </w:rPr>
        <w:t>1. Заказчиком 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(указать виды работ)</w:t>
      </w:r>
    </w:p>
    <w:p w:rsidR="00B121CB" w:rsidRPr="000729E2" w:rsidRDefault="00B121CB" w:rsidP="00B121CB">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B121CB" w:rsidRPr="000729E2" w:rsidRDefault="00B121CB" w:rsidP="00B121CB">
      <w:pPr>
        <w:tabs>
          <w:tab w:val="left" w:pos="5310"/>
        </w:tabs>
        <w:ind w:firstLine="720"/>
        <w:contextualSpacing/>
        <w:rPr>
          <w:sz w:val="20"/>
          <w:szCs w:val="20"/>
        </w:rPr>
      </w:pPr>
      <w:r w:rsidRPr="000729E2">
        <w:rPr>
          <w:sz w:val="20"/>
          <w:szCs w:val="20"/>
        </w:rPr>
        <w:t>«___»________20__ г.</w:t>
      </w:r>
    </w:p>
    <w:p w:rsidR="00B121CB" w:rsidRPr="000729E2" w:rsidRDefault="00B121CB" w:rsidP="00B121CB">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B121CB" w:rsidRPr="000729E2" w:rsidRDefault="00B121CB" w:rsidP="00B121CB">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B121CB" w:rsidRPr="000729E2" w:rsidRDefault="00B121CB" w:rsidP="00B121CB">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B121CB" w:rsidRPr="000729E2" w:rsidRDefault="00B121CB" w:rsidP="00B121CB">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B121CB" w:rsidRPr="000729E2" w:rsidRDefault="00B121CB" w:rsidP="00B121CB">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B121CB" w:rsidRPr="000729E2" w:rsidRDefault="00B121CB" w:rsidP="00B121CB">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B121CB" w:rsidRPr="000729E2" w:rsidRDefault="00B121CB" w:rsidP="00B121CB">
      <w:pPr>
        <w:tabs>
          <w:tab w:val="left" w:pos="5310"/>
        </w:tabs>
        <w:ind w:firstLine="720"/>
        <w:contextualSpacing/>
        <w:rPr>
          <w:sz w:val="20"/>
          <w:szCs w:val="20"/>
        </w:rPr>
      </w:pPr>
      <w:r w:rsidRPr="000729E2">
        <w:rPr>
          <w:sz w:val="20"/>
          <w:szCs w:val="20"/>
        </w:rPr>
        <w:t>всего ____________________________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B121CB" w:rsidRPr="000729E2" w:rsidRDefault="00B121CB" w:rsidP="00B121CB">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B121CB" w:rsidRPr="000729E2" w:rsidRDefault="00B121CB" w:rsidP="00B121CB">
      <w:pPr>
        <w:tabs>
          <w:tab w:val="left" w:pos="5310"/>
        </w:tabs>
        <w:ind w:firstLine="720"/>
        <w:contextualSpacing/>
        <w:rPr>
          <w:sz w:val="20"/>
          <w:szCs w:val="20"/>
        </w:rPr>
      </w:pPr>
      <w:r w:rsidRPr="000729E2">
        <w:rPr>
          <w:sz w:val="20"/>
          <w:szCs w:val="20"/>
        </w:rPr>
        <w:t>10. Решение комиссии:</w:t>
      </w:r>
    </w:p>
    <w:p w:rsidR="00B121CB" w:rsidRPr="000729E2" w:rsidRDefault="00B121CB" w:rsidP="00B121CB">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(отражаются выполненные виды работ)</w:t>
      </w:r>
    </w:p>
    <w:p w:rsidR="00B121CB" w:rsidRPr="000729E2" w:rsidRDefault="00B121CB" w:rsidP="00B121CB">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принять / не принять</w:t>
      </w:r>
    </w:p>
    <w:p w:rsidR="00B121CB" w:rsidRPr="000729E2" w:rsidRDefault="00B121CB" w:rsidP="00B121CB">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B121CB" w:rsidRPr="000729E2" w:rsidRDefault="00B121CB" w:rsidP="00B121CB">
      <w:pPr>
        <w:tabs>
          <w:tab w:val="left" w:pos="5310"/>
        </w:tabs>
        <w:ind w:firstLine="720"/>
        <w:contextualSpacing/>
        <w:rPr>
          <w:sz w:val="20"/>
          <w:szCs w:val="20"/>
        </w:rPr>
      </w:pPr>
      <w:r w:rsidRPr="000729E2">
        <w:rPr>
          <w:sz w:val="20"/>
          <w:szCs w:val="20"/>
        </w:rPr>
        <w:t>Приложение к акту:</w:t>
      </w:r>
    </w:p>
    <w:p w:rsidR="00B121CB" w:rsidRPr="000729E2" w:rsidRDefault="00B121CB" w:rsidP="00B121CB">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B121CB" w:rsidRPr="000729E2" w:rsidRDefault="00B121CB" w:rsidP="00B121CB">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B121CB" w:rsidRPr="000729E2" w:rsidRDefault="00B121CB" w:rsidP="00B121CB">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B121CB" w:rsidRPr="000729E2" w:rsidRDefault="00B121CB" w:rsidP="00B121CB">
      <w:pPr>
        <w:tabs>
          <w:tab w:val="left" w:pos="5310"/>
        </w:tabs>
        <w:ind w:firstLine="720"/>
        <w:contextualSpacing/>
        <w:rPr>
          <w:sz w:val="20"/>
          <w:szCs w:val="20"/>
        </w:rPr>
      </w:pPr>
      <w:r w:rsidRPr="000729E2">
        <w:rPr>
          <w:sz w:val="20"/>
          <w:szCs w:val="20"/>
        </w:rPr>
        <w:t>Председатель комиссии:</w:t>
      </w:r>
    </w:p>
    <w:p w:rsidR="00B121CB" w:rsidRPr="000729E2" w:rsidRDefault="00B121CB" w:rsidP="00B121CB">
      <w:pPr>
        <w:tabs>
          <w:tab w:val="left" w:pos="5310"/>
        </w:tabs>
        <w:ind w:firstLine="720"/>
        <w:contextualSpacing/>
        <w:rPr>
          <w:sz w:val="20"/>
          <w:szCs w:val="20"/>
        </w:rPr>
      </w:pPr>
      <w:r w:rsidRPr="000729E2">
        <w:rPr>
          <w:sz w:val="20"/>
          <w:szCs w:val="20"/>
        </w:rPr>
        <w:t>Подпись ________Ф.И.О. ______________</w:t>
      </w:r>
    </w:p>
    <w:p w:rsidR="00B121CB" w:rsidRPr="000729E2" w:rsidRDefault="00B121CB" w:rsidP="00B121CB">
      <w:pPr>
        <w:tabs>
          <w:tab w:val="left" w:pos="5310"/>
        </w:tabs>
        <w:ind w:firstLine="720"/>
        <w:contextualSpacing/>
        <w:rPr>
          <w:sz w:val="20"/>
          <w:szCs w:val="20"/>
        </w:rPr>
      </w:pPr>
      <w:r w:rsidRPr="000729E2">
        <w:rPr>
          <w:sz w:val="20"/>
          <w:szCs w:val="20"/>
        </w:rPr>
        <w:t>Члены комиссии:</w:t>
      </w:r>
    </w:p>
    <w:p w:rsidR="00B121CB" w:rsidRPr="000729E2" w:rsidRDefault="00B121CB" w:rsidP="00B121CB">
      <w:pPr>
        <w:tabs>
          <w:tab w:val="left" w:pos="5310"/>
        </w:tabs>
        <w:ind w:firstLine="720"/>
        <w:contextualSpacing/>
        <w:rPr>
          <w:sz w:val="20"/>
          <w:szCs w:val="20"/>
        </w:rPr>
      </w:pPr>
      <w:r w:rsidRPr="000729E2">
        <w:rPr>
          <w:sz w:val="20"/>
          <w:szCs w:val="20"/>
        </w:rPr>
        <w:t xml:space="preserve">Подписи ________Ф.И.О. </w:t>
      </w:r>
    </w:p>
    <w:p w:rsidR="00B121CB" w:rsidRPr="000729E2" w:rsidRDefault="00B121CB" w:rsidP="00B121CB">
      <w:pPr>
        <w:tabs>
          <w:tab w:val="left" w:pos="5310"/>
        </w:tabs>
        <w:ind w:firstLine="720"/>
        <w:contextualSpacing/>
        <w:rPr>
          <w:sz w:val="20"/>
          <w:szCs w:val="20"/>
        </w:rPr>
      </w:pPr>
    </w:p>
    <w:p w:rsidR="00B121CB" w:rsidRDefault="00B121CB" w:rsidP="00B121CB"/>
    <w:p w:rsidR="00B121CB" w:rsidRDefault="00B121CB" w:rsidP="00B121CB">
      <w:pPr>
        <w:sectPr w:rsidR="00B121CB" w:rsidSect="00A02EA9">
          <w:pgSz w:w="11906" w:h="16838"/>
          <w:pgMar w:top="567" w:right="850" w:bottom="993" w:left="1701" w:header="709" w:footer="709" w:gutter="0"/>
          <w:cols w:space="708"/>
          <w:docGrid w:linePitch="360"/>
        </w:sectPr>
      </w:pPr>
    </w:p>
    <w:p w:rsidR="00B121CB" w:rsidRDefault="00B121CB" w:rsidP="00B121CB">
      <w:pPr>
        <w:ind w:firstLine="720"/>
        <w:contextualSpacing/>
        <w:jc w:val="right"/>
        <w:rPr>
          <w:sz w:val="20"/>
          <w:szCs w:val="20"/>
        </w:rPr>
      </w:pPr>
      <w:bookmarkStart w:id="132" w:name="bookmark3"/>
      <w:r w:rsidRPr="000729E2">
        <w:rPr>
          <w:sz w:val="20"/>
          <w:szCs w:val="20"/>
        </w:rPr>
        <w:lastRenderedPageBreak/>
        <w:t>Приложение №</w:t>
      </w:r>
      <w:r>
        <w:rPr>
          <w:sz w:val="20"/>
          <w:szCs w:val="20"/>
        </w:rPr>
        <w:t xml:space="preserve"> 3</w:t>
      </w:r>
    </w:p>
    <w:p w:rsidR="00B121CB" w:rsidRPr="000729E2" w:rsidRDefault="00B121CB" w:rsidP="00B121C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B121CB" w:rsidRDefault="00B121CB" w:rsidP="00B121CB">
      <w:pPr>
        <w:ind w:firstLine="709"/>
        <w:jc w:val="center"/>
        <w:rPr>
          <w:rFonts w:eastAsia="MS Mincho"/>
          <w:b/>
          <w:color w:val="000000"/>
          <w:sz w:val="20"/>
          <w:szCs w:val="20"/>
        </w:rPr>
      </w:pPr>
    </w:p>
    <w:p w:rsidR="00B121CB" w:rsidRDefault="00B121CB" w:rsidP="00B121CB">
      <w:pPr>
        <w:rPr>
          <w:b/>
        </w:rPr>
      </w:pPr>
    </w:p>
    <w:p w:rsidR="00B121CB" w:rsidRDefault="00B121CB" w:rsidP="00B121CB">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B121CB" w:rsidRDefault="00B121CB" w:rsidP="00B121CB">
      <w:pPr>
        <w:rPr>
          <w:b/>
        </w:rPr>
      </w:pPr>
      <w:r>
        <w:rPr>
          <w:b/>
        </w:rPr>
        <w:t>Генеральный директор</w:t>
      </w:r>
      <w:r>
        <w:rPr>
          <w:b/>
        </w:rPr>
        <w:tab/>
      </w:r>
      <w:r>
        <w:rPr>
          <w:b/>
        </w:rPr>
        <w:tab/>
      </w:r>
      <w:r>
        <w:rPr>
          <w:b/>
        </w:rPr>
        <w:tab/>
      </w:r>
      <w:r>
        <w:rPr>
          <w:b/>
        </w:rPr>
        <w:tab/>
      </w:r>
      <w:r>
        <w:rPr>
          <w:b/>
        </w:rPr>
        <w:tab/>
      </w:r>
      <w:r>
        <w:rPr>
          <w:b/>
        </w:rPr>
        <w:tab/>
        <w:t>________________________</w:t>
      </w:r>
    </w:p>
    <w:p w:rsidR="00B121CB" w:rsidRDefault="00B121CB" w:rsidP="00B121CB">
      <w:pPr>
        <w:rPr>
          <w:b/>
        </w:rPr>
      </w:pPr>
      <w:r>
        <w:rPr>
          <w:b/>
        </w:rPr>
        <w:t>Фонда капитального ремонта</w:t>
      </w:r>
      <w:r>
        <w:rPr>
          <w:b/>
        </w:rPr>
        <w:tab/>
      </w:r>
      <w:r>
        <w:rPr>
          <w:b/>
        </w:rPr>
        <w:tab/>
      </w:r>
      <w:r>
        <w:rPr>
          <w:b/>
        </w:rPr>
        <w:tab/>
      </w:r>
      <w:r>
        <w:rPr>
          <w:b/>
        </w:rPr>
        <w:tab/>
      </w:r>
      <w:r>
        <w:rPr>
          <w:b/>
        </w:rPr>
        <w:tab/>
        <w:t>________________________</w:t>
      </w:r>
    </w:p>
    <w:p w:rsidR="00B121CB" w:rsidRDefault="00B121CB" w:rsidP="00B121CB">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B121CB" w:rsidRDefault="00B121CB" w:rsidP="00B121CB">
      <w:pPr>
        <w:rPr>
          <w:b/>
        </w:rPr>
      </w:pPr>
    </w:p>
    <w:p w:rsidR="00B121CB" w:rsidRDefault="00B121CB" w:rsidP="00B121CB">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B121CB" w:rsidRDefault="00B121CB" w:rsidP="00B121CB">
      <w:pPr>
        <w:rPr>
          <w:b/>
        </w:rPr>
      </w:pPr>
    </w:p>
    <w:p w:rsidR="00B121CB" w:rsidRDefault="00B121CB" w:rsidP="00B121CB">
      <w:pPr>
        <w:rPr>
          <w:b/>
        </w:rPr>
      </w:pPr>
    </w:p>
    <w:p w:rsidR="00B121CB" w:rsidRDefault="00B121CB" w:rsidP="00B121CB">
      <w:pPr>
        <w:rPr>
          <w:b/>
        </w:rPr>
      </w:pPr>
    </w:p>
    <w:p w:rsidR="00B121CB" w:rsidRDefault="00B121CB" w:rsidP="00B121CB">
      <w:pPr>
        <w:jc w:val="center"/>
        <w:rPr>
          <w:b/>
        </w:rPr>
      </w:pPr>
      <w:r>
        <w:rPr>
          <w:b/>
        </w:rPr>
        <w:t>Календарный план</w:t>
      </w:r>
    </w:p>
    <w:p w:rsidR="00B121CB" w:rsidRDefault="00B121CB" w:rsidP="00B121CB">
      <w:pPr>
        <w:jc w:val="center"/>
        <w:rPr>
          <w:b/>
        </w:rPr>
      </w:pPr>
      <w:r>
        <w:rPr>
          <w:b/>
        </w:rPr>
        <w:t>производства работ по капитальному ремонту</w:t>
      </w:r>
    </w:p>
    <w:p w:rsidR="00B121CB" w:rsidRDefault="00B121CB" w:rsidP="00B121CB">
      <w:pPr>
        <w:jc w:val="center"/>
        <w:rPr>
          <w:b/>
        </w:rPr>
      </w:pPr>
      <w:r>
        <w:rPr>
          <w:b/>
        </w:rPr>
        <w:t>многоквартирного дома №__, ул. __________,</w:t>
      </w:r>
    </w:p>
    <w:p w:rsidR="00B121CB" w:rsidRDefault="00B121CB" w:rsidP="00B121CB">
      <w:pPr>
        <w:jc w:val="center"/>
        <w:rPr>
          <w:b/>
        </w:rPr>
      </w:pPr>
      <w:r>
        <w:rPr>
          <w:b/>
        </w:rPr>
        <w:t>город___________</w:t>
      </w:r>
      <w:proofErr w:type="gramStart"/>
      <w:r>
        <w:rPr>
          <w:b/>
        </w:rPr>
        <w:t xml:space="preserve"> ,</w:t>
      </w:r>
      <w:proofErr w:type="gramEnd"/>
      <w:r>
        <w:rPr>
          <w:b/>
        </w:rPr>
        <w:t xml:space="preserve"> ______________ района</w:t>
      </w:r>
    </w:p>
    <w:p w:rsidR="00B121CB" w:rsidRDefault="00B121CB" w:rsidP="00B121CB">
      <w:pPr>
        <w:jc w:val="center"/>
        <w:rPr>
          <w:b/>
        </w:rPr>
      </w:pPr>
    </w:p>
    <w:p w:rsidR="00B121CB" w:rsidRDefault="00B121CB" w:rsidP="00B121CB">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588"/>
        <w:gridCol w:w="2442"/>
        <w:gridCol w:w="2691"/>
      </w:tblGrid>
      <w:tr w:rsidR="00B121CB" w:rsidTr="008532FF">
        <w:trPr>
          <w:trHeight w:val="363"/>
        </w:trPr>
        <w:tc>
          <w:tcPr>
            <w:tcW w:w="283" w:type="dxa"/>
            <w:vMerge w:val="restart"/>
          </w:tcPr>
          <w:p w:rsidR="00B121CB" w:rsidRPr="006B2834" w:rsidRDefault="00B121CB" w:rsidP="008532FF">
            <w:pPr>
              <w:rPr>
                <w:b/>
              </w:rPr>
            </w:pPr>
            <w:r w:rsidRPr="006B2834">
              <w:rPr>
                <w:b/>
              </w:rPr>
              <w:t>№</w:t>
            </w:r>
          </w:p>
        </w:tc>
        <w:tc>
          <w:tcPr>
            <w:tcW w:w="5670" w:type="dxa"/>
            <w:vMerge w:val="restart"/>
          </w:tcPr>
          <w:p w:rsidR="00B121CB" w:rsidRPr="006B2834" w:rsidRDefault="00B121CB" w:rsidP="008532FF">
            <w:pPr>
              <w:jc w:val="center"/>
              <w:rPr>
                <w:b/>
              </w:rPr>
            </w:pPr>
            <w:r w:rsidRPr="006B2834">
              <w:rPr>
                <w:b/>
              </w:rPr>
              <w:t>Вид работ</w:t>
            </w:r>
          </w:p>
        </w:tc>
        <w:tc>
          <w:tcPr>
            <w:tcW w:w="7230" w:type="dxa"/>
            <w:gridSpan w:val="2"/>
          </w:tcPr>
          <w:p w:rsidR="00B121CB" w:rsidRPr="006B2834" w:rsidRDefault="00B121CB" w:rsidP="008532FF">
            <w:pPr>
              <w:jc w:val="center"/>
              <w:rPr>
                <w:b/>
              </w:rPr>
            </w:pPr>
            <w:r w:rsidRPr="006B2834">
              <w:rPr>
                <w:b/>
              </w:rPr>
              <w:t>сроки выполнения</w:t>
            </w:r>
          </w:p>
        </w:tc>
      </w:tr>
      <w:tr w:rsidR="00B121CB" w:rsidTr="008532FF">
        <w:trPr>
          <w:trHeight w:val="278"/>
        </w:trPr>
        <w:tc>
          <w:tcPr>
            <w:tcW w:w="283" w:type="dxa"/>
            <w:vMerge/>
          </w:tcPr>
          <w:p w:rsidR="00B121CB" w:rsidRPr="006B2834" w:rsidRDefault="00B121CB" w:rsidP="008532FF">
            <w:pPr>
              <w:rPr>
                <w:b/>
              </w:rPr>
            </w:pPr>
          </w:p>
        </w:tc>
        <w:tc>
          <w:tcPr>
            <w:tcW w:w="5670" w:type="dxa"/>
            <w:vMerge/>
          </w:tcPr>
          <w:p w:rsidR="00B121CB" w:rsidRPr="006B2834" w:rsidRDefault="00B121CB" w:rsidP="008532FF">
            <w:pPr>
              <w:rPr>
                <w:b/>
              </w:rPr>
            </w:pPr>
          </w:p>
        </w:tc>
        <w:tc>
          <w:tcPr>
            <w:tcW w:w="3544" w:type="dxa"/>
          </w:tcPr>
          <w:p w:rsidR="00B121CB" w:rsidRPr="006B2834" w:rsidRDefault="00B121CB" w:rsidP="008532FF">
            <w:pPr>
              <w:jc w:val="center"/>
              <w:rPr>
                <w:b/>
              </w:rPr>
            </w:pPr>
            <w:r w:rsidRPr="006B2834">
              <w:rPr>
                <w:b/>
              </w:rPr>
              <w:t>начало</w:t>
            </w:r>
          </w:p>
        </w:tc>
        <w:tc>
          <w:tcPr>
            <w:tcW w:w="3686" w:type="dxa"/>
          </w:tcPr>
          <w:p w:rsidR="00B121CB" w:rsidRPr="006B2834" w:rsidRDefault="00B121CB" w:rsidP="008532FF">
            <w:pPr>
              <w:jc w:val="center"/>
              <w:rPr>
                <w:b/>
              </w:rPr>
            </w:pPr>
            <w:r w:rsidRPr="006B2834">
              <w:rPr>
                <w:b/>
              </w:rPr>
              <w:t>окончание</w:t>
            </w:r>
          </w:p>
        </w:tc>
      </w:tr>
      <w:tr w:rsidR="00B121CB" w:rsidTr="008532FF">
        <w:tc>
          <w:tcPr>
            <w:tcW w:w="283" w:type="dxa"/>
          </w:tcPr>
          <w:p w:rsidR="00B121CB" w:rsidRPr="006B2834" w:rsidRDefault="00B121CB" w:rsidP="008532FF">
            <w:pPr>
              <w:rPr>
                <w:b/>
              </w:rPr>
            </w:pPr>
          </w:p>
        </w:tc>
        <w:tc>
          <w:tcPr>
            <w:tcW w:w="5670" w:type="dxa"/>
          </w:tcPr>
          <w:p w:rsidR="00B121CB" w:rsidRPr="006B2834" w:rsidRDefault="00B121CB" w:rsidP="008532FF">
            <w:pPr>
              <w:rPr>
                <w:b/>
              </w:rPr>
            </w:pPr>
          </w:p>
        </w:tc>
        <w:tc>
          <w:tcPr>
            <w:tcW w:w="3544" w:type="dxa"/>
          </w:tcPr>
          <w:p w:rsidR="00B121CB" w:rsidRPr="006B2834" w:rsidRDefault="00B121CB" w:rsidP="008532FF">
            <w:pPr>
              <w:rPr>
                <w:b/>
              </w:rPr>
            </w:pPr>
          </w:p>
        </w:tc>
        <w:tc>
          <w:tcPr>
            <w:tcW w:w="3686" w:type="dxa"/>
          </w:tcPr>
          <w:p w:rsidR="00B121CB" w:rsidRPr="006B2834" w:rsidRDefault="00B121CB" w:rsidP="008532FF">
            <w:pPr>
              <w:rPr>
                <w:b/>
              </w:rPr>
            </w:pPr>
          </w:p>
        </w:tc>
      </w:tr>
      <w:tr w:rsidR="00B121CB" w:rsidTr="008532FF">
        <w:tc>
          <w:tcPr>
            <w:tcW w:w="283" w:type="dxa"/>
          </w:tcPr>
          <w:p w:rsidR="00B121CB" w:rsidRPr="006B2834" w:rsidRDefault="00B121CB" w:rsidP="008532FF">
            <w:pPr>
              <w:rPr>
                <w:b/>
              </w:rPr>
            </w:pPr>
          </w:p>
        </w:tc>
        <w:tc>
          <w:tcPr>
            <w:tcW w:w="5670" w:type="dxa"/>
          </w:tcPr>
          <w:p w:rsidR="00B121CB" w:rsidRPr="006B2834" w:rsidRDefault="00B121CB" w:rsidP="008532FF">
            <w:pPr>
              <w:rPr>
                <w:b/>
              </w:rPr>
            </w:pPr>
          </w:p>
        </w:tc>
        <w:tc>
          <w:tcPr>
            <w:tcW w:w="3544" w:type="dxa"/>
          </w:tcPr>
          <w:p w:rsidR="00B121CB" w:rsidRPr="006B2834" w:rsidRDefault="00B121CB" w:rsidP="008532FF">
            <w:pPr>
              <w:rPr>
                <w:b/>
              </w:rPr>
            </w:pPr>
          </w:p>
        </w:tc>
        <w:tc>
          <w:tcPr>
            <w:tcW w:w="3686" w:type="dxa"/>
          </w:tcPr>
          <w:p w:rsidR="00B121CB" w:rsidRPr="006B2834" w:rsidRDefault="00B121CB" w:rsidP="008532FF">
            <w:pPr>
              <w:rPr>
                <w:b/>
              </w:rPr>
            </w:pPr>
          </w:p>
        </w:tc>
      </w:tr>
      <w:tr w:rsidR="00B121CB" w:rsidTr="008532FF">
        <w:tc>
          <w:tcPr>
            <w:tcW w:w="283" w:type="dxa"/>
          </w:tcPr>
          <w:p w:rsidR="00B121CB" w:rsidRPr="006B2834" w:rsidRDefault="00B121CB" w:rsidP="008532FF">
            <w:pPr>
              <w:rPr>
                <w:b/>
              </w:rPr>
            </w:pPr>
          </w:p>
        </w:tc>
        <w:tc>
          <w:tcPr>
            <w:tcW w:w="5670" w:type="dxa"/>
          </w:tcPr>
          <w:p w:rsidR="00B121CB" w:rsidRPr="006B2834" w:rsidRDefault="00B121CB" w:rsidP="008532FF">
            <w:pPr>
              <w:rPr>
                <w:b/>
              </w:rPr>
            </w:pPr>
          </w:p>
        </w:tc>
        <w:tc>
          <w:tcPr>
            <w:tcW w:w="3544" w:type="dxa"/>
          </w:tcPr>
          <w:p w:rsidR="00B121CB" w:rsidRPr="006B2834" w:rsidRDefault="00B121CB" w:rsidP="008532FF">
            <w:pPr>
              <w:rPr>
                <w:b/>
              </w:rPr>
            </w:pPr>
          </w:p>
        </w:tc>
        <w:tc>
          <w:tcPr>
            <w:tcW w:w="3686" w:type="dxa"/>
          </w:tcPr>
          <w:p w:rsidR="00B121CB" w:rsidRPr="006B2834" w:rsidRDefault="00B121CB" w:rsidP="008532FF">
            <w:pPr>
              <w:rPr>
                <w:b/>
              </w:rPr>
            </w:pPr>
          </w:p>
        </w:tc>
      </w:tr>
    </w:tbl>
    <w:p w:rsidR="00B121CB" w:rsidRDefault="00B121CB" w:rsidP="00B121CB">
      <w:pPr>
        <w:rPr>
          <w:b/>
        </w:rPr>
      </w:pPr>
      <w:r>
        <w:rPr>
          <w:b/>
        </w:rPr>
        <w:t xml:space="preserve"> </w:t>
      </w:r>
    </w:p>
    <w:p w:rsidR="00B121CB" w:rsidRDefault="00B121CB" w:rsidP="00B121CB">
      <w:pPr>
        <w:pStyle w:val="ab"/>
        <w:ind w:left="0"/>
        <w:sectPr w:rsidR="00B121CB" w:rsidSect="00A02EA9">
          <w:pgSz w:w="11906" w:h="16838"/>
          <w:pgMar w:top="567" w:right="850" w:bottom="993" w:left="1701" w:header="709" w:footer="709" w:gutter="0"/>
          <w:cols w:space="708"/>
          <w:docGrid w:linePitch="360"/>
        </w:sectPr>
      </w:pPr>
    </w:p>
    <w:p w:rsidR="00B121CB" w:rsidRDefault="00B121CB" w:rsidP="00B121CB">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B121CB" w:rsidRDefault="00B121CB" w:rsidP="00B121CB">
      <w:pPr>
        <w:jc w:val="right"/>
        <w:rPr>
          <w:rFonts w:ascii="Calibri" w:hAnsi="Calibri" w:cs="Aharoni"/>
          <w:b/>
          <w:color w:val="FF0000"/>
          <w:sz w:val="10"/>
          <w:szCs w:val="10"/>
        </w:rPr>
      </w:pPr>
      <w:r w:rsidRPr="000877AD">
        <w:rPr>
          <w:bCs/>
          <w:color w:val="000000"/>
          <w:sz w:val="20"/>
          <w:szCs w:val="20"/>
        </w:rPr>
        <w:t>№ _______________________</w:t>
      </w:r>
    </w:p>
    <w:p w:rsidR="00B121CB" w:rsidRDefault="00B121CB" w:rsidP="00B121CB">
      <w:pPr>
        <w:jc w:val="right"/>
        <w:rPr>
          <w:rFonts w:ascii="Calibri" w:hAnsi="Calibri" w:cs="Aharoni"/>
          <w:b/>
          <w:color w:val="FF0000"/>
          <w:sz w:val="10"/>
          <w:szCs w:val="10"/>
        </w:rPr>
      </w:pPr>
      <w:r w:rsidRPr="000877AD">
        <w:rPr>
          <w:bCs/>
          <w:color w:val="000000"/>
          <w:sz w:val="20"/>
          <w:szCs w:val="20"/>
        </w:rPr>
        <w:t>от «___» ___________ 20__ г.</w:t>
      </w:r>
    </w:p>
    <w:p w:rsidR="00B121CB" w:rsidRDefault="00B121CB" w:rsidP="00B121CB">
      <w:pPr>
        <w:rPr>
          <w:rFonts w:ascii="Calibri" w:hAnsi="Calibri" w:cs="Aharoni"/>
          <w:b/>
          <w:color w:val="FF0000"/>
          <w:sz w:val="10"/>
          <w:szCs w:val="10"/>
        </w:rPr>
      </w:pP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B121CB" w:rsidRPr="00247FDC" w:rsidTr="008532FF">
        <w:tc>
          <w:tcPr>
            <w:tcW w:w="2586" w:type="dxa"/>
            <w:tcBorders>
              <w:top w:val="nil"/>
              <w:left w:val="nil"/>
              <w:bottom w:val="nil"/>
              <w:right w:val="nil"/>
            </w:tcBorders>
          </w:tcPr>
          <w:p w:rsidR="00B121CB" w:rsidRPr="00247FDC" w:rsidRDefault="00B121CB" w:rsidP="008532FF">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B121CB" w:rsidRPr="00247FDC" w:rsidRDefault="00B121CB" w:rsidP="008532FF">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B121CB" w:rsidRPr="00247FDC" w:rsidRDefault="00B121CB" w:rsidP="008532FF">
            <w:pPr>
              <w:jc w:val="center"/>
              <w:rPr>
                <w:b/>
              </w:rPr>
            </w:pPr>
            <w:r w:rsidRPr="00247FDC">
              <w:rPr>
                <w:b/>
              </w:rPr>
              <w:t>Капитальный ремонт по региональной программе Тульской области</w:t>
            </w:r>
          </w:p>
          <w:p w:rsidR="00B121CB" w:rsidRPr="00247FDC" w:rsidRDefault="00B121CB" w:rsidP="008532FF">
            <w:pPr>
              <w:jc w:val="center"/>
              <w:rPr>
                <w:b/>
                <w:u w:val="single"/>
              </w:rPr>
            </w:pPr>
            <w:r w:rsidRPr="00247FDC">
              <w:rPr>
                <w:b/>
              </w:rPr>
              <w:t>по адресу:______________________</w:t>
            </w:r>
          </w:p>
          <w:p w:rsidR="00B121CB" w:rsidRPr="00247FDC" w:rsidRDefault="00B121CB" w:rsidP="008532FF">
            <w:pPr>
              <w:jc w:val="center"/>
            </w:pPr>
            <w:r w:rsidRPr="00247FDC">
              <w:rPr>
                <w:b/>
                <w:u w:val="single"/>
              </w:rPr>
              <w:t xml:space="preserve"> </w:t>
            </w:r>
          </w:p>
        </w:tc>
      </w:tr>
    </w:tbl>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W w:w="5000" w:type="pct"/>
        <w:tblLook w:val="04A0" w:firstRow="1" w:lastRow="0" w:firstColumn="1" w:lastColumn="0" w:noHBand="0" w:noVBand="1"/>
      </w:tblPr>
      <w:tblGrid>
        <w:gridCol w:w="3121"/>
        <w:gridCol w:w="1911"/>
        <w:gridCol w:w="10604"/>
      </w:tblGrid>
      <w:tr w:rsidR="00B121CB" w:rsidRPr="00247FDC" w:rsidTr="008532FF">
        <w:tc>
          <w:tcPr>
            <w:tcW w:w="998" w:type="pct"/>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С ________  по ______________ 201</w:t>
            </w:r>
            <w:r>
              <w:rPr>
                <w:b/>
              </w:rPr>
              <w:t xml:space="preserve">6 </w:t>
            </w:r>
            <w:r w:rsidRPr="00247FDC">
              <w:rPr>
                <w:b/>
              </w:rPr>
              <w:t>года</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Фонд капитального ремонта Тульской области</w:t>
            </w:r>
          </w:p>
          <w:p w:rsidR="00B121CB" w:rsidRPr="00247FDC" w:rsidRDefault="00B121CB" w:rsidP="008532FF">
            <w:pPr>
              <w:jc w:val="center"/>
              <w:rPr>
                <w:b/>
              </w:rPr>
            </w:pPr>
            <w:r w:rsidRPr="00247FDC">
              <w:rPr>
                <w:b/>
              </w:rPr>
              <w:t>Генеральный директор Лопухов Константин Константинович</w:t>
            </w:r>
          </w:p>
          <w:p w:rsidR="00B121CB" w:rsidRPr="00247FDC" w:rsidRDefault="00B121CB" w:rsidP="008532FF">
            <w:pPr>
              <w:jc w:val="center"/>
              <w:rPr>
                <w:b/>
              </w:rPr>
            </w:pPr>
            <w:r w:rsidRPr="00247FDC">
              <w:rPr>
                <w:b/>
              </w:rPr>
              <w:t xml:space="preserve">тел.36-89-91 сайт: </w:t>
            </w:r>
            <w:hyperlink r:id="rId22" w:history="1">
              <w:r w:rsidRPr="00247FDC">
                <w:rPr>
                  <w:rStyle w:val="afd"/>
                  <w:b/>
                  <w:lang w:val="en-US"/>
                </w:rPr>
                <w:t>www</w:t>
              </w:r>
              <w:r w:rsidRPr="00247FDC">
                <w:rPr>
                  <w:rStyle w:val="afd"/>
                  <w:b/>
                </w:rPr>
                <w:t>.</w:t>
              </w:r>
              <w:proofErr w:type="spellStart"/>
              <w:r w:rsidRPr="00247FDC">
                <w:rPr>
                  <w:rStyle w:val="afd"/>
                  <w:b/>
                  <w:lang w:val="en-US"/>
                </w:rPr>
                <w:t>kapremont</w:t>
              </w:r>
              <w:proofErr w:type="spellEnd"/>
              <w:r w:rsidRPr="00247FDC">
                <w:rPr>
                  <w:rStyle w:val="afd"/>
                  <w:b/>
                </w:rPr>
                <w:t>71.</w:t>
              </w:r>
              <w:proofErr w:type="spellStart"/>
              <w:r w:rsidRPr="00247FDC">
                <w:rPr>
                  <w:rStyle w:val="afd"/>
                  <w:b/>
                  <w:lang w:val="en-US"/>
                </w:rPr>
                <w:t>ru</w:t>
              </w:r>
              <w:proofErr w:type="spellEnd"/>
            </w:hyperlink>
          </w:p>
        </w:tc>
      </w:tr>
      <w:tr w:rsidR="00B121CB" w:rsidRPr="00247FDC" w:rsidTr="008532FF">
        <w:trPr>
          <w:trHeight w:val="1146"/>
        </w:trPr>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ООО «________________»</w:t>
            </w:r>
          </w:p>
          <w:p w:rsidR="00B121CB" w:rsidRPr="00247FDC" w:rsidRDefault="00B121CB" w:rsidP="008532FF">
            <w:pPr>
              <w:jc w:val="center"/>
              <w:rPr>
                <w:b/>
              </w:rPr>
            </w:pPr>
            <w:r w:rsidRPr="00247FDC">
              <w:rPr>
                <w:b/>
              </w:rPr>
              <w:t>Директор _____________________________________</w:t>
            </w:r>
          </w:p>
          <w:p w:rsidR="00B121CB" w:rsidRPr="00247FDC" w:rsidRDefault="00B121CB" w:rsidP="008532FF">
            <w:pPr>
              <w:jc w:val="center"/>
              <w:rPr>
                <w:b/>
              </w:rPr>
            </w:pPr>
            <w:r w:rsidRPr="00247FDC">
              <w:rPr>
                <w:b/>
              </w:rPr>
              <w:t xml:space="preserve">Телефон __________   </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ФИО ответственного ____________________________</w:t>
            </w:r>
          </w:p>
          <w:p w:rsidR="00B121CB" w:rsidRPr="00247FDC" w:rsidRDefault="00B121CB" w:rsidP="008532FF">
            <w:pPr>
              <w:jc w:val="center"/>
              <w:rPr>
                <w:b/>
              </w:rPr>
            </w:pPr>
            <w:r w:rsidRPr="00247FDC">
              <w:rPr>
                <w:b/>
              </w:rPr>
              <w:t xml:space="preserve">Телефон __________________ </w:t>
            </w:r>
          </w:p>
        </w:tc>
      </w:tr>
      <w:tr w:rsidR="00B121CB" w:rsidRPr="00247FDC" w:rsidTr="008532FF">
        <w:tc>
          <w:tcPr>
            <w:tcW w:w="1609" w:type="pct"/>
            <w:gridSpan w:val="2"/>
            <w:tcBorders>
              <w:top w:val="single" w:sz="4" w:space="0" w:color="auto"/>
            </w:tcBorders>
          </w:tcPr>
          <w:p w:rsidR="00B121CB" w:rsidRPr="00247FDC" w:rsidRDefault="00B121CB" w:rsidP="008532FF">
            <w:pPr>
              <w:rPr>
                <w:b/>
              </w:rPr>
            </w:pPr>
          </w:p>
        </w:tc>
        <w:tc>
          <w:tcPr>
            <w:tcW w:w="3391" w:type="pct"/>
            <w:tcBorders>
              <w:top w:val="single" w:sz="4" w:space="0" w:color="auto"/>
            </w:tcBorders>
          </w:tcPr>
          <w:p w:rsidR="00B121CB" w:rsidRPr="00247FDC" w:rsidRDefault="00B121CB" w:rsidP="008532FF">
            <w:pPr>
              <w:jc w:val="center"/>
              <w:rPr>
                <w:b/>
              </w:rPr>
            </w:pPr>
          </w:p>
        </w:tc>
      </w:tr>
    </w:tbl>
    <w:p w:rsidR="00B121CB" w:rsidRPr="00247FDC" w:rsidRDefault="00B121CB" w:rsidP="00B121CB">
      <w:r w:rsidRPr="00247FDC">
        <w:rPr>
          <w:noProof/>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B121CB" w:rsidRPr="00247FDC" w:rsidRDefault="00B121CB" w:rsidP="00B121CB">
      <w:pPr>
        <w:autoSpaceDE w:val="0"/>
        <w:autoSpaceDN w:val="0"/>
        <w:adjustRightInd w:val="0"/>
        <w:rPr>
          <w:color w:val="000000"/>
        </w:rPr>
      </w:pPr>
    </w:p>
    <w:p w:rsidR="00B121CB" w:rsidRPr="00247FDC" w:rsidRDefault="00B121CB" w:rsidP="00B121CB">
      <w:pPr>
        <w:pStyle w:val="ab"/>
        <w:ind w:left="0"/>
      </w:pPr>
    </w:p>
    <w:p w:rsidR="00B121CB" w:rsidRPr="00247FDC" w:rsidRDefault="00B121CB" w:rsidP="00B121CB">
      <w:pPr>
        <w:pStyle w:val="ab"/>
        <w:ind w:left="0"/>
      </w:pPr>
    </w:p>
    <w:p w:rsidR="00B121CB" w:rsidRPr="00247FDC" w:rsidRDefault="00B121CB" w:rsidP="00B121CB">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B121CB" w:rsidRPr="006B2834" w:rsidTr="008532FF">
        <w:trPr>
          <w:trHeight w:val="480"/>
        </w:trPr>
        <w:tc>
          <w:tcPr>
            <w:tcW w:w="1213" w:type="pct"/>
            <w:gridSpan w:val="7"/>
            <w:tcBorders>
              <w:top w:val="nil"/>
              <w:left w:val="nil"/>
              <w:bottom w:val="nil"/>
              <w:right w:val="nil"/>
            </w:tcBorders>
            <w:shd w:val="clear" w:color="auto" w:fill="auto"/>
            <w:noWrap/>
            <w:vAlign w:val="bottom"/>
            <w:hideMark/>
          </w:tcPr>
          <w:p w:rsidR="00B121CB" w:rsidRDefault="00B121CB" w:rsidP="008532FF">
            <w:pPr>
              <w:rPr>
                <w:color w:val="000000"/>
              </w:rPr>
            </w:pPr>
          </w:p>
          <w:p w:rsidR="00B121CB" w:rsidRPr="006B2834" w:rsidRDefault="00B121CB" w:rsidP="008532FF">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677" w:type="pct"/>
            <w:gridSpan w:val="7"/>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B121CB" w:rsidRDefault="00B121CB" w:rsidP="008532FF">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B121CB" w:rsidRDefault="00B121CB" w:rsidP="008532FF">
            <w:pPr>
              <w:jc w:val="right"/>
              <w:rPr>
                <w:color w:val="000000"/>
              </w:rPr>
            </w:pPr>
            <w:r w:rsidRPr="000877AD">
              <w:rPr>
                <w:bCs/>
                <w:color w:val="000000"/>
                <w:sz w:val="20"/>
                <w:szCs w:val="20"/>
              </w:rPr>
              <w:t>№ _______________________</w:t>
            </w:r>
          </w:p>
          <w:p w:rsidR="00B121CB" w:rsidRDefault="00B121CB" w:rsidP="008532FF">
            <w:pPr>
              <w:jc w:val="right"/>
              <w:rPr>
                <w:color w:val="000000"/>
              </w:rPr>
            </w:pPr>
            <w:r w:rsidRPr="000877AD">
              <w:rPr>
                <w:bCs/>
                <w:color w:val="000000"/>
                <w:sz w:val="20"/>
                <w:szCs w:val="20"/>
              </w:rPr>
              <w:t>от «___» ___________ 20__ г.</w:t>
            </w:r>
          </w:p>
          <w:p w:rsidR="00B121CB" w:rsidRDefault="00B121CB" w:rsidP="008532FF">
            <w:pPr>
              <w:jc w:val="center"/>
              <w:rPr>
                <w:color w:val="000000"/>
              </w:rPr>
            </w:pPr>
          </w:p>
          <w:p w:rsidR="00B121CB" w:rsidRPr="006B2834" w:rsidRDefault="00B121CB" w:rsidP="008532FF">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00"/>
        </w:trPr>
        <w:tc>
          <w:tcPr>
            <w:tcW w:w="793" w:type="pct"/>
            <w:gridSpan w:val="4"/>
            <w:tcBorders>
              <w:top w:val="nil"/>
              <w:left w:val="nil"/>
              <w:bottom w:val="nil"/>
              <w:right w:val="nil"/>
            </w:tcBorders>
            <w:shd w:val="clear" w:color="auto" w:fill="auto"/>
            <w:noWrap/>
            <w:hideMark/>
          </w:tcPr>
          <w:p w:rsidR="00B121CB" w:rsidRPr="006B2834" w:rsidRDefault="00B121CB" w:rsidP="008532FF">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270" w:type="pct"/>
            <w:gridSpan w:val="13"/>
            <w:tcBorders>
              <w:top w:val="nil"/>
              <w:left w:val="nil"/>
              <w:bottom w:val="nil"/>
              <w:right w:val="nil"/>
            </w:tcBorders>
            <w:shd w:val="clear" w:color="auto" w:fill="auto"/>
            <w:noWrap/>
            <w:hideMark/>
          </w:tcPr>
          <w:p w:rsidR="00B121CB" w:rsidRPr="006B2834" w:rsidRDefault="00B121CB" w:rsidP="008532FF">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621"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75"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71"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62" w:type="pct"/>
            <w:gridSpan w:val="3"/>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63"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5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8"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58"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90"/>
        </w:trPr>
        <w:tc>
          <w:tcPr>
            <w:tcW w:w="5000" w:type="pct"/>
            <w:gridSpan w:val="43"/>
            <w:tcBorders>
              <w:top w:val="nil"/>
              <w:left w:val="nil"/>
              <w:bottom w:val="nil"/>
              <w:right w:val="nil"/>
            </w:tcBorders>
            <w:shd w:val="clear" w:color="auto" w:fill="auto"/>
            <w:noWrap/>
            <w:vAlign w:val="bottom"/>
            <w:hideMark/>
          </w:tcPr>
          <w:p w:rsidR="00B121CB" w:rsidRPr="006B2834" w:rsidRDefault="00B121CB" w:rsidP="008532FF">
            <w:pPr>
              <w:jc w:val="center"/>
              <w:rPr>
                <w:b/>
                <w:bCs/>
                <w:color w:val="000000"/>
                <w:sz w:val="30"/>
                <w:szCs w:val="30"/>
              </w:rPr>
            </w:pPr>
            <w:r w:rsidRPr="006B2834">
              <w:rPr>
                <w:b/>
                <w:bCs/>
                <w:color w:val="000000"/>
                <w:sz w:val="30"/>
                <w:szCs w:val="30"/>
              </w:rPr>
              <w:t>ОТЧЕТ</w:t>
            </w:r>
          </w:p>
        </w:tc>
      </w:tr>
      <w:tr w:rsidR="00B121CB" w:rsidRPr="006B2834" w:rsidTr="008532FF">
        <w:trPr>
          <w:trHeight w:val="705"/>
        </w:trPr>
        <w:tc>
          <w:tcPr>
            <w:tcW w:w="5000" w:type="pct"/>
            <w:gridSpan w:val="43"/>
            <w:tcBorders>
              <w:top w:val="nil"/>
              <w:left w:val="nil"/>
              <w:bottom w:val="nil"/>
              <w:right w:val="nil"/>
            </w:tcBorders>
            <w:shd w:val="clear" w:color="auto" w:fill="auto"/>
            <w:vAlign w:val="bottom"/>
            <w:hideMark/>
          </w:tcPr>
          <w:p w:rsidR="00B121CB" w:rsidRPr="006B2834" w:rsidRDefault="00B121CB" w:rsidP="008532FF">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B121CB" w:rsidRPr="006B2834" w:rsidTr="008532FF">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519"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3"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3"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8"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21CB" w:rsidRPr="006B2834" w:rsidRDefault="00B121CB" w:rsidP="008532FF">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121CB" w:rsidRPr="006B2834" w:rsidRDefault="00B121CB" w:rsidP="008532FF">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Фасад</w:t>
            </w:r>
          </w:p>
        </w:tc>
      </w:tr>
      <w:tr w:rsidR="00B121CB" w:rsidRPr="006B2834" w:rsidTr="008532FF">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8532FF">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8532FF">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 </w:t>
            </w:r>
            <w:proofErr w:type="spell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84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r>
      <w:tr w:rsidR="00B121CB" w:rsidRPr="006B2834" w:rsidTr="008532FF">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B121CB" w:rsidRPr="006B2834" w:rsidRDefault="00B121CB" w:rsidP="008532FF">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(расшифровка подписи)</w:t>
            </w:r>
          </w:p>
        </w:tc>
      </w:tr>
    </w:tbl>
    <w:p w:rsidR="00B121CB" w:rsidRDefault="00B121CB" w:rsidP="00B121CB">
      <w:pPr>
        <w:pStyle w:val="ab"/>
        <w:ind w:left="0"/>
        <w:sectPr w:rsidR="00B121CB" w:rsidSect="00A02EA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B121CB" w:rsidRPr="000877AD" w:rsidTr="008532FF">
        <w:trPr>
          <w:trHeight w:val="171"/>
        </w:trPr>
        <w:tc>
          <w:tcPr>
            <w:tcW w:w="0" w:type="auto"/>
          </w:tcPr>
          <w:p w:rsidR="00B121CB" w:rsidRPr="000877AD" w:rsidRDefault="00B121CB" w:rsidP="008532FF">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t>№ _______________________</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532FF">
            <w:pPr>
              <w:widowControl w:val="0"/>
              <w:jc w:val="right"/>
              <w:rPr>
                <w:snapToGrid w:val="0"/>
                <w:color w:val="000000"/>
                <w:sz w:val="20"/>
                <w:szCs w:val="20"/>
              </w:rPr>
            </w:pPr>
          </w:p>
        </w:tc>
      </w:tr>
    </w:tbl>
    <w:p w:rsidR="00B121CB" w:rsidRDefault="00B121CB" w:rsidP="00B121CB">
      <w:pPr>
        <w:pStyle w:val="ab"/>
        <w:ind w:left="0"/>
      </w:pPr>
    </w:p>
    <w:p w:rsidR="00B121CB" w:rsidRDefault="00B121CB" w:rsidP="00B121CB">
      <w:pPr>
        <w:pStyle w:val="ab"/>
        <w:ind w:left="0"/>
      </w:pP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АКТ</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B121CB"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B121CB" w:rsidRDefault="00B121CB" w:rsidP="00B121CB">
      <w:pPr>
        <w:autoSpaceDE w:val="0"/>
        <w:autoSpaceDN w:val="0"/>
        <w:adjustRightInd w:val="0"/>
        <w:ind w:firstLine="567"/>
        <w:rPr>
          <w:color w:val="000000"/>
          <w:sz w:val="20"/>
          <w:szCs w:val="20"/>
        </w:rPr>
      </w:pPr>
      <w:r>
        <w:rPr>
          <w:color w:val="000000"/>
          <w:sz w:val="20"/>
          <w:szCs w:val="20"/>
        </w:rPr>
        <w:t>…</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B121CB" w:rsidRDefault="00B121CB" w:rsidP="00B121CB">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B121CB" w:rsidRDefault="00B121CB" w:rsidP="00B121CB">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УПРАВЛЯЮЩАЯ ОРГАНИЗАЦИЯ</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pStyle w:val="ab"/>
        <w:ind w:left="0"/>
      </w:pPr>
      <w:r>
        <w:rPr>
          <w:color w:val="000000"/>
          <w:sz w:val="20"/>
          <w:szCs w:val="20"/>
        </w:rPr>
        <w:t>______________________________</w:t>
      </w:r>
    </w:p>
    <w:p w:rsidR="00B121CB" w:rsidRDefault="00B121CB" w:rsidP="00B121CB">
      <w:pPr>
        <w:pStyle w:val="ab"/>
        <w:ind w:left="0"/>
      </w:pPr>
    </w:p>
    <w:bookmarkEnd w:id="132"/>
    <w:tbl>
      <w:tblPr>
        <w:tblW w:w="4948" w:type="pct"/>
        <w:tblCellMar>
          <w:left w:w="0" w:type="dxa"/>
          <w:right w:w="0" w:type="dxa"/>
        </w:tblCellMar>
        <w:tblLook w:val="04A0" w:firstRow="1" w:lastRow="0" w:firstColumn="1" w:lastColumn="0" w:noHBand="0" w:noVBand="1"/>
      </w:tblPr>
      <w:tblGrid>
        <w:gridCol w:w="9235"/>
        <w:gridCol w:w="22"/>
      </w:tblGrid>
      <w:tr w:rsidR="00B121CB" w:rsidRPr="000877AD" w:rsidTr="008532FF">
        <w:trPr>
          <w:trHeight w:val="171"/>
        </w:trPr>
        <w:tc>
          <w:tcPr>
            <w:tcW w:w="0" w:type="auto"/>
          </w:tcPr>
          <w:p w:rsidR="00B121CB" w:rsidRDefault="00B121CB" w:rsidP="008532FF">
            <w:pPr>
              <w:jc w:val="right"/>
              <w:rPr>
                <w:bCs/>
                <w:color w:val="000000"/>
                <w:sz w:val="20"/>
                <w:szCs w:val="20"/>
              </w:rPr>
            </w:pPr>
          </w:p>
          <w:p w:rsidR="00B121CB" w:rsidRDefault="00B121CB" w:rsidP="008532FF">
            <w:pPr>
              <w:jc w:val="right"/>
              <w:rPr>
                <w:bCs/>
                <w:color w:val="000000"/>
                <w:sz w:val="20"/>
                <w:szCs w:val="20"/>
              </w:rPr>
            </w:pPr>
          </w:p>
          <w:p w:rsidR="00B121CB" w:rsidRPr="000877AD" w:rsidRDefault="00B121CB" w:rsidP="008532FF">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532FF">
            <w:pPr>
              <w:widowControl w:val="0"/>
              <w:jc w:val="right"/>
              <w:rPr>
                <w:snapToGrid w:val="0"/>
                <w:color w:val="000000"/>
                <w:sz w:val="20"/>
                <w:szCs w:val="20"/>
              </w:rPr>
            </w:pPr>
          </w:p>
        </w:tc>
      </w:tr>
    </w:tbl>
    <w:p w:rsidR="00B121CB" w:rsidRDefault="00B121CB" w:rsidP="00B121CB">
      <w:pPr>
        <w:ind w:firstLine="709"/>
        <w:jc w:val="center"/>
        <w:rPr>
          <w:rFonts w:eastAsia="MS Mincho"/>
          <w:b/>
          <w:color w:val="000000"/>
          <w:sz w:val="20"/>
          <w:szCs w:val="20"/>
        </w:rPr>
      </w:pPr>
    </w:p>
    <w:p w:rsidR="00B121CB" w:rsidRDefault="00B121CB" w:rsidP="00B121CB">
      <w:pPr>
        <w:ind w:firstLine="709"/>
        <w:jc w:val="center"/>
        <w:rPr>
          <w:rFonts w:eastAsia="MS Mincho"/>
          <w:b/>
          <w:color w:val="000000"/>
          <w:sz w:val="20"/>
          <w:szCs w:val="20"/>
        </w:rPr>
      </w:pPr>
    </w:p>
    <w:p w:rsidR="00B121CB" w:rsidRDefault="00B121CB" w:rsidP="00B121CB">
      <w:pPr>
        <w:ind w:firstLine="709"/>
        <w:jc w:val="right"/>
        <w:rPr>
          <w:rFonts w:eastAsia="MS Mincho"/>
          <w:b/>
          <w:color w:val="000000"/>
          <w:sz w:val="20"/>
          <w:szCs w:val="20"/>
        </w:rPr>
      </w:pPr>
      <w:r>
        <w:rPr>
          <w:rFonts w:eastAsia="MS Mincho"/>
          <w:b/>
          <w:color w:val="000000"/>
          <w:sz w:val="20"/>
          <w:szCs w:val="20"/>
        </w:rPr>
        <w:t>ФОРМА</w:t>
      </w:r>
    </w:p>
    <w:p w:rsidR="00B121CB" w:rsidRDefault="00B121CB" w:rsidP="00B121CB">
      <w:pPr>
        <w:ind w:firstLine="709"/>
        <w:jc w:val="center"/>
        <w:rPr>
          <w:rFonts w:eastAsia="MS Mincho"/>
          <w:b/>
          <w:color w:val="000000"/>
          <w:sz w:val="20"/>
          <w:szCs w:val="20"/>
        </w:rPr>
      </w:pPr>
    </w:p>
    <w:p w:rsidR="00B121CB" w:rsidRPr="000877AD" w:rsidRDefault="00B121CB" w:rsidP="00B121CB">
      <w:pPr>
        <w:ind w:firstLine="709"/>
        <w:jc w:val="center"/>
        <w:rPr>
          <w:rFonts w:eastAsia="MS Mincho"/>
          <w:b/>
          <w:color w:val="000000"/>
          <w:sz w:val="20"/>
          <w:szCs w:val="20"/>
        </w:rPr>
      </w:pP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B121CB" w:rsidRPr="000877AD" w:rsidRDefault="00B121CB" w:rsidP="00B121CB">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от «___» __________ 20__ года                                                            № _____</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B121CB" w:rsidRPr="000877AD" w:rsidRDefault="00B121CB" w:rsidP="00B121CB">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М.П.</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B121CB" w:rsidRPr="000877AD" w:rsidRDefault="00B121CB" w:rsidP="00B121CB">
      <w:pPr>
        <w:autoSpaceDE w:val="0"/>
        <w:autoSpaceDN w:val="0"/>
        <w:adjustRightInd w:val="0"/>
        <w:ind w:firstLine="709"/>
        <w:rPr>
          <w:color w:val="000000"/>
          <w:sz w:val="20"/>
          <w:szCs w:val="20"/>
        </w:rPr>
      </w:pPr>
    </w:p>
    <w:p w:rsidR="00B121CB" w:rsidRDefault="00B121CB" w:rsidP="00B121CB">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Default="0087618B" w:rsidP="001C026D">
      <w:pPr>
        <w:pStyle w:val="afff0"/>
        <w:rPr>
          <w:sz w:val="20"/>
          <w:szCs w:val="20"/>
        </w:rPr>
      </w:pPr>
    </w:p>
    <w:p w:rsidR="00B121CB" w:rsidRDefault="00B121CB" w:rsidP="001C026D">
      <w:pPr>
        <w:pStyle w:val="1"/>
        <w:keepNext w:val="0"/>
        <w:spacing w:before="0" w:after="120"/>
        <w:rPr>
          <w:sz w:val="24"/>
          <w:szCs w:val="24"/>
        </w:rPr>
      </w:pPr>
      <w:bookmarkStart w:id="133"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7B1804" w:rsidRPr="007B1804" w:rsidRDefault="007B1804" w:rsidP="007B1804"/>
    <w:p w:rsidR="00A06F60"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C30B2C" w:rsidRDefault="00C30B2C" w:rsidP="00193A1E">
      <w:pPr>
        <w:ind w:firstLine="709"/>
      </w:pPr>
    </w:p>
    <w:tbl>
      <w:tblPr>
        <w:tblW w:w="0" w:type="auto"/>
        <w:tblLook w:val="04A0" w:firstRow="1" w:lastRow="0" w:firstColumn="1" w:lastColumn="0" w:noHBand="0" w:noVBand="1"/>
      </w:tblPr>
      <w:tblGrid>
        <w:gridCol w:w="4785"/>
        <w:gridCol w:w="4785"/>
      </w:tblGrid>
      <w:tr w:rsidR="00C30B2C" w:rsidRPr="00FC5EBA" w:rsidTr="008605A0">
        <w:tc>
          <w:tcPr>
            <w:tcW w:w="4785" w:type="dxa"/>
            <w:shd w:val="clear" w:color="auto" w:fill="auto"/>
          </w:tcPr>
          <w:p w:rsidR="00C30B2C" w:rsidRPr="00675A37" w:rsidRDefault="00C30B2C" w:rsidP="008605A0">
            <w:pPr>
              <w:spacing w:after="0"/>
              <w:jc w:val="center"/>
              <w:rPr>
                <w:bCs/>
                <w:color w:val="000000"/>
                <w:sz w:val="20"/>
                <w:szCs w:val="20"/>
              </w:rPr>
            </w:pPr>
            <w:r w:rsidRPr="00675A37">
              <w:rPr>
                <w:bCs/>
                <w:color w:val="000000"/>
                <w:sz w:val="20"/>
                <w:szCs w:val="20"/>
              </w:rPr>
              <w:t>д. Ясная Поляна, ул. Школьная, д.1</w:t>
            </w:r>
          </w:p>
          <w:p w:rsidR="00C30B2C" w:rsidRPr="00675A37" w:rsidRDefault="00C30B2C" w:rsidP="008605A0">
            <w:pPr>
              <w:spacing w:after="0"/>
              <w:jc w:val="center"/>
              <w:rPr>
                <w:bCs/>
                <w:color w:val="000000"/>
                <w:sz w:val="20"/>
                <w:szCs w:val="20"/>
              </w:rPr>
            </w:pPr>
            <w:r w:rsidRPr="00675A37">
              <w:rPr>
                <w:bCs/>
                <w:color w:val="000000"/>
                <w:sz w:val="20"/>
                <w:szCs w:val="20"/>
              </w:rPr>
              <w:t xml:space="preserve">пос. Майский, д.27 </w:t>
            </w:r>
          </w:p>
          <w:p w:rsidR="00C30B2C" w:rsidRPr="00675A37" w:rsidRDefault="00C30B2C" w:rsidP="008605A0">
            <w:pPr>
              <w:spacing w:after="0"/>
              <w:jc w:val="center"/>
              <w:rPr>
                <w:bCs/>
                <w:color w:val="000000"/>
                <w:sz w:val="20"/>
                <w:szCs w:val="20"/>
              </w:rPr>
            </w:pPr>
            <w:r w:rsidRPr="00675A37">
              <w:rPr>
                <w:bCs/>
                <w:color w:val="000000"/>
                <w:sz w:val="20"/>
                <w:szCs w:val="20"/>
              </w:rPr>
              <w:t xml:space="preserve">пос. </w:t>
            </w:r>
            <w:proofErr w:type="gramStart"/>
            <w:r w:rsidRPr="00675A37">
              <w:rPr>
                <w:bCs/>
                <w:color w:val="000000"/>
                <w:sz w:val="20"/>
                <w:szCs w:val="20"/>
              </w:rPr>
              <w:t>Социалистический</w:t>
            </w:r>
            <w:proofErr w:type="gramEnd"/>
            <w:r w:rsidRPr="00675A37">
              <w:rPr>
                <w:bCs/>
                <w:color w:val="000000"/>
                <w:sz w:val="20"/>
                <w:szCs w:val="20"/>
              </w:rPr>
              <w:t>, ул. Космонавтов, д.3</w:t>
            </w:r>
          </w:p>
          <w:p w:rsidR="00C30B2C" w:rsidRPr="00675A37" w:rsidRDefault="00C30B2C" w:rsidP="008605A0">
            <w:pPr>
              <w:spacing w:after="0"/>
              <w:jc w:val="center"/>
              <w:rPr>
                <w:bCs/>
                <w:color w:val="000000"/>
                <w:sz w:val="20"/>
                <w:szCs w:val="20"/>
              </w:rPr>
            </w:pPr>
            <w:proofErr w:type="spellStart"/>
            <w:r w:rsidRPr="00675A37">
              <w:rPr>
                <w:bCs/>
                <w:color w:val="000000"/>
                <w:sz w:val="20"/>
                <w:szCs w:val="20"/>
              </w:rPr>
              <w:t>р.п</w:t>
            </w:r>
            <w:proofErr w:type="spellEnd"/>
            <w:r w:rsidRPr="00675A37">
              <w:rPr>
                <w:bCs/>
                <w:color w:val="000000"/>
                <w:sz w:val="20"/>
                <w:szCs w:val="20"/>
              </w:rPr>
              <w:t xml:space="preserve">. </w:t>
            </w:r>
            <w:proofErr w:type="spellStart"/>
            <w:r w:rsidRPr="00675A37">
              <w:rPr>
                <w:bCs/>
                <w:color w:val="000000"/>
                <w:sz w:val="20"/>
                <w:szCs w:val="20"/>
              </w:rPr>
              <w:t>Огаревка</w:t>
            </w:r>
            <w:proofErr w:type="spellEnd"/>
            <w:r w:rsidRPr="00675A37">
              <w:rPr>
                <w:bCs/>
                <w:color w:val="000000"/>
                <w:sz w:val="20"/>
                <w:szCs w:val="20"/>
              </w:rPr>
              <w:t>, ул. 1-я Клубная, д.16</w:t>
            </w:r>
          </w:p>
          <w:p w:rsidR="00C30B2C" w:rsidRPr="00675A37" w:rsidRDefault="00C30B2C" w:rsidP="008605A0">
            <w:pPr>
              <w:spacing w:after="0"/>
              <w:jc w:val="center"/>
              <w:rPr>
                <w:bCs/>
                <w:color w:val="000000"/>
                <w:sz w:val="20"/>
                <w:szCs w:val="20"/>
              </w:rPr>
            </w:pPr>
            <w:proofErr w:type="spellStart"/>
            <w:r w:rsidRPr="00675A37">
              <w:rPr>
                <w:bCs/>
                <w:color w:val="000000"/>
                <w:sz w:val="20"/>
                <w:szCs w:val="20"/>
              </w:rPr>
              <w:t>р.п</w:t>
            </w:r>
            <w:proofErr w:type="spellEnd"/>
            <w:r w:rsidRPr="00675A37">
              <w:rPr>
                <w:bCs/>
                <w:color w:val="000000"/>
                <w:sz w:val="20"/>
                <w:szCs w:val="20"/>
              </w:rPr>
              <w:t xml:space="preserve">. </w:t>
            </w:r>
            <w:proofErr w:type="spellStart"/>
            <w:r w:rsidRPr="00675A37">
              <w:rPr>
                <w:bCs/>
                <w:color w:val="000000"/>
                <w:sz w:val="20"/>
                <w:szCs w:val="20"/>
              </w:rPr>
              <w:t>Огаревка</w:t>
            </w:r>
            <w:proofErr w:type="spellEnd"/>
            <w:r w:rsidRPr="00675A37">
              <w:rPr>
                <w:bCs/>
                <w:color w:val="000000"/>
                <w:sz w:val="20"/>
                <w:szCs w:val="20"/>
              </w:rPr>
              <w:t>, ул. 1-я Клубная, д.18</w:t>
            </w:r>
          </w:p>
          <w:p w:rsidR="00C30B2C" w:rsidRPr="00675A37" w:rsidRDefault="00C30B2C" w:rsidP="008605A0">
            <w:pPr>
              <w:spacing w:after="0"/>
              <w:jc w:val="center"/>
              <w:rPr>
                <w:bCs/>
                <w:color w:val="000000"/>
                <w:sz w:val="20"/>
                <w:szCs w:val="20"/>
              </w:rPr>
            </w:pPr>
            <w:proofErr w:type="spellStart"/>
            <w:r w:rsidRPr="00675A37">
              <w:rPr>
                <w:bCs/>
                <w:color w:val="000000"/>
                <w:sz w:val="20"/>
                <w:szCs w:val="20"/>
              </w:rPr>
              <w:t>р.п</w:t>
            </w:r>
            <w:proofErr w:type="spellEnd"/>
            <w:r w:rsidRPr="00675A37">
              <w:rPr>
                <w:bCs/>
                <w:color w:val="000000"/>
                <w:sz w:val="20"/>
                <w:szCs w:val="20"/>
              </w:rPr>
              <w:t xml:space="preserve">. </w:t>
            </w:r>
            <w:proofErr w:type="spellStart"/>
            <w:r w:rsidRPr="00675A37">
              <w:rPr>
                <w:bCs/>
                <w:color w:val="000000"/>
                <w:sz w:val="20"/>
                <w:szCs w:val="20"/>
              </w:rPr>
              <w:t>Огаревка</w:t>
            </w:r>
            <w:proofErr w:type="spellEnd"/>
            <w:r w:rsidRPr="00675A37">
              <w:rPr>
                <w:bCs/>
                <w:color w:val="000000"/>
                <w:sz w:val="20"/>
                <w:szCs w:val="20"/>
              </w:rPr>
              <w:t>, ул. 1-я Клубная, д.20</w:t>
            </w:r>
          </w:p>
          <w:p w:rsidR="00C30B2C" w:rsidRPr="00675A37" w:rsidRDefault="00C30B2C" w:rsidP="008605A0">
            <w:pPr>
              <w:spacing w:after="0"/>
              <w:jc w:val="center"/>
              <w:rPr>
                <w:bCs/>
                <w:color w:val="000000"/>
                <w:sz w:val="20"/>
                <w:szCs w:val="20"/>
              </w:rPr>
            </w:pPr>
            <w:proofErr w:type="spellStart"/>
            <w:r w:rsidRPr="00675A37">
              <w:rPr>
                <w:bCs/>
                <w:color w:val="000000"/>
                <w:sz w:val="20"/>
                <w:szCs w:val="20"/>
              </w:rPr>
              <w:t>р.п</w:t>
            </w:r>
            <w:proofErr w:type="spellEnd"/>
            <w:r w:rsidRPr="00675A37">
              <w:rPr>
                <w:bCs/>
                <w:color w:val="000000"/>
                <w:sz w:val="20"/>
                <w:szCs w:val="20"/>
              </w:rPr>
              <w:t xml:space="preserve">. </w:t>
            </w:r>
            <w:proofErr w:type="spellStart"/>
            <w:r w:rsidRPr="00675A37">
              <w:rPr>
                <w:bCs/>
                <w:color w:val="000000"/>
                <w:sz w:val="20"/>
                <w:szCs w:val="20"/>
              </w:rPr>
              <w:t>Огаревка</w:t>
            </w:r>
            <w:proofErr w:type="spellEnd"/>
            <w:r w:rsidRPr="00675A37">
              <w:rPr>
                <w:bCs/>
                <w:color w:val="000000"/>
                <w:sz w:val="20"/>
                <w:szCs w:val="20"/>
              </w:rPr>
              <w:t>, ул. 1-я Клубная, д.21</w:t>
            </w:r>
          </w:p>
          <w:p w:rsidR="00C30B2C" w:rsidRPr="00675A37" w:rsidRDefault="00C30B2C" w:rsidP="008605A0">
            <w:pPr>
              <w:spacing w:after="0"/>
              <w:jc w:val="center"/>
              <w:rPr>
                <w:bCs/>
                <w:color w:val="000000"/>
                <w:sz w:val="20"/>
                <w:szCs w:val="20"/>
              </w:rPr>
            </w:pPr>
            <w:proofErr w:type="spellStart"/>
            <w:r w:rsidRPr="00675A37">
              <w:rPr>
                <w:bCs/>
                <w:color w:val="000000"/>
                <w:sz w:val="20"/>
                <w:szCs w:val="20"/>
              </w:rPr>
              <w:t>р.п</w:t>
            </w:r>
            <w:proofErr w:type="spellEnd"/>
            <w:r w:rsidRPr="00675A37">
              <w:rPr>
                <w:bCs/>
                <w:color w:val="000000"/>
                <w:sz w:val="20"/>
                <w:szCs w:val="20"/>
              </w:rPr>
              <w:t xml:space="preserve">. </w:t>
            </w:r>
            <w:proofErr w:type="spellStart"/>
            <w:r w:rsidRPr="00675A37">
              <w:rPr>
                <w:bCs/>
                <w:color w:val="000000"/>
                <w:sz w:val="20"/>
                <w:szCs w:val="20"/>
              </w:rPr>
              <w:t>Огаревка</w:t>
            </w:r>
            <w:proofErr w:type="spellEnd"/>
            <w:r w:rsidRPr="00675A37">
              <w:rPr>
                <w:bCs/>
                <w:color w:val="000000"/>
                <w:sz w:val="20"/>
                <w:szCs w:val="20"/>
              </w:rPr>
              <w:t>, ул. 1-я Клубная, д.23</w:t>
            </w:r>
          </w:p>
          <w:p w:rsidR="00C30B2C" w:rsidRPr="00675A37" w:rsidRDefault="00C30B2C" w:rsidP="008605A0">
            <w:pPr>
              <w:spacing w:after="0"/>
              <w:jc w:val="center"/>
              <w:rPr>
                <w:bCs/>
                <w:color w:val="000000"/>
                <w:sz w:val="20"/>
                <w:szCs w:val="20"/>
              </w:rPr>
            </w:pPr>
            <w:proofErr w:type="spellStart"/>
            <w:r w:rsidRPr="00675A37">
              <w:rPr>
                <w:bCs/>
                <w:color w:val="000000"/>
                <w:sz w:val="20"/>
                <w:szCs w:val="20"/>
              </w:rPr>
              <w:t>р.п</w:t>
            </w:r>
            <w:proofErr w:type="spellEnd"/>
            <w:r w:rsidRPr="00675A37">
              <w:rPr>
                <w:bCs/>
                <w:color w:val="000000"/>
                <w:sz w:val="20"/>
                <w:szCs w:val="20"/>
              </w:rPr>
              <w:t xml:space="preserve">. </w:t>
            </w:r>
            <w:proofErr w:type="spellStart"/>
            <w:r w:rsidRPr="00675A37">
              <w:rPr>
                <w:bCs/>
                <w:color w:val="000000"/>
                <w:sz w:val="20"/>
                <w:szCs w:val="20"/>
              </w:rPr>
              <w:t>Огаревка</w:t>
            </w:r>
            <w:proofErr w:type="spellEnd"/>
            <w:r w:rsidRPr="00675A37">
              <w:rPr>
                <w:bCs/>
                <w:color w:val="000000"/>
                <w:sz w:val="20"/>
                <w:szCs w:val="20"/>
              </w:rPr>
              <w:t>, ул. 1-я Клубная, д.27</w:t>
            </w:r>
          </w:p>
          <w:p w:rsidR="00C30B2C" w:rsidRPr="00675A37" w:rsidRDefault="00C30B2C" w:rsidP="008605A0">
            <w:pPr>
              <w:spacing w:after="0"/>
              <w:jc w:val="center"/>
              <w:rPr>
                <w:bCs/>
                <w:color w:val="000000"/>
                <w:sz w:val="20"/>
                <w:szCs w:val="20"/>
              </w:rPr>
            </w:pPr>
            <w:proofErr w:type="spellStart"/>
            <w:r w:rsidRPr="00675A37">
              <w:rPr>
                <w:bCs/>
                <w:color w:val="000000"/>
                <w:sz w:val="20"/>
                <w:szCs w:val="20"/>
              </w:rPr>
              <w:t>р.п</w:t>
            </w:r>
            <w:proofErr w:type="spellEnd"/>
            <w:r w:rsidRPr="00675A37">
              <w:rPr>
                <w:bCs/>
                <w:color w:val="000000"/>
                <w:sz w:val="20"/>
                <w:szCs w:val="20"/>
              </w:rPr>
              <w:t xml:space="preserve">. </w:t>
            </w:r>
            <w:proofErr w:type="spellStart"/>
            <w:r w:rsidRPr="00675A37">
              <w:rPr>
                <w:bCs/>
                <w:color w:val="000000"/>
                <w:sz w:val="20"/>
                <w:szCs w:val="20"/>
              </w:rPr>
              <w:t>Огаревка</w:t>
            </w:r>
            <w:proofErr w:type="spellEnd"/>
            <w:r w:rsidRPr="00675A37">
              <w:rPr>
                <w:bCs/>
                <w:color w:val="000000"/>
                <w:sz w:val="20"/>
                <w:szCs w:val="20"/>
              </w:rPr>
              <w:t>, ул. Амбулаторная, д.45</w:t>
            </w:r>
          </w:p>
          <w:p w:rsidR="00C30B2C" w:rsidRPr="00675A37" w:rsidRDefault="00C30B2C" w:rsidP="008605A0">
            <w:pPr>
              <w:spacing w:after="0"/>
              <w:jc w:val="center"/>
              <w:rPr>
                <w:bCs/>
                <w:color w:val="000000"/>
                <w:sz w:val="20"/>
                <w:szCs w:val="20"/>
              </w:rPr>
            </w:pPr>
            <w:proofErr w:type="spellStart"/>
            <w:r w:rsidRPr="00675A37">
              <w:rPr>
                <w:bCs/>
                <w:color w:val="000000"/>
                <w:sz w:val="20"/>
                <w:szCs w:val="20"/>
              </w:rPr>
              <w:t>р.п</w:t>
            </w:r>
            <w:proofErr w:type="spellEnd"/>
            <w:r w:rsidRPr="00675A37">
              <w:rPr>
                <w:bCs/>
                <w:color w:val="000000"/>
                <w:sz w:val="20"/>
                <w:szCs w:val="20"/>
              </w:rPr>
              <w:t xml:space="preserve">. </w:t>
            </w:r>
            <w:proofErr w:type="spellStart"/>
            <w:r w:rsidRPr="00675A37">
              <w:rPr>
                <w:bCs/>
                <w:color w:val="000000"/>
                <w:sz w:val="20"/>
                <w:szCs w:val="20"/>
              </w:rPr>
              <w:t>Огаревка</w:t>
            </w:r>
            <w:proofErr w:type="spellEnd"/>
            <w:r w:rsidRPr="00675A37">
              <w:rPr>
                <w:bCs/>
                <w:color w:val="000000"/>
                <w:sz w:val="20"/>
                <w:szCs w:val="20"/>
              </w:rPr>
              <w:t>, ул. Амбулаторная, д.47</w:t>
            </w:r>
          </w:p>
          <w:p w:rsidR="00C30B2C" w:rsidRPr="00675A37" w:rsidRDefault="00C30B2C" w:rsidP="008605A0">
            <w:pPr>
              <w:spacing w:after="0"/>
              <w:jc w:val="center"/>
              <w:rPr>
                <w:bCs/>
                <w:color w:val="000000"/>
                <w:sz w:val="20"/>
                <w:szCs w:val="20"/>
              </w:rPr>
            </w:pPr>
            <w:proofErr w:type="spellStart"/>
            <w:r w:rsidRPr="00675A37">
              <w:rPr>
                <w:bCs/>
                <w:color w:val="000000"/>
                <w:sz w:val="20"/>
                <w:szCs w:val="20"/>
              </w:rPr>
              <w:t>р.п</w:t>
            </w:r>
            <w:proofErr w:type="spellEnd"/>
            <w:r w:rsidRPr="00675A37">
              <w:rPr>
                <w:bCs/>
                <w:color w:val="000000"/>
                <w:sz w:val="20"/>
                <w:szCs w:val="20"/>
              </w:rPr>
              <w:t xml:space="preserve">. </w:t>
            </w:r>
            <w:proofErr w:type="spellStart"/>
            <w:r w:rsidRPr="00675A37">
              <w:rPr>
                <w:bCs/>
                <w:color w:val="000000"/>
                <w:sz w:val="20"/>
                <w:szCs w:val="20"/>
              </w:rPr>
              <w:t>Огаревка</w:t>
            </w:r>
            <w:proofErr w:type="spellEnd"/>
            <w:r w:rsidRPr="00675A37">
              <w:rPr>
                <w:bCs/>
                <w:color w:val="000000"/>
                <w:sz w:val="20"/>
                <w:szCs w:val="20"/>
              </w:rPr>
              <w:t>, ул. Амбулаторная, д.49</w:t>
            </w:r>
          </w:p>
          <w:p w:rsidR="00C30B2C" w:rsidRPr="00675A37" w:rsidRDefault="00C30B2C" w:rsidP="008605A0">
            <w:pPr>
              <w:spacing w:after="0"/>
              <w:jc w:val="center"/>
              <w:rPr>
                <w:bCs/>
                <w:color w:val="000000"/>
                <w:sz w:val="20"/>
                <w:szCs w:val="20"/>
              </w:rPr>
            </w:pPr>
            <w:proofErr w:type="spellStart"/>
            <w:r w:rsidRPr="00675A37">
              <w:rPr>
                <w:bCs/>
                <w:color w:val="000000"/>
                <w:sz w:val="20"/>
                <w:szCs w:val="20"/>
              </w:rPr>
              <w:t>р.п</w:t>
            </w:r>
            <w:proofErr w:type="spellEnd"/>
            <w:r w:rsidRPr="00675A37">
              <w:rPr>
                <w:bCs/>
                <w:color w:val="000000"/>
                <w:sz w:val="20"/>
                <w:szCs w:val="20"/>
              </w:rPr>
              <w:t xml:space="preserve">. </w:t>
            </w:r>
            <w:proofErr w:type="spellStart"/>
            <w:r w:rsidRPr="00675A37">
              <w:rPr>
                <w:bCs/>
                <w:color w:val="000000"/>
                <w:sz w:val="20"/>
                <w:szCs w:val="20"/>
              </w:rPr>
              <w:t>Огаревка</w:t>
            </w:r>
            <w:proofErr w:type="spellEnd"/>
            <w:r w:rsidRPr="00675A37">
              <w:rPr>
                <w:bCs/>
                <w:color w:val="000000"/>
                <w:sz w:val="20"/>
                <w:szCs w:val="20"/>
              </w:rPr>
              <w:t>, ул. Железнодорожная, д.3</w:t>
            </w:r>
          </w:p>
          <w:p w:rsidR="00C30B2C" w:rsidRPr="00675A37" w:rsidRDefault="00C30B2C" w:rsidP="008605A0">
            <w:pPr>
              <w:spacing w:after="0"/>
              <w:jc w:val="center"/>
              <w:rPr>
                <w:bCs/>
                <w:color w:val="000000"/>
                <w:sz w:val="20"/>
                <w:szCs w:val="20"/>
              </w:rPr>
            </w:pPr>
            <w:proofErr w:type="spellStart"/>
            <w:r w:rsidRPr="00675A37">
              <w:rPr>
                <w:bCs/>
                <w:color w:val="000000"/>
                <w:sz w:val="20"/>
                <w:szCs w:val="20"/>
              </w:rPr>
              <w:t>р.п</w:t>
            </w:r>
            <w:proofErr w:type="spellEnd"/>
            <w:r w:rsidRPr="00675A37">
              <w:rPr>
                <w:bCs/>
                <w:color w:val="000000"/>
                <w:sz w:val="20"/>
                <w:szCs w:val="20"/>
              </w:rPr>
              <w:t xml:space="preserve">. </w:t>
            </w:r>
            <w:proofErr w:type="spellStart"/>
            <w:r w:rsidRPr="00675A37">
              <w:rPr>
                <w:bCs/>
                <w:color w:val="000000"/>
                <w:sz w:val="20"/>
                <w:szCs w:val="20"/>
              </w:rPr>
              <w:t>Огаревка</w:t>
            </w:r>
            <w:proofErr w:type="spellEnd"/>
            <w:r w:rsidRPr="00675A37">
              <w:rPr>
                <w:bCs/>
                <w:color w:val="000000"/>
                <w:sz w:val="20"/>
                <w:szCs w:val="20"/>
              </w:rPr>
              <w:t>, ул. Коммунальная, д.56</w:t>
            </w:r>
          </w:p>
          <w:p w:rsidR="00C30B2C" w:rsidRPr="00675A37" w:rsidRDefault="00C30B2C" w:rsidP="008605A0">
            <w:pPr>
              <w:spacing w:after="0"/>
              <w:jc w:val="center"/>
              <w:rPr>
                <w:bCs/>
                <w:color w:val="000000"/>
                <w:sz w:val="20"/>
                <w:szCs w:val="20"/>
              </w:rPr>
            </w:pPr>
            <w:proofErr w:type="spellStart"/>
            <w:r w:rsidRPr="00675A37">
              <w:rPr>
                <w:bCs/>
                <w:color w:val="000000"/>
                <w:sz w:val="20"/>
                <w:szCs w:val="20"/>
              </w:rPr>
              <w:t>р.п</w:t>
            </w:r>
            <w:proofErr w:type="spellEnd"/>
            <w:r w:rsidRPr="00675A37">
              <w:rPr>
                <w:bCs/>
                <w:color w:val="000000"/>
                <w:sz w:val="20"/>
                <w:szCs w:val="20"/>
              </w:rPr>
              <w:t xml:space="preserve">. </w:t>
            </w:r>
            <w:proofErr w:type="spellStart"/>
            <w:r w:rsidRPr="00675A37">
              <w:rPr>
                <w:bCs/>
                <w:color w:val="000000"/>
                <w:sz w:val="20"/>
                <w:szCs w:val="20"/>
              </w:rPr>
              <w:t>Огаревка</w:t>
            </w:r>
            <w:proofErr w:type="spellEnd"/>
            <w:r w:rsidRPr="00675A37">
              <w:rPr>
                <w:bCs/>
                <w:color w:val="000000"/>
                <w:sz w:val="20"/>
                <w:szCs w:val="20"/>
              </w:rPr>
              <w:t>, ул. Коммунальная, д.57</w:t>
            </w:r>
          </w:p>
          <w:p w:rsidR="00C30B2C" w:rsidRPr="00675A37" w:rsidRDefault="00C30B2C" w:rsidP="008605A0">
            <w:pPr>
              <w:spacing w:after="0"/>
              <w:jc w:val="center"/>
              <w:rPr>
                <w:bCs/>
                <w:color w:val="000000"/>
                <w:sz w:val="20"/>
                <w:szCs w:val="20"/>
              </w:rPr>
            </w:pPr>
            <w:proofErr w:type="spellStart"/>
            <w:r w:rsidRPr="00675A37">
              <w:rPr>
                <w:bCs/>
                <w:color w:val="000000"/>
                <w:sz w:val="20"/>
                <w:szCs w:val="20"/>
              </w:rPr>
              <w:t>р.п</w:t>
            </w:r>
            <w:proofErr w:type="spellEnd"/>
            <w:r w:rsidRPr="00675A37">
              <w:rPr>
                <w:bCs/>
                <w:color w:val="000000"/>
                <w:sz w:val="20"/>
                <w:szCs w:val="20"/>
              </w:rPr>
              <w:t xml:space="preserve">. </w:t>
            </w:r>
            <w:proofErr w:type="spellStart"/>
            <w:r w:rsidRPr="00675A37">
              <w:rPr>
                <w:bCs/>
                <w:color w:val="000000"/>
                <w:sz w:val="20"/>
                <w:szCs w:val="20"/>
              </w:rPr>
              <w:t>Огаревка</w:t>
            </w:r>
            <w:proofErr w:type="spellEnd"/>
            <w:r w:rsidRPr="00675A37">
              <w:rPr>
                <w:bCs/>
                <w:color w:val="000000"/>
                <w:sz w:val="20"/>
                <w:szCs w:val="20"/>
              </w:rPr>
              <w:t>, ул. Коммунальная, д.58</w:t>
            </w:r>
          </w:p>
          <w:p w:rsidR="00C30B2C" w:rsidRPr="00675A37" w:rsidRDefault="00C30B2C" w:rsidP="008605A0">
            <w:pPr>
              <w:spacing w:after="0"/>
              <w:jc w:val="center"/>
              <w:rPr>
                <w:bCs/>
                <w:color w:val="000000"/>
                <w:sz w:val="20"/>
                <w:szCs w:val="20"/>
              </w:rPr>
            </w:pPr>
            <w:proofErr w:type="spellStart"/>
            <w:r w:rsidRPr="00675A37">
              <w:rPr>
                <w:bCs/>
                <w:color w:val="000000"/>
                <w:sz w:val="20"/>
                <w:szCs w:val="20"/>
              </w:rPr>
              <w:t>р.п</w:t>
            </w:r>
            <w:proofErr w:type="spellEnd"/>
            <w:r w:rsidRPr="00675A37">
              <w:rPr>
                <w:bCs/>
                <w:color w:val="000000"/>
                <w:sz w:val="20"/>
                <w:szCs w:val="20"/>
              </w:rPr>
              <w:t xml:space="preserve">. </w:t>
            </w:r>
            <w:proofErr w:type="spellStart"/>
            <w:r w:rsidRPr="00675A37">
              <w:rPr>
                <w:bCs/>
                <w:color w:val="000000"/>
                <w:sz w:val="20"/>
                <w:szCs w:val="20"/>
              </w:rPr>
              <w:t>Огаревка</w:t>
            </w:r>
            <w:proofErr w:type="spellEnd"/>
            <w:r w:rsidRPr="00675A37">
              <w:rPr>
                <w:bCs/>
                <w:color w:val="000000"/>
                <w:sz w:val="20"/>
                <w:szCs w:val="20"/>
              </w:rPr>
              <w:t>, ул. Коммунальная, д.60</w:t>
            </w:r>
          </w:p>
          <w:p w:rsidR="00C30B2C" w:rsidRPr="00675A37" w:rsidRDefault="00C30B2C" w:rsidP="008605A0">
            <w:pPr>
              <w:spacing w:after="0"/>
              <w:jc w:val="center"/>
              <w:rPr>
                <w:bCs/>
                <w:color w:val="000000"/>
                <w:sz w:val="20"/>
                <w:szCs w:val="20"/>
              </w:rPr>
            </w:pPr>
            <w:proofErr w:type="spellStart"/>
            <w:r w:rsidRPr="00675A37">
              <w:rPr>
                <w:bCs/>
                <w:color w:val="000000"/>
                <w:sz w:val="20"/>
                <w:szCs w:val="20"/>
              </w:rPr>
              <w:t>р.п</w:t>
            </w:r>
            <w:proofErr w:type="spellEnd"/>
            <w:r w:rsidRPr="00675A37">
              <w:rPr>
                <w:bCs/>
                <w:color w:val="000000"/>
                <w:sz w:val="20"/>
                <w:szCs w:val="20"/>
              </w:rPr>
              <w:t xml:space="preserve">. </w:t>
            </w:r>
            <w:proofErr w:type="spellStart"/>
            <w:r w:rsidRPr="00675A37">
              <w:rPr>
                <w:bCs/>
                <w:color w:val="000000"/>
                <w:sz w:val="20"/>
                <w:szCs w:val="20"/>
              </w:rPr>
              <w:t>Огаревка</w:t>
            </w:r>
            <w:proofErr w:type="spellEnd"/>
            <w:r w:rsidRPr="00675A37">
              <w:rPr>
                <w:bCs/>
                <w:color w:val="000000"/>
                <w:sz w:val="20"/>
                <w:szCs w:val="20"/>
              </w:rPr>
              <w:t>, ул. Советская, д.34</w:t>
            </w:r>
          </w:p>
          <w:p w:rsidR="00C30B2C" w:rsidRPr="00675A37" w:rsidRDefault="00C30B2C" w:rsidP="008605A0">
            <w:pPr>
              <w:spacing w:after="0"/>
              <w:jc w:val="center"/>
              <w:rPr>
                <w:bCs/>
                <w:color w:val="000000"/>
                <w:sz w:val="20"/>
                <w:szCs w:val="20"/>
              </w:rPr>
            </w:pPr>
            <w:proofErr w:type="spellStart"/>
            <w:r w:rsidRPr="00675A37">
              <w:rPr>
                <w:bCs/>
                <w:color w:val="000000"/>
                <w:sz w:val="20"/>
                <w:szCs w:val="20"/>
              </w:rPr>
              <w:t>р.п</w:t>
            </w:r>
            <w:proofErr w:type="spellEnd"/>
            <w:r w:rsidRPr="00675A37">
              <w:rPr>
                <w:bCs/>
                <w:color w:val="000000"/>
                <w:sz w:val="20"/>
                <w:szCs w:val="20"/>
              </w:rPr>
              <w:t xml:space="preserve">. </w:t>
            </w:r>
            <w:proofErr w:type="spellStart"/>
            <w:r w:rsidRPr="00675A37">
              <w:rPr>
                <w:bCs/>
                <w:color w:val="000000"/>
                <w:sz w:val="20"/>
                <w:szCs w:val="20"/>
              </w:rPr>
              <w:t>Огаревка</w:t>
            </w:r>
            <w:proofErr w:type="spellEnd"/>
            <w:r w:rsidRPr="00675A37">
              <w:rPr>
                <w:bCs/>
                <w:color w:val="000000"/>
                <w:sz w:val="20"/>
                <w:szCs w:val="20"/>
              </w:rPr>
              <w:t>, ул. Советская, д.35</w:t>
            </w:r>
          </w:p>
          <w:p w:rsidR="00C30B2C" w:rsidRDefault="00C30B2C" w:rsidP="008605A0">
            <w:pPr>
              <w:spacing w:after="0"/>
              <w:jc w:val="center"/>
              <w:rPr>
                <w:b/>
                <w:bCs/>
                <w:color w:val="000000"/>
                <w:sz w:val="16"/>
                <w:szCs w:val="16"/>
              </w:rPr>
            </w:pPr>
            <w:proofErr w:type="spellStart"/>
            <w:r w:rsidRPr="00675A37">
              <w:rPr>
                <w:bCs/>
                <w:color w:val="000000"/>
                <w:sz w:val="20"/>
                <w:szCs w:val="20"/>
              </w:rPr>
              <w:t>р.п</w:t>
            </w:r>
            <w:proofErr w:type="spellEnd"/>
            <w:r w:rsidRPr="00675A37">
              <w:rPr>
                <w:bCs/>
                <w:color w:val="000000"/>
                <w:sz w:val="20"/>
                <w:szCs w:val="20"/>
              </w:rPr>
              <w:t xml:space="preserve">. </w:t>
            </w:r>
            <w:proofErr w:type="spellStart"/>
            <w:r w:rsidRPr="00675A37">
              <w:rPr>
                <w:bCs/>
                <w:color w:val="000000"/>
                <w:sz w:val="20"/>
                <w:szCs w:val="20"/>
              </w:rPr>
              <w:t>Огаревка</w:t>
            </w:r>
            <w:proofErr w:type="spellEnd"/>
            <w:r w:rsidRPr="00675A37">
              <w:rPr>
                <w:bCs/>
                <w:color w:val="000000"/>
                <w:sz w:val="20"/>
                <w:szCs w:val="20"/>
              </w:rPr>
              <w:t>, ул. Советская, д.41</w:t>
            </w:r>
          </w:p>
          <w:p w:rsidR="00C30B2C" w:rsidRPr="00FC5EBA" w:rsidRDefault="00C30B2C" w:rsidP="008605A0">
            <w:pPr>
              <w:jc w:val="center"/>
              <w:rPr>
                <w:sz w:val="22"/>
                <w:szCs w:val="22"/>
              </w:rPr>
            </w:pPr>
          </w:p>
        </w:tc>
        <w:tc>
          <w:tcPr>
            <w:tcW w:w="4786" w:type="dxa"/>
            <w:shd w:val="clear" w:color="auto" w:fill="auto"/>
          </w:tcPr>
          <w:p w:rsidR="00C30B2C" w:rsidRPr="00675A37" w:rsidRDefault="00C30B2C" w:rsidP="008605A0">
            <w:pPr>
              <w:spacing w:after="0"/>
              <w:jc w:val="center"/>
              <w:rPr>
                <w:bCs/>
                <w:color w:val="000000"/>
                <w:sz w:val="20"/>
                <w:szCs w:val="20"/>
              </w:rPr>
            </w:pPr>
            <w:proofErr w:type="spellStart"/>
            <w:r w:rsidRPr="00675A37">
              <w:rPr>
                <w:bCs/>
                <w:color w:val="000000"/>
                <w:sz w:val="20"/>
                <w:szCs w:val="20"/>
              </w:rPr>
              <w:t>р.п</w:t>
            </w:r>
            <w:proofErr w:type="spellEnd"/>
            <w:r w:rsidRPr="00675A37">
              <w:rPr>
                <w:bCs/>
                <w:color w:val="000000"/>
                <w:sz w:val="20"/>
                <w:szCs w:val="20"/>
              </w:rPr>
              <w:t xml:space="preserve">. </w:t>
            </w:r>
            <w:proofErr w:type="spellStart"/>
            <w:r w:rsidRPr="00675A37">
              <w:rPr>
                <w:bCs/>
                <w:color w:val="000000"/>
                <w:sz w:val="20"/>
                <w:szCs w:val="20"/>
              </w:rPr>
              <w:t>Огаревка</w:t>
            </w:r>
            <w:proofErr w:type="spellEnd"/>
            <w:r w:rsidRPr="00675A37">
              <w:rPr>
                <w:bCs/>
                <w:color w:val="000000"/>
                <w:sz w:val="20"/>
                <w:szCs w:val="20"/>
              </w:rPr>
              <w:t>, ул. Советская, д.44</w:t>
            </w:r>
          </w:p>
          <w:p w:rsidR="00C30B2C" w:rsidRPr="00675A37" w:rsidRDefault="00C30B2C" w:rsidP="008605A0">
            <w:pPr>
              <w:spacing w:after="0"/>
              <w:jc w:val="center"/>
              <w:rPr>
                <w:bCs/>
                <w:color w:val="000000"/>
                <w:sz w:val="20"/>
                <w:szCs w:val="20"/>
              </w:rPr>
            </w:pPr>
            <w:proofErr w:type="spellStart"/>
            <w:r w:rsidRPr="00675A37">
              <w:rPr>
                <w:bCs/>
                <w:color w:val="000000"/>
                <w:sz w:val="20"/>
                <w:szCs w:val="20"/>
              </w:rPr>
              <w:t>р.п</w:t>
            </w:r>
            <w:proofErr w:type="spellEnd"/>
            <w:r w:rsidRPr="00675A37">
              <w:rPr>
                <w:bCs/>
                <w:color w:val="000000"/>
                <w:sz w:val="20"/>
                <w:szCs w:val="20"/>
              </w:rPr>
              <w:t xml:space="preserve">. </w:t>
            </w:r>
            <w:proofErr w:type="spellStart"/>
            <w:r w:rsidRPr="00675A37">
              <w:rPr>
                <w:bCs/>
                <w:color w:val="000000"/>
                <w:sz w:val="20"/>
                <w:szCs w:val="20"/>
              </w:rPr>
              <w:t>Огаревка</w:t>
            </w:r>
            <w:proofErr w:type="spellEnd"/>
            <w:r w:rsidRPr="00675A37">
              <w:rPr>
                <w:bCs/>
                <w:color w:val="000000"/>
                <w:sz w:val="20"/>
                <w:szCs w:val="20"/>
              </w:rPr>
              <w:t>, ул. Советская, д.62</w:t>
            </w:r>
          </w:p>
          <w:p w:rsidR="00C30B2C" w:rsidRPr="00675A37" w:rsidRDefault="00C30B2C" w:rsidP="008605A0">
            <w:pPr>
              <w:spacing w:after="0"/>
              <w:jc w:val="center"/>
              <w:rPr>
                <w:sz w:val="20"/>
                <w:szCs w:val="20"/>
              </w:rPr>
            </w:pPr>
            <w:proofErr w:type="spellStart"/>
            <w:r w:rsidRPr="00675A37">
              <w:rPr>
                <w:sz w:val="20"/>
                <w:szCs w:val="20"/>
              </w:rPr>
              <w:t>р.п</w:t>
            </w:r>
            <w:proofErr w:type="spellEnd"/>
            <w:r w:rsidRPr="00675A37">
              <w:rPr>
                <w:sz w:val="20"/>
                <w:szCs w:val="20"/>
              </w:rPr>
              <w:t xml:space="preserve">. </w:t>
            </w:r>
            <w:proofErr w:type="spellStart"/>
            <w:r w:rsidRPr="00675A37">
              <w:rPr>
                <w:sz w:val="20"/>
                <w:szCs w:val="20"/>
              </w:rPr>
              <w:t>Огаревка</w:t>
            </w:r>
            <w:proofErr w:type="spellEnd"/>
            <w:r w:rsidRPr="00675A37">
              <w:rPr>
                <w:sz w:val="20"/>
                <w:szCs w:val="20"/>
              </w:rPr>
              <w:t>, ул. Школьная, д.1</w:t>
            </w:r>
          </w:p>
          <w:p w:rsidR="00C30B2C" w:rsidRPr="00675A37" w:rsidRDefault="00C30B2C" w:rsidP="008605A0">
            <w:pPr>
              <w:spacing w:after="0"/>
              <w:jc w:val="center"/>
              <w:rPr>
                <w:sz w:val="20"/>
                <w:szCs w:val="20"/>
              </w:rPr>
            </w:pPr>
            <w:proofErr w:type="spellStart"/>
            <w:r w:rsidRPr="00675A37">
              <w:rPr>
                <w:sz w:val="20"/>
                <w:szCs w:val="20"/>
              </w:rPr>
              <w:t>р.п</w:t>
            </w:r>
            <w:proofErr w:type="spellEnd"/>
            <w:r w:rsidRPr="00675A37">
              <w:rPr>
                <w:sz w:val="20"/>
                <w:szCs w:val="20"/>
              </w:rPr>
              <w:t xml:space="preserve">. </w:t>
            </w:r>
            <w:proofErr w:type="spellStart"/>
            <w:r w:rsidRPr="00675A37">
              <w:rPr>
                <w:sz w:val="20"/>
                <w:szCs w:val="20"/>
              </w:rPr>
              <w:t>Огаревка</w:t>
            </w:r>
            <w:proofErr w:type="spellEnd"/>
            <w:r w:rsidRPr="00675A37">
              <w:rPr>
                <w:sz w:val="20"/>
                <w:szCs w:val="20"/>
              </w:rPr>
              <w:t>, ул. Школьная, д.10</w:t>
            </w:r>
          </w:p>
          <w:p w:rsidR="00C30B2C" w:rsidRPr="00675A37" w:rsidRDefault="00C30B2C" w:rsidP="008605A0">
            <w:pPr>
              <w:spacing w:after="0"/>
              <w:jc w:val="center"/>
              <w:rPr>
                <w:bCs/>
                <w:color w:val="000000"/>
                <w:sz w:val="20"/>
                <w:szCs w:val="20"/>
              </w:rPr>
            </w:pPr>
            <w:proofErr w:type="spellStart"/>
            <w:r w:rsidRPr="00675A37">
              <w:rPr>
                <w:bCs/>
                <w:color w:val="000000"/>
                <w:sz w:val="20"/>
                <w:szCs w:val="20"/>
              </w:rPr>
              <w:t>р.п</w:t>
            </w:r>
            <w:proofErr w:type="spellEnd"/>
            <w:r w:rsidRPr="00675A37">
              <w:rPr>
                <w:bCs/>
                <w:color w:val="000000"/>
                <w:sz w:val="20"/>
                <w:szCs w:val="20"/>
              </w:rPr>
              <w:t xml:space="preserve">. </w:t>
            </w:r>
            <w:proofErr w:type="spellStart"/>
            <w:r w:rsidRPr="00675A37">
              <w:rPr>
                <w:bCs/>
                <w:color w:val="000000"/>
                <w:sz w:val="20"/>
                <w:szCs w:val="20"/>
              </w:rPr>
              <w:t>Огаревка</w:t>
            </w:r>
            <w:proofErr w:type="spellEnd"/>
            <w:r w:rsidRPr="00675A37">
              <w:rPr>
                <w:bCs/>
                <w:color w:val="000000"/>
                <w:sz w:val="20"/>
                <w:szCs w:val="20"/>
              </w:rPr>
              <w:t>, ул. Школьная, д.38</w:t>
            </w:r>
          </w:p>
          <w:p w:rsidR="00C30B2C" w:rsidRPr="00675A37" w:rsidRDefault="00C30B2C" w:rsidP="008605A0">
            <w:pPr>
              <w:spacing w:after="0"/>
              <w:jc w:val="center"/>
              <w:rPr>
                <w:bCs/>
                <w:color w:val="000000"/>
                <w:sz w:val="20"/>
                <w:szCs w:val="20"/>
              </w:rPr>
            </w:pPr>
            <w:proofErr w:type="spellStart"/>
            <w:r w:rsidRPr="00675A37">
              <w:rPr>
                <w:bCs/>
                <w:color w:val="000000"/>
                <w:sz w:val="20"/>
                <w:szCs w:val="20"/>
              </w:rPr>
              <w:t>р.п</w:t>
            </w:r>
            <w:proofErr w:type="spellEnd"/>
            <w:r w:rsidRPr="00675A37">
              <w:rPr>
                <w:bCs/>
                <w:color w:val="000000"/>
                <w:sz w:val="20"/>
                <w:szCs w:val="20"/>
              </w:rPr>
              <w:t xml:space="preserve">. </w:t>
            </w:r>
            <w:proofErr w:type="spellStart"/>
            <w:r w:rsidRPr="00675A37">
              <w:rPr>
                <w:bCs/>
                <w:color w:val="000000"/>
                <w:sz w:val="20"/>
                <w:szCs w:val="20"/>
              </w:rPr>
              <w:t>Огаревка</w:t>
            </w:r>
            <w:proofErr w:type="spellEnd"/>
            <w:r w:rsidRPr="00675A37">
              <w:rPr>
                <w:bCs/>
                <w:color w:val="000000"/>
                <w:sz w:val="20"/>
                <w:szCs w:val="20"/>
              </w:rPr>
              <w:t>, ул. Школьная, д.39</w:t>
            </w:r>
          </w:p>
          <w:p w:rsidR="00C30B2C" w:rsidRPr="00675A37" w:rsidRDefault="00C30B2C" w:rsidP="008605A0">
            <w:pPr>
              <w:spacing w:after="0"/>
              <w:jc w:val="center"/>
              <w:rPr>
                <w:bCs/>
                <w:color w:val="000000"/>
                <w:sz w:val="20"/>
                <w:szCs w:val="20"/>
              </w:rPr>
            </w:pPr>
            <w:proofErr w:type="spellStart"/>
            <w:r w:rsidRPr="00675A37">
              <w:rPr>
                <w:bCs/>
                <w:color w:val="000000"/>
                <w:sz w:val="20"/>
                <w:szCs w:val="20"/>
              </w:rPr>
              <w:t>р.п</w:t>
            </w:r>
            <w:proofErr w:type="spellEnd"/>
            <w:r w:rsidRPr="00675A37">
              <w:rPr>
                <w:bCs/>
                <w:color w:val="000000"/>
                <w:sz w:val="20"/>
                <w:szCs w:val="20"/>
              </w:rPr>
              <w:t xml:space="preserve">. </w:t>
            </w:r>
            <w:proofErr w:type="spellStart"/>
            <w:r w:rsidRPr="00675A37">
              <w:rPr>
                <w:bCs/>
                <w:color w:val="000000"/>
                <w:sz w:val="20"/>
                <w:szCs w:val="20"/>
              </w:rPr>
              <w:t>Огаревка</w:t>
            </w:r>
            <w:proofErr w:type="spellEnd"/>
            <w:r w:rsidRPr="00675A37">
              <w:rPr>
                <w:bCs/>
                <w:color w:val="000000"/>
                <w:sz w:val="20"/>
                <w:szCs w:val="20"/>
              </w:rPr>
              <w:t>, ул. Школьная, д.40</w:t>
            </w:r>
          </w:p>
          <w:p w:rsidR="00C30B2C" w:rsidRPr="00675A37" w:rsidRDefault="00C30B2C" w:rsidP="008605A0">
            <w:pPr>
              <w:spacing w:after="0"/>
              <w:jc w:val="center"/>
              <w:rPr>
                <w:sz w:val="20"/>
                <w:szCs w:val="20"/>
              </w:rPr>
            </w:pPr>
            <w:r w:rsidRPr="00675A37">
              <w:rPr>
                <w:sz w:val="20"/>
                <w:szCs w:val="20"/>
              </w:rPr>
              <w:t xml:space="preserve">г. Липки, ул. </w:t>
            </w:r>
            <w:proofErr w:type="gramStart"/>
            <w:r w:rsidRPr="00675A37">
              <w:rPr>
                <w:sz w:val="20"/>
                <w:szCs w:val="20"/>
              </w:rPr>
              <w:t>Пионерская</w:t>
            </w:r>
            <w:proofErr w:type="gramEnd"/>
            <w:r w:rsidRPr="00675A37">
              <w:rPr>
                <w:sz w:val="20"/>
                <w:szCs w:val="20"/>
              </w:rPr>
              <w:t>, д.2</w:t>
            </w:r>
          </w:p>
          <w:p w:rsidR="00C30B2C" w:rsidRPr="00675A37" w:rsidRDefault="00C30B2C" w:rsidP="008605A0">
            <w:pPr>
              <w:spacing w:after="0"/>
              <w:jc w:val="center"/>
              <w:rPr>
                <w:sz w:val="20"/>
                <w:szCs w:val="20"/>
              </w:rPr>
            </w:pPr>
            <w:r w:rsidRPr="00675A37">
              <w:rPr>
                <w:sz w:val="20"/>
                <w:szCs w:val="20"/>
              </w:rPr>
              <w:t xml:space="preserve">г. Липки, ул. </w:t>
            </w:r>
            <w:proofErr w:type="gramStart"/>
            <w:r w:rsidRPr="00675A37">
              <w:rPr>
                <w:sz w:val="20"/>
                <w:szCs w:val="20"/>
              </w:rPr>
              <w:t>Пионерская</w:t>
            </w:r>
            <w:proofErr w:type="gramEnd"/>
            <w:r w:rsidRPr="00675A37">
              <w:rPr>
                <w:sz w:val="20"/>
                <w:szCs w:val="20"/>
              </w:rPr>
              <w:t>, д.4</w:t>
            </w:r>
          </w:p>
          <w:p w:rsidR="00C30B2C" w:rsidRPr="00675A37" w:rsidRDefault="00C30B2C" w:rsidP="008605A0">
            <w:pPr>
              <w:spacing w:after="0"/>
              <w:jc w:val="center"/>
              <w:rPr>
                <w:sz w:val="20"/>
                <w:szCs w:val="20"/>
              </w:rPr>
            </w:pPr>
            <w:r w:rsidRPr="00675A37">
              <w:rPr>
                <w:sz w:val="20"/>
                <w:szCs w:val="20"/>
              </w:rPr>
              <w:t xml:space="preserve">г. Липки, ул. </w:t>
            </w:r>
            <w:proofErr w:type="gramStart"/>
            <w:r w:rsidRPr="00675A37">
              <w:rPr>
                <w:sz w:val="20"/>
                <w:szCs w:val="20"/>
              </w:rPr>
              <w:t>Советская</w:t>
            </w:r>
            <w:proofErr w:type="gramEnd"/>
            <w:r w:rsidRPr="00675A37">
              <w:rPr>
                <w:sz w:val="20"/>
                <w:szCs w:val="20"/>
              </w:rPr>
              <w:t>, д.32</w:t>
            </w:r>
          </w:p>
          <w:p w:rsidR="00C30B2C" w:rsidRPr="00675A37" w:rsidRDefault="00C30B2C" w:rsidP="008605A0">
            <w:pPr>
              <w:spacing w:after="0"/>
              <w:jc w:val="center"/>
              <w:rPr>
                <w:sz w:val="20"/>
                <w:szCs w:val="20"/>
              </w:rPr>
            </w:pPr>
            <w:r w:rsidRPr="00675A37">
              <w:rPr>
                <w:sz w:val="20"/>
                <w:szCs w:val="20"/>
              </w:rPr>
              <w:t xml:space="preserve">г. Липки, ул. </w:t>
            </w:r>
            <w:proofErr w:type="gramStart"/>
            <w:r w:rsidRPr="00675A37">
              <w:rPr>
                <w:sz w:val="20"/>
                <w:szCs w:val="20"/>
              </w:rPr>
              <w:t>Советская</w:t>
            </w:r>
            <w:proofErr w:type="gramEnd"/>
            <w:r w:rsidRPr="00675A37">
              <w:rPr>
                <w:sz w:val="20"/>
                <w:szCs w:val="20"/>
              </w:rPr>
              <w:t>, д.34</w:t>
            </w:r>
          </w:p>
          <w:p w:rsidR="00C30B2C" w:rsidRPr="00675A37" w:rsidRDefault="00C30B2C" w:rsidP="008605A0">
            <w:pPr>
              <w:spacing w:after="0"/>
              <w:jc w:val="center"/>
              <w:rPr>
                <w:sz w:val="20"/>
                <w:szCs w:val="20"/>
              </w:rPr>
            </w:pPr>
            <w:r w:rsidRPr="00675A37">
              <w:rPr>
                <w:sz w:val="20"/>
                <w:szCs w:val="20"/>
              </w:rPr>
              <w:t xml:space="preserve">г. Липки, ул. </w:t>
            </w:r>
            <w:proofErr w:type="gramStart"/>
            <w:r w:rsidRPr="00675A37">
              <w:rPr>
                <w:sz w:val="20"/>
                <w:szCs w:val="20"/>
              </w:rPr>
              <w:t>Больничная</w:t>
            </w:r>
            <w:proofErr w:type="gramEnd"/>
            <w:r w:rsidRPr="00675A37">
              <w:rPr>
                <w:sz w:val="20"/>
                <w:szCs w:val="20"/>
              </w:rPr>
              <w:t>, д.1</w:t>
            </w:r>
          </w:p>
          <w:p w:rsidR="00C30B2C" w:rsidRPr="00675A37" w:rsidRDefault="00C30B2C" w:rsidP="008605A0">
            <w:pPr>
              <w:spacing w:after="0"/>
              <w:jc w:val="center"/>
              <w:rPr>
                <w:sz w:val="20"/>
                <w:szCs w:val="20"/>
              </w:rPr>
            </w:pPr>
            <w:r w:rsidRPr="00675A37">
              <w:rPr>
                <w:sz w:val="20"/>
                <w:szCs w:val="20"/>
              </w:rPr>
              <w:t xml:space="preserve">г. Липки, ул. </w:t>
            </w:r>
            <w:proofErr w:type="gramStart"/>
            <w:r w:rsidRPr="00675A37">
              <w:rPr>
                <w:sz w:val="20"/>
                <w:szCs w:val="20"/>
              </w:rPr>
              <w:t>Больничная</w:t>
            </w:r>
            <w:proofErr w:type="gramEnd"/>
            <w:r w:rsidRPr="00675A37">
              <w:rPr>
                <w:sz w:val="20"/>
                <w:szCs w:val="20"/>
              </w:rPr>
              <w:t>, д.2</w:t>
            </w:r>
          </w:p>
          <w:p w:rsidR="00C30B2C" w:rsidRPr="00675A37" w:rsidRDefault="00C30B2C" w:rsidP="008605A0">
            <w:pPr>
              <w:spacing w:after="0"/>
              <w:jc w:val="center"/>
              <w:rPr>
                <w:sz w:val="20"/>
                <w:szCs w:val="20"/>
              </w:rPr>
            </w:pPr>
            <w:r w:rsidRPr="00675A37">
              <w:rPr>
                <w:sz w:val="20"/>
                <w:szCs w:val="20"/>
              </w:rPr>
              <w:t xml:space="preserve">г. Липки, ул. </w:t>
            </w:r>
            <w:proofErr w:type="gramStart"/>
            <w:r w:rsidRPr="00675A37">
              <w:rPr>
                <w:sz w:val="20"/>
                <w:szCs w:val="20"/>
              </w:rPr>
              <w:t>Больничная</w:t>
            </w:r>
            <w:proofErr w:type="gramEnd"/>
            <w:r w:rsidRPr="00675A37">
              <w:rPr>
                <w:sz w:val="20"/>
                <w:szCs w:val="20"/>
              </w:rPr>
              <w:t>, д.4</w:t>
            </w:r>
          </w:p>
          <w:p w:rsidR="00C30B2C" w:rsidRDefault="00C30B2C" w:rsidP="008605A0">
            <w:pPr>
              <w:spacing w:after="0"/>
              <w:jc w:val="center"/>
              <w:rPr>
                <w:sz w:val="20"/>
                <w:szCs w:val="20"/>
              </w:rPr>
            </w:pPr>
            <w:r w:rsidRPr="00675A37">
              <w:rPr>
                <w:sz w:val="20"/>
                <w:szCs w:val="20"/>
              </w:rPr>
              <w:t xml:space="preserve">г. Липки, ул. </w:t>
            </w:r>
            <w:proofErr w:type="gramStart"/>
            <w:r w:rsidRPr="00675A37">
              <w:rPr>
                <w:sz w:val="20"/>
                <w:szCs w:val="20"/>
              </w:rPr>
              <w:t>Больничная</w:t>
            </w:r>
            <w:proofErr w:type="gramEnd"/>
            <w:r w:rsidRPr="00675A37">
              <w:rPr>
                <w:sz w:val="20"/>
                <w:szCs w:val="20"/>
              </w:rPr>
              <w:t>, д.5</w:t>
            </w:r>
          </w:p>
          <w:p w:rsidR="00C30B2C" w:rsidRDefault="00C30B2C" w:rsidP="008605A0">
            <w:pPr>
              <w:spacing w:after="0"/>
              <w:jc w:val="center"/>
              <w:rPr>
                <w:sz w:val="22"/>
                <w:szCs w:val="22"/>
              </w:rPr>
            </w:pPr>
            <w:r w:rsidRPr="00675A37">
              <w:rPr>
                <w:sz w:val="22"/>
                <w:szCs w:val="22"/>
              </w:rPr>
              <w:t xml:space="preserve">г. Липки, ул. </w:t>
            </w:r>
            <w:proofErr w:type="gramStart"/>
            <w:r w:rsidRPr="00675A37">
              <w:rPr>
                <w:sz w:val="22"/>
                <w:szCs w:val="22"/>
              </w:rPr>
              <w:t>Больничная</w:t>
            </w:r>
            <w:proofErr w:type="gramEnd"/>
            <w:r w:rsidRPr="00675A37">
              <w:rPr>
                <w:sz w:val="22"/>
                <w:szCs w:val="22"/>
              </w:rPr>
              <w:t>, д.6</w:t>
            </w:r>
          </w:p>
          <w:p w:rsidR="00C30B2C" w:rsidRPr="00675A37" w:rsidRDefault="00C30B2C" w:rsidP="008605A0">
            <w:pPr>
              <w:spacing w:after="0"/>
              <w:jc w:val="center"/>
              <w:rPr>
                <w:sz w:val="20"/>
                <w:szCs w:val="20"/>
              </w:rPr>
            </w:pPr>
            <w:r w:rsidRPr="00675A37">
              <w:rPr>
                <w:sz w:val="20"/>
                <w:szCs w:val="20"/>
              </w:rPr>
              <w:t xml:space="preserve">г. Липки, ул. </w:t>
            </w:r>
            <w:proofErr w:type="gramStart"/>
            <w:r w:rsidRPr="00675A37">
              <w:rPr>
                <w:sz w:val="20"/>
                <w:szCs w:val="20"/>
              </w:rPr>
              <w:t>Больничная</w:t>
            </w:r>
            <w:proofErr w:type="gramEnd"/>
            <w:r w:rsidRPr="00675A37">
              <w:rPr>
                <w:sz w:val="20"/>
                <w:szCs w:val="20"/>
              </w:rPr>
              <w:t>, д.7</w:t>
            </w:r>
          </w:p>
          <w:p w:rsidR="00C30B2C" w:rsidRPr="00675A37" w:rsidRDefault="00C30B2C" w:rsidP="008605A0">
            <w:pPr>
              <w:spacing w:after="0"/>
              <w:jc w:val="center"/>
              <w:rPr>
                <w:sz w:val="20"/>
                <w:szCs w:val="20"/>
              </w:rPr>
            </w:pPr>
            <w:r w:rsidRPr="00675A37">
              <w:rPr>
                <w:sz w:val="20"/>
                <w:szCs w:val="20"/>
              </w:rPr>
              <w:t xml:space="preserve">пос. </w:t>
            </w:r>
            <w:proofErr w:type="spellStart"/>
            <w:r w:rsidRPr="00675A37">
              <w:rPr>
                <w:sz w:val="20"/>
                <w:szCs w:val="20"/>
              </w:rPr>
              <w:t>Головлинский</w:t>
            </w:r>
            <w:proofErr w:type="spellEnd"/>
            <w:r w:rsidRPr="00675A37">
              <w:rPr>
                <w:sz w:val="20"/>
                <w:szCs w:val="20"/>
              </w:rPr>
              <w:t xml:space="preserve">, ул. </w:t>
            </w:r>
            <w:proofErr w:type="spellStart"/>
            <w:r w:rsidRPr="00675A37">
              <w:rPr>
                <w:sz w:val="20"/>
                <w:szCs w:val="20"/>
              </w:rPr>
              <w:t>К.Маркса</w:t>
            </w:r>
            <w:proofErr w:type="spellEnd"/>
            <w:r w:rsidRPr="00675A37">
              <w:rPr>
                <w:sz w:val="20"/>
                <w:szCs w:val="20"/>
              </w:rPr>
              <w:t>, д.2а</w:t>
            </w:r>
          </w:p>
          <w:p w:rsidR="00C30B2C" w:rsidRPr="00675A37" w:rsidRDefault="00C30B2C" w:rsidP="008605A0">
            <w:pPr>
              <w:spacing w:after="0"/>
              <w:jc w:val="center"/>
              <w:rPr>
                <w:sz w:val="20"/>
                <w:szCs w:val="20"/>
              </w:rPr>
            </w:pPr>
            <w:r w:rsidRPr="00675A37">
              <w:rPr>
                <w:sz w:val="20"/>
                <w:szCs w:val="20"/>
              </w:rPr>
              <w:t xml:space="preserve">пос. </w:t>
            </w:r>
            <w:proofErr w:type="spellStart"/>
            <w:r w:rsidRPr="00675A37">
              <w:rPr>
                <w:sz w:val="20"/>
                <w:szCs w:val="20"/>
              </w:rPr>
              <w:t>Приупский</w:t>
            </w:r>
            <w:proofErr w:type="spellEnd"/>
            <w:r w:rsidRPr="00675A37">
              <w:rPr>
                <w:sz w:val="20"/>
                <w:szCs w:val="20"/>
              </w:rPr>
              <w:t>, пер. Шахтерский, д.10</w:t>
            </w:r>
          </w:p>
          <w:p w:rsidR="00C30B2C" w:rsidRPr="00675A37" w:rsidRDefault="00C30B2C" w:rsidP="008605A0">
            <w:pPr>
              <w:spacing w:after="0"/>
              <w:jc w:val="center"/>
              <w:rPr>
                <w:sz w:val="20"/>
                <w:szCs w:val="20"/>
              </w:rPr>
            </w:pPr>
            <w:r w:rsidRPr="00675A37">
              <w:rPr>
                <w:sz w:val="20"/>
                <w:szCs w:val="20"/>
              </w:rPr>
              <w:t xml:space="preserve">пос. </w:t>
            </w:r>
            <w:proofErr w:type="spellStart"/>
            <w:r w:rsidRPr="00675A37">
              <w:rPr>
                <w:sz w:val="20"/>
                <w:szCs w:val="20"/>
              </w:rPr>
              <w:t>Приупский</w:t>
            </w:r>
            <w:proofErr w:type="spellEnd"/>
            <w:r w:rsidRPr="00675A37">
              <w:rPr>
                <w:sz w:val="20"/>
                <w:szCs w:val="20"/>
              </w:rPr>
              <w:t>, ул. Советская, д.3</w:t>
            </w:r>
          </w:p>
          <w:p w:rsidR="00C30B2C" w:rsidRPr="00FC5EBA" w:rsidRDefault="00C30B2C" w:rsidP="008605A0">
            <w:pPr>
              <w:spacing w:after="0"/>
              <w:jc w:val="center"/>
              <w:rPr>
                <w:sz w:val="22"/>
                <w:szCs w:val="22"/>
              </w:rPr>
            </w:pPr>
            <w:r w:rsidRPr="00675A37">
              <w:rPr>
                <w:sz w:val="20"/>
                <w:szCs w:val="20"/>
              </w:rPr>
              <w:t xml:space="preserve">пос. </w:t>
            </w:r>
            <w:proofErr w:type="spellStart"/>
            <w:r w:rsidRPr="00675A37">
              <w:rPr>
                <w:sz w:val="20"/>
                <w:szCs w:val="20"/>
              </w:rPr>
              <w:t>Приупский</w:t>
            </w:r>
            <w:proofErr w:type="spellEnd"/>
            <w:r w:rsidRPr="00675A37">
              <w:rPr>
                <w:sz w:val="20"/>
                <w:szCs w:val="20"/>
              </w:rPr>
              <w:t>, ул. Советская, д.12</w:t>
            </w:r>
          </w:p>
        </w:tc>
      </w:tr>
    </w:tbl>
    <w:p w:rsidR="009030D7" w:rsidRPr="0070570A" w:rsidRDefault="009030D7" w:rsidP="00193A1E">
      <w:pPr>
        <w:ind w:firstLine="709"/>
      </w:pPr>
    </w:p>
    <w:p w:rsidR="00A02EA9" w:rsidRDefault="00A02EA9" w:rsidP="00F9330A">
      <w:pPr>
        <w:pStyle w:val="affffd"/>
        <w:shd w:val="clear" w:color="auto" w:fill="FFFFFF"/>
        <w:spacing w:before="0" w:beforeAutospacing="0" w:after="0" w:afterAutospacing="0"/>
        <w:ind w:firstLine="426"/>
        <w:jc w:val="center"/>
        <w:rPr>
          <w:color w:val="000000"/>
        </w:rPr>
      </w:pPr>
    </w:p>
    <w:p w:rsidR="008532FF" w:rsidRDefault="008532FF" w:rsidP="00F9330A">
      <w:pPr>
        <w:pStyle w:val="affffd"/>
        <w:shd w:val="clear" w:color="auto" w:fill="FFFFFF"/>
        <w:spacing w:before="0" w:beforeAutospacing="0" w:after="0" w:afterAutospacing="0"/>
        <w:ind w:firstLine="426"/>
        <w:jc w:val="center"/>
        <w:rPr>
          <w:color w:val="000000"/>
        </w:rPr>
      </w:pPr>
    </w:p>
    <w:p w:rsidR="00F9330A" w:rsidRDefault="00F9330A" w:rsidP="00B121CB">
      <w:pPr>
        <w:pStyle w:val="affffd"/>
        <w:shd w:val="clear" w:color="auto" w:fill="FFFFFF"/>
        <w:spacing w:before="0" w:beforeAutospacing="0" w:after="0" w:afterAutospacing="0"/>
        <w:ind w:firstLine="426"/>
        <w:jc w:val="both"/>
        <w:rPr>
          <w:color w:val="000000"/>
        </w:rPr>
      </w:pPr>
    </w:p>
    <w:p w:rsidR="00F87A43" w:rsidRDefault="00F87A43" w:rsidP="00B121CB">
      <w:pPr>
        <w:pStyle w:val="affffd"/>
        <w:shd w:val="clear" w:color="auto" w:fill="FFFFFF"/>
        <w:spacing w:before="0" w:beforeAutospacing="0" w:after="0" w:afterAutospacing="0"/>
        <w:ind w:firstLine="426"/>
        <w:jc w:val="both"/>
        <w:rPr>
          <w:color w:val="000000"/>
        </w:rPr>
      </w:pPr>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w:t>
      </w:r>
      <w:r w:rsidR="00B6612C">
        <w:rPr>
          <w:color w:val="000000"/>
        </w:rPr>
        <w:t xml:space="preserve"> </w:t>
      </w:r>
      <w:r>
        <w:rPr>
          <w:color w:val="000000"/>
        </w:rPr>
        <w:t xml:space="preserve">г. №46 </w:t>
      </w:r>
      <w:r w:rsidR="00424DC0">
        <w:rPr>
          <w:color w:val="000000"/>
        </w:rPr>
        <w:t>размером предельной стоимости</w:t>
      </w:r>
      <w:r>
        <w:rPr>
          <w:color w:val="000000"/>
        </w:rPr>
        <w:t xml:space="preserve">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C70552" w:rsidRDefault="00C70552" w:rsidP="00F87A43">
      <w:pPr>
        <w:pStyle w:val="affffd"/>
        <w:shd w:val="clear" w:color="auto" w:fill="FFFFFF"/>
        <w:spacing w:before="0" w:beforeAutospacing="0" w:after="0" w:afterAutospacing="0"/>
        <w:ind w:firstLine="426"/>
        <w:jc w:val="both"/>
        <w:rPr>
          <w:rFonts w:ascii="Arial" w:hAnsi="Arial" w:cs="Arial"/>
          <w:color w:val="000000"/>
          <w:sz w:val="19"/>
          <w:szCs w:val="19"/>
        </w:rPr>
      </w:pPr>
    </w:p>
    <w:p w:rsidR="00B54EA9" w:rsidRDefault="00C70552" w:rsidP="00C70552">
      <w:pPr>
        <w:ind w:firstLine="709"/>
      </w:pPr>
      <w:r w:rsidRPr="0070570A">
        <w:t xml:space="preserve">Начальная (максимальная) цена </w:t>
      </w:r>
      <w:r>
        <w:t>договора</w:t>
      </w:r>
      <w:r w:rsidRPr="0070570A">
        <w:t xml:space="preserve"> с учетом НДС составляет: </w:t>
      </w:r>
    </w:p>
    <w:p w:rsidR="00A02EA9" w:rsidRDefault="00B92AA4" w:rsidP="00F9330A">
      <w:pPr>
        <w:ind w:firstLine="709"/>
        <w:jc w:val="center"/>
      </w:pPr>
      <w:r>
        <w:rPr>
          <w:bCs/>
          <w:color w:val="000000"/>
        </w:rPr>
        <w:t>46 793 841,78</w:t>
      </w:r>
      <w:bookmarkStart w:id="134" w:name="_GoBack"/>
      <w:bookmarkEnd w:id="134"/>
      <w:r w:rsidR="00F9330A" w:rsidRPr="00CA6B07">
        <w:rPr>
          <w:bCs/>
          <w:color w:val="000000"/>
        </w:rPr>
        <w:t xml:space="preserve"> руб.</w:t>
      </w:r>
      <w:r w:rsidR="00F9330A">
        <w:rPr>
          <w:bCs/>
          <w:color w:val="000000"/>
        </w:rPr>
        <w:t xml:space="preserve"> </w:t>
      </w:r>
    </w:p>
    <w:sectPr w:rsidR="00A02EA9" w:rsidSect="00A02EA9">
      <w:headerReference w:type="default" r:id="rId24"/>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528" w:rsidRDefault="00756528">
      <w:pPr>
        <w:spacing w:after="0"/>
      </w:pPr>
      <w:r>
        <w:separator/>
      </w:r>
    </w:p>
  </w:endnote>
  <w:endnote w:type="continuationSeparator" w:id="0">
    <w:p w:rsidR="00756528" w:rsidRDefault="007565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96E" w:rsidRDefault="003E19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96E" w:rsidRPr="00394EB9" w:rsidRDefault="003E196E"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96E" w:rsidRDefault="003E19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528" w:rsidRDefault="00756528">
      <w:pPr>
        <w:spacing w:after="0"/>
      </w:pPr>
      <w:r>
        <w:separator/>
      </w:r>
    </w:p>
  </w:footnote>
  <w:footnote w:type="continuationSeparator" w:id="0">
    <w:p w:rsidR="00756528" w:rsidRDefault="007565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96E" w:rsidRDefault="003E19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96E" w:rsidRDefault="003E196E" w:rsidP="001C026D">
    <w:pPr>
      <w:jc w:val="center"/>
    </w:pPr>
    <w:r>
      <w:fldChar w:fldCharType="begin"/>
    </w:r>
    <w:r>
      <w:instrText>PAGE   \* MERGEFORMAT</w:instrText>
    </w:r>
    <w:r>
      <w:fldChar w:fldCharType="separate"/>
    </w:r>
    <w:r w:rsidR="00C30B2C">
      <w:rPr>
        <w:noProof/>
      </w:rPr>
      <w:t>34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96E" w:rsidRDefault="003E196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267"/>
      <w:docPartObj>
        <w:docPartGallery w:val="Page Numbers (Top of Page)"/>
        <w:docPartUnique/>
      </w:docPartObj>
    </w:sdtPr>
    <w:sdtEndPr>
      <w:rPr>
        <w:sz w:val="20"/>
        <w:szCs w:val="20"/>
      </w:rPr>
    </w:sdtEndPr>
    <w:sdtContent>
      <w:p w:rsidR="003E196E" w:rsidRPr="00311502" w:rsidRDefault="003E196E">
        <w:pPr>
          <w:pStyle w:val="afffa"/>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sidR="00C30B2C">
          <w:rPr>
            <w:noProof/>
            <w:sz w:val="20"/>
            <w:szCs w:val="20"/>
          </w:rPr>
          <w:t>53</w:t>
        </w:r>
        <w:r w:rsidRPr="00311502">
          <w:rPr>
            <w:sz w:val="20"/>
            <w:szCs w:val="20"/>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260188"/>
      <w:docPartObj>
        <w:docPartGallery w:val="Page Numbers (Top of Page)"/>
        <w:docPartUnique/>
      </w:docPartObj>
    </w:sdtPr>
    <w:sdtEndPr>
      <w:rPr>
        <w:sz w:val="20"/>
        <w:szCs w:val="20"/>
      </w:rPr>
    </w:sdtEndPr>
    <w:sdtContent>
      <w:p w:rsidR="003E196E" w:rsidRPr="00311502" w:rsidRDefault="003E196E">
        <w:pPr>
          <w:pStyle w:val="afffa"/>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sidR="00B92AA4">
          <w:rPr>
            <w:noProof/>
            <w:sz w:val="20"/>
            <w:szCs w:val="20"/>
          </w:rPr>
          <w:t>58</w:t>
        </w:r>
        <w:r w:rsidRPr="00311502">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6D"/>
    <w:rsid w:val="00001F21"/>
    <w:rsid w:val="000067B9"/>
    <w:rsid w:val="00015E39"/>
    <w:rsid w:val="00016503"/>
    <w:rsid w:val="00017643"/>
    <w:rsid w:val="00021991"/>
    <w:rsid w:val="00026CBA"/>
    <w:rsid w:val="0002743D"/>
    <w:rsid w:val="00032991"/>
    <w:rsid w:val="00034483"/>
    <w:rsid w:val="00036071"/>
    <w:rsid w:val="00036236"/>
    <w:rsid w:val="000362B3"/>
    <w:rsid w:val="000410C5"/>
    <w:rsid w:val="00041A56"/>
    <w:rsid w:val="00060142"/>
    <w:rsid w:val="00060363"/>
    <w:rsid w:val="00063949"/>
    <w:rsid w:val="00064EB0"/>
    <w:rsid w:val="00070340"/>
    <w:rsid w:val="00071213"/>
    <w:rsid w:val="00071E29"/>
    <w:rsid w:val="00074671"/>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A8F"/>
    <w:rsid w:val="000A6E13"/>
    <w:rsid w:val="000B10B4"/>
    <w:rsid w:val="000B157A"/>
    <w:rsid w:val="000B43F4"/>
    <w:rsid w:val="000B4528"/>
    <w:rsid w:val="000C31F4"/>
    <w:rsid w:val="000C4480"/>
    <w:rsid w:val="000C5C69"/>
    <w:rsid w:val="000C6021"/>
    <w:rsid w:val="000D0211"/>
    <w:rsid w:val="000D0263"/>
    <w:rsid w:val="000D0D47"/>
    <w:rsid w:val="000D7171"/>
    <w:rsid w:val="000E0AA5"/>
    <w:rsid w:val="000E2CEF"/>
    <w:rsid w:val="000E366A"/>
    <w:rsid w:val="000E5FB1"/>
    <w:rsid w:val="00101E74"/>
    <w:rsid w:val="00103585"/>
    <w:rsid w:val="00104549"/>
    <w:rsid w:val="001060A8"/>
    <w:rsid w:val="00111DD6"/>
    <w:rsid w:val="00112386"/>
    <w:rsid w:val="001135F8"/>
    <w:rsid w:val="00117CD5"/>
    <w:rsid w:val="00123E90"/>
    <w:rsid w:val="001270EA"/>
    <w:rsid w:val="00127659"/>
    <w:rsid w:val="00141555"/>
    <w:rsid w:val="001420B0"/>
    <w:rsid w:val="00144ABA"/>
    <w:rsid w:val="0014631F"/>
    <w:rsid w:val="00146C55"/>
    <w:rsid w:val="001546AC"/>
    <w:rsid w:val="0015624B"/>
    <w:rsid w:val="00157DE7"/>
    <w:rsid w:val="00163E94"/>
    <w:rsid w:val="0016428D"/>
    <w:rsid w:val="00167008"/>
    <w:rsid w:val="00172DB8"/>
    <w:rsid w:val="0017686C"/>
    <w:rsid w:val="00181774"/>
    <w:rsid w:val="00185489"/>
    <w:rsid w:val="0019170C"/>
    <w:rsid w:val="00193A1E"/>
    <w:rsid w:val="00194390"/>
    <w:rsid w:val="00197239"/>
    <w:rsid w:val="001A1F6E"/>
    <w:rsid w:val="001A210F"/>
    <w:rsid w:val="001A3816"/>
    <w:rsid w:val="001A3D62"/>
    <w:rsid w:val="001A4B39"/>
    <w:rsid w:val="001A564F"/>
    <w:rsid w:val="001A6495"/>
    <w:rsid w:val="001A7A15"/>
    <w:rsid w:val="001B2326"/>
    <w:rsid w:val="001C026D"/>
    <w:rsid w:val="001C07DD"/>
    <w:rsid w:val="001C1456"/>
    <w:rsid w:val="001C1A65"/>
    <w:rsid w:val="001C2530"/>
    <w:rsid w:val="001C3292"/>
    <w:rsid w:val="001C4369"/>
    <w:rsid w:val="001C49E6"/>
    <w:rsid w:val="001C517A"/>
    <w:rsid w:val="001C55F6"/>
    <w:rsid w:val="001C603E"/>
    <w:rsid w:val="001C6367"/>
    <w:rsid w:val="001C7074"/>
    <w:rsid w:val="001D2762"/>
    <w:rsid w:val="001D30A9"/>
    <w:rsid w:val="001D3A4B"/>
    <w:rsid w:val="001E49D4"/>
    <w:rsid w:val="00202F44"/>
    <w:rsid w:val="002033DA"/>
    <w:rsid w:val="002137A7"/>
    <w:rsid w:val="00215E37"/>
    <w:rsid w:val="00231474"/>
    <w:rsid w:val="002330FD"/>
    <w:rsid w:val="002336E8"/>
    <w:rsid w:val="00233DC8"/>
    <w:rsid w:val="002418CC"/>
    <w:rsid w:val="00245258"/>
    <w:rsid w:val="00245489"/>
    <w:rsid w:val="00246CAD"/>
    <w:rsid w:val="00247FDC"/>
    <w:rsid w:val="002525BB"/>
    <w:rsid w:val="002540AC"/>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494"/>
    <w:rsid w:val="002E3DC0"/>
    <w:rsid w:val="002F10EA"/>
    <w:rsid w:val="002F661D"/>
    <w:rsid w:val="00301F06"/>
    <w:rsid w:val="00302DE6"/>
    <w:rsid w:val="00304621"/>
    <w:rsid w:val="00311D9F"/>
    <w:rsid w:val="00315061"/>
    <w:rsid w:val="00322A2D"/>
    <w:rsid w:val="00324F8B"/>
    <w:rsid w:val="00327130"/>
    <w:rsid w:val="00327DCC"/>
    <w:rsid w:val="003307FC"/>
    <w:rsid w:val="00330A3B"/>
    <w:rsid w:val="00331D86"/>
    <w:rsid w:val="00340676"/>
    <w:rsid w:val="0034151A"/>
    <w:rsid w:val="003425C7"/>
    <w:rsid w:val="003426A1"/>
    <w:rsid w:val="003445E4"/>
    <w:rsid w:val="00350D77"/>
    <w:rsid w:val="00351700"/>
    <w:rsid w:val="0035306F"/>
    <w:rsid w:val="003539BD"/>
    <w:rsid w:val="003541BB"/>
    <w:rsid w:val="00355369"/>
    <w:rsid w:val="003612C3"/>
    <w:rsid w:val="003643E7"/>
    <w:rsid w:val="00380F62"/>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196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31C5"/>
    <w:rsid w:val="00424DC0"/>
    <w:rsid w:val="00425A9A"/>
    <w:rsid w:val="00430676"/>
    <w:rsid w:val="004307C1"/>
    <w:rsid w:val="00431537"/>
    <w:rsid w:val="004320B3"/>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4B57"/>
    <w:rsid w:val="00497010"/>
    <w:rsid w:val="004A45BE"/>
    <w:rsid w:val="004B1D6C"/>
    <w:rsid w:val="004B7C60"/>
    <w:rsid w:val="004C018F"/>
    <w:rsid w:val="004C0FF7"/>
    <w:rsid w:val="004C1F5F"/>
    <w:rsid w:val="004C21D7"/>
    <w:rsid w:val="004C2E56"/>
    <w:rsid w:val="004C2E96"/>
    <w:rsid w:val="004C4207"/>
    <w:rsid w:val="004C4FAC"/>
    <w:rsid w:val="004C5E0C"/>
    <w:rsid w:val="004C7BAA"/>
    <w:rsid w:val="004D2897"/>
    <w:rsid w:val="004D5B9A"/>
    <w:rsid w:val="004E0885"/>
    <w:rsid w:val="004E589F"/>
    <w:rsid w:val="004E7308"/>
    <w:rsid w:val="004F20DF"/>
    <w:rsid w:val="004F2177"/>
    <w:rsid w:val="004F3041"/>
    <w:rsid w:val="004F31B3"/>
    <w:rsid w:val="004F43DC"/>
    <w:rsid w:val="004F68DC"/>
    <w:rsid w:val="0050024E"/>
    <w:rsid w:val="005016C3"/>
    <w:rsid w:val="00506F1D"/>
    <w:rsid w:val="00510EEB"/>
    <w:rsid w:val="005147E1"/>
    <w:rsid w:val="00520950"/>
    <w:rsid w:val="00520C00"/>
    <w:rsid w:val="00522DB9"/>
    <w:rsid w:val="00526708"/>
    <w:rsid w:val="005358A2"/>
    <w:rsid w:val="00536714"/>
    <w:rsid w:val="00536815"/>
    <w:rsid w:val="00536A13"/>
    <w:rsid w:val="00540914"/>
    <w:rsid w:val="00543F8B"/>
    <w:rsid w:val="005510F0"/>
    <w:rsid w:val="00553510"/>
    <w:rsid w:val="005560F4"/>
    <w:rsid w:val="00560BE9"/>
    <w:rsid w:val="00560EE4"/>
    <w:rsid w:val="00560FE0"/>
    <w:rsid w:val="005621E5"/>
    <w:rsid w:val="00562CB5"/>
    <w:rsid w:val="005636CB"/>
    <w:rsid w:val="00563EDA"/>
    <w:rsid w:val="00564E13"/>
    <w:rsid w:val="00567B85"/>
    <w:rsid w:val="0057485A"/>
    <w:rsid w:val="00574F10"/>
    <w:rsid w:val="00577F06"/>
    <w:rsid w:val="00581A96"/>
    <w:rsid w:val="00594DEE"/>
    <w:rsid w:val="00597B68"/>
    <w:rsid w:val="00597D41"/>
    <w:rsid w:val="005A1AAF"/>
    <w:rsid w:val="005A3F13"/>
    <w:rsid w:val="005A5E30"/>
    <w:rsid w:val="005A6168"/>
    <w:rsid w:val="005A76C5"/>
    <w:rsid w:val="005B0076"/>
    <w:rsid w:val="005B4763"/>
    <w:rsid w:val="005B5EDB"/>
    <w:rsid w:val="005C0D70"/>
    <w:rsid w:val="005C20BB"/>
    <w:rsid w:val="005C25AA"/>
    <w:rsid w:val="005C515D"/>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7B7"/>
    <w:rsid w:val="00612EF3"/>
    <w:rsid w:val="00613145"/>
    <w:rsid w:val="006154BF"/>
    <w:rsid w:val="006155CF"/>
    <w:rsid w:val="00616070"/>
    <w:rsid w:val="00620711"/>
    <w:rsid w:val="006300E9"/>
    <w:rsid w:val="00630B77"/>
    <w:rsid w:val="006312C7"/>
    <w:rsid w:val="0063191A"/>
    <w:rsid w:val="00633AA4"/>
    <w:rsid w:val="00633FAF"/>
    <w:rsid w:val="006364BF"/>
    <w:rsid w:val="0064062B"/>
    <w:rsid w:val="00641A86"/>
    <w:rsid w:val="00647A20"/>
    <w:rsid w:val="00647C0E"/>
    <w:rsid w:val="00653AFD"/>
    <w:rsid w:val="00656D9A"/>
    <w:rsid w:val="006600EA"/>
    <w:rsid w:val="006607E4"/>
    <w:rsid w:val="0066138E"/>
    <w:rsid w:val="00661A9E"/>
    <w:rsid w:val="00673CFB"/>
    <w:rsid w:val="006741C7"/>
    <w:rsid w:val="00674E93"/>
    <w:rsid w:val="00675A37"/>
    <w:rsid w:val="00676DC6"/>
    <w:rsid w:val="00682EE5"/>
    <w:rsid w:val="00687540"/>
    <w:rsid w:val="00690D92"/>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34"/>
    <w:rsid w:val="00743200"/>
    <w:rsid w:val="007436CF"/>
    <w:rsid w:val="007514C4"/>
    <w:rsid w:val="00756528"/>
    <w:rsid w:val="0076133C"/>
    <w:rsid w:val="00767522"/>
    <w:rsid w:val="007704EC"/>
    <w:rsid w:val="00770EBF"/>
    <w:rsid w:val="00771CFE"/>
    <w:rsid w:val="00773344"/>
    <w:rsid w:val="007748E9"/>
    <w:rsid w:val="0077534E"/>
    <w:rsid w:val="00775B63"/>
    <w:rsid w:val="00780305"/>
    <w:rsid w:val="00781B25"/>
    <w:rsid w:val="00782D8B"/>
    <w:rsid w:val="00783C8A"/>
    <w:rsid w:val="00783D7C"/>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73E"/>
    <w:rsid w:val="007F7CDF"/>
    <w:rsid w:val="008014DB"/>
    <w:rsid w:val="008024B8"/>
    <w:rsid w:val="00804958"/>
    <w:rsid w:val="008076AD"/>
    <w:rsid w:val="00812C9B"/>
    <w:rsid w:val="008149D0"/>
    <w:rsid w:val="008223BD"/>
    <w:rsid w:val="00824218"/>
    <w:rsid w:val="00824EE6"/>
    <w:rsid w:val="008320A6"/>
    <w:rsid w:val="00834B10"/>
    <w:rsid w:val="0083647A"/>
    <w:rsid w:val="00837586"/>
    <w:rsid w:val="008416EA"/>
    <w:rsid w:val="00844472"/>
    <w:rsid w:val="00846117"/>
    <w:rsid w:val="008532FF"/>
    <w:rsid w:val="008543EA"/>
    <w:rsid w:val="008545DD"/>
    <w:rsid w:val="00856268"/>
    <w:rsid w:val="00856C79"/>
    <w:rsid w:val="00862383"/>
    <w:rsid w:val="0087618B"/>
    <w:rsid w:val="00877920"/>
    <w:rsid w:val="008832A7"/>
    <w:rsid w:val="008837AB"/>
    <w:rsid w:val="00883E42"/>
    <w:rsid w:val="00886E3E"/>
    <w:rsid w:val="00887215"/>
    <w:rsid w:val="00894043"/>
    <w:rsid w:val="0089479B"/>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5021"/>
    <w:rsid w:val="008F0659"/>
    <w:rsid w:val="008F10EE"/>
    <w:rsid w:val="008F11C3"/>
    <w:rsid w:val="008F1534"/>
    <w:rsid w:val="008F2F04"/>
    <w:rsid w:val="008F73AC"/>
    <w:rsid w:val="009030D7"/>
    <w:rsid w:val="00903DEA"/>
    <w:rsid w:val="0090457A"/>
    <w:rsid w:val="009163F8"/>
    <w:rsid w:val="00917778"/>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32C7"/>
    <w:rsid w:val="009674F3"/>
    <w:rsid w:val="009729B0"/>
    <w:rsid w:val="00977222"/>
    <w:rsid w:val="00980BD7"/>
    <w:rsid w:val="0098114F"/>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57DE"/>
    <w:rsid w:val="009D7409"/>
    <w:rsid w:val="009D776E"/>
    <w:rsid w:val="009E053F"/>
    <w:rsid w:val="009F40D7"/>
    <w:rsid w:val="00A004E8"/>
    <w:rsid w:val="00A007D6"/>
    <w:rsid w:val="00A01ACC"/>
    <w:rsid w:val="00A02EA9"/>
    <w:rsid w:val="00A030FD"/>
    <w:rsid w:val="00A059CC"/>
    <w:rsid w:val="00A06F60"/>
    <w:rsid w:val="00A07034"/>
    <w:rsid w:val="00A12B70"/>
    <w:rsid w:val="00A16A0F"/>
    <w:rsid w:val="00A21CCC"/>
    <w:rsid w:val="00A25B64"/>
    <w:rsid w:val="00A269B6"/>
    <w:rsid w:val="00A26AC8"/>
    <w:rsid w:val="00A2783F"/>
    <w:rsid w:val="00A32EC8"/>
    <w:rsid w:val="00A3677C"/>
    <w:rsid w:val="00A40A86"/>
    <w:rsid w:val="00A41657"/>
    <w:rsid w:val="00A43AB3"/>
    <w:rsid w:val="00A43B20"/>
    <w:rsid w:val="00A47DA5"/>
    <w:rsid w:val="00A5420B"/>
    <w:rsid w:val="00A606B3"/>
    <w:rsid w:val="00A6247E"/>
    <w:rsid w:val="00A66A0E"/>
    <w:rsid w:val="00A725DC"/>
    <w:rsid w:val="00A72F15"/>
    <w:rsid w:val="00A7587E"/>
    <w:rsid w:val="00A76C1A"/>
    <w:rsid w:val="00A7797F"/>
    <w:rsid w:val="00A80EF9"/>
    <w:rsid w:val="00A84B15"/>
    <w:rsid w:val="00A875D6"/>
    <w:rsid w:val="00A87C64"/>
    <w:rsid w:val="00A90CFD"/>
    <w:rsid w:val="00A90D88"/>
    <w:rsid w:val="00AA6EE9"/>
    <w:rsid w:val="00AB07B5"/>
    <w:rsid w:val="00AB364B"/>
    <w:rsid w:val="00AB3691"/>
    <w:rsid w:val="00AB3D70"/>
    <w:rsid w:val="00AB5FE7"/>
    <w:rsid w:val="00AB6603"/>
    <w:rsid w:val="00AB77F8"/>
    <w:rsid w:val="00AC0D32"/>
    <w:rsid w:val="00AC1343"/>
    <w:rsid w:val="00AC19A5"/>
    <w:rsid w:val="00AC1DE9"/>
    <w:rsid w:val="00AC443E"/>
    <w:rsid w:val="00AC4A80"/>
    <w:rsid w:val="00AC7CAD"/>
    <w:rsid w:val="00AC7E10"/>
    <w:rsid w:val="00AD0B9B"/>
    <w:rsid w:val="00AD2AA6"/>
    <w:rsid w:val="00AD61C9"/>
    <w:rsid w:val="00AE1EB8"/>
    <w:rsid w:val="00AE2FE1"/>
    <w:rsid w:val="00AE465B"/>
    <w:rsid w:val="00AE7307"/>
    <w:rsid w:val="00AF2271"/>
    <w:rsid w:val="00AF2DD1"/>
    <w:rsid w:val="00AF605F"/>
    <w:rsid w:val="00AF6B4B"/>
    <w:rsid w:val="00B0236F"/>
    <w:rsid w:val="00B02F7D"/>
    <w:rsid w:val="00B03487"/>
    <w:rsid w:val="00B0530B"/>
    <w:rsid w:val="00B067CA"/>
    <w:rsid w:val="00B10BCA"/>
    <w:rsid w:val="00B10D1B"/>
    <w:rsid w:val="00B121C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4EA9"/>
    <w:rsid w:val="00B56156"/>
    <w:rsid w:val="00B56217"/>
    <w:rsid w:val="00B6328A"/>
    <w:rsid w:val="00B6612C"/>
    <w:rsid w:val="00B67B71"/>
    <w:rsid w:val="00B71798"/>
    <w:rsid w:val="00B72EF0"/>
    <w:rsid w:val="00B8087A"/>
    <w:rsid w:val="00B825DF"/>
    <w:rsid w:val="00B8406F"/>
    <w:rsid w:val="00B8664E"/>
    <w:rsid w:val="00B908A3"/>
    <w:rsid w:val="00B92AA4"/>
    <w:rsid w:val="00BA055C"/>
    <w:rsid w:val="00BA2F74"/>
    <w:rsid w:val="00BA3ED9"/>
    <w:rsid w:val="00BA5415"/>
    <w:rsid w:val="00BA6961"/>
    <w:rsid w:val="00BA75B8"/>
    <w:rsid w:val="00BA75CF"/>
    <w:rsid w:val="00BB0001"/>
    <w:rsid w:val="00BB24A2"/>
    <w:rsid w:val="00BB6C6D"/>
    <w:rsid w:val="00BC17D4"/>
    <w:rsid w:val="00BC2155"/>
    <w:rsid w:val="00BC4347"/>
    <w:rsid w:val="00BC44AC"/>
    <w:rsid w:val="00BC5D51"/>
    <w:rsid w:val="00BC5E78"/>
    <w:rsid w:val="00BD1D2B"/>
    <w:rsid w:val="00BD4CE1"/>
    <w:rsid w:val="00BE2980"/>
    <w:rsid w:val="00BE2A21"/>
    <w:rsid w:val="00BE44F2"/>
    <w:rsid w:val="00BE6414"/>
    <w:rsid w:val="00BF3474"/>
    <w:rsid w:val="00BF4FDD"/>
    <w:rsid w:val="00BF53AF"/>
    <w:rsid w:val="00BF65C9"/>
    <w:rsid w:val="00C02A3B"/>
    <w:rsid w:val="00C040C4"/>
    <w:rsid w:val="00C0496B"/>
    <w:rsid w:val="00C07B78"/>
    <w:rsid w:val="00C106A9"/>
    <w:rsid w:val="00C12AC6"/>
    <w:rsid w:val="00C1575C"/>
    <w:rsid w:val="00C16A58"/>
    <w:rsid w:val="00C17321"/>
    <w:rsid w:val="00C22CD9"/>
    <w:rsid w:val="00C25EE0"/>
    <w:rsid w:val="00C30B2C"/>
    <w:rsid w:val="00C337AA"/>
    <w:rsid w:val="00C36EAD"/>
    <w:rsid w:val="00C37F2C"/>
    <w:rsid w:val="00C4174B"/>
    <w:rsid w:val="00C4235C"/>
    <w:rsid w:val="00C42E25"/>
    <w:rsid w:val="00C451F3"/>
    <w:rsid w:val="00C52764"/>
    <w:rsid w:val="00C539FD"/>
    <w:rsid w:val="00C643D6"/>
    <w:rsid w:val="00C64AA6"/>
    <w:rsid w:val="00C64BA3"/>
    <w:rsid w:val="00C64BE8"/>
    <w:rsid w:val="00C70552"/>
    <w:rsid w:val="00C745CE"/>
    <w:rsid w:val="00C74D6E"/>
    <w:rsid w:val="00C7607C"/>
    <w:rsid w:val="00C7656B"/>
    <w:rsid w:val="00C77239"/>
    <w:rsid w:val="00C84B9E"/>
    <w:rsid w:val="00C84E10"/>
    <w:rsid w:val="00C85979"/>
    <w:rsid w:val="00C86143"/>
    <w:rsid w:val="00C86DEE"/>
    <w:rsid w:val="00C87126"/>
    <w:rsid w:val="00C92E48"/>
    <w:rsid w:val="00C93F98"/>
    <w:rsid w:val="00CB2634"/>
    <w:rsid w:val="00CB37BD"/>
    <w:rsid w:val="00CB45B9"/>
    <w:rsid w:val="00CB4EB8"/>
    <w:rsid w:val="00CB4EF9"/>
    <w:rsid w:val="00CC345E"/>
    <w:rsid w:val="00CD1129"/>
    <w:rsid w:val="00CD133F"/>
    <w:rsid w:val="00CD4CC8"/>
    <w:rsid w:val="00CD795F"/>
    <w:rsid w:val="00CE07DB"/>
    <w:rsid w:val="00CE146F"/>
    <w:rsid w:val="00CE45BA"/>
    <w:rsid w:val="00CE5B1B"/>
    <w:rsid w:val="00CF0558"/>
    <w:rsid w:val="00CF74BE"/>
    <w:rsid w:val="00D0362D"/>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3FF0"/>
    <w:rsid w:val="00D75E6C"/>
    <w:rsid w:val="00D77386"/>
    <w:rsid w:val="00D85D42"/>
    <w:rsid w:val="00D864A4"/>
    <w:rsid w:val="00D877DC"/>
    <w:rsid w:val="00D87D95"/>
    <w:rsid w:val="00DA243E"/>
    <w:rsid w:val="00DB1F94"/>
    <w:rsid w:val="00DC0C81"/>
    <w:rsid w:val="00DC181E"/>
    <w:rsid w:val="00DC2DB9"/>
    <w:rsid w:val="00DC3873"/>
    <w:rsid w:val="00DD33FF"/>
    <w:rsid w:val="00DD3DE6"/>
    <w:rsid w:val="00DE1FE1"/>
    <w:rsid w:val="00DE246A"/>
    <w:rsid w:val="00DE34B5"/>
    <w:rsid w:val="00DE53FA"/>
    <w:rsid w:val="00DE6533"/>
    <w:rsid w:val="00DF2348"/>
    <w:rsid w:val="00DF2613"/>
    <w:rsid w:val="00DF7662"/>
    <w:rsid w:val="00E016FC"/>
    <w:rsid w:val="00E07DBA"/>
    <w:rsid w:val="00E10B6D"/>
    <w:rsid w:val="00E11533"/>
    <w:rsid w:val="00E168D4"/>
    <w:rsid w:val="00E20470"/>
    <w:rsid w:val="00E3275E"/>
    <w:rsid w:val="00E35100"/>
    <w:rsid w:val="00E354C2"/>
    <w:rsid w:val="00E369A8"/>
    <w:rsid w:val="00E36E2F"/>
    <w:rsid w:val="00E40A3B"/>
    <w:rsid w:val="00E41EEF"/>
    <w:rsid w:val="00E44830"/>
    <w:rsid w:val="00E47209"/>
    <w:rsid w:val="00E52FD7"/>
    <w:rsid w:val="00E63076"/>
    <w:rsid w:val="00E66697"/>
    <w:rsid w:val="00E7474B"/>
    <w:rsid w:val="00E77AF5"/>
    <w:rsid w:val="00E945A7"/>
    <w:rsid w:val="00E953D7"/>
    <w:rsid w:val="00E9618D"/>
    <w:rsid w:val="00EA2ED7"/>
    <w:rsid w:val="00EA5D26"/>
    <w:rsid w:val="00EA7518"/>
    <w:rsid w:val="00EA77DE"/>
    <w:rsid w:val="00EB2E1F"/>
    <w:rsid w:val="00EB3F74"/>
    <w:rsid w:val="00EB4190"/>
    <w:rsid w:val="00EC29C0"/>
    <w:rsid w:val="00EC396B"/>
    <w:rsid w:val="00EC41CC"/>
    <w:rsid w:val="00EC67D1"/>
    <w:rsid w:val="00EC70AF"/>
    <w:rsid w:val="00EC747B"/>
    <w:rsid w:val="00EC7F64"/>
    <w:rsid w:val="00ED1803"/>
    <w:rsid w:val="00ED4DF3"/>
    <w:rsid w:val="00ED577A"/>
    <w:rsid w:val="00EE480F"/>
    <w:rsid w:val="00EE55CC"/>
    <w:rsid w:val="00EE571F"/>
    <w:rsid w:val="00EE5E44"/>
    <w:rsid w:val="00EF17B1"/>
    <w:rsid w:val="00EF589C"/>
    <w:rsid w:val="00F04719"/>
    <w:rsid w:val="00F06BF7"/>
    <w:rsid w:val="00F1270A"/>
    <w:rsid w:val="00F17686"/>
    <w:rsid w:val="00F17C88"/>
    <w:rsid w:val="00F20697"/>
    <w:rsid w:val="00F21757"/>
    <w:rsid w:val="00F22DB3"/>
    <w:rsid w:val="00F23B13"/>
    <w:rsid w:val="00F2613E"/>
    <w:rsid w:val="00F27937"/>
    <w:rsid w:val="00F31575"/>
    <w:rsid w:val="00F354AE"/>
    <w:rsid w:val="00F41856"/>
    <w:rsid w:val="00F42772"/>
    <w:rsid w:val="00F438E3"/>
    <w:rsid w:val="00F4393C"/>
    <w:rsid w:val="00F4709D"/>
    <w:rsid w:val="00F47F19"/>
    <w:rsid w:val="00F50638"/>
    <w:rsid w:val="00F51BF4"/>
    <w:rsid w:val="00F52C42"/>
    <w:rsid w:val="00F52C89"/>
    <w:rsid w:val="00F576D3"/>
    <w:rsid w:val="00F626BD"/>
    <w:rsid w:val="00F67A0B"/>
    <w:rsid w:val="00F730C6"/>
    <w:rsid w:val="00F73225"/>
    <w:rsid w:val="00F75CCB"/>
    <w:rsid w:val="00F85B01"/>
    <w:rsid w:val="00F87A43"/>
    <w:rsid w:val="00F90E96"/>
    <w:rsid w:val="00F9330A"/>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basedOn w:val="a0"/>
    <w:link w:val="1f"/>
    <w:uiPriority w:val="99"/>
    <w:rsid w:val="001C026D"/>
    <w:pPr>
      <w:tabs>
        <w:tab w:val="num" w:pos="432"/>
      </w:tabs>
      <w:ind w:left="283"/>
    </w:pPr>
  </w:style>
  <w:style w:type="character" w:customStyle="1" w:styleId="1f">
    <w:name w:val="Основной текст с отступом Знак1"/>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uiPriority w:val="99"/>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0">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033DA"/>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basedOn w:val="a0"/>
    <w:link w:val="1f"/>
    <w:uiPriority w:val="99"/>
    <w:rsid w:val="001C026D"/>
    <w:pPr>
      <w:tabs>
        <w:tab w:val="num" w:pos="432"/>
      </w:tabs>
      <w:ind w:left="283"/>
    </w:pPr>
  </w:style>
  <w:style w:type="character" w:customStyle="1" w:styleId="1f">
    <w:name w:val="Основной текст с отступом Знак1"/>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uiPriority w:val="99"/>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0">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033DA"/>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1022">
      <w:bodyDiv w:val="1"/>
      <w:marLeft w:val="0"/>
      <w:marRight w:val="0"/>
      <w:marTop w:val="0"/>
      <w:marBottom w:val="0"/>
      <w:divBdr>
        <w:top w:val="none" w:sz="0" w:space="0" w:color="auto"/>
        <w:left w:val="none" w:sz="0" w:space="0" w:color="auto"/>
        <w:bottom w:val="none" w:sz="0" w:space="0" w:color="auto"/>
        <w:right w:val="none" w:sz="0" w:space="0" w:color="auto"/>
      </w:divBdr>
    </w:div>
    <w:div w:id="84495947">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31602064">
      <w:bodyDiv w:val="1"/>
      <w:marLeft w:val="0"/>
      <w:marRight w:val="0"/>
      <w:marTop w:val="0"/>
      <w:marBottom w:val="0"/>
      <w:divBdr>
        <w:top w:val="none" w:sz="0" w:space="0" w:color="auto"/>
        <w:left w:val="none" w:sz="0" w:space="0" w:color="auto"/>
        <w:bottom w:val="none" w:sz="0" w:space="0" w:color="auto"/>
        <w:right w:val="none" w:sz="0" w:space="0" w:color="auto"/>
      </w:divBdr>
    </w:div>
    <w:div w:id="149559526">
      <w:bodyDiv w:val="1"/>
      <w:marLeft w:val="0"/>
      <w:marRight w:val="0"/>
      <w:marTop w:val="0"/>
      <w:marBottom w:val="0"/>
      <w:divBdr>
        <w:top w:val="none" w:sz="0" w:space="0" w:color="auto"/>
        <w:left w:val="none" w:sz="0" w:space="0" w:color="auto"/>
        <w:bottom w:val="none" w:sz="0" w:space="0" w:color="auto"/>
        <w:right w:val="none" w:sz="0" w:space="0" w:color="auto"/>
      </w:divBdr>
    </w:div>
    <w:div w:id="188615991">
      <w:bodyDiv w:val="1"/>
      <w:marLeft w:val="0"/>
      <w:marRight w:val="0"/>
      <w:marTop w:val="0"/>
      <w:marBottom w:val="0"/>
      <w:divBdr>
        <w:top w:val="none" w:sz="0" w:space="0" w:color="auto"/>
        <w:left w:val="none" w:sz="0" w:space="0" w:color="auto"/>
        <w:bottom w:val="none" w:sz="0" w:space="0" w:color="auto"/>
        <w:right w:val="none" w:sz="0" w:space="0" w:color="auto"/>
      </w:divBdr>
    </w:div>
    <w:div w:id="193034620">
      <w:bodyDiv w:val="1"/>
      <w:marLeft w:val="0"/>
      <w:marRight w:val="0"/>
      <w:marTop w:val="0"/>
      <w:marBottom w:val="0"/>
      <w:divBdr>
        <w:top w:val="none" w:sz="0" w:space="0" w:color="auto"/>
        <w:left w:val="none" w:sz="0" w:space="0" w:color="auto"/>
        <w:bottom w:val="none" w:sz="0" w:space="0" w:color="auto"/>
        <w:right w:val="none" w:sz="0" w:space="0" w:color="auto"/>
      </w:divBdr>
    </w:div>
    <w:div w:id="239945340">
      <w:bodyDiv w:val="1"/>
      <w:marLeft w:val="0"/>
      <w:marRight w:val="0"/>
      <w:marTop w:val="0"/>
      <w:marBottom w:val="0"/>
      <w:divBdr>
        <w:top w:val="none" w:sz="0" w:space="0" w:color="auto"/>
        <w:left w:val="none" w:sz="0" w:space="0" w:color="auto"/>
        <w:bottom w:val="none" w:sz="0" w:space="0" w:color="auto"/>
        <w:right w:val="none" w:sz="0" w:space="0" w:color="auto"/>
      </w:divBdr>
    </w:div>
    <w:div w:id="243035668">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69432915">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8060805">
      <w:bodyDiv w:val="1"/>
      <w:marLeft w:val="0"/>
      <w:marRight w:val="0"/>
      <w:marTop w:val="0"/>
      <w:marBottom w:val="0"/>
      <w:divBdr>
        <w:top w:val="none" w:sz="0" w:space="0" w:color="auto"/>
        <w:left w:val="none" w:sz="0" w:space="0" w:color="auto"/>
        <w:bottom w:val="none" w:sz="0" w:space="0" w:color="auto"/>
        <w:right w:val="none" w:sz="0" w:space="0" w:color="auto"/>
      </w:divBdr>
    </w:div>
    <w:div w:id="421222566">
      <w:bodyDiv w:val="1"/>
      <w:marLeft w:val="0"/>
      <w:marRight w:val="0"/>
      <w:marTop w:val="0"/>
      <w:marBottom w:val="0"/>
      <w:divBdr>
        <w:top w:val="none" w:sz="0" w:space="0" w:color="auto"/>
        <w:left w:val="none" w:sz="0" w:space="0" w:color="auto"/>
        <w:bottom w:val="none" w:sz="0" w:space="0" w:color="auto"/>
        <w:right w:val="none" w:sz="0" w:space="0" w:color="auto"/>
      </w:divBdr>
    </w:div>
    <w:div w:id="465779782">
      <w:bodyDiv w:val="1"/>
      <w:marLeft w:val="0"/>
      <w:marRight w:val="0"/>
      <w:marTop w:val="0"/>
      <w:marBottom w:val="0"/>
      <w:divBdr>
        <w:top w:val="none" w:sz="0" w:space="0" w:color="auto"/>
        <w:left w:val="none" w:sz="0" w:space="0" w:color="auto"/>
        <w:bottom w:val="none" w:sz="0" w:space="0" w:color="auto"/>
        <w:right w:val="none" w:sz="0" w:space="0" w:color="auto"/>
      </w:divBdr>
    </w:div>
    <w:div w:id="466973339">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94078656">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26598355">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99216719">
      <w:bodyDiv w:val="1"/>
      <w:marLeft w:val="0"/>
      <w:marRight w:val="0"/>
      <w:marTop w:val="0"/>
      <w:marBottom w:val="0"/>
      <w:divBdr>
        <w:top w:val="none" w:sz="0" w:space="0" w:color="auto"/>
        <w:left w:val="none" w:sz="0" w:space="0" w:color="auto"/>
        <w:bottom w:val="none" w:sz="0" w:space="0" w:color="auto"/>
        <w:right w:val="none" w:sz="0" w:space="0" w:color="auto"/>
      </w:divBdr>
    </w:div>
    <w:div w:id="67530201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87173338">
      <w:bodyDiv w:val="1"/>
      <w:marLeft w:val="0"/>
      <w:marRight w:val="0"/>
      <w:marTop w:val="0"/>
      <w:marBottom w:val="0"/>
      <w:divBdr>
        <w:top w:val="none" w:sz="0" w:space="0" w:color="auto"/>
        <w:left w:val="none" w:sz="0" w:space="0" w:color="auto"/>
        <w:bottom w:val="none" w:sz="0" w:space="0" w:color="auto"/>
        <w:right w:val="none" w:sz="0" w:space="0" w:color="auto"/>
      </w:divBdr>
    </w:div>
    <w:div w:id="722682787">
      <w:bodyDiv w:val="1"/>
      <w:marLeft w:val="0"/>
      <w:marRight w:val="0"/>
      <w:marTop w:val="0"/>
      <w:marBottom w:val="0"/>
      <w:divBdr>
        <w:top w:val="none" w:sz="0" w:space="0" w:color="auto"/>
        <w:left w:val="none" w:sz="0" w:space="0" w:color="auto"/>
        <w:bottom w:val="none" w:sz="0" w:space="0" w:color="auto"/>
        <w:right w:val="none" w:sz="0" w:space="0" w:color="auto"/>
      </w:divBdr>
    </w:div>
    <w:div w:id="723869641">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45749682">
      <w:bodyDiv w:val="1"/>
      <w:marLeft w:val="0"/>
      <w:marRight w:val="0"/>
      <w:marTop w:val="0"/>
      <w:marBottom w:val="0"/>
      <w:divBdr>
        <w:top w:val="none" w:sz="0" w:space="0" w:color="auto"/>
        <w:left w:val="none" w:sz="0" w:space="0" w:color="auto"/>
        <w:bottom w:val="none" w:sz="0" w:space="0" w:color="auto"/>
        <w:right w:val="none" w:sz="0" w:space="0" w:color="auto"/>
      </w:divBdr>
    </w:div>
    <w:div w:id="879560612">
      <w:bodyDiv w:val="1"/>
      <w:marLeft w:val="0"/>
      <w:marRight w:val="0"/>
      <w:marTop w:val="0"/>
      <w:marBottom w:val="0"/>
      <w:divBdr>
        <w:top w:val="none" w:sz="0" w:space="0" w:color="auto"/>
        <w:left w:val="none" w:sz="0" w:space="0" w:color="auto"/>
        <w:bottom w:val="none" w:sz="0" w:space="0" w:color="auto"/>
        <w:right w:val="none" w:sz="0" w:space="0" w:color="auto"/>
      </w:divBdr>
    </w:div>
    <w:div w:id="919798471">
      <w:bodyDiv w:val="1"/>
      <w:marLeft w:val="0"/>
      <w:marRight w:val="0"/>
      <w:marTop w:val="0"/>
      <w:marBottom w:val="0"/>
      <w:divBdr>
        <w:top w:val="none" w:sz="0" w:space="0" w:color="auto"/>
        <w:left w:val="none" w:sz="0" w:space="0" w:color="auto"/>
        <w:bottom w:val="none" w:sz="0" w:space="0" w:color="auto"/>
        <w:right w:val="none" w:sz="0" w:space="0" w:color="auto"/>
      </w:divBdr>
    </w:div>
    <w:div w:id="988555622">
      <w:bodyDiv w:val="1"/>
      <w:marLeft w:val="0"/>
      <w:marRight w:val="0"/>
      <w:marTop w:val="0"/>
      <w:marBottom w:val="0"/>
      <w:divBdr>
        <w:top w:val="none" w:sz="0" w:space="0" w:color="auto"/>
        <w:left w:val="none" w:sz="0" w:space="0" w:color="auto"/>
        <w:bottom w:val="none" w:sz="0" w:space="0" w:color="auto"/>
        <w:right w:val="none" w:sz="0" w:space="0" w:color="auto"/>
      </w:divBdr>
    </w:div>
    <w:div w:id="1006982718">
      <w:bodyDiv w:val="1"/>
      <w:marLeft w:val="0"/>
      <w:marRight w:val="0"/>
      <w:marTop w:val="0"/>
      <w:marBottom w:val="0"/>
      <w:divBdr>
        <w:top w:val="none" w:sz="0" w:space="0" w:color="auto"/>
        <w:left w:val="none" w:sz="0" w:space="0" w:color="auto"/>
        <w:bottom w:val="none" w:sz="0" w:space="0" w:color="auto"/>
        <w:right w:val="none" w:sz="0" w:space="0" w:color="auto"/>
      </w:divBdr>
    </w:div>
    <w:div w:id="1012948401">
      <w:bodyDiv w:val="1"/>
      <w:marLeft w:val="0"/>
      <w:marRight w:val="0"/>
      <w:marTop w:val="0"/>
      <w:marBottom w:val="0"/>
      <w:divBdr>
        <w:top w:val="none" w:sz="0" w:space="0" w:color="auto"/>
        <w:left w:val="none" w:sz="0" w:space="0" w:color="auto"/>
        <w:bottom w:val="none" w:sz="0" w:space="0" w:color="auto"/>
        <w:right w:val="none" w:sz="0" w:space="0" w:color="auto"/>
      </w:divBdr>
    </w:div>
    <w:div w:id="1046299272">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088117252">
      <w:bodyDiv w:val="1"/>
      <w:marLeft w:val="0"/>
      <w:marRight w:val="0"/>
      <w:marTop w:val="0"/>
      <w:marBottom w:val="0"/>
      <w:divBdr>
        <w:top w:val="none" w:sz="0" w:space="0" w:color="auto"/>
        <w:left w:val="none" w:sz="0" w:space="0" w:color="auto"/>
        <w:bottom w:val="none" w:sz="0" w:space="0" w:color="auto"/>
        <w:right w:val="none" w:sz="0" w:space="0" w:color="auto"/>
      </w:divBdr>
    </w:div>
    <w:div w:id="1164781245">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95715924">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66099964">
      <w:bodyDiv w:val="1"/>
      <w:marLeft w:val="0"/>
      <w:marRight w:val="0"/>
      <w:marTop w:val="0"/>
      <w:marBottom w:val="0"/>
      <w:divBdr>
        <w:top w:val="none" w:sz="0" w:space="0" w:color="auto"/>
        <w:left w:val="none" w:sz="0" w:space="0" w:color="auto"/>
        <w:bottom w:val="none" w:sz="0" w:space="0" w:color="auto"/>
        <w:right w:val="none" w:sz="0" w:space="0" w:color="auto"/>
      </w:divBdr>
    </w:div>
    <w:div w:id="1377004484">
      <w:bodyDiv w:val="1"/>
      <w:marLeft w:val="0"/>
      <w:marRight w:val="0"/>
      <w:marTop w:val="0"/>
      <w:marBottom w:val="0"/>
      <w:divBdr>
        <w:top w:val="none" w:sz="0" w:space="0" w:color="auto"/>
        <w:left w:val="none" w:sz="0" w:space="0" w:color="auto"/>
        <w:bottom w:val="none" w:sz="0" w:space="0" w:color="auto"/>
        <w:right w:val="none" w:sz="0" w:space="0" w:color="auto"/>
      </w:divBdr>
    </w:div>
    <w:div w:id="1387797773">
      <w:bodyDiv w:val="1"/>
      <w:marLeft w:val="0"/>
      <w:marRight w:val="0"/>
      <w:marTop w:val="0"/>
      <w:marBottom w:val="0"/>
      <w:divBdr>
        <w:top w:val="none" w:sz="0" w:space="0" w:color="auto"/>
        <w:left w:val="none" w:sz="0" w:space="0" w:color="auto"/>
        <w:bottom w:val="none" w:sz="0" w:space="0" w:color="auto"/>
        <w:right w:val="none" w:sz="0" w:space="0" w:color="auto"/>
      </w:divBdr>
    </w:div>
    <w:div w:id="1413435125">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6882297">
      <w:bodyDiv w:val="1"/>
      <w:marLeft w:val="0"/>
      <w:marRight w:val="0"/>
      <w:marTop w:val="0"/>
      <w:marBottom w:val="0"/>
      <w:divBdr>
        <w:top w:val="none" w:sz="0" w:space="0" w:color="auto"/>
        <w:left w:val="none" w:sz="0" w:space="0" w:color="auto"/>
        <w:bottom w:val="none" w:sz="0" w:space="0" w:color="auto"/>
        <w:right w:val="none" w:sz="0" w:space="0" w:color="auto"/>
      </w:divBdr>
    </w:div>
    <w:div w:id="1481775662">
      <w:bodyDiv w:val="1"/>
      <w:marLeft w:val="0"/>
      <w:marRight w:val="0"/>
      <w:marTop w:val="0"/>
      <w:marBottom w:val="0"/>
      <w:divBdr>
        <w:top w:val="none" w:sz="0" w:space="0" w:color="auto"/>
        <w:left w:val="none" w:sz="0" w:space="0" w:color="auto"/>
        <w:bottom w:val="none" w:sz="0" w:space="0" w:color="auto"/>
        <w:right w:val="none" w:sz="0" w:space="0" w:color="auto"/>
      </w:divBdr>
    </w:div>
    <w:div w:id="1498417689">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55699683">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642533723">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36079461">
      <w:bodyDiv w:val="1"/>
      <w:marLeft w:val="0"/>
      <w:marRight w:val="0"/>
      <w:marTop w:val="0"/>
      <w:marBottom w:val="0"/>
      <w:divBdr>
        <w:top w:val="none" w:sz="0" w:space="0" w:color="auto"/>
        <w:left w:val="none" w:sz="0" w:space="0" w:color="auto"/>
        <w:bottom w:val="none" w:sz="0" w:space="0" w:color="auto"/>
        <w:right w:val="none" w:sz="0" w:space="0" w:color="auto"/>
      </w:divBdr>
    </w:div>
    <w:div w:id="1743673332">
      <w:bodyDiv w:val="1"/>
      <w:marLeft w:val="0"/>
      <w:marRight w:val="0"/>
      <w:marTop w:val="0"/>
      <w:marBottom w:val="0"/>
      <w:divBdr>
        <w:top w:val="none" w:sz="0" w:space="0" w:color="auto"/>
        <w:left w:val="none" w:sz="0" w:space="0" w:color="auto"/>
        <w:bottom w:val="none" w:sz="0" w:space="0" w:color="auto"/>
        <w:right w:val="none" w:sz="0" w:space="0" w:color="auto"/>
      </w:divBdr>
    </w:div>
    <w:div w:id="1762948524">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788506978">
      <w:bodyDiv w:val="1"/>
      <w:marLeft w:val="0"/>
      <w:marRight w:val="0"/>
      <w:marTop w:val="0"/>
      <w:marBottom w:val="0"/>
      <w:divBdr>
        <w:top w:val="none" w:sz="0" w:space="0" w:color="auto"/>
        <w:left w:val="none" w:sz="0" w:space="0" w:color="auto"/>
        <w:bottom w:val="none" w:sz="0" w:space="0" w:color="auto"/>
        <w:right w:val="none" w:sz="0" w:space="0" w:color="auto"/>
      </w:divBdr>
    </w:div>
    <w:div w:id="1798798650">
      <w:bodyDiv w:val="1"/>
      <w:marLeft w:val="0"/>
      <w:marRight w:val="0"/>
      <w:marTop w:val="0"/>
      <w:marBottom w:val="0"/>
      <w:divBdr>
        <w:top w:val="none" w:sz="0" w:space="0" w:color="auto"/>
        <w:left w:val="none" w:sz="0" w:space="0" w:color="auto"/>
        <w:bottom w:val="none" w:sz="0" w:space="0" w:color="auto"/>
        <w:right w:val="none" w:sz="0" w:space="0" w:color="auto"/>
      </w:divBdr>
    </w:div>
    <w:div w:id="1820882122">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1879776206">
      <w:bodyDiv w:val="1"/>
      <w:marLeft w:val="0"/>
      <w:marRight w:val="0"/>
      <w:marTop w:val="0"/>
      <w:marBottom w:val="0"/>
      <w:divBdr>
        <w:top w:val="none" w:sz="0" w:space="0" w:color="auto"/>
        <w:left w:val="none" w:sz="0" w:space="0" w:color="auto"/>
        <w:bottom w:val="none" w:sz="0" w:space="0" w:color="auto"/>
        <w:right w:val="none" w:sz="0" w:space="0" w:color="auto"/>
      </w:divBdr>
    </w:div>
    <w:div w:id="1885825637">
      <w:bodyDiv w:val="1"/>
      <w:marLeft w:val="0"/>
      <w:marRight w:val="0"/>
      <w:marTop w:val="0"/>
      <w:marBottom w:val="0"/>
      <w:divBdr>
        <w:top w:val="none" w:sz="0" w:space="0" w:color="auto"/>
        <w:left w:val="none" w:sz="0" w:space="0" w:color="auto"/>
        <w:bottom w:val="none" w:sz="0" w:space="0" w:color="auto"/>
        <w:right w:val="none" w:sz="0" w:space="0" w:color="auto"/>
      </w:divBdr>
    </w:div>
    <w:div w:id="1908109479">
      <w:bodyDiv w:val="1"/>
      <w:marLeft w:val="0"/>
      <w:marRight w:val="0"/>
      <w:marTop w:val="0"/>
      <w:marBottom w:val="0"/>
      <w:divBdr>
        <w:top w:val="none" w:sz="0" w:space="0" w:color="auto"/>
        <w:left w:val="none" w:sz="0" w:space="0" w:color="auto"/>
        <w:bottom w:val="none" w:sz="0" w:space="0" w:color="auto"/>
        <w:right w:val="none" w:sz="0" w:space="0" w:color="auto"/>
      </w:divBdr>
    </w:div>
    <w:div w:id="1924530851">
      <w:bodyDiv w:val="1"/>
      <w:marLeft w:val="0"/>
      <w:marRight w:val="0"/>
      <w:marTop w:val="0"/>
      <w:marBottom w:val="0"/>
      <w:divBdr>
        <w:top w:val="none" w:sz="0" w:space="0" w:color="auto"/>
        <w:left w:val="none" w:sz="0" w:space="0" w:color="auto"/>
        <w:bottom w:val="none" w:sz="0" w:space="0" w:color="auto"/>
        <w:right w:val="none" w:sz="0" w:space="0" w:color="auto"/>
      </w:divBdr>
    </w:div>
    <w:div w:id="1953240529">
      <w:bodyDiv w:val="1"/>
      <w:marLeft w:val="0"/>
      <w:marRight w:val="0"/>
      <w:marTop w:val="0"/>
      <w:marBottom w:val="0"/>
      <w:divBdr>
        <w:top w:val="none" w:sz="0" w:space="0" w:color="auto"/>
        <w:left w:val="none" w:sz="0" w:space="0" w:color="auto"/>
        <w:bottom w:val="none" w:sz="0" w:space="0" w:color="auto"/>
        <w:right w:val="none" w:sz="0" w:space="0" w:color="auto"/>
      </w:divBdr>
    </w:div>
    <w:div w:id="1958297541">
      <w:bodyDiv w:val="1"/>
      <w:marLeft w:val="0"/>
      <w:marRight w:val="0"/>
      <w:marTop w:val="0"/>
      <w:marBottom w:val="0"/>
      <w:divBdr>
        <w:top w:val="none" w:sz="0" w:space="0" w:color="auto"/>
        <w:left w:val="none" w:sz="0" w:space="0" w:color="auto"/>
        <w:bottom w:val="none" w:sz="0" w:space="0" w:color="auto"/>
        <w:right w:val="none" w:sz="0" w:space="0" w:color="auto"/>
      </w:divBdr>
    </w:div>
    <w:div w:id="1999307114">
      <w:bodyDiv w:val="1"/>
      <w:marLeft w:val="0"/>
      <w:marRight w:val="0"/>
      <w:marTop w:val="0"/>
      <w:marBottom w:val="0"/>
      <w:divBdr>
        <w:top w:val="none" w:sz="0" w:space="0" w:color="auto"/>
        <w:left w:val="none" w:sz="0" w:space="0" w:color="auto"/>
        <w:bottom w:val="none" w:sz="0" w:space="0" w:color="auto"/>
        <w:right w:val="none" w:sz="0" w:space="0" w:color="auto"/>
      </w:divBdr>
    </w:div>
    <w:div w:id="2012835164">
      <w:bodyDiv w:val="1"/>
      <w:marLeft w:val="0"/>
      <w:marRight w:val="0"/>
      <w:marTop w:val="0"/>
      <w:marBottom w:val="0"/>
      <w:divBdr>
        <w:top w:val="none" w:sz="0" w:space="0" w:color="auto"/>
        <w:left w:val="none" w:sz="0" w:space="0" w:color="auto"/>
        <w:bottom w:val="none" w:sz="0" w:space="0" w:color="auto"/>
        <w:right w:val="none" w:sz="0" w:space="0" w:color="auto"/>
      </w:divBdr>
    </w:div>
    <w:div w:id="2020113882">
      <w:bodyDiv w:val="1"/>
      <w:marLeft w:val="0"/>
      <w:marRight w:val="0"/>
      <w:marTop w:val="0"/>
      <w:marBottom w:val="0"/>
      <w:divBdr>
        <w:top w:val="none" w:sz="0" w:space="0" w:color="auto"/>
        <w:left w:val="none" w:sz="0" w:space="0" w:color="auto"/>
        <w:bottom w:val="none" w:sz="0" w:space="0" w:color="auto"/>
        <w:right w:val="none" w:sz="0" w:space="0" w:color="auto"/>
      </w:divBdr>
    </w:div>
    <w:div w:id="203175584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77165454">
      <w:bodyDiv w:val="1"/>
      <w:marLeft w:val="0"/>
      <w:marRight w:val="0"/>
      <w:marTop w:val="0"/>
      <w:marBottom w:val="0"/>
      <w:divBdr>
        <w:top w:val="none" w:sz="0" w:space="0" w:color="auto"/>
        <w:left w:val="none" w:sz="0" w:space="0" w:color="auto"/>
        <w:bottom w:val="none" w:sz="0" w:space="0" w:color="auto"/>
        <w:right w:val="none" w:sz="0" w:space="0" w:color="auto"/>
      </w:divBdr>
    </w:div>
    <w:div w:id="2106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5E7E0692D79DB197DFA697FB05383D61EC378FD0A1E79D038B87A489D4EA0FC5072C6892F3AEWCb0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F1165-10B0-4405-92FA-FC41284AC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58</Pages>
  <Words>22959</Words>
  <Characters>130871</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инна</cp:lastModifiedBy>
  <cp:revision>15</cp:revision>
  <cp:lastPrinted>2016-10-08T07:18:00Z</cp:lastPrinted>
  <dcterms:created xsi:type="dcterms:W3CDTF">2016-10-08T10:22:00Z</dcterms:created>
  <dcterms:modified xsi:type="dcterms:W3CDTF">2016-10-08T16:22:00Z</dcterms:modified>
</cp:coreProperties>
</file>