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0E6EDB">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E6ED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E6EDB">
              <w:rPr>
                <w:kern w:val="0"/>
                <w:lang w:eastAsia="ru-RU"/>
              </w:rPr>
              <w:t>814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7167D4" w:rsidRDefault="000E6EDB" w:rsidP="007167D4">
      <w:pPr>
        <w:autoSpaceDE w:val="0"/>
        <w:spacing w:after="0"/>
        <w:jc w:val="center"/>
      </w:pPr>
      <w:r>
        <w:t>г. Советск, ул. Энергетиков, д.22</w:t>
      </w:r>
    </w:p>
    <w:p w:rsidR="000E6EDB" w:rsidRDefault="000E6EDB" w:rsidP="007167D4">
      <w:pPr>
        <w:autoSpaceDE w:val="0"/>
        <w:spacing w:after="0"/>
        <w:jc w:val="center"/>
      </w:pPr>
      <w:r>
        <w:t>р.п. Первомайский, ул. Октябрьская, д.7</w:t>
      </w:r>
    </w:p>
    <w:p w:rsidR="000E6EDB" w:rsidRDefault="000E6EDB" w:rsidP="000E6EDB">
      <w:pPr>
        <w:autoSpaceDE w:val="0"/>
        <w:spacing w:after="0"/>
        <w:jc w:val="center"/>
      </w:pPr>
      <w:r>
        <w:t>р.п. Первомайский, ул. Октябрьская, д.19</w:t>
      </w:r>
    </w:p>
    <w:p w:rsidR="000E6EDB" w:rsidRDefault="000E6EDB" w:rsidP="000E6EDB">
      <w:pPr>
        <w:autoSpaceDE w:val="0"/>
        <w:spacing w:after="0"/>
        <w:jc w:val="center"/>
      </w:pPr>
      <w:r>
        <w:t>г. Советск, ул. Парковая, д.6</w:t>
      </w:r>
    </w:p>
    <w:p w:rsidR="000E6EDB" w:rsidRDefault="000E6EDB" w:rsidP="000E6EDB">
      <w:pPr>
        <w:autoSpaceDE w:val="0"/>
        <w:spacing w:after="0"/>
        <w:jc w:val="center"/>
      </w:pPr>
      <w:r>
        <w:t>г. Советск, ул. Энергетиков, д.19</w:t>
      </w:r>
    </w:p>
    <w:p w:rsidR="000E6EDB" w:rsidRDefault="000E6EDB" w:rsidP="000E6EDB">
      <w:pPr>
        <w:autoSpaceDE w:val="0"/>
        <w:spacing w:after="0"/>
        <w:jc w:val="center"/>
      </w:pPr>
      <w:r>
        <w:t>г. Советск, ул. Энергетиков, д.21</w:t>
      </w: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58729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58729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587291" w:rsidRPr="00A76C1A">
        <w:rPr>
          <w:bCs/>
        </w:rPr>
        <w:fldChar w:fldCharType="begin"/>
      </w:r>
      <w:r w:rsidRPr="00A76C1A">
        <w:rPr>
          <w:bCs/>
        </w:rPr>
        <w:instrText xml:space="preserve"> REF _Ref166267456 \h  \* MERGEFORMAT </w:instrText>
      </w:r>
      <w:r w:rsidR="00587291" w:rsidRPr="00A76C1A">
        <w:rPr>
          <w:bCs/>
        </w:rPr>
      </w:r>
      <w:r w:rsidR="0058729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87291" w:rsidRPr="00A76C1A">
        <w:rPr>
          <w:bCs/>
        </w:rPr>
        <w:fldChar w:fldCharType="begin"/>
      </w:r>
      <w:r w:rsidRPr="00A76C1A">
        <w:rPr>
          <w:bCs/>
        </w:rPr>
        <w:instrText xml:space="preserve"> REF _Ref166267457 \h  \* MERGEFORMAT </w:instrText>
      </w:r>
      <w:r w:rsidR="00587291" w:rsidRPr="00A76C1A">
        <w:rPr>
          <w:bCs/>
        </w:rPr>
      </w:r>
      <w:r w:rsidR="0058729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87291" w:rsidRPr="00A76C1A">
        <w:rPr>
          <w:bCs/>
        </w:rPr>
        <w:fldChar w:fldCharType="begin"/>
      </w:r>
      <w:r w:rsidRPr="00A76C1A">
        <w:rPr>
          <w:bCs/>
        </w:rPr>
        <w:instrText xml:space="preserve"> REF _Ref166267727 \h  \* MERGEFORMAT </w:instrText>
      </w:r>
      <w:r w:rsidR="00587291" w:rsidRPr="00A76C1A">
        <w:rPr>
          <w:bCs/>
        </w:rPr>
      </w:r>
      <w:r w:rsidR="0058729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87291" w:rsidRPr="00A76C1A">
        <w:rPr>
          <w:bCs/>
        </w:rPr>
        <w:fldChar w:fldCharType="begin"/>
      </w:r>
      <w:r w:rsidRPr="00A76C1A">
        <w:rPr>
          <w:bCs/>
        </w:rPr>
        <w:instrText xml:space="preserve"> REF _Ref166311076 \h  \* MERGEFORMAT </w:instrText>
      </w:r>
      <w:r w:rsidR="00587291" w:rsidRPr="00A76C1A">
        <w:rPr>
          <w:bCs/>
        </w:rPr>
      </w:r>
      <w:r w:rsidR="0058729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87291" w:rsidRPr="00A76C1A">
        <w:rPr>
          <w:bCs/>
        </w:rPr>
        <w:fldChar w:fldCharType="begin"/>
      </w:r>
      <w:r w:rsidRPr="00A76C1A">
        <w:rPr>
          <w:bCs/>
        </w:rPr>
        <w:instrText xml:space="preserve"> REF _Ref166311380 \h  \* MERGEFORMAT </w:instrText>
      </w:r>
      <w:r w:rsidR="00587291" w:rsidRPr="00A76C1A">
        <w:rPr>
          <w:bCs/>
        </w:rPr>
      </w:r>
      <w:r w:rsidR="0058729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87291" w:rsidRPr="00A76C1A">
        <w:rPr>
          <w:bCs/>
        </w:rPr>
        <w:fldChar w:fldCharType="begin"/>
      </w:r>
      <w:r w:rsidRPr="00A76C1A">
        <w:rPr>
          <w:bCs/>
        </w:rPr>
        <w:instrText xml:space="preserve"> REF _Ref166312503 \h  \* MERGEFORMAT </w:instrText>
      </w:r>
      <w:r w:rsidR="00587291" w:rsidRPr="00A76C1A">
        <w:rPr>
          <w:bCs/>
        </w:rPr>
      </w:r>
      <w:r w:rsidR="0058729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87291" w:rsidRPr="00A76C1A">
        <w:rPr>
          <w:bCs/>
        </w:rPr>
        <w:fldChar w:fldCharType="begin"/>
      </w:r>
      <w:r w:rsidRPr="00A76C1A">
        <w:rPr>
          <w:bCs/>
        </w:rPr>
        <w:instrText xml:space="preserve"> REF _Ref166267727 \h  \* MERGEFORMAT </w:instrText>
      </w:r>
      <w:r w:rsidR="00587291" w:rsidRPr="00A76C1A">
        <w:rPr>
          <w:bCs/>
        </w:rPr>
      </w:r>
      <w:r w:rsidR="0058729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0407CB" w:rsidRDefault="000407CB" w:rsidP="000407CB">
                  <w:pPr>
                    <w:autoSpaceDE w:val="0"/>
                    <w:spacing w:after="0"/>
                    <w:jc w:val="center"/>
                  </w:pPr>
                  <w:r>
                    <w:t>г. Советск, ул. Энергетиков, д.22</w:t>
                  </w:r>
                </w:p>
                <w:p w:rsidR="000407CB" w:rsidRDefault="000407CB" w:rsidP="000407CB">
                  <w:pPr>
                    <w:autoSpaceDE w:val="0"/>
                    <w:spacing w:after="0"/>
                    <w:jc w:val="center"/>
                  </w:pPr>
                  <w:r>
                    <w:t>р.п. Первомайский, ул. Октябрьская, д.7</w:t>
                  </w:r>
                </w:p>
                <w:p w:rsidR="000407CB" w:rsidRDefault="000407CB" w:rsidP="000407CB">
                  <w:pPr>
                    <w:autoSpaceDE w:val="0"/>
                    <w:spacing w:after="0"/>
                    <w:jc w:val="center"/>
                  </w:pPr>
                  <w:r>
                    <w:t>р.п. Первомайский, ул. Октябрьская, д.19</w:t>
                  </w:r>
                </w:p>
                <w:p w:rsidR="000407CB" w:rsidRDefault="000407CB" w:rsidP="000407CB">
                  <w:pPr>
                    <w:autoSpaceDE w:val="0"/>
                    <w:spacing w:after="0"/>
                    <w:jc w:val="center"/>
                  </w:pPr>
                  <w:r>
                    <w:t>г. Советск, ул. Парковая, д.6</w:t>
                  </w:r>
                </w:p>
                <w:p w:rsidR="000407CB" w:rsidRDefault="000407CB" w:rsidP="000407CB">
                  <w:pPr>
                    <w:autoSpaceDE w:val="0"/>
                    <w:spacing w:after="0"/>
                    <w:jc w:val="center"/>
                  </w:pPr>
                  <w:r>
                    <w:t>г. Советск, ул. Энергетиков, д.19</w:t>
                  </w:r>
                </w:p>
                <w:p w:rsidR="000407CB" w:rsidRDefault="000407CB" w:rsidP="000407CB">
                  <w:pPr>
                    <w:autoSpaceDE w:val="0"/>
                    <w:spacing w:after="0"/>
                    <w:jc w:val="center"/>
                  </w:pPr>
                  <w:r>
                    <w:t>г. Советск, ул. Энергетиков, д.21</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7167D4" w:rsidP="00C426D8">
                  <w:pPr>
                    <w:pStyle w:val="29"/>
                    <w:spacing w:after="0" w:line="276" w:lineRule="auto"/>
                    <w:ind w:left="0"/>
                    <w:jc w:val="center"/>
                  </w:pPr>
                  <w:r>
                    <w:t>6</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0407CB" w:rsidRDefault="000407CB" w:rsidP="000407CB">
            <w:pPr>
              <w:autoSpaceDE w:val="0"/>
              <w:spacing w:after="0"/>
              <w:jc w:val="center"/>
            </w:pPr>
            <w:r>
              <w:t>г. Советск, ул. Энергетиков, д.22</w:t>
            </w:r>
          </w:p>
          <w:p w:rsidR="000407CB" w:rsidRDefault="000407CB" w:rsidP="000407CB">
            <w:pPr>
              <w:autoSpaceDE w:val="0"/>
              <w:spacing w:after="0"/>
              <w:jc w:val="center"/>
            </w:pPr>
            <w:r>
              <w:t>р.п. Первомайский, ул. Октябрьская, д.7</w:t>
            </w:r>
          </w:p>
          <w:p w:rsidR="000407CB" w:rsidRDefault="000407CB" w:rsidP="000407CB">
            <w:pPr>
              <w:autoSpaceDE w:val="0"/>
              <w:spacing w:after="0"/>
              <w:jc w:val="center"/>
            </w:pPr>
            <w:r>
              <w:t>р.п. Первомайский, ул. Октябрьская, д.19</w:t>
            </w:r>
          </w:p>
          <w:p w:rsidR="000407CB" w:rsidRDefault="000407CB" w:rsidP="000407CB">
            <w:pPr>
              <w:autoSpaceDE w:val="0"/>
              <w:spacing w:after="0"/>
              <w:jc w:val="center"/>
            </w:pPr>
            <w:r>
              <w:t>г. Советск, ул. Парковая, д.6</w:t>
            </w:r>
          </w:p>
          <w:p w:rsidR="000407CB" w:rsidRDefault="000407CB" w:rsidP="000407CB">
            <w:pPr>
              <w:autoSpaceDE w:val="0"/>
              <w:spacing w:after="0"/>
              <w:jc w:val="center"/>
            </w:pPr>
            <w:r>
              <w:t>г. Советск, ул. Энергетиков, д.19</w:t>
            </w:r>
          </w:p>
          <w:p w:rsidR="000407CB" w:rsidRDefault="000407CB" w:rsidP="000407CB">
            <w:pPr>
              <w:autoSpaceDE w:val="0"/>
              <w:spacing w:after="0"/>
              <w:jc w:val="center"/>
            </w:pPr>
            <w:r>
              <w:t>г. Советск, ул. Энергетиков, д.21</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0407C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407CB">
              <w:t>31</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407CB">
            <w:pPr>
              <w:spacing w:after="0"/>
              <w:rPr>
                <w:color w:val="000000"/>
              </w:rPr>
            </w:pPr>
            <w:r w:rsidRPr="00972912">
              <w:rPr>
                <w:b/>
              </w:rPr>
              <w:t>Начальная (максимальная) цена договора</w:t>
            </w:r>
            <w:r w:rsidRPr="00491FA8">
              <w:rPr>
                <w:b/>
              </w:rPr>
              <w:t>:</w:t>
            </w:r>
            <w:r w:rsidR="00BC2D98">
              <w:rPr>
                <w:b/>
              </w:rPr>
              <w:t xml:space="preserve"> </w:t>
            </w:r>
            <w:r w:rsidR="000407CB">
              <w:rPr>
                <w:b/>
              </w:rPr>
              <w:t>1 310 287,17</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D560D">
              <w:t>3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FD560D">
              <w:t>7 октября</w:t>
            </w:r>
            <w:r w:rsidR="00E317E4">
              <w:t xml:space="preserve"> </w:t>
            </w:r>
            <w:r w:rsidR="002240DC">
              <w:t>2016</w:t>
            </w:r>
            <w:r w:rsidRPr="000B7DFC">
              <w:t xml:space="preserve"> года.</w:t>
            </w:r>
          </w:p>
          <w:p w:rsidR="00F22DB3" w:rsidRPr="00A76C1A" w:rsidRDefault="00006AA7" w:rsidP="00FD560D">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FD560D">
              <w:t>6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D560D">
              <w:t>3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D560D">
              <w:t>10</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E48F2">
            <w:r w:rsidRPr="00972912">
              <w:t xml:space="preserve">Вскрытие конвертов с заявками на участие в конкурсе состоится   </w:t>
            </w:r>
            <w:r w:rsidR="00EE48F2">
              <w:rPr>
                <w:lang w:eastAsia="ru-RU"/>
              </w:rPr>
              <w:t>12</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E48F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EE48F2">
              <w:rPr>
                <w:lang w:eastAsia="ru-RU"/>
              </w:rPr>
              <w:t>13</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 xml:space="preserve">валификация участника торгов, в том числе </w:t>
                  </w:r>
                  <w:r w:rsidR="00147DB8"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0173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lastRenderedPageBreak/>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lastRenderedPageBreak/>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lastRenderedPageBreak/>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26"/>
        <w:gridCol w:w="3902"/>
        <w:gridCol w:w="67"/>
        <w:gridCol w:w="2093"/>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gridSpan w:val="2"/>
            <w:shd w:val="clear" w:color="auto" w:fill="auto"/>
          </w:tcPr>
          <w:p w:rsidR="00117C3E" w:rsidRPr="00A04E18" w:rsidRDefault="002559D4" w:rsidP="002559D4">
            <w:pPr>
              <w:autoSpaceDE w:val="0"/>
              <w:spacing w:after="0"/>
              <w:jc w:val="center"/>
            </w:pPr>
            <w:r>
              <w:t>г. Советск, ул. Энергетиков, д.22</w:t>
            </w:r>
          </w:p>
        </w:tc>
        <w:tc>
          <w:tcPr>
            <w:tcW w:w="2160" w:type="dxa"/>
            <w:gridSpan w:val="2"/>
            <w:shd w:val="clear" w:color="auto" w:fill="auto"/>
          </w:tcPr>
          <w:p w:rsidR="00117C3E" w:rsidRPr="00BB2B98" w:rsidRDefault="002559D4" w:rsidP="00AF7AD5">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117C3E" w:rsidRPr="00BB2B98" w:rsidRDefault="002559D4" w:rsidP="00B951A3">
            <w:pPr>
              <w:suppressAutoHyphens w:val="0"/>
              <w:spacing w:after="0"/>
              <w:jc w:val="center"/>
              <w:rPr>
                <w:color w:val="000000"/>
                <w:kern w:val="0"/>
                <w:lang w:eastAsia="ru-RU"/>
              </w:rPr>
            </w:pPr>
            <w:r>
              <w:rPr>
                <w:color w:val="000000"/>
                <w:kern w:val="0"/>
                <w:lang w:eastAsia="ru-RU"/>
              </w:rPr>
              <w:t>150818,48</w:t>
            </w:r>
          </w:p>
        </w:tc>
      </w:tr>
      <w:tr w:rsidR="00B951A3" w:rsidRPr="00BB2B98" w:rsidTr="001667E6">
        <w:trPr>
          <w:trHeight w:val="317"/>
          <w:jc w:val="center"/>
        </w:trPr>
        <w:tc>
          <w:tcPr>
            <w:tcW w:w="6845"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2559D4" w:rsidP="00B951A3">
            <w:pPr>
              <w:suppressAutoHyphens w:val="0"/>
              <w:spacing w:after="0"/>
              <w:jc w:val="center"/>
              <w:rPr>
                <w:b/>
                <w:bCs/>
                <w:color w:val="000000"/>
                <w:kern w:val="0"/>
                <w:lang w:eastAsia="ru-RU"/>
              </w:rPr>
            </w:pPr>
            <w:r>
              <w:rPr>
                <w:b/>
                <w:bCs/>
                <w:color w:val="000000"/>
                <w:kern w:val="0"/>
                <w:lang w:eastAsia="ru-RU"/>
              </w:rPr>
              <w:t>150818,48</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gridSpan w:val="2"/>
            <w:shd w:val="clear" w:color="auto" w:fill="auto"/>
          </w:tcPr>
          <w:p w:rsidR="00462617" w:rsidRPr="00BB2B98" w:rsidRDefault="002559D4" w:rsidP="002559D4">
            <w:pPr>
              <w:autoSpaceDE w:val="0"/>
              <w:spacing w:after="0"/>
              <w:jc w:val="center"/>
            </w:pPr>
            <w:r>
              <w:t>р.п. Первомайский, ул. Октябрьская, д.7</w:t>
            </w:r>
          </w:p>
        </w:tc>
        <w:tc>
          <w:tcPr>
            <w:tcW w:w="2160" w:type="dxa"/>
            <w:gridSpan w:val="2"/>
            <w:shd w:val="clear" w:color="auto" w:fill="auto"/>
            <w:hideMark/>
          </w:tcPr>
          <w:p w:rsidR="00462617" w:rsidRPr="00BB2B98" w:rsidRDefault="002559D4" w:rsidP="00117C3E">
            <w:pPr>
              <w:suppressAutoHyphens w:val="0"/>
              <w:spacing w:after="0"/>
              <w:jc w:val="center"/>
              <w:rPr>
                <w:color w:val="000000"/>
                <w:kern w:val="0"/>
                <w:lang w:eastAsia="ru-RU"/>
              </w:rPr>
            </w:pPr>
            <w:r>
              <w:rPr>
                <w:color w:val="000000"/>
                <w:kern w:val="0"/>
                <w:lang w:eastAsia="ru-RU"/>
              </w:rPr>
              <w:t>Ремонт системы теплоснабжения</w:t>
            </w:r>
          </w:p>
        </w:tc>
        <w:tc>
          <w:tcPr>
            <w:tcW w:w="2089" w:type="dxa"/>
            <w:shd w:val="clear" w:color="auto" w:fill="auto"/>
          </w:tcPr>
          <w:p w:rsidR="00462617" w:rsidRPr="00BB2B98" w:rsidRDefault="002559D4" w:rsidP="00B951A3">
            <w:pPr>
              <w:suppressAutoHyphens w:val="0"/>
              <w:spacing w:after="0"/>
              <w:jc w:val="center"/>
              <w:rPr>
                <w:color w:val="000000"/>
                <w:kern w:val="0"/>
                <w:lang w:eastAsia="ru-RU"/>
              </w:rPr>
            </w:pPr>
            <w:r>
              <w:rPr>
                <w:color w:val="000000"/>
                <w:kern w:val="0"/>
                <w:lang w:eastAsia="ru-RU"/>
              </w:rPr>
              <w:t>221556,10</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2559D4" w:rsidP="00B951A3">
            <w:pPr>
              <w:suppressAutoHyphens w:val="0"/>
              <w:spacing w:after="0"/>
              <w:jc w:val="center"/>
              <w:rPr>
                <w:b/>
                <w:bCs/>
                <w:color w:val="000000"/>
                <w:kern w:val="0"/>
                <w:lang w:eastAsia="ru-RU"/>
              </w:rPr>
            </w:pPr>
            <w:r>
              <w:rPr>
                <w:b/>
                <w:bCs/>
                <w:color w:val="000000"/>
                <w:kern w:val="0"/>
                <w:lang w:eastAsia="ru-RU"/>
              </w:rPr>
              <w:t>221556,10</w:t>
            </w:r>
          </w:p>
        </w:tc>
      </w:tr>
      <w:tr w:rsidR="00AA3789" w:rsidRPr="00BB2B98" w:rsidTr="00AA3789">
        <w:trPr>
          <w:trHeight w:val="143"/>
          <w:jc w:val="center"/>
        </w:trPr>
        <w:tc>
          <w:tcPr>
            <w:tcW w:w="783" w:type="dxa"/>
            <w:gridSpan w:val="2"/>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3</w:t>
            </w:r>
          </w:p>
        </w:tc>
        <w:tc>
          <w:tcPr>
            <w:tcW w:w="3969" w:type="dxa"/>
            <w:gridSpan w:val="2"/>
            <w:shd w:val="clear" w:color="auto" w:fill="auto"/>
          </w:tcPr>
          <w:p w:rsidR="00AA3789" w:rsidRPr="00AA3789" w:rsidRDefault="002559D4" w:rsidP="002559D4">
            <w:pPr>
              <w:autoSpaceDE w:val="0"/>
              <w:spacing w:after="0"/>
              <w:jc w:val="center"/>
            </w:pPr>
            <w:r>
              <w:t>р.п. Первомайский, ул. Октябрьская, д.19</w:t>
            </w:r>
          </w:p>
        </w:tc>
        <w:tc>
          <w:tcPr>
            <w:tcW w:w="2093" w:type="dxa"/>
            <w:shd w:val="clear" w:color="auto" w:fill="auto"/>
          </w:tcPr>
          <w:p w:rsidR="00AA3789" w:rsidRPr="00AA3789" w:rsidRDefault="002559D4" w:rsidP="00B951A3">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089" w:type="dxa"/>
            <w:shd w:val="clear" w:color="auto" w:fill="auto"/>
          </w:tcPr>
          <w:p w:rsidR="00AA3789" w:rsidRPr="00AA3789" w:rsidRDefault="002559D4" w:rsidP="00B951A3">
            <w:pPr>
              <w:suppressAutoHyphens w:val="0"/>
              <w:spacing w:after="0"/>
              <w:jc w:val="center"/>
              <w:rPr>
                <w:bCs/>
                <w:color w:val="000000"/>
                <w:kern w:val="0"/>
                <w:lang w:eastAsia="ru-RU"/>
              </w:rPr>
            </w:pPr>
            <w:r>
              <w:rPr>
                <w:bCs/>
                <w:color w:val="000000"/>
                <w:kern w:val="0"/>
                <w:lang w:eastAsia="ru-RU"/>
              </w:rPr>
              <w:t>60732,03</w:t>
            </w:r>
          </w:p>
        </w:tc>
      </w:tr>
      <w:tr w:rsidR="00AA3789" w:rsidRPr="00BB2B98" w:rsidTr="001667E6">
        <w:trPr>
          <w:trHeight w:val="317"/>
          <w:jc w:val="center"/>
        </w:trPr>
        <w:tc>
          <w:tcPr>
            <w:tcW w:w="6845" w:type="dxa"/>
            <w:gridSpan w:val="5"/>
            <w:shd w:val="clear" w:color="auto" w:fill="auto"/>
          </w:tcPr>
          <w:p w:rsidR="00AA3789" w:rsidRPr="00BB2B98" w:rsidRDefault="00AA3789"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AA3789" w:rsidRDefault="002559D4" w:rsidP="00B951A3">
            <w:pPr>
              <w:suppressAutoHyphens w:val="0"/>
              <w:spacing w:after="0"/>
              <w:jc w:val="center"/>
              <w:rPr>
                <w:b/>
                <w:bCs/>
                <w:color w:val="000000"/>
                <w:kern w:val="0"/>
                <w:lang w:eastAsia="ru-RU"/>
              </w:rPr>
            </w:pPr>
            <w:r>
              <w:rPr>
                <w:b/>
                <w:bCs/>
                <w:color w:val="000000"/>
                <w:kern w:val="0"/>
                <w:lang w:eastAsia="ru-RU"/>
              </w:rPr>
              <w:t>60732,03</w:t>
            </w:r>
          </w:p>
        </w:tc>
      </w:tr>
      <w:tr w:rsidR="00AA3789" w:rsidRPr="00BB2B98" w:rsidTr="00AA3789">
        <w:trPr>
          <w:trHeight w:val="317"/>
          <w:jc w:val="center"/>
        </w:trPr>
        <w:tc>
          <w:tcPr>
            <w:tcW w:w="783" w:type="dxa"/>
            <w:gridSpan w:val="2"/>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4</w:t>
            </w:r>
          </w:p>
        </w:tc>
        <w:tc>
          <w:tcPr>
            <w:tcW w:w="3969" w:type="dxa"/>
            <w:gridSpan w:val="2"/>
            <w:shd w:val="clear" w:color="auto" w:fill="auto"/>
          </w:tcPr>
          <w:p w:rsidR="00AA3789" w:rsidRPr="00AA3789" w:rsidRDefault="002559D4" w:rsidP="002559D4">
            <w:pPr>
              <w:autoSpaceDE w:val="0"/>
              <w:spacing w:after="0"/>
              <w:jc w:val="center"/>
            </w:pPr>
            <w:r>
              <w:t>г. Советск, ул. Парковая, д.6</w:t>
            </w:r>
          </w:p>
        </w:tc>
        <w:tc>
          <w:tcPr>
            <w:tcW w:w="2093" w:type="dxa"/>
            <w:shd w:val="clear" w:color="auto" w:fill="auto"/>
          </w:tcPr>
          <w:p w:rsidR="00AA3789" w:rsidRPr="00AA3789" w:rsidRDefault="002559D4" w:rsidP="00B951A3">
            <w:pPr>
              <w:suppressAutoHyphens w:val="0"/>
              <w:spacing w:after="0"/>
              <w:jc w:val="center"/>
              <w:rPr>
                <w:bCs/>
                <w:color w:val="000000"/>
                <w:kern w:val="0"/>
                <w:lang w:eastAsia="ru-RU"/>
              </w:rPr>
            </w:pPr>
            <w:r>
              <w:rPr>
                <w:bCs/>
                <w:color w:val="000000"/>
                <w:kern w:val="0"/>
                <w:lang w:eastAsia="ru-RU"/>
              </w:rPr>
              <w:t>Ремонт фасада</w:t>
            </w:r>
          </w:p>
        </w:tc>
        <w:tc>
          <w:tcPr>
            <w:tcW w:w="2089" w:type="dxa"/>
            <w:shd w:val="clear" w:color="auto" w:fill="auto"/>
          </w:tcPr>
          <w:p w:rsidR="00AA3789" w:rsidRPr="00AA3789" w:rsidRDefault="002559D4" w:rsidP="00B951A3">
            <w:pPr>
              <w:suppressAutoHyphens w:val="0"/>
              <w:spacing w:after="0"/>
              <w:jc w:val="center"/>
              <w:rPr>
                <w:bCs/>
                <w:color w:val="000000"/>
                <w:kern w:val="0"/>
                <w:lang w:eastAsia="ru-RU"/>
              </w:rPr>
            </w:pPr>
            <w:r>
              <w:rPr>
                <w:bCs/>
                <w:color w:val="000000"/>
                <w:kern w:val="0"/>
                <w:lang w:eastAsia="ru-RU"/>
              </w:rPr>
              <w:t>449712,94</w:t>
            </w:r>
          </w:p>
        </w:tc>
      </w:tr>
      <w:tr w:rsidR="00AA3789" w:rsidRPr="00BB2B98" w:rsidTr="001667E6">
        <w:trPr>
          <w:trHeight w:val="317"/>
          <w:jc w:val="center"/>
        </w:trPr>
        <w:tc>
          <w:tcPr>
            <w:tcW w:w="6845" w:type="dxa"/>
            <w:gridSpan w:val="5"/>
            <w:shd w:val="clear" w:color="auto" w:fill="auto"/>
          </w:tcPr>
          <w:p w:rsidR="00AA3789" w:rsidRPr="00BB2B98" w:rsidRDefault="00AA3789"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AA3789" w:rsidRDefault="002559D4" w:rsidP="00B951A3">
            <w:pPr>
              <w:suppressAutoHyphens w:val="0"/>
              <w:spacing w:after="0"/>
              <w:jc w:val="center"/>
              <w:rPr>
                <w:b/>
                <w:bCs/>
                <w:color w:val="000000"/>
                <w:kern w:val="0"/>
                <w:lang w:eastAsia="ru-RU"/>
              </w:rPr>
            </w:pPr>
            <w:r>
              <w:rPr>
                <w:b/>
                <w:bCs/>
                <w:color w:val="000000"/>
                <w:kern w:val="0"/>
                <w:lang w:eastAsia="ru-RU"/>
              </w:rPr>
              <w:t>449712,94</w:t>
            </w:r>
          </w:p>
        </w:tc>
      </w:tr>
      <w:tr w:rsidR="00AA3789" w:rsidRPr="00BB2B98" w:rsidTr="00AA3789">
        <w:trPr>
          <w:trHeight w:val="317"/>
          <w:jc w:val="center"/>
        </w:trPr>
        <w:tc>
          <w:tcPr>
            <w:tcW w:w="783" w:type="dxa"/>
            <w:gridSpan w:val="2"/>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5</w:t>
            </w:r>
          </w:p>
        </w:tc>
        <w:tc>
          <w:tcPr>
            <w:tcW w:w="3969" w:type="dxa"/>
            <w:gridSpan w:val="2"/>
            <w:shd w:val="clear" w:color="auto" w:fill="auto"/>
          </w:tcPr>
          <w:p w:rsidR="00AA3789" w:rsidRPr="00AA3789" w:rsidRDefault="002559D4" w:rsidP="002559D4">
            <w:pPr>
              <w:autoSpaceDE w:val="0"/>
              <w:spacing w:after="0"/>
              <w:jc w:val="center"/>
            </w:pPr>
            <w:r>
              <w:t>г. Советск, ул. Энергетиков, д.19</w:t>
            </w:r>
          </w:p>
        </w:tc>
        <w:tc>
          <w:tcPr>
            <w:tcW w:w="2093" w:type="dxa"/>
            <w:shd w:val="clear" w:color="auto" w:fill="auto"/>
          </w:tcPr>
          <w:p w:rsidR="00AA3789" w:rsidRPr="00AA3789" w:rsidRDefault="00BF16E1" w:rsidP="00B951A3">
            <w:pPr>
              <w:suppressAutoHyphens w:val="0"/>
              <w:spacing w:after="0"/>
              <w:jc w:val="center"/>
              <w:rPr>
                <w:bCs/>
                <w:color w:val="000000"/>
                <w:kern w:val="0"/>
                <w:lang w:eastAsia="ru-RU"/>
              </w:rPr>
            </w:pPr>
            <w:r>
              <w:rPr>
                <w:bCs/>
                <w:color w:val="000000"/>
                <w:kern w:val="0"/>
                <w:lang w:eastAsia="ru-RU"/>
              </w:rPr>
              <w:t>Ремонт фасада</w:t>
            </w:r>
          </w:p>
        </w:tc>
        <w:tc>
          <w:tcPr>
            <w:tcW w:w="2089" w:type="dxa"/>
            <w:shd w:val="clear" w:color="auto" w:fill="auto"/>
          </w:tcPr>
          <w:p w:rsidR="00AA3789" w:rsidRPr="00AA3789" w:rsidRDefault="00BF16E1" w:rsidP="00B951A3">
            <w:pPr>
              <w:suppressAutoHyphens w:val="0"/>
              <w:spacing w:after="0"/>
              <w:jc w:val="center"/>
              <w:rPr>
                <w:bCs/>
                <w:color w:val="000000"/>
                <w:kern w:val="0"/>
                <w:lang w:eastAsia="ru-RU"/>
              </w:rPr>
            </w:pPr>
            <w:r>
              <w:rPr>
                <w:bCs/>
                <w:color w:val="000000"/>
                <w:kern w:val="0"/>
                <w:lang w:eastAsia="ru-RU"/>
              </w:rPr>
              <w:t>305977,85</w:t>
            </w:r>
          </w:p>
        </w:tc>
      </w:tr>
      <w:tr w:rsidR="00AA3789" w:rsidRPr="00BB2B98" w:rsidTr="001667E6">
        <w:trPr>
          <w:trHeight w:val="317"/>
          <w:jc w:val="center"/>
        </w:trPr>
        <w:tc>
          <w:tcPr>
            <w:tcW w:w="6845" w:type="dxa"/>
            <w:gridSpan w:val="5"/>
            <w:shd w:val="clear" w:color="auto" w:fill="auto"/>
          </w:tcPr>
          <w:p w:rsidR="00AA3789" w:rsidRPr="00BB2B98" w:rsidRDefault="00AA3789"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AA3789" w:rsidRDefault="00BF16E1" w:rsidP="00B951A3">
            <w:pPr>
              <w:suppressAutoHyphens w:val="0"/>
              <w:spacing w:after="0"/>
              <w:jc w:val="center"/>
              <w:rPr>
                <w:b/>
                <w:bCs/>
                <w:color w:val="000000"/>
                <w:kern w:val="0"/>
                <w:lang w:eastAsia="ru-RU"/>
              </w:rPr>
            </w:pPr>
            <w:r>
              <w:rPr>
                <w:b/>
                <w:bCs/>
                <w:color w:val="000000"/>
                <w:kern w:val="0"/>
                <w:lang w:eastAsia="ru-RU"/>
              </w:rPr>
              <w:t>305977,85</w:t>
            </w:r>
          </w:p>
        </w:tc>
      </w:tr>
      <w:tr w:rsidR="00462617" w:rsidRPr="00BB2B98" w:rsidTr="00462617">
        <w:trPr>
          <w:trHeight w:val="317"/>
          <w:jc w:val="center"/>
        </w:trPr>
        <w:tc>
          <w:tcPr>
            <w:tcW w:w="783" w:type="dxa"/>
            <w:gridSpan w:val="2"/>
            <w:shd w:val="clear" w:color="auto" w:fill="auto"/>
          </w:tcPr>
          <w:p w:rsidR="00462617" w:rsidRPr="00462617" w:rsidRDefault="00462617" w:rsidP="00B951A3">
            <w:pPr>
              <w:suppressAutoHyphens w:val="0"/>
              <w:spacing w:after="0"/>
              <w:jc w:val="center"/>
              <w:rPr>
                <w:bCs/>
                <w:color w:val="000000"/>
                <w:kern w:val="0"/>
                <w:lang w:eastAsia="ru-RU"/>
              </w:rPr>
            </w:pPr>
            <w:r>
              <w:rPr>
                <w:bCs/>
                <w:color w:val="000000"/>
                <w:kern w:val="0"/>
                <w:lang w:eastAsia="ru-RU"/>
              </w:rPr>
              <w:t>6</w:t>
            </w:r>
          </w:p>
        </w:tc>
        <w:tc>
          <w:tcPr>
            <w:tcW w:w="3969" w:type="dxa"/>
            <w:gridSpan w:val="2"/>
            <w:shd w:val="clear" w:color="auto" w:fill="auto"/>
          </w:tcPr>
          <w:p w:rsidR="00462617" w:rsidRPr="002559D4" w:rsidRDefault="002559D4" w:rsidP="002559D4">
            <w:pPr>
              <w:autoSpaceDE w:val="0"/>
              <w:spacing w:after="0"/>
              <w:jc w:val="center"/>
            </w:pPr>
            <w:r>
              <w:t>г. Советск, ул. Энергетиков, д.21</w:t>
            </w:r>
          </w:p>
        </w:tc>
        <w:tc>
          <w:tcPr>
            <w:tcW w:w="2093" w:type="dxa"/>
            <w:shd w:val="clear" w:color="auto" w:fill="auto"/>
          </w:tcPr>
          <w:p w:rsidR="00462617" w:rsidRPr="00462617" w:rsidRDefault="00BF16E1" w:rsidP="00B951A3">
            <w:pPr>
              <w:suppressAutoHyphens w:val="0"/>
              <w:spacing w:after="0"/>
              <w:jc w:val="center"/>
              <w:rPr>
                <w:bCs/>
                <w:color w:val="000000"/>
                <w:kern w:val="0"/>
                <w:lang w:eastAsia="ru-RU"/>
              </w:rPr>
            </w:pPr>
            <w:r>
              <w:rPr>
                <w:bCs/>
                <w:color w:val="000000"/>
                <w:kern w:val="0"/>
                <w:lang w:eastAsia="ru-RU"/>
              </w:rPr>
              <w:t>Ремонт фасада</w:t>
            </w:r>
          </w:p>
        </w:tc>
        <w:tc>
          <w:tcPr>
            <w:tcW w:w="2089" w:type="dxa"/>
            <w:shd w:val="clear" w:color="auto" w:fill="auto"/>
          </w:tcPr>
          <w:p w:rsidR="00462617" w:rsidRPr="00462617" w:rsidRDefault="00BF16E1" w:rsidP="00B951A3">
            <w:pPr>
              <w:suppressAutoHyphens w:val="0"/>
              <w:spacing w:after="0"/>
              <w:jc w:val="center"/>
              <w:rPr>
                <w:bCs/>
                <w:color w:val="000000"/>
                <w:kern w:val="0"/>
                <w:lang w:eastAsia="ru-RU"/>
              </w:rPr>
            </w:pPr>
            <w:r>
              <w:rPr>
                <w:bCs/>
                <w:color w:val="000000"/>
                <w:kern w:val="0"/>
                <w:lang w:eastAsia="ru-RU"/>
              </w:rPr>
              <w:t>121489,77</w:t>
            </w:r>
          </w:p>
        </w:tc>
      </w:tr>
      <w:tr w:rsidR="00462617" w:rsidRPr="00BB2B98" w:rsidTr="001667E6">
        <w:trPr>
          <w:trHeight w:val="317"/>
          <w:jc w:val="center"/>
        </w:trPr>
        <w:tc>
          <w:tcPr>
            <w:tcW w:w="6845" w:type="dxa"/>
            <w:gridSpan w:val="5"/>
            <w:shd w:val="clear" w:color="auto" w:fill="auto"/>
          </w:tcPr>
          <w:p w:rsidR="00462617" w:rsidRPr="00BB2B98" w:rsidRDefault="00462617"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462617" w:rsidRDefault="00BF16E1" w:rsidP="00B951A3">
            <w:pPr>
              <w:suppressAutoHyphens w:val="0"/>
              <w:spacing w:after="0"/>
              <w:jc w:val="center"/>
              <w:rPr>
                <w:b/>
                <w:bCs/>
                <w:color w:val="000000"/>
                <w:kern w:val="0"/>
                <w:lang w:eastAsia="ru-RU"/>
              </w:rPr>
            </w:pPr>
            <w:r>
              <w:rPr>
                <w:b/>
                <w:bCs/>
                <w:color w:val="000000"/>
                <w:kern w:val="0"/>
                <w:lang w:eastAsia="ru-RU"/>
              </w:rPr>
              <w:t>121489,77</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BF16E1" w:rsidP="00B951A3">
            <w:pPr>
              <w:suppressAutoHyphens w:val="0"/>
              <w:spacing w:after="0"/>
              <w:jc w:val="center"/>
              <w:rPr>
                <w:b/>
                <w:bCs/>
                <w:color w:val="000000"/>
                <w:kern w:val="0"/>
                <w:lang w:eastAsia="ru-RU"/>
              </w:rPr>
            </w:pPr>
            <w:r>
              <w:rPr>
                <w:b/>
                <w:bCs/>
                <w:color w:val="000000"/>
                <w:kern w:val="0"/>
                <w:lang w:eastAsia="ru-RU"/>
              </w:rPr>
              <w:t>1 310 287,17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53226E" w:rsidRDefault="0053226E" w:rsidP="0053226E">
      <w:pPr>
        <w:autoSpaceDE w:val="0"/>
        <w:spacing w:after="0"/>
        <w:jc w:val="center"/>
      </w:pPr>
      <w:r>
        <w:t>г. Советск, ул. Энергетиков, д.22</w:t>
      </w:r>
    </w:p>
    <w:p w:rsidR="0053226E" w:rsidRDefault="0053226E" w:rsidP="0053226E">
      <w:pPr>
        <w:autoSpaceDE w:val="0"/>
        <w:spacing w:after="0"/>
        <w:jc w:val="center"/>
      </w:pPr>
      <w:r>
        <w:t>р.п. Первомайский, ул. Октябрьская, д.7</w:t>
      </w:r>
    </w:p>
    <w:p w:rsidR="0053226E" w:rsidRDefault="0053226E" w:rsidP="0053226E">
      <w:pPr>
        <w:autoSpaceDE w:val="0"/>
        <w:spacing w:after="0"/>
        <w:jc w:val="center"/>
      </w:pPr>
      <w:r>
        <w:t>р.п. Первомайский, ул. Октябрьская, д.19</w:t>
      </w:r>
    </w:p>
    <w:p w:rsidR="0053226E" w:rsidRDefault="0053226E" w:rsidP="0053226E">
      <w:pPr>
        <w:autoSpaceDE w:val="0"/>
        <w:spacing w:after="0"/>
        <w:jc w:val="center"/>
      </w:pPr>
      <w:r>
        <w:t>г. Советск, ул. Парковая, д.6</w:t>
      </w:r>
    </w:p>
    <w:p w:rsidR="0053226E" w:rsidRDefault="0053226E" w:rsidP="0053226E">
      <w:pPr>
        <w:autoSpaceDE w:val="0"/>
        <w:spacing w:after="0"/>
        <w:jc w:val="center"/>
      </w:pPr>
      <w:r>
        <w:t>г. Советск, ул. Энергетиков, д.19</w:t>
      </w:r>
    </w:p>
    <w:p w:rsidR="0053226E" w:rsidRDefault="0053226E" w:rsidP="0053226E">
      <w:pPr>
        <w:autoSpaceDE w:val="0"/>
        <w:spacing w:after="0"/>
        <w:jc w:val="center"/>
      </w:pPr>
      <w:r>
        <w:t>г. Советск, ул. Энергетиков, д.21</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53226E" w:rsidP="002B5D6A">
      <w:pPr>
        <w:jc w:val="center"/>
      </w:pPr>
      <w:r>
        <w:rPr>
          <w:b/>
          <w:bCs/>
          <w:color w:val="000000"/>
          <w:kern w:val="0"/>
          <w:lang w:eastAsia="ru-RU"/>
        </w:rPr>
        <w:t>1 310 287,17</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BDE" w:rsidRDefault="00CB7BDE">
      <w:pPr>
        <w:spacing w:after="0"/>
      </w:pPr>
      <w:r>
        <w:separator/>
      </w:r>
    </w:p>
  </w:endnote>
  <w:endnote w:type="continuationSeparator" w:id="0">
    <w:p w:rsidR="00CB7BDE" w:rsidRDefault="00CB7B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BDE" w:rsidRDefault="00CB7BDE">
      <w:pPr>
        <w:spacing w:after="0"/>
      </w:pPr>
      <w:r>
        <w:separator/>
      </w:r>
    </w:p>
  </w:footnote>
  <w:footnote w:type="continuationSeparator" w:id="0">
    <w:p w:rsidR="00CB7BDE" w:rsidRDefault="00CB7BD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587291" w:rsidP="001C026D">
    <w:pPr>
      <w:jc w:val="center"/>
    </w:pPr>
    <w:r>
      <w:fldChar w:fldCharType="begin"/>
    </w:r>
    <w:r w:rsidR="00CE1A6B">
      <w:instrText>PAGE   \* MERGEFORMAT</w:instrText>
    </w:r>
    <w:r>
      <w:fldChar w:fldCharType="separate"/>
    </w:r>
    <w:r w:rsidR="00AE04FB">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587291" w:rsidP="001C026D">
    <w:pPr>
      <w:jc w:val="center"/>
    </w:pPr>
    <w:r>
      <w:fldChar w:fldCharType="begin"/>
    </w:r>
    <w:r w:rsidR="00CE1A6B">
      <w:instrText>PAGE   \* MERGEFORMAT</w:instrText>
    </w:r>
    <w:r>
      <w:fldChar w:fldCharType="separate"/>
    </w:r>
    <w:r w:rsidR="00AE04FB">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587291" w:rsidP="001C026D">
    <w:pPr>
      <w:jc w:val="center"/>
    </w:pPr>
    <w:r>
      <w:fldChar w:fldCharType="begin"/>
    </w:r>
    <w:r w:rsidR="00CE1A6B">
      <w:instrText>PAGE   \* MERGEFORMAT</w:instrText>
    </w:r>
    <w:r>
      <w:fldChar w:fldCharType="separate"/>
    </w:r>
    <w:r w:rsidR="00AE04FB">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DE5"/>
    <w:rsid w:val="00512C43"/>
    <w:rsid w:val="00515708"/>
    <w:rsid w:val="00516E6C"/>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87291"/>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04FB"/>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B7BDE"/>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310B1-6563-44C2-8C1E-8A00E717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Pages>
  <Words>18031</Words>
  <Characters>102780</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389</cp:revision>
  <cp:lastPrinted>2016-10-03T09:07:00Z</cp:lastPrinted>
  <dcterms:created xsi:type="dcterms:W3CDTF">2016-07-28T06:40:00Z</dcterms:created>
  <dcterms:modified xsi:type="dcterms:W3CDTF">2016-10-03T09:09:00Z</dcterms:modified>
</cp:coreProperties>
</file>