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23D1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623D1B">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о проведении открытого конкурс</w:t>
      </w:r>
      <w:bookmarkStart w:id="0" w:name="_GoBack"/>
      <w:bookmarkEnd w:id="0"/>
      <w:r w:rsidRPr="006034F2">
        <w:t xml:space="preserve">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623D1B" w:rsidRDefault="00623D1B" w:rsidP="00623D1B">
      <w:pPr>
        <w:spacing w:after="0"/>
        <w:jc w:val="center"/>
        <w:rPr>
          <w:kern w:val="0"/>
          <w:lang w:eastAsia="en-US"/>
        </w:rPr>
      </w:pPr>
      <w:proofErr w:type="spellStart"/>
      <w:r>
        <w:t>р.п</w:t>
      </w:r>
      <w:proofErr w:type="spellEnd"/>
      <w:r>
        <w:t xml:space="preserve">. Станция </w:t>
      </w:r>
      <w:proofErr w:type="spellStart"/>
      <w:r>
        <w:t>Скуратово</w:t>
      </w:r>
      <w:proofErr w:type="spellEnd"/>
      <w:r>
        <w:t>, ул. Перронная, д. 12</w:t>
      </w:r>
    </w:p>
    <w:p w:rsidR="00EC7F91" w:rsidRDefault="00623D1B" w:rsidP="00623D1B">
      <w:pPr>
        <w:autoSpaceDE w:val="0"/>
        <w:spacing w:after="0"/>
        <w:jc w:val="center"/>
      </w:pPr>
      <w:proofErr w:type="spellStart"/>
      <w:r>
        <w:t>р.п</w:t>
      </w:r>
      <w:proofErr w:type="spellEnd"/>
      <w:r>
        <w:t xml:space="preserve">. Станция </w:t>
      </w:r>
      <w:proofErr w:type="spellStart"/>
      <w:r>
        <w:t>Скуратово</w:t>
      </w:r>
      <w:proofErr w:type="spellEnd"/>
      <w:r>
        <w:t>, ул. Перронная, д. 13</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8B2BBD" w:rsidRDefault="008B2BBD"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623D1B" w:rsidRDefault="00623D1B" w:rsidP="00623D1B">
                  <w:pPr>
                    <w:spacing w:after="0"/>
                    <w:jc w:val="center"/>
                    <w:rPr>
                      <w:kern w:val="0"/>
                      <w:lang w:eastAsia="en-US"/>
                    </w:rPr>
                  </w:pPr>
                  <w:proofErr w:type="spellStart"/>
                  <w:r>
                    <w:t>р.п</w:t>
                  </w:r>
                  <w:proofErr w:type="spellEnd"/>
                  <w:r>
                    <w:t xml:space="preserve">. Станция </w:t>
                  </w:r>
                  <w:proofErr w:type="spellStart"/>
                  <w:r>
                    <w:t>Скуратово</w:t>
                  </w:r>
                  <w:proofErr w:type="spellEnd"/>
                  <w:r>
                    <w:t>, ул. Перронная, д. 12</w:t>
                  </w:r>
                </w:p>
                <w:p w:rsidR="00574150" w:rsidRPr="008650FB" w:rsidRDefault="00623D1B" w:rsidP="00623D1B">
                  <w:pPr>
                    <w:autoSpaceDE w:val="0"/>
                    <w:spacing w:after="0"/>
                    <w:jc w:val="center"/>
                  </w:pPr>
                  <w:proofErr w:type="spellStart"/>
                  <w:r>
                    <w:t>р.п</w:t>
                  </w:r>
                  <w:proofErr w:type="spellEnd"/>
                  <w:r>
                    <w:t xml:space="preserve">. Станция </w:t>
                  </w:r>
                  <w:proofErr w:type="spellStart"/>
                  <w:r>
                    <w:t>Скуратово</w:t>
                  </w:r>
                  <w:proofErr w:type="spellEnd"/>
                  <w:r>
                    <w:t>, ул. Перронная, д. 13</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623D1B"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623D1B" w:rsidRDefault="00623D1B" w:rsidP="00623D1B">
            <w:pPr>
              <w:spacing w:after="0"/>
              <w:jc w:val="center"/>
              <w:rPr>
                <w:kern w:val="0"/>
                <w:lang w:eastAsia="en-US"/>
              </w:rPr>
            </w:pPr>
            <w:proofErr w:type="spellStart"/>
            <w:r>
              <w:t>р.п</w:t>
            </w:r>
            <w:proofErr w:type="spellEnd"/>
            <w:r>
              <w:t xml:space="preserve">. Станция </w:t>
            </w:r>
            <w:proofErr w:type="spellStart"/>
            <w:r>
              <w:t>Скуратово</w:t>
            </w:r>
            <w:proofErr w:type="spellEnd"/>
            <w:r>
              <w:t>, ул. Перронная, д. 12</w:t>
            </w:r>
          </w:p>
          <w:p w:rsidR="005C2B78" w:rsidRPr="003F0B50" w:rsidRDefault="00623D1B" w:rsidP="00623D1B">
            <w:pPr>
              <w:autoSpaceDE w:val="0"/>
              <w:spacing w:after="0"/>
              <w:jc w:val="center"/>
            </w:pPr>
            <w:proofErr w:type="spellStart"/>
            <w:r>
              <w:t>р.п</w:t>
            </w:r>
            <w:proofErr w:type="spellEnd"/>
            <w:r>
              <w:t xml:space="preserve">. Станция </w:t>
            </w:r>
            <w:proofErr w:type="spellStart"/>
            <w:r>
              <w:t>Скуратово</w:t>
            </w:r>
            <w:proofErr w:type="spellEnd"/>
            <w:r>
              <w:t>, ул. Перронная, д. 13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623D1B">
              <w:rPr>
                <w:color w:val="000000"/>
              </w:rPr>
              <w:t>205 950,22</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EC7F91" w:rsidRDefault="004F52DD" w:rsidP="0060262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623D1B" w:rsidRDefault="00623D1B" w:rsidP="00602620">
                  <w:pPr>
                    <w:spacing w:after="0"/>
                    <w:rPr>
                      <w:rFonts w:eastAsia="Calibri"/>
                    </w:rPr>
                  </w:pPr>
                </w:p>
                <w:p w:rsidR="00623D1B" w:rsidRDefault="00623D1B" w:rsidP="00602620">
                  <w:pPr>
                    <w:spacing w:after="0"/>
                    <w:rPr>
                      <w:rFonts w:eastAsia="Calibri"/>
                    </w:rPr>
                  </w:pPr>
                </w:p>
                <w:p w:rsidR="00623D1B" w:rsidRDefault="00623D1B" w:rsidP="00602620">
                  <w:pPr>
                    <w:spacing w:after="0"/>
                    <w:rPr>
                      <w:rFonts w:eastAsia="Calibri"/>
                    </w:rPr>
                  </w:pPr>
                </w:p>
                <w:p w:rsidR="00623D1B" w:rsidRPr="000E0D9A" w:rsidRDefault="00623D1B" w:rsidP="0060262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5695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4"/>
        <w:gridCol w:w="4864"/>
        <w:gridCol w:w="1717"/>
        <w:gridCol w:w="1899"/>
      </w:tblGrid>
      <w:tr w:rsidR="00623D1B" w:rsidRPr="00623D1B" w:rsidTr="00623D1B">
        <w:trPr>
          <w:trHeight w:val="397"/>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 п/п</w:t>
            </w:r>
          </w:p>
        </w:tc>
        <w:tc>
          <w:tcPr>
            <w:tcW w:w="2603" w:type="pct"/>
            <w:tcBorders>
              <w:top w:val="single" w:sz="4" w:space="0" w:color="auto"/>
              <w:left w:val="nil"/>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Адрес МКД</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Виды работ</w:t>
            </w:r>
          </w:p>
        </w:tc>
        <w:tc>
          <w:tcPr>
            <w:tcW w:w="1017" w:type="pct"/>
            <w:tcBorders>
              <w:top w:val="single" w:sz="4" w:space="0" w:color="auto"/>
              <w:left w:val="nil"/>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Стоимость руб.</w:t>
            </w:r>
          </w:p>
        </w:tc>
      </w:tr>
      <w:tr w:rsidR="00623D1B" w:rsidRPr="00623D1B" w:rsidTr="00623D1B">
        <w:trPr>
          <w:trHeight w:val="397"/>
        </w:trPr>
        <w:tc>
          <w:tcPr>
            <w:tcW w:w="462" w:type="pct"/>
            <w:tcBorders>
              <w:top w:val="nil"/>
              <w:left w:val="single" w:sz="4" w:space="0" w:color="auto"/>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color w:val="000000"/>
                <w:kern w:val="0"/>
                <w:lang w:eastAsia="ru-RU"/>
              </w:rPr>
            </w:pPr>
            <w:r w:rsidRPr="00623D1B">
              <w:rPr>
                <w:color w:val="000000"/>
                <w:kern w:val="0"/>
                <w:lang w:eastAsia="ru-RU"/>
              </w:rPr>
              <w:t>1</w:t>
            </w:r>
          </w:p>
        </w:tc>
        <w:tc>
          <w:tcPr>
            <w:tcW w:w="2603" w:type="pct"/>
            <w:tcBorders>
              <w:top w:val="nil"/>
              <w:left w:val="nil"/>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color w:val="000000"/>
                <w:kern w:val="0"/>
                <w:lang w:eastAsia="ru-RU"/>
              </w:rPr>
            </w:pPr>
            <w:proofErr w:type="spellStart"/>
            <w:r w:rsidRPr="00623D1B">
              <w:rPr>
                <w:color w:val="000000"/>
                <w:kern w:val="0"/>
                <w:lang w:eastAsia="ru-RU"/>
              </w:rPr>
              <w:t>р.п</w:t>
            </w:r>
            <w:proofErr w:type="spellEnd"/>
            <w:r w:rsidRPr="00623D1B">
              <w:rPr>
                <w:color w:val="000000"/>
                <w:kern w:val="0"/>
                <w:lang w:eastAsia="ru-RU"/>
              </w:rPr>
              <w:t xml:space="preserve">. Станция </w:t>
            </w:r>
            <w:proofErr w:type="spellStart"/>
            <w:r w:rsidRPr="00623D1B">
              <w:rPr>
                <w:color w:val="000000"/>
                <w:kern w:val="0"/>
                <w:lang w:eastAsia="ru-RU"/>
              </w:rPr>
              <w:t>Скуратово</w:t>
            </w:r>
            <w:proofErr w:type="spellEnd"/>
            <w:r w:rsidRPr="00623D1B">
              <w:rPr>
                <w:color w:val="000000"/>
                <w:kern w:val="0"/>
                <w:lang w:eastAsia="ru-RU"/>
              </w:rPr>
              <w:t>, ул. Перронная, д. 12</w:t>
            </w:r>
          </w:p>
        </w:tc>
        <w:tc>
          <w:tcPr>
            <w:tcW w:w="919" w:type="pct"/>
            <w:tcBorders>
              <w:top w:val="nil"/>
              <w:left w:val="nil"/>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color w:val="000000"/>
                <w:kern w:val="0"/>
                <w:lang w:eastAsia="ru-RU"/>
              </w:rPr>
            </w:pPr>
            <w:r w:rsidRPr="00623D1B">
              <w:rPr>
                <w:color w:val="000000"/>
                <w:kern w:val="0"/>
                <w:lang w:eastAsia="ru-RU"/>
              </w:rPr>
              <w:t>ремонт фасада</w:t>
            </w:r>
          </w:p>
        </w:tc>
        <w:tc>
          <w:tcPr>
            <w:tcW w:w="1017" w:type="pct"/>
            <w:tcBorders>
              <w:top w:val="nil"/>
              <w:left w:val="nil"/>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color w:val="000000"/>
                <w:kern w:val="0"/>
                <w:lang w:eastAsia="ru-RU"/>
              </w:rPr>
            </w:pPr>
            <w:r w:rsidRPr="00623D1B">
              <w:rPr>
                <w:color w:val="000000"/>
                <w:kern w:val="0"/>
                <w:lang w:eastAsia="ru-RU"/>
              </w:rPr>
              <w:t>100 674,87</w:t>
            </w:r>
          </w:p>
        </w:tc>
      </w:tr>
      <w:tr w:rsidR="00623D1B" w:rsidRPr="00623D1B" w:rsidTr="00623D1B">
        <w:trPr>
          <w:trHeight w:val="397"/>
        </w:trPr>
        <w:tc>
          <w:tcPr>
            <w:tcW w:w="39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Итого по МКД</w:t>
            </w:r>
          </w:p>
        </w:tc>
        <w:tc>
          <w:tcPr>
            <w:tcW w:w="1017" w:type="pct"/>
            <w:tcBorders>
              <w:top w:val="nil"/>
              <w:left w:val="nil"/>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100 674,87</w:t>
            </w:r>
          </w:p>
        </w:tc>
      </w:tr>
      <w:tr w:rsidR="00623D1B" w:rsidRPr="00623D1B" w:rsidTr="00623D1B">
        <w:trPr>
          <w:trHeight w:val="397"/>
        </w:trPr>
        <w:tc>
          <w:tcPr>
            <w:tcW w:w="462" w:type="pct"/>
            <w:tcBorders>
              <w:top w:val="nil"/>
              <w:left w:val="single" w:sz="4" w:space="0" w:color="auto"/>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color w:val="000000"/>
                <w:kern w:val="0"/>
                <w:lang w:eastAsia="ru-RU"/>
              </w:rPr>
            </w:pPr>
            <w:r w:rsidRPr="00623D1B">
              <w:rPr>
                <w:color w:val="000000"/>
                <w:kern w:val="0"/>
                <w:lang w:eastAsia="ru-RU"/>
              </w:rPr>
              <w:t>2</w:t>
            </w:r>
          </w:p>
        </w:tc>
        <w:tc>
          <w:tcPr>
            <w:tcW w:w="2603" w:type="pct"/>
            <w:tcBorders>
              <w:top w:val="nil"/>
              <w:left w:val="nil"/>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color w:val="000000"/>
                <w:kern w:val="0"/>
                <w:lang w:eastAsia="ru-RU"/>
              </w:rPr>
            </w:pPr>
            <w:proofErr w:type="spellStart"/>
            <w:r w:rsidRPr="00623D1B">
              <w:rPr>
                <w:color w:val="000000"/>
                <w:kern w:val="0"/>
                <w:lang w:eastAsia="ru-RU"/>
              </w:rPr>
              <w:t>р.п</w:t>
            </w:r>
            <w:proofErr w:type="spellEnd"/>
            <w:r w:rsidRPr="00623D1B">
              <w:rPr>
                <w:color w:val="000000"/>
                <w:kern w:val="0"/>
                <w:lang w:eastAsia="ru-RU"/>
              </w:rPr>
              <w:t xml:space="preserve">. Станция </w:t>
            </w:r>
            <w:proofErr w:type="spellStart"/>
            <w:r w:rsidRPr="00623D1B">
              <w:rPr>
                <w:color w:val="000000"/>
                <w:kern w:val="0"/>
                <w:lang w:eastAsia="ru-RU"/>
              </w:rPr>
              <w:t>Скуратово</w:t>
            </w:r>
            <w:proofErr w:type="spellEnd"/>
            <w:r w:rsidRPr="00623D1B">
              <w:rPr>
                <w:color w:val="000000"/>
                <w:kern w:val="0"/>
                <w:lang w:eastAsia="ru-RU"/>
              </w:rPr>
              <w:t>, ул. Перронная, д. 13</w:t>
            </w:r>
          </w:p>
        </w:tc>
        <w:tc>
          <w:tcPr>
            <w:tcW w:w="919" w:type="pct"/>
            <w:tcBorders>
              <w:top w:val="nil"/>
              <w:left w:val="nil"/>
              <w:bottom w:val="single" w:sz="4" w:space="0" w:color="auto"/>
              <w:right w:val="single" w:sz="4" w:space="0" w:color="auto"/>
            </w:tcBorders>
            <w:shd w:val="clear" w:color="auto" w:fill="auto"/>
            <w:noWrap/>
            <w:vAlign w:val="center"/>
            <w:hideMark/>
          </w:tcPr>
          <w:p w:rsidR="00623D1B" w:rsidRPr="00623D1B" w:rsidRDefault="00623D1B" w:rsidP="00623D1B">
            <w:pPr>
              <w:suppressAutoHyphens w:val="0"/>
              <w:spacing w:after="0"/>
              <w:jc w:val="center"/>
              <w:rPr>
                <w:color w:val="000000"/>
                <w:kern w:val="0"/>
                <w:lang w:eastAsia="ru-RU"/>
              </w:rPr>
            </w:pPr>
            <w:r w:rsidRPr="00623D1B">
              <w:rPr>
                <w:color w:val="000000"/>
                <w:kern w:val="0"/>
                <w:lang w:eastAsia="ru-RU"/>
              </w:rPr>
              <w:t>ремонт фасада</w:t>
            </w:r>
          </w:p>
        </w:tc>
        <w:tc>
          <w:tcPr>
            <w:tcW w:w="1017" w:type="pct"/>
            <w:tcBorders>
              <w:top w:val="nil"/>
              <w:left w:val="nil"/>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color w:val="000000"/>
                <w:kern w:val="0"/>
                <w:lang w:eastAsia="ru-RU"/>
              </w:rPr>
            </w:pPr>
            <w:r w:rsidRPr="00623D1B">
              <w:rPr>
                <w:color w:val="000000"/>
                <w:kern w:val="0"/>
                <w:lang w:eastAsia="ru-RU"/>
              </w:rPr>
              <w:t>105 275,35</w:t>
            </w:r>
          </w:p>
        </w:tc>
      </w:tr>
      <w:tr w:rsidR="00623D1B" w:rsidRPr="00623D1B" w:rsidTr="00623D1B">
        <w:trPr>
          <w:trHeight w:val="397"/>
        </w:trPr>
        <w:tc>
          <w:tcPr>
            <w:tcW w:w="39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Итого по МКД</w:t>
            </w:r>
          </w:p>
        </w:tc>
        <w:tc>
          <w:tcPr>
            <w:tcW w:w="1017" w:type="pct"/>
            <w:tcBorders>
              <w:top w:val="nil"/>
              <w:left w:val="nil"/>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105 275,35</w:t>
            </w:r>
          </w:p>
        </w:tc>
      </w:tr>
      <w:tr w:rsidR="00623D1B" w:rsidRPr="00623D1B" w:rsidTr="00623D1B">
        <w:trPr>
          <w:trHeight w:val="397"/>
        </w:trPr>
        <w:tc>
          <w:tcPr>
            <w:tcW w:w="39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ИТОГО:</w:t>
            </w:r>
          </w:p>
        </w:tc>
        <w:tc>
          <w:tcPr>
            <w:tcW w:w="1017" w:type="pct"/>
            <w:tcBorders>
              <w:top w:val="nil"/>
              <w:left w:val="nil"/>
              <w:bottom w:val="single" w:sz="4" w:space="0" w:color="auto"/>
              <w:right w:val="single" w:sz="4" w:space="0" w:color="auto"/>
            </w:tcBorders>
            <w:shd w:val="clear" w:color="auto" w:fill="auto"/>
            <w:vAlign w:val="center"/>
            <w:hideMark/>
          </w:tcPr>
          <w:p w:rsidR="00623D1B" w:rsidRPr="00623D1B" w:rsidRDefault="00623D1B" w:rsidP="00623D1B">
            <w:pPr>
              <w:suppressAutoHyphens w:val="0"/>
              <w:spacing w:after="0"/>
              <w:jc w:val="center"/>
              <w:rPr>
                <w:b/>
                <w:bCs/>
                <w:color w:val="000000"/>
                <w:kern w:val="0"/>
                <w:lang w:eastAsia="ru-RU"/>
              </w:rPr>
            </w:pPr>
            <w:r w:rsidRPr="00623D1B">
              <w:rPr>
                <w:b/>
                <w:bCs/>
                <w:color w:val="000000"/>
                <w:kern w:val="0"/>
                <w:lang w:eastAsia="ru-RU"/>
              </w:rPr>
              <w:t>205 950,22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623D1B" w:rsidRDefault="00623D1B" w:rsidP="00623D1B">
      <w:pPr>
        <w:spacing w:after="0"/>
        <w:jc w:val="center"/>
        <w:rPr>
          <w:kern w:val="0"/>
          <w:lang w:eastAsia="en-US"/>
        </w:rPr>
      </w:pPr>
      <w:proofErr w:type="spellStart"/>
      <w:r>
        <w:t>р.п</w:t>
      </w:r>
      <w:proofErr w:type="spellEnd"/>
      <w:r>
        <w:t xml:space="preserve">. Станция </w:t>
      </w:r>
      <w:proofErr w:type="spellStart"/>
      <w:r>
        <w:t>Скуратово</w:t>
      </w:r>
      <w:proofErr w:type="spellEnd"/>
      <w:r>
        <w:t>, ул. Перронная, д. 12</w:t>
      </w:r>
    </w:p>
    <w:p w:rsidR="008666B5" w:rsidRDefault="00623D1B" w:rsidP="00623D1B">
      <w:pPr>
        <w:spacing w:after="0"/>
        <w:jc w:val="center"/>
      </w:pPr>
      <w:proofErr w:type="spellStart"/>
      <w:r>
        <w:t>р.п</w:t>
      </w:r>
      <w:proofErr w:type="spellEnd"/>
      <w:r>
        <w:t xml:space="preserve">. Станция </w:t>
      </w:r>
      <w:proofErr w:type="spellStart"/>
      <w:r>
        <w:t>Скуратово</w:t>
      </w:r>
      <w:proofErr w:type="spellEnd"/>
      <w:r>
        <w:t>, ул. Перронная, д. 13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623D1B" w:rsidP="002B5D6A">
      <w:pPr>
        <w:jc w:val="center"/>
      </w:pPr>
      <w:r>
        <w:rPr>
          <w:color w:val="000000"/>
        </w:rPr>
        <w:t>205 950,22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17" w:rsidRDefault="00B40A17">
      <w:pPr>
        <w:spacing w:after="0"/>
      </w:pPr>
      <w:r>
        <w:separator/>
      </w:r>
    </w:p>
  </w:endnote>
  <w:endnote w:type="continuationSeparator" w:id="0">
    <w:p w:rsidR="00B40A17" w:rsidRDefault="00B40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Pr="00394EB9" w:rsidRDefault="00B40A1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17" w:rsidRDefault="00B40A17">
      <w:pPr>
        <w:spacing w:after="0"/>
      </w:pPr>
      <w:r>
        <w:separator/>
      </w:r>
    </w:p>
  </w:footnote>
  <w:footnote w:type="continuationSeparator" w:id="0">
    <w:p w:rsidR="00B40A17" w:rsidRDefault="00B40A1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623D1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623D1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rsidP="001C026D">
    <w:pPr>
      <w:jc w:val="center"/>
    </w:pPr>
    <w:r>
      <w:fldChar w:fldCharType="begin"/>
    </w:r>
    <w:r>
      <w:instrText>PAGE   \* MERGEFORMAT</w:instrText>
    </w:r>
    <w:r>
      <w:fldChar w:fldCharType="separate"/>
    </w:r>
    <w:r w:rsidR="00623D1B">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17" w:rsidRDefault="00B40A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00537"/>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EA51D-525F-43F7-A6A9-2B1B0292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17907</Words>
  <Characters>102075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2016-10-13T06:43:00Z</dcterms:created>
  <dcterms:modified xsi:type="dcterms:W3CDTF">2016-10-13T06:43:00Z</dcterms:modified>
</cp:coreProperties>
</file>