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3424B6">
        <w:t>02</w:t>
      </w:r>
      <w:r>
        <w:t xml:space="preserve">» </w:t>
      </w:r>
      <w:r w:rsidR="003424B6">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852D1">
        <w:t>1</w:t>
      </w:r>
      <w:r w:rsidR="003424B6">
        <w:t>42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F81D17">
        <w:t>фасада</w:t>
      </w:r>
      <w:r w:rsidR="00F540B1">
        <w:t xml:space="preserve"> </w:t>
      </w:r>
      <w:r w:rsidR="0007483E">
        <w:t>многоквартирного жилого дома</w:t>
      </w:r>
      <w:r w:rsidR="00C22CD9" w:rsidRPr="00C22CD9">
        <w:t>, расположенн</w:t>
      </w:r>
      <w:r w:rsidR="004852D1">
        <w:t>ого</w:t>
      </w:r>
      <w:r w:rsidR="00C22CD9" w:rsidRPr="00C22CD9">
        <w:t xml:space="preserve"> по адрес</w:t>
      </w:r>
      <w:r w:rsidR="004852D1">
        <w:t>у</w:t>
      </w:r>
      <w:r w:rsidR="00C22CD9" w:rsidRPr="00C22CD9">
        <w:t>:</w:t>
      </w:r>
    </w:p>
    <w:p w:rsidR="00C22CD9" w:rsidRDefault="00C22CD9" w:rsidP="00C22CD9">
      <w:pPr>
        <w:spacing w:after="0"/>
        <w:jc w:val="center"/>
      </w:pPr>
    </w:p>
    <w:p w:rsidR="00D54E6E" w:rsidRDefault="00D54E6E" w:rsidP="00C22CD9">
      <w:pPr>
        <w:spacing w:after="0"/>
        <w:jc w:val="center"/>
      </w:pPr>
    </w:p>
    <w:p w:rsidR="00F81D17" w:rsidRPr="00F81D17" w:rsidRDefault="00F81D17" w:rsidP="00F81D17">
      <w:pPr>
        <w:spacing w:after="0"/>
        <w:jc w:val="center"/>
        <w:rPr>
          <w:color w:val="000000"/>
        </w:rPr>
      </w:pPr>
      <w:r w:rsidRPr="00F81D17">
        <w:rPr>
          <w:color w:val="000000"/>
        </w:rPr>
        <w:t xml:space="preserve">г. Тула, </w:t>
      </w:r>
      <w:r w:rsidR="00F11854">
        <w:rPr>
          <w:color w:val="000000"/>
        </w:rPr>
        <w:t>проспект</w:t>
      </w:r>
      <w:r w:rsidR="00F540B1">
        <w:rPr>
          <w:color w:val="000000"/>
        </w:rPr>
        <w:t xml:space="preserve"> </w:t>
      </w:r>
      <w:r w:rsidR="004852D1">
        <w:rPr>
          <w:color w:val="000000"/>
        </w:rPr>
        <w:t>Ленина</w:t>
      </w:r>
      <w:r w:rsidRPr="00F81D17">
        <w:rPr>
          <w:color w:val="000000"/>
        </w:rPr>
        <w:t xml:space="preserve">, д. </w:t>
      </w:r>
      <w:r w:rsidR="004852D1">
        <w:rPr>
          <w:color w:val="000000"/>
        </w:rPr>
        <w:t>105</w:t>
      </w:r>
    </w:p>
    <w:p w:rsidR="00D551A5" w:rsidRPr="00D304FE" w:rsidRDefault="00D551A5" w:rsidP="001C026D">
      <w:pPr>
        <w:autoSpaceDE w:val="0"/>
      </w:pPr>
    </w:p>
    <w:p w:rsidR="00D551A5" w:rsidRDefault="00D551A5" w:rsidP="001C026D">
      <w:pPr>
        <w:autoSpaceDE w:val="0"/>
      </w:pPr>
    </w:p>
    <w:p w:rsidR="00D551A5" w:rsidRDefault="00D551A5" w:rsidP="001C026D">
      <w:pPr>
        <w:autoSpaceDE w:val="0"/>
      </w:pPr>
    </w:p>
    <w:p w:rsidR="00C22CD9" w:rsidRDefault="00C22CD9" w:rsidP="001C026D">
      <w:pPr>
        <w:autoSpaceDE w:val="0"/>
      </w:pPr>
    </w:p>
    <w:p w:rsidR="00C22CD9" w:rsidRDefault="00C22CD9" w:rsidP="001C026D">
      <w:pPr>
        <w:autoSpaceDE w:val="0"/>
      </w:pPr>
    </w:p>
    <w:p w:rsidR="00C22CD9" w:rsidRDefault="00C22CD9" w:rsidP="001C026D">
      <w:pPr>
        <w:autoSpaceDE w:val="0"/>
      </w:pPr>
    </w:p>
    <w:p w:rsidR="00D54E6E" w:rsidRDefault="00D54E6E"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F60321" w:rsidRDefault="00751913" w:rsidP="00F60321">
      <w:pPr>
        <w:pStyle w:val="1f1"/>
        <w:spacing w:before="0" w:after="0"/>
        <w:rPr>
          <w:rFonts w:asciiTheme="minorHAnsi" w:eastAsiaTheme="minorEastAsia" w:hAnsiTheme="minorHAnsi" w:cstheme="minorBidi"/>
          <w:b w:val="0"/>
          <w:bCs w:val="0"/>
          <w:caps w:val="0"/>
          <w:noProof/>
          <w:kern w:val="0"/>
          <w:sz w:val="22"/>
          <w:szCs w:val="22"/>
          <w:lang w:eastAsia="ru-RU"/>
        </w:rPr>
      </w:pPr>
      <w:r w:rsidRPr="00751913">
        <w:rPr>
          <w:sz w:val="24"/>
          <w:szCs w:val="24"/>
        </w:rPr>
        <w:fldChar w:fldCharType="begin"/>
      </w:r>
      <w:r w:rsidR="001C026D" w:rsidRPr="00A76C1A">
        <w:rPr>
          <w:sz w:val="24"/>
          <w:szCs w:val="24"/>
        </w:rPr>
        <w:instrText xml:space="preserve"> TOC </w:instrText>
      </w:r>
      <w:r w:rsidRPr="00751913">
        <w:rPr>
          <w:sz w:val="24"/>
          <w:szCs w:val="24"/>
        </w:rPr>
        <w:fldChar w:fldCharType="separate"/>
      </w:r>
      <w:r w:rsidR="00F60321" w:rsidRPr="002F3E57">
        <w:rPr>
          <w:noProof/>
        </w:rPr>
        <w:t>ЧАСТЬ II. ОБЩИЕ УСЛОВИЯ ПРОВЕДЕНИЯ КОНКУРСА</w:t>
      </w:r>
      <w:r w:rsidR="00F60321">
        <w:rPr>
          <w:noProof/>
        </w:rPr>
        <w:tab/>
      </w:r>
      <w:r>
        <w:rPr>
          <w:noProof/>
        </w:rPr>
        <w:fldChar w:fldCharType="begin"/>
      </w:r>
      <w:r w:rsidR="00F60321">
        <w:rPr>
          <w:noProof/>
        </w:rPr>
        <w:instrText xml:space="preserve"> PAGEREF _Toc433796838 \h </w:instrText>
      </w:r>
      <w:r>
        <w:rPr>
          <w:noProof/>
        </w:rPr>
      </w:r>
      <w:r>
        <w:rPr>
          <w:noProof/>
        </w:rPr>
        <w:fldChar w:fldCharType="separate"/>
      </w:r>
      <w:r w:rsidR="00037D9C">
        <w:rPr>
          <w:noProof/>
        </w:rPr>
        <w:t>3</w:t>
      </w:r>
      <w:r>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1.</w:t>
      </w:r>
      <w:r>
        <w:rPr>
          <w:rFonts w:asciiTheme="minorHAnsi" w:eastAsiaTheme="minorEastAsia" w:hAnsiTheme="minorHAnsi" w:cstheme="minorBidi"/>
          <w:b w:val="0"/>
          <w:bCs w:val="0"/>
          <w:caps w:val="0"/>
          <w:noProof/>
          <w:kern w:val="0"/>
          <w:sz w:val="22"/>
          <w:szCs w:val="22"/>
          <w:lang w:eastAsia="ru-RU"/>
        </w:rPr>
        <w:tab/>
      </w:r>
      <w:r w:rsidRPr="002F3E57">
        <w:rPr>
          <w:noProof/>
        </w:rPr>
        <w:t>ОБЩИЕ ПОЛОЖЕНИЯ</w:t>
      </w:r>
      <w:r>
        <w:rPr>
          <w:noProof/>
        </w:rPr>
        <w:tab/>
      </w:r>
      <w:r w:rsidR="00751913">
        <w:rPr>
          <w:noProof/>
        </w:rPr>
        <w:fldChar w:fldCharType="begin"/>
      </w:r>
      <w:r>
        <w:rPr>
          <w:noProof/>
        </w:rPr>
        <w:instrText xml:space="preserve"> PAGEREF _Toc433796839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1.1. Законодательное регулирование.</w:t>
      </w:r>
      <w:r>
        <w:rPr>
          <w:noProof/>
        </w:rPr>
        <w:tab/>
      </w:r>
      <w:r w:rsidR="00751913">
        <w:rPr>
          <w:noProof/>
        </w:rPr>
        <w:fldChar w:fldCharType="begin"/>
      </w:r>
      <w:r>
        <w:rPr>
          <w:noProof/>
        </w:rPr>
        <w:instrText xml:space="preserve"> PAGEREF _Toc433796840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751913">
        <w:rPr>
          <w:noProof/>
        </w:rPr>
        <w:fldChar w:fldCharType="begin"/>
      </w:r>
      <w:r>
        <w:rPr>
          <w:noProof/>
        </w:rPr>
        <w:instrText xml:space="preserve"> PAGEREF _Toc433796841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1.3. Начальная (максимальная) цена договора (цена лота).</w:t>
      </w:r>
      <w:r>
        <w:rPr>
          <w:noProof/>
        </w:rPr>
        <w:tab/>
      </w:r>
      <w:r w:rsidR="00751913">
        <w:rPr>
          <w:noProof/>
        </w:rPr>
        <w:fldChar w:fldCharType="begin"/>
      </w:r>
      <w:r>
        <w:rPr>
          <w:noProof/>
        </w:rPr>
        <w:instrText xml:space="preserve"> PAGEREF _Toc433796842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1.4. Источник финансирования торгов, форма, срок и порядок оплаты работ, услуг.</w:t>
      </w:r>
      <w:r>
        <w:rPr>
          <w:noProof/>
        </w:rPr>
        <w:tab/>
      </w:r>
      <w:r w:rsidR="00751913">
        <w:rPr>
          <w:noProof/>
        </w:rPr>
        <w:fldChar w:fldCharType="begin"/>
      </w:r>
      <w:r>
        <w:rPr>
          <w:noProof/>
        </w:rPr>
        <w:instrText xml:space="preserve"> PAGEREF _Toc433796843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1.5. Требования к участникам торгов.</w:t>
      </w:r>
      <w:r>
        <w:rPr>
          <w:noProof/>
        </w:rPr>
        <w:tab/>
      </w:r>
      <w:r w:rsidR="00751913">
        <w:rPr>
          <w:noProof/>
        </w:rPr>
        <w:fldChar w:fldCharType="begin"/>
      </w:r>
      <w:r>
        <w:rPr>
          <w:noProof/>
        </w:rPr>
        <w:instrText xml:space="preserve"> PAGEREF _Toc433796844 \h </w:instrText>
      </w:r>
      <w:r w:rsidR="00751913">
        <w:rPr>
          <w:noProof/>
        </w:rPr>
      </w:r>
      <w:r w:rsidR="00751913">
        <w:rPr>
          <w:noProof/>
        </w:rPr>
        <w:fldChar w:fldCharType="separate"/>
      </w:r>
      <w:r w:rsidR="00037D9C">
        <w:rPr>
          <w:noProof/>
        </w:rPr>
        <w:t>3</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1.6. Расходы на участие в конкурсе и при заключении договора.</w:t>
      </w:r>
      <w:r>
        <w:rPr>
          <w:noProof/>
        </w:rPr>
        <w:tab/>
      </w:r>
      <w:r w:rsidR="00751913">
        <w:rPr>
          <w:noProof/>
        </w:rPr>
        <w:fldChar w:fldCharType="begin"/>
      </w:r>
      <w:r>
        <w:rPr>
          <w:noProof/>
        </w:rPr>
        <w:instrText xml:space="preserve"> PAGEREF _Toc433796845 \h </w:instrText>
      </w:r>
      <w:r w:rsidR="00751913">
        <w:rPr>
          <w:noProof/>
        </w:rPr>
      </w:r>
      <w:r w:rsidR="00751913">
        <w:rPr>
          <w:noProof/>
        </w:rPr>
        <w:fldChar w:fldCharType="separate"/>
      </w:r>
      <w:r w:rsidR="00037D9C">
        <w:rPr>
          <w:noProof/>
        </w:rPr>
        <w:t>4</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2.</w:t>
      </w:r>
      <w:r>
        <w:rPr>
          <w:rFonts w:asciiTheme="minorHAnsi" w:eastAsiaTheme="minorEastAsia" w:hAnsiTheme="minorHAnsi" w:cstheme="minorBidi"/>
          <w:b w:val="0"/>
          <w:bCs w:val="0"/>
          <w:caps w:val="0"/>
          <w:noProof/>
          <w:kern w:val="0"/>
          <w:sz w:val="22"/>
          <w:szCs w:val="22"/>
          <w:lang w:eastAsia="ru-RU"/>
        </w:rPr>
        <w:tab/>
      </w:r>
      <w:r w:rsidRPr="002F3E57">
        <w:rPr>
          <w:noProof/>
        </w:rPr>
        <w:t>КОНКУРСНАЯ ДОКУМЕНТАЦИЯ</w:t>
      </w:r>
      <w:r>
        <w:rPr>
          <w:noProof/>
        </w:rPr>
        <w:tab/>
      </w:r>
      <w:r w:rsidR="00751913">
        <w:rPr>
          <w:noProof/>
        </w:rPr>
        <w:fldChar w:fldCharType="begin"/>
      </w:r>
      <w:r>
        <w:rPr>
          <w:noProof/>
        </w:rPr>
        <w:instrText xml:space="preserve"> PAGEREF _Toc433796846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2.1. Предоставление конкурсной документации.</w:t>
      </w:r>
      <w:r>
        <w:rPr>
          <w:noProof/>
        </w:rPr>
        <w:tab/>
      </w:r>
      <w:r w:rsidR="00751913">
        <w:rPr>
          <w:noProof/>
        </w:rPr>
        <w:fldChar w:fldCharType="begin"/>
      </w:r>
      <w:r>
        <w:rPr>
          <w:noProof/>
        </w:rPr>
        <w:instrText xml:space="preserve"> PAGEREF _Toc433796847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2.2. Разъяснение положений конкурсной документации.</w:t>
      </w:r>
      <w:r>
        <w:rPr>
          <w:noProof/>
        </w:rPr>
        <w:tab/>
      </w:r>
      <w:r w:rsidR="00751913">
        <w:rPr>
          <w:noProof/>
        </w:rPr>
        <w:fldChar w:fldCharType="begin"/>
      </w:r>
      <w:r>
        <w:rPr>
          <w:noProof/>
        </w:rPr>
        <w:instrText xml:space="preserve"> PAGEREF _Toc433796848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2.3. Отказ от проведения конкурса.</w:t>
      </w:r>
      <w:r>
        <w:rPr>
          <w:noProof/>
        </w:rPr>
        <w:tab/>
      </w:r>
      <w:r w:rsidR="00751913">
        <w:rPr>
          <w:noProof/>
        </w:rPr>
        <w:fldChar w:fldCharType="begin"/>
      </w:r>
      <w:r>
        <w:rPr>
          <w:noProof/>
        </w:rPr>
        <w:instrText xml:space="preserve"> PAGEREF _Toc433796849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3.</w:t>
      </w:r>
      <w:r>
        <w:rPr>
          <w:rFonts w:asciiTheme="minorHAnsi" w:eastAsiaTheme="minorEastAsia" w:hAnsiTheme="minorHAnsi" w:cstheme="minorBidi"/>
          <w:b w:val="0"/>
          <w:bCs w:val="0"/>
          <w:caps w:val="0"/>
          <w:noProof/>
          <w:kern w:val="0"/>
          <w:sz w:val="22"/>
          <w:szCs w:val="22"/>
          <w:lang w:eastAsia="ru-RU"/>
        </w:rPr>
        <w:tab/>
      </w:r>
      <w:r w:rsidRPr="002F3E57">
        <w:rPr>
          <w:noProof/>
        </w:rPr>
        <w:t>ТРЕБОВАНИЯ К СОДЕРЖАНИЮ ЗАЯВКИ НА УЧАСТИЕ</w:t>
      </w:r>
      <w:r>
        <w:rPr>
          <w:noProof/>
        </w:rPr>
        <w:tab/>
      </w:r>
      <w:r w:rsidR="00751913">
        <w:rPr>
          <w:noProof/>
        </w:rPr>
        <w:fldChar w:fldCharType="begin"/>
      </w:r>
      <w:r>
        <w:rPr>
          <w:noProof/>
        </w:rPr>
        <w:instrText xml:space="preserve"> PAGEREF _Toc433796850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sidRPr="002F3E57">
        <w:rPr>
          <w:noProof/>
        </w:rPr>
        <w:t>В КОНКУРСЕ</w:t>
      </w:r>
      <w:r>
        <w:rPr>
          <w:noProof/>
        </w:rPr>
        <w:tab/>
      </w:r>
      <w:r w:rsidR="00751913">
        <w:rPr>
          <w:noProof/>
        </w:rPr>
        <w:fldChar w:fldCharType="begin"/>
      </w:r>
      <w:r>
        <w:rPr>
          <w:noProof/>
        </w:rPr>
        <w:instrText xml:space="preserve"> PAGEREF _Toc433796851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3.1. Форма заявки на участие в конкурсе и инструкция по ее заполнению.</w:t>
      </w:r>
      <w:r>
        <w:rPr>
          <w:noProof/>
        </w:rPr>
        <w:tab/>
      </w:r>
      <w:r w:rsidR="00751913">
        <w:rPr>
          <w:noProof/>
        </w:rPr>
        <w:fldChar w:fldCharType="begin"/>
      </w:r>
      <w:r>
        <w:rPr>
          <w:noProof/>
        </w:rPr>
        <w:instrText xml:space="preserve"> PAGEREF _Toc433796852 \h </w:instrText>
      </w:r>
      <w:r w:rsidR="00751913">
        <w:rPr>
          <w:noProof/>
        </w:rPr>
      </w:r>
      <w:r w:rsidR="00751913">
        <w:rPr>
          <w:noProof/>
        </w:rPr>
        <w:fldChar w:fldCharType="separate"/>
      </w:r>
      <w:r w:rsidR="00037D9C">
        <w:rPr>
          <w:noProof/>
        </w:rPr>
        <w:t>5</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3.2. Язык документов, входящих в состав заявки на участие в конкурсе.</w:t>
      </w:r>
      <w:r>
        <w:rPr>
          <w:noProof/>
        </w:rPr>
        <w:tab/>
      </w:r>
      <w:r w:rsidR="00751913">
        <w:rPr>
          <w:noProof/>
        </w:rPr>
        <w:fldChar w:fldCharType="begin"/>
      </w:r>
      <w:r>
        <w:rPr>
          <w:noProof/>
        </w:rPr>
        <w:instrText xml:space="preserve"> PAGEREF _Toc433796853 \h </w:instrText>
      </w:r>
      <w:r w:rsidR="00751913">
        <w:rPr>
          <w:noProof/>
        </w:rPr>
      </w:r>
      <w:r w:rsidR="00751913">
        <w:rPr>
          <w:noProof/>
        </w:rPr>
        <w:fldChar w:fldCharType="separate"/>
      </w:r>
      <w:r w:rsidR="00037D9C">
        <w:rPr>
          <w:noProof/>
        </w:rPr>
        <w:t>6</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3.3. Требования к составу заявки на участие в конкурсе.</w:t>
      </w:r>
      <w:r>
        <w:rPr>
          <w:noProof/>
        </w:rPr>
        <w:tab/>
      </w:r>
      <w:r w:rsidR="00751913">
        <w:rPr>
          <w:noProof/>
        </w:rPr>
        <w:fldChar w:fldCharType="begin"/>
      </w:r>
      <w:r>
        <w:rPr>
          <w:noProof/>
        </w:rPr>
        <w:instrText xml:space="preserve"> PAGEREF _Toc433796854 \h </w:instrText>
      </w:r>
      <w:r w:rsidR="00751913">
        <w:rPr>
          <w:noProof/>
        </w:rPr>
      </w:r>
      <w:r w:rsidR="00751913">
        <w:rPr>
          <w:noProof/>
        </w:rPr>
        <w:fldChar w:fldCharType="separate"/>
      </w:r>
      <w:r w:rsidR="00037D9C">
        <w:rPr>
          <w:noProof/>
        </w:rPr>
        <w:t>7</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3.4. Требования к описанию предложения участника конкурса, инструкция по заполнению заявки на участие в конкурсе.</w:t>
      </w:r>
      <w:r>
        <w:rPr>
          <w:noProof/>
        </w:rPr>
        <w:tab/>
      </w:r>
      <w:r w:rsidR="00751913">
        <w:rPr>
          <w:noProof/>
        </w:rPr>
        <w:fldChar w:fldCharType="begin"/>
      </w:r>
      <w:r>
        <w:rPr>
          <w:noProof/>
        </w:rPr>
        <w:instrText xml:space="preserve"> PAGEREF _Toc433796855 \h </w:instrText>
      </w:r>
      <w:r w:rsidR="00751913">
        <w:rPr>
          <w:noProof/>
        </w:rPr>
      </w:r>
      <w:r w:rsidR="00751913">
        <w:rPr>
          <w:noProof/>
        </w:rPr>
        <w:fldChar w:fldCharType="separate"/>
      </w:r>
      <w:r w:rsidR="00037D9C">
        <w:rPr>
          <w:noProof/>
        </w:rPr>
        <w:t>7</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3.5. Требования к обеспечению заявок на участие в конкурсе.</w:t>
      </w:r>
      <w:r>
        <w:rPr>
          <w:noProof/>
        </w:rPr>
        <w:tab/>
      </w:r>
      <w:r w:rsidR="00751913">
        <w:rPr>
          <w:noProof/>
        </w:rPr>
        <w:fldChar w:fldCharType="begin"/>
      </w:r>
      <w:r>
        <w:rPr>
          <w:noProof/>
        </w:rPr>
        <w:instrText xml:space="preserve"> PAGEREF _Toc433796856 \h </w:instrText>
      </w:r>
      <w:r w:rsidR="00751913">
        <w:rPr>
          <w:noProof/>
        </w:rPr>
      </w:r>
      <w:r w:rsidR="00751913">
        <w:rPr>
          <w:noProof/>
        </w:rPr>
        <w:fldChar w:fldCharType="separate"/>
      </w:r>
      <w:r w:rsidR="00037D9C">
        <w:rPr>
          <w:noProof/>
        </w:rPr>
        <w:t>7</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4.</w:t>
      </w:r>
      <w:r>
        <w:rPr>
          <w:rFonts w:asciiTheme="minorHAnsi" w:eastAsiaTheme="minorEastAsia" w:hAnsiTheme="minorHAnsi" w:cstheme="minorBidi"/>
          <w:b w:val="0"/>
          <w:bCs w:val="0"/>
          <w:caps w:val="0"/>
          <w:noProof/>
          <w:kern w:val="0"/>
          <w:sz w:val="22"/>
          <w:szCs w:val="22"/>
          <w:lang w:eastAsia="ru-RU"/>
        </w:rPr>
        <w:tab/>
      </w:r>
      <w:r w:rsidRPr="002F3E57">
        <w:rPr>
          <w:noProof/>
        </w:rPr>
        <w:t>ПОДАЧА ЗАЯВОК НА УЧАСТИЕ В КОНКУРСЕ</w:t>
      </w:r>
      <w:r>
        <w:rPr>
          <w:noProof/>
        </w:rPr>
        <w:tab/>
      </w:r>
      <w:r w:rsidR="00751913">
        <w:rPr>
          <w:noProof/>
        </w:rPr>
        <w:fldChar w:fldCharType="begin"/>
      </w:r>
      <w:r>
        <w:rPr>
          <w:noProof/>
        </w:rPr>
        <w:instrText xml:space="preserve"> PAGEREF _Toc433796857 \h </w:instrText>
      </w:r>
      <w:r w:rsidR="00751913">
        <w:rPr>
          <w:noProof/>
        </w:rPr>
      </w:r>
      <w:r w:rsidR="00751913">
        <w:rPr>
          <w:noProof/>
        </w:rPr>
        <w:fldChar w:fldCharType="separate"/>
      </w:r>
      <w:r w:rsidR="00037D9C">
        <w:rPr>
          <w:noProof/>
        </w:rPr>
        <w:t>8</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4.1. Порядок, место, дата начала и дата окончания срока подачи заявок на участие в конкурсе.</w:t>
      </w:r>
      <w:r>
        <w:rPr>
          <w:noProof/>
        </w:rPr>
        <w:tab/>
      </w:r>
      <w:r w:rsidR="00751913">
        <w:rPr>
          <w:noProof/>
        </w:rPr>
        <w:fldChar w:fldCharType="begin"/>
      </w:r>
      <w:r>
        <w:rPr>
          <w:noProof/>
        </w:rPr>
        <w:instrText xml:space="preserve"> PAGEREF _Toc433796858 \h </w:instrText>
      </w:r>
      <w:r w:rsidR="00751913">
        <w:rPr>
          <w:noProof/>
        </w:rPr>
      </w:r>
      <w:r w:rsidR="00751913">
        <w:rPr>
          <w:noProof/>
        </w:rPr>
        <w:fldChar w:fldCharType="separate"/>
      </w:r>
      <w:r w:rsidR="00037D9C">
        <w:rPr>
          <w:noProof/>
        </w:rPr>
        <w:t>8</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4.2. Изменения заявок на участие в конкурсе.</w:t>
      </w:r>
      <w:r>
        <w:rPr>
          <w:noProof/>
        </w:rPr>
        <w:tab/>
      </w:r>
      <w:r w:rsidR="00751913">
        <w:rPr>
          <w:noProof/>
        </w:rPr>
        <w:fldChar w:fldCharType="begin"/>
      </w:r>
      <w:r>
        <w:rPr>
          <w:noProof/>
        </w:rPr>
        <w:instrText xml:space="preserve"> PAGEREF _Toc433796859 \h </w:instrText>
      </w:r>
      <w:r w:rsidR="00751913">
        <w:rPr>
          <w:noProof/>
        </w:rPr>
      </w:r>
      <w:r w:rsidR="00751913">
        <w:rPr>
          <w:noProof/>
        </w:rPr>
        <w:fldChar w:fldCharType="separate"/>
      </w:r>
      <w:r w:rsidR="00037D9C">
        <w:rPr>
          <w:noProof/>
        </w:rPr>
        <w:t>8</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4.3. Отзыв заявок на участие в конкурсе.</w:t>
      </w:r>
      <w:r>
        <w:rPr>
          <w:noProof/>
        </w:rPr>
        <w:tab/>
      </w:r>
      <w:r w:rsidR="00751913">
        <w:rPr>
          <w:noProof/>
        </w:rPr>
        <w:fldChar w:fldCharType="begin"/>
      </w:r>
      <w:r>
        <w:rPr>
          <w:noProof/>
        </w:rPr>
        <w:instrText xml:space="preserve"> PAGEREF _Toc433796860 \h </w:instrText>
      </w:r>
      <w:r w:rsidR="00751913">
        <w:rPr>
          <w:noProof/>
        </w:rPr>
      </w:r>
      <w:r w:rsidR="00751913">
        <w:rPr>
          <w:noProof/>
        </w:rPr>
        <w:fldChar w:fldCharType="separate"/>
      </w:r>
      <w:r w:rsidR="00037D9C">
        <w:rPr>
          <w:noProof/>
        </w:rPr>
        <w:t>9</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751913">
        <w:rPr>
          <w:noProof/>
        </w:rPr>
        <w:fldChar w:fldCharType="begin"/>
      </w:r>
      <w:r>
        <w:rPr>
          <w:noProof/>
        </w:rPr>
        <w:instrText xml:space="preserve"> PAGEREF _Toc433796861 \h </w:instrText>
      </w:r>
      <w:r w:rsidR="00751913">
        <w:rPr>
          <w:noProof/>
        </w:rPr>
      </w:r>
      <w:r w:rsidR="00751913">
        <w:rPr>
          <w:noProof/>
        </w:rPr>
        <w:fldChar w:fldCharType="separate"/>
      </w:r>
      <w:r w:rsidR="00037D9C">
        <w:rPr>
          <w:noProof/>
        </w:rPr>
        <w:t>9</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5.</w:t>
      </w:r>
      <w:r>
        <w:rPr>
          <w:rFonts w:asciiTheme="minorHAnsi" w:eastAsiaTheme="minorEastAsia" w:hAnsiTheme="minorHAnsi" w:cstheme="minorBidi"/>
          <w:b w:val="0"/>
          <w:bCs w:val="0"/>
          <w:caps w:val="0"/>
          <w:noProof/>
          <w:kern w:val="0"/>
          <w:sz w:val="22"/>
          <w:szCs w:val="22"/>
          <w:lang w:eastAsia="ru-RU"/>
        </w:rPr>
        <w:tab/>
      </w:r>
      <w:r w:rsidRPr="002F3E57">
        <w:rPr>
          <w:noProof/>
        </w:rPr>
        <w:t>ВСКРЫТИЕ КОНВЕРТОВ С ЗАЯВКАМИ НА УЧАСТИЕ В КОНКУРСЕ</w:t>
      </w:r>
      <w:r>
        <w:rPr>
          <w:noProof/>
        </w:rPr>
        <w:tab/>
      </w:r>
      <w:r w:rsidR="00751913">
        <w:rPr>
          <w:noProof/>
        </w:rPr>
        <w:fldChar w:fldCharType="begin"/>
      </w:r>
      <w:r>
        <w:rPr>
          <w:noProof/>
        </w:rPr>
        <w:instrText xml:space="preserve"> PAGEREF _Toc433796862 \h </w:instrText>
      </w:r>
      <w:r w:rsidR="00751913">
        <w:rPr>
          <w:noProof/>
        </w:rPr>
      </w:r>
      <w:r w:rsidR="00751913">
        <w:rPr>
          <w:noProof/>
        </w:rPr>
        <w:fldChar w:fldCharType="separate"/>
      </w:r>
      <w:r w:rsidR="00037D9C">
        <w:rPr>
          <w:noProof/>
        </w:rPr>
        <w:t>10</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6.</w:t>
      </w:r>
      <w:r>
        <w:rPr>
          <w:rFonts w:asciiTheme="minorHAnsi" w:eastAsiaTheme="minorEastAsia" w:hAnsiTheme="minorHAnsi" w:cstheme="minorBidi"/>
          <w:b w:val="0"/>
          <w:bCs w:val="0"/>
          <w:caps w:val="0"/>
          <w:noProof/>
          <w:kern w:val="0"/>
          <w:sz w:val="22"/>
          <w:szCs w:val="22"/>
          <w:lang w:eastAsia="ru-RU"/>
        </w:rPr>
        <w:tab/>
      </w:r>
      <w:r w:rsidRPr="002F3E57">
        <w:rPr>
          <w:noProof/>
        </w:rPr>
        <w:t>РАССМОТРЕНИЕ И ОЦЕНКА ЗАЯВОК НА УЧАСТИЕ В КОНКУРСЕ</w:t>
      </w:r>
      <w:r>
        <w:rPr>
          <w:noProof/>
        </w:rPr>
        <w:tab/>
      </w:r>
      <w:r w:rsidR="00751913">
        <w:rPr>
          <w:noProof/>
        </w:rPr>
        <w:fldChar w:fldCharType="begin"/>
      </w:r>
      <w:r>
        <w:rPr>
          <w:noProof/>
        </w:rPr>
        <w:instrText xml:space="preserve"> PAGEREF _Toc433796863 \h </w:instrText>
      </w:r>
      <w:r w:rsidR="00751913">
        <w:rPr>
          <w:noProof/>
        </w:rPr>
      </w:r>
      <w:r w:rsidR="00751913">
        <w:rPr>
          <w:noProof/>
        </w:rPr>
        <w:fldChar w:fldCharType="separate"/>
      </w:r>
      <w:r w:rsidR="00037D9C">
        <w:rPr>
          <w:noProof/>
        </w:rPr>
        <w:t>11</w:t>
      </w:r>
      <w:r w:rsidR="00751913">
        <w:rPr>
          <w:noProof/>
        </w:rPr>
        <w:fldChar w:fldCharType="end"/>
      </w:r>
    </w:p>
    <w:p w:rsidR="00F60321" w:rsidRDefault="00F60321">
      <w:pPr>
        <w:pStyle w:val="25"/>
        <w:rPr>
          <w:rFonts w:asciiTheme="minorHAnsi" w:eastAsiaTheme="minorEastAsia" w:hAnsiTheme="minorHAnsi" w:cstheme="minorBidi"/>
          <w:smallCaps w:val="0"/>
          <w:noProof/>
          <w:kern w:val="0"/>
          <w:sz w:val="22"/>
          <w:szCs w:val="22"/>
          <w:lang w:eastAsia="ru-RU"/>
        </w:rPr>
      </w:pPr>
      <w:r w:rsidRPr="002F3E57">
        <w:rPr>
          <w:noProof/>
        </w:rPr>
        <w:t>6.1. Срок рассмотрения и оценки заявок на участие в конкурсе.</w:t>
      </w:r>
      <w:r>
        <w:rPr>
          <w:noProof/>
        </w:rPr>
        <w:tab/>
      </w:r>
      <w:r w:rsidR="00751913">
        <w:rPr>
          <w:noProof/>
        </w:rPr>
        <w:fldChar w:fldCharType="begin"/>
      </w:r>
      <w:r>
        <w:rPr>
          <w:noProof/>
        </w:rPr>
        <w:instrText xml:space="preserve"> PAGEREF _Toc433796864 \h </w:instrText>
      </w:r>
      <w:r w:rsidR="00751913">
        <w:rPr>
          <w:noProof/>
        </w:rPr>
      </w:r>
      <w:r w:rsidR="00751913">
        <w:rPr>
          <w:noProof/>
        </w:rPr>
        <w:fldChar w:fldCharType="separate"/>
      </w:r>
      <w:r w:rsidR="00037D9C">
        <w:rPr>
          <w:noProof/>
        </w:rPr>
        <w:t>11</w:t>
      </w:r>
      <w:r w:rsidR="00751913">
        <w:rPr>
          <w:noProof/>
        </w:rPr>
        <w:fldChar w:fldCharType="end"/>
      </w:r>
    </w:p>
    <w:p w:rsidR="00F60321" w:rsidRDefault="00F60321">
      <w:pPr>
        <w:pStyle w:val="1f1"/>
        <w:tabs>
          <w:tab w:val="left" w:pos="480"/>
        </w:tabs>
        <w:rPr>
          <w:rFonts w:asciiTheme="minorHAnsi" w:eastAsiaTheme="minorEastAsia" w:hAnsiTheme="minorHAnsi" w:cstheme="minorBidi"/>
          <w:b w:val="0"/>
          <w:bCs w:val="0"/>
          <w:caps w:val="0"/>
          <w:noProof/>
          <w:kern w:val="0"/>
          <w:sz w:val="22"/>
          <w:szCs w:val="22"/>
          <w:lang w:eastAsia="ru-RU"/>
        </w:rPr>
      </w:pPr>
      <w:r w:rsidRPr="002F3E57">
        <w:rPr>
          <w:noProof/>
        </w:rPr>
        <w:t>7.</w:t>
      </w:r>
      <w:r>
        <w:rPr>
          <w:rFonts w:asciiTheme="minorHAnsi" w:eastAsiaTheme="minorEastAsia" w:hAnsiTheme="minorHAnsi" w:cstheme="minorBidi"/>
          <w:b w:val="0"/>
          <w:bCs w:val="0"/>
          <w:caps w:val="0"/>
          <w:noProof/>
          <w:kern w:val="0"/>
          <w:sz w:val="22"/>
          <w:szCs w:val="22"/>
          <w:lang w:eastAsia="ru-RU"/>
        </w:rPr>
        <w:tab/>
      </w:r>
      <w:r w:rsidRPr="002F3E57">
        <w:rPr>
          <w:noProof/>
        </w:rPr>
        <w:t>ЗАКЛЮЧЕНИЕ ДОГОВОРА</w:t>
      </w:r>
      <w:r>
        <w:rPr>
          <w:noProof/>
        </w:rPr>
        <w:tab/>
      </w:r>
      <w:r w:rsidR="00751913">
        <w:rPr>
          <w:noProof/>
        </w:rPr>
        <w:fldChar w:fldCharType="begin"/>
      </w:r>
      <w:r>
        <w:rPr>
          <w:noProof/>
        </w:rPr>
        <w:instrText xml:space="preserve"> PAGEREF _Toc433796865 \h </w:instrText>
      </w:r>
      <w:r w:rsidR="00751913">
        <w:rPr>
          <w:noProof/>
        </w:rPr>
      </w:r>
      <w:r w:rsidR="00751913">
        <w:rPr>
          <w:noProof/>
        </w:rPr>
        <w:fldChar w:fldCharType="separate"/>
      </w:r>
      <w:r w:rsidR="00037D9C">
        <w:rPr>
          <w:noProof/>
        </w:rPr>
        <w:t>12</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751913">
        <w:rPr>
          <w:noProof/>
        </w:rPr>
        <w:fldChar w:fldCharType="begin"/>
      </w:r>
      <w:r>
        <w:rPr>
          <w:noProof/>
        </w:rPr>
        <w:instrText xml:space="preserve"> PAGEREF _Toc433796866 \h </w:instrText>
      </w:r>
      <w:r w:rsidR="00751913">
        <w:rPr>
          <w:noProof/>
        </w:rPr>
      </w:r>
      <w:r w:rsidR="00751913">
        <w:rPr>
          <w:noProof/>
        </w:rPr>
        <w:fldChar w:fldCharType="separate"/>
      </w:r>
      <w:r w:rsidR="00037D9C">
        <w:rPr>
          <w:noProof/>
        </w:rPr>
        <w:t>15</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751913">
        <w:rPr>
          <w:noProof/>
        </w:rPr>
        <w:fldChar w:fldCharType="begin"/>
      </w:r>
      <w:r>
        <w:rPr>
          <w:noProof/>
        </w:rPr>
        <w:instrText xml:space="preserve"> PAGEREF _Toc433796867 \h </w:instrText>
      </w:r>
      <w:r w:rsidR="00751913">
        <w:rPr>
          <w:noProof/>
        </w:rPr>
      </w:r>
      <w:r w:rsidR="00751913">
        <w:rPr>
          <w:noProof/>
        </w:rPr>
        <w:fldChar w:fldCharType="separate"/>
      </w:r>
      <w:r w:rsidR="00037D9C">
        <w:rPr>
          <w:noProof/>
        </w:rPr>
        <w:t>28</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751913">
        <w:rPr>
          <w:noProof/>
        </w:rPr>
        <w:fldChar w:fldCharType="begin"/>
      </w:r>
      <w:r>
        <w:rPr>
          <w:noProof/>
        </w:rPr>
        <w:instrText xml:space="preserve"> PAGEREF _Toc433796868 \h </w:instrText>
      </w:r>
      <w:r w:rsidR="00751913">
        <w:rPr>
          <w:noProof/>
        </w:rPr>
      </w:r>
      <w:r w:rsidR="00751913">
        <w:rPr>
          <w:noProof/>
        </w:rPr>
        <w:fldChar w:fldCharType="separate"/>
      </w:r>
      <w:r w:rsidR="00037D9C">
        <w:rPr>
          <w:noProof/>
        </w:rPr>
        <w:t>33</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751913">
        <w:rPr>
          <w:noProof/>
        </w:rPr>
        <w:fldChar w:fldCharType="begin"/>
      </w:r>
      <w:r>
        <w:rPr>
          <w:noProof/>
        </w:rPr>
        <w:instrText xml:space="preserve"> PAGEREF _Toc433796869 \h </w:instrText>
      </w:r>
      <w:r w:rsidR="00751913">
        <w:rPr>
          <w:noProof/>
        </w:rPr>
      </w:r>
      <w:r w:rsidR="00751913">
        <w:rPr>
          <w:noProof/>
        </w:rPr>
        <w:fldChar w:fldCharType="separate"/>
      </w:r>
      <w:r w:rsidR="00037D9C">
        <w:rPr>
          <w:noProof/>
        </w:rPr>
        <w:t>34</w:t>
      </w:r>
      <w:r w:rsidR="00751913">
        <w:rPr>
          <w:noProof/>
        </w:rPr>
        <w:fldChar w:fldCharType="end"/>
      </w:r>
    </w:p>
    <w:p w:rsidR="00F60321" w:rsidRDefault="00F60321">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751913">
        <w:rPr>
          <w:noProof/>
        </w:rPr>
        <w:fldChar w:fldCharType="begin"/>
      </w:r>
      <w:r>
        <w:rPr>
          <w:noProof/>
        </w:rPr>
        <w:instrText xml:space="preserve"> PAGEREF _Toc433796870 \h </w:instrText>
      </w:r>
      <w:r w:rsidR="00751913">
        <w:rPr>
          <w:noProof/>
        </w:rPr>
      </w:r>
      <w:r w:rsidR="00751913">
        <w:rPr>
          <w:noProof/>
        </w:rPr>
        <w:fldChar w:fldCharType="separate"/>
      </w:r>
      <w:r w:rsidR="00037D9C">
        <w:rPr>
          <w:noProof/>
        </w:rPr>
        <w:t>45</w:t>
      </w:r>
      <w:r w:rsidR="00751913">
        <w:rPr>
          <w:noProof/>
        </w:rPr>
        <w:fldChar w:fldCharType="end"/>
      </w:r>
    </w:p>
    <w:p w:rsidR="001C026D" w:rsidRPr="00A76C1A" w:rsidRDefault="00751913"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79683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79683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379684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379684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751913" w:rsidRPr="00A76C1A">
        <w:rPr>
          <w:bCs/>
        </w:rPr>
        <w:fldChar w:fldCharType="begin"/>
      </w:r>
      <w:r w:rsidRPr="00A76C1A">
        <w:rPr>
          <w:bCs/>
        </w:rPr>
        <w:instrText xml:space="preserve"> REF _Ref166267456 \h  \* MERGEFORMAT </w:instrText>
      </w:r>
      <w:r w:rsidR="00751913" w:rsidRPr="00A76C1A">
        <w:rPr>
          <w:bCs/>
        </w:rPr>
      </w:r>
      <w:r w:rsidR="007519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51913" w:rsidRPr="00A76C1A">
        <w:rPr>
          <w:bCs/>
        </w:rPr>
        <w:fldChar w:fldCharType="begin"/>
      </w:r>
      <w:r w:rsidRPr="00A76C1A">
        <w:rPr>
          <w:bCs/>
        </w:rPr>
        <w:instrText xml:space="preserve"> REF _Ref166267457 \h  \* MERGEFORMAT </w:instrText>
      </w:r>
      <w:r w:rsidR="00751913" w:rsidRPr="00A76C1A">
        <w:rPr>
          <w:bCs/>
        </w:rPr>
      </w:r>
      <w:r w:rsidR="0075191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379684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751913" w:rsidRPr="00A76C1A">
        <w:rPr>
          <w:bCs/>
        </w:rPr>
        <w:fldChar w:fldCharType="begin"/>
      </w:r>
      <w:r w:rsidRPr="00A76C1A">
        <w:rPr>
          <w:bCs/>
        </w:rPr>
        <w:instrText xml:space="preserve"> REF _Ref166267727 \h  \* MERGEFORMAT </w:instrText>
      </w:r>
      <w:r w:rsidR="00751913" w:rsidRPr="00A76C1A">
        <w:rPr>
          <w:bCs/>
        </w:rPr>
      </w:r>
      <w:r w:rsidR="007519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379684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751913" w:rsidRPr="00A76C1A">
        <w:rPr>
          <w:bCs/>
        </w:rPr>
        <w:fldChar w:fldCharType="begin"/>
      </w:r>
      <w:r w:rsidRPr="00A76C1A">
        <w:rPr>
          <w:bCs/>
        </w:rPr>
        <w:instrText xml:space="preserve"> REF _Ref166311076 \h  \* MERGEFORMAT </w:instrText>
      </w:r>
      <w:r w:rsidR="00751913" w:rsidRPr="00A76C1A">
        <w:rPr>
          <w:bCs/>
        </w:rPr>
      </w:r>
      <w:r w:rsidR="007519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51913" w:rsidRPr="00A76C1A">
        <w:rPr>
          <w:bCs/>
        </w:rPr>
        <w:fldChar w:fldCharType="begin"/>
      </w:r>
      <w:r w:rsidRPr="00A76C1A">
        <w:rPr>
          <w:bCs/>
        </w:rPr>
        <w:instrText xml:space="preserve"> REF _Ref166311380 \h  \* MERGEFORMAT </w:instrText>
      </w:r>
      <w:r w:rsidR="00751913" w:rsidRPr="00A76C1A">
        <w:rPr>
          <w:bCs/>
        </w:rPr>
      </w:r>
      <w:r w:rsidR="0075191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379684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379684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796846"/>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79684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379684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51913" w:rsidRPr="00A76C1A">
        <w:rPr>
          <w:bCs/>
        </w:rPr>
        <w:fldChar w:fldCharType="begin"/>
      </w:r>
      <w:r w:rsidRPr="00A76C1A">
        <w:rPr>
          <w:bCs/>
        </w:rPr>
        <w:instrText xml:space="preserve"> REF _Ref166312503 \h  \* MERGEFORMAT </w:instrText>
      </w:r>
      <w:r w:rsidR="00751913" w:rsidRPr="00A76C1A">
        <w:rPr>
          <w:bCs/>
        </w:rPr>
      </w:r>
      <w:r w:rsidR="0075191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379684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79685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79685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43379685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379685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379685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379685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51913" w:rsidRPr="00A76C1A">
        <w:rPr>
          <w:bCs/>
        </w:rPr>
        <w:fldChar w:fldCharType="begin"/>
      </w:r>
      <w:r w:rsidRPr="00A76C1A">
        <w:rPr>
          <w:bCs/>
        </w:rPr>
        <w:instrText xml:space="preserve"> REF _Ref166267727 \h  \* MERGEFORMAT </w:instrText>
      </w:r>
      <w:r w:rsidR="00751913" w:rsidRPr="00A76C1A">
        <w:rPr>
          <w:bCs/>
        </w:rPr>
      </w:r>
      <w:r w:rsidR="00751913"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79685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51913" w:rsidRPr="00856C74">
        <w:rPr>
          <w:bCs/>
        </w:rPr>
        <w:fldChar w:fldCharType="begin"/>
      </w:r>
      <w:r w:rsidRPr="00856C74">
        <w:rPr>
          <w:bCs/>
        </w:rPr>
        <w:instrText xml:space="preserve"> REF _Ref166315159 \h  \* MERGEFORMAT </w:instrText>
      </w:r>
      <w:r w:rsidR="00751913" w:rsidRPr="00856C74">
        <w:rPr>
          <w:bCs/>
        </w:rPr>
      </w:r>
      <w:r w:rsidR="00751913" w:rsidRPr="00856C74">
        <w:rPr>
          <w:bCs/>
        </w:rPr>
        <w:fldChar w:fldCharType="end"/>
      </w:r>
      <w:r w:rsidRPr="00856C74">
        <w:rPr>
          <w:bCs/>
        </w:rPr>
        <w:t xml:space="preserve"> и 9.17.</w:t>
      </w:r>
      <w:r w:rsidR="00751913" w:rsidRPr="00856C74">
        <w:rPr>
          <w:bCs/>
        </w:rPr>
        <w:fldChar w:fldCharType="begin"/>
      </w:r>
      <w:r w:rsidRPr="00856C74">
        <w:rPr>
          <w:bCs/>
        </w:rPr>
        <w:instrText xml:space="preserve"> REF _Ref166315233 \h  \* MERGEFORMAT </w:instrText>
      </w:r>
      <w:r w:rsidR="00751913" w:rsidRPr="00856C74">
        <w:rPr>
          <w:bCs/>
        </w:rPr>
      </w:r>
      <w:r w:rsidR="00751913"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79685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79685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51913" w:rsidRPr="00EC7F64">
        <w:rPr>
          <w:kern w:val="0"/>
          <w:lang w:eastAsia="ru-RU"/>
        </w:rPr>
        <w:fldChar w:fldCharType="begin"/>
      </w:r>
      <w:r w:rsidRPr="00EC7F64">
        <w:rPr>
          <w:kern w:val="0"/>
          <w:lang w:eastAsia="ru-RU"/>
        </w:rPr>
        <w:instrText xml:space="preserve"> REF _Ref166314817 \h  \* MERGEFORMAT </w:instrText>
      </w:r>
      <w:r w:rsidR="00751913" w:rsidRPr="00EC7F64">
        <w:rPr>
          <w:kern w:val="0"/>
          <w:lang w:eastAsia="ru-RU"/>
        </w:rPr>
      </w:r>
      <w:r w:rsidR="00751913"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379685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379686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379686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79686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79686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Toc43379686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79686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796866"/>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3424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52D1" w:rsidRPr="00C22CD9" w:rsidRDefault="004852D1" w:rsidP="004852D1">
                  <w:pPr>
                    <w:spacing w:after="0"/>
                    <w:jc w:val="center"/>
                  </w:pPr>
                  <w:r w:rsidRPr="00C22CD9">
                    <w:t>работ</w:t>
                  </w:r>
                  <w:r w:rsidR="009B48C7">
                    <w:t>а</w:t>
                  </w:r>
                  <w:r w:rsidRPr="00C22CD9">
                    <w:t xml:space="preserve"> по капитальному ремонту </w:t>
                  </w:r>
                  <w:r>
                    <w:t>фасада</w:t>
                  </w:r>
                  <w:r w:rsidR="003424B6">
                    <w:t xml:space="preserve"> </w:t>
                  </w:r>
                  <w:r w:rsidR="009B48C7">
                    <w:t>многоквартирного жилого дома</w:t>
                  </w:r>
                  <w:r w:rsidRPr="00C22CD9">
                    <w:t>, расположенн</w:t>
                  </w:r>
                  <w:r>
                    <w:t>ого</w:t>
                  </w:r>
                  <w:r w:rsidRPr="00C22CD9">
                    <w:t xml:space="preserve"> по адрес</w:t>
                  </w:r>
                  <w:r>
                    <w:t>у</w:t>
                  </w:r>
                  <w:r w:rsidRPr="00C22CD9">
                    <w:t>:</w:t>
                  </w:r>
                </w:p>
                <w:p w:rsidR="004852D1" w:rsidRDefault="004852D1" w:rsidP="004852D1">
                  <w:pPr>
                    <w:spacing w:after="0"/>
                    <w:jc w:val="center"/>
                  </w:pPr>
                </w:p>
                <w:p w:rsidR="004852D1" w:rsidRDefault="004852D1" w:rsidP="004852D1">
                  <w:pPr>
                    <w:spacing w:after="0"/>
                    <w:jc w:val="center"/>
                  </w:pPr>
                </w:p>
                <w:p w:rsidR="004852D1" w:rsidRPr="00F81D17" w:rsidRDefault="004852D1" w:rsidP="004852D1">
                  <w:pPr>
                    <w:spacing w:after="0"/>
                    <w:jc w:val="center"/>
                    <w:rPr>
                      <w:color w:val="000000"/>
                    </w:rPr>
                  </w:pPr>
                  <w:r w:rsidRPr="00F81D17">
                    <w:rPr>
                      <w:color w:val="000000"/>
                    </w:rPr>
                    <w:t xml:space="preserve">г. Тула, </w:t>
                  </w:r>
                  <w:r w:rsidR="00F11854">
                    <w:rPr>
                      <w:color w:val="000000"/>
                    </w:rPr>
                    <w:t>проспект</w:t>
                  </w:r>
                  <w:r w:rsidR="003424B6">
                    <w:rPr>
                      <w:color w:val="000000"/>
                    </w:rPr>
                    <w:t xml:space="preserve"> </w:t>
                  </w:r>
                  <w:r>
                    <w:rPr>
                      <w:color w:val="000000"/>
                    </w:rPr>
                    <w:t>Ленина</w:t>
                  </w:r>
                  <w:r w:rsidRPr="00F81D17">
                    <w:rPr>
                      <w:color w:val="000000"/>
                    </w:rPr>
                    <w:t xml:space="preserve">, д. </w:t>
                  </w:r>
                  <w:r>
                    <w:rPr>
                      <w:color w:val="000000"/>
                    </w:rPr>
                    <w:t>105</w:t>
                  </w:r>
                </w:p>
                <w:p w:rsidR="00C22CD9" w:rsidRPr="00A76C1A" w:rsidRDefault="00C22CD9" w:rsidP="00542FBF">
                  <w:pPr>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4852D1" w:rsidP="00D551A5">
                  <w:pPr>
                    <w:pStyle w:val="28"/>
                    <w:spacing w:after="0" w:line="240" w:lineRule="auto"/>
                    <w:ind w:left="0"/>
                    <w:jc w:val="center"/>
                  </w:pPr>
                  <w:r>
                    <w:t>1</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t>Более подробное описание работы</w:t>
            </w:r>
            <w:r w:rsidR="003424B6">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9B48C7">
              <w:t>многоквартирны</w:t>
            </w:r>
            <w:r w:rsidR="004852D1" w:rsidRPr="009B48C7">
              <w:t>й</w:t>
            </w:r>
            <w:r w:rsidRPr="009B48C7">
              <w:t xml:space="preserve"> жил</w:t>
            </w:r>
            <w:r w:rsidR="004852D1" w:rsidRPr="009B48C7">
              <w:t>ой</w:t>
            </w:r>
            <w:r w:rsidRPr="009B48C7">
              <w:t xml:space="preserve"> дом</w:t>
            </w:r>
            <w:r w:rsidR="00705B58">
              <w:t>, расположенны</w:t>
            </w:r>
            <w:r w:rsidR="004852D1">
              <w:t>й</w:t>
            </w:r>
            <w:r w:rsidRPr="00A76C1A">
              <w:t xml:space="preserve"> по адрес</w:t>
            </w:r>
            <w:r w:rsidR="004852D1">
              <w:t>у</w:t>
            </w:r>
            <w:r w:rsidR="000B4528" w:rsidRPr="00A76C1A">
              <w:t>:</w:t>
            </w:r>
          </w:p>
          <w:p w:rsidR="00C22CD9" w:rsidRPr="00D304FE" w:rsidRDefault="00C22CD9" w:rsidP="00705B58">
            <w:pPr>
              <w:keepNext/>
              <w:keepLines/>
              <w:widowControl w:val="0"/>
              <w:suppressLineNumbers/>
              <w:spacing w:after="0"/>
            </w:pPr>
          </w:p>
          <w:p w:rsidR="004852D1" w:rsidRPr="00F81D17" w:rsidRDefault="004852D1" w:rsidP="004852D1">
            <w:pPr>
              <w:spacing w:after="0"/>
              <w:jc w:val="center"/>
              <w:rPr>
                <w:color w:val="000000"/>
              </w:rPr>
            </w:pPr>
            <w:r w:rsidRPr="00F81D17">
              <w:rPr>
                <w:color w:val="000000"/>
              </w:rPr>
              <w:t xml:space="preserve">г. Тула, </w:t>
            </w:r>
            <w:r w:rsidR="00F11854">
              <w:rPr>
                <w:color w:val="000000"/>
              </w:rPr>
              <w:t>проспект</w:t>
            </w:r>
            <w:r w:rsidR="003424B6">
              <w:rPr>
                <w:color w:val="000000"/>
              </w:rPr>
              <w:t xml:space="preserve"> </w:t>
            </w:r>
            <w:r>
              <w:rPr>
                <w:color w:val="000000"/>
              </w:rPr>
              <w:t>Ленина</w:t>
            </w:r>
            <w:r w:rsidRPr="00F81D17">
              <w:rPr>
                <w:color w:val="000000"/>
              </w:rPr>
              <w:t xml:space="preserve">, д. </w:t>
            </w:r>
            <w:r>
              <w:rPr>
                <w:color w:val="000000"/>
              </w:rPr>
              <w:t>105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3424B6">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w:t>
            </w:r>
            <w:r w:rsidR="00BF3474" w:rsidRPr="007B3D60">
              <w:lastRenderedPageBreak/>
              <w:t>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4852D1">
            <w:pPr>
              <w:keepNext/>
              <w:keepLines/>
              <w:widowControl w:val="0"/>
              <w:suppressLineNumbers/>
              <w:spacing w:after="120"/>
              <w:rPr>
                <w:b/>
              </w:rPr>
            </w:pPr>
            <w:r w:rsidRPr="001C1456">
              <w:rPr>
                <w:b/>
              </w:rPr>
              <w:t>Начальная (максимальная) цена договора</w:t>
            </w:r>
            <w:r w:rsidRPr="00542FBF">
              <w:rPr>
                <w:b/>
              </w:rPr>
              <w:t>:</w:t>
            </w:r>
            <w:r w:rsidR="004852D1">
              <w:rPr>
                <w:color w:val="000000"/>
              </w:rPr>
              <w:t>3 098 346,57</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3424B6">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9B48C7">
            <w:pPr>
              <w:keepNext/>
              <w:keepLines/>
              <w:widowControl w:val="0"/>
              <w:suppressLineNumbers/>
              <w:spacing w:after="120"/>
              <w:rPr>
                <w:b/>
              </w:rPr>
            </w:pPr>
            <w:r w:rsidRPr="007B3D60">
              <w:rPr>
                <w:b/>
                <w:bCs/>
              </w:rPr>
              <w:t>Порядок оплаты за выполненные работы, оказанные услуги:</w:t>
            </w:r>
            <w:r w:rsidR="003424B6">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9B48C7">
              <w:rPr>
                <w:bCs/>
              </w:rPr>
              <w:t>ом</w:t>
            </w:r>
            <w:r w:rsidR="00C93F98" w:rsidRPr="009B48C7">
              <w:rPr>
                <w:bCs/>
              </w:rPr>
              <w:t xml:space="preserve"> дом</w:t>
            </w:r>
            <w:r w:rsidR="009B48C7">
              <w:rPr>
                <w:bCs/>
              </w:rPr>
              <w:t>е</w:t>
            </w:r>
            <w:r w:rsidR="008565D1">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F0C3C">
              <w:t>02 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F0C3C">
              <w:t>06 ноября</w:t>
            </w:r>
            <w:r w:rsidRPr="00A76C1A">
              <w:t xml:space="preserve"> 201</w:t>
            </w:r>
            <w:r w:rsidR="00D303AA">
              <w:t>5</w:t>
            </w:r>
            <w:r w:rsidRPr="00A76C1A">
              <w:t xml:space="preserve"> года.</w:t>
            </w:r>
          </w:p>
          <w:p w:rsidR="00F22DB3" w:rsidRPr="00A76C1A" w:rsidRDefault="00DF2348" w:rsidP="004F0C3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F0C3C">
              <w:t xml:space="preserve">05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141E5">
              <w:t>02 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141E5">
              <w:t>09</w:t>
            </w:r>
            <w:r w:rsidR="00D304FE">
              <w:t xml:space="preserve"> </w:t>
            </w:r>
            <w:r w:rsidR="00B141E5">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B141E5" w:rsidRDefault="00DF2348" w:rsidP="00DF2348">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област</w:t>
            </w:r>
            <w:r w:rsidR="00B141E5">
              <w:rPr>
                <w:kern w:val="0"/>
                <w:lang w:eastAsia="ru-RU"/>
              </w:rPr>
              <w:t>и, расположенный по адресу: г.</w:t>
            </w:r>
            <w:r w:rsidRPr="00A76C1A">
              <w:rPr>
                <w:kern w:val="0"/>
                <w:lang w:eastAsia="ru-RU"/>
              </w:rPr>
              <w:t>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B4F8A">
            <w:pPr>
              <w:numPr>
                <w:ilvl w:val="0"/>
                <w:numId w:val="15"/>
              </w:numPr>
              <w:suppressAutoHyphens w:val="0"/>
              <w:spacing w:after="0" w:line="276" w:lineRule="auto"/>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B4F8A">
            <w:pPr>
              <w:numPr>
                <w:ilvl w:val="0"/>
                <w:numId w:val="15"/>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D54E6E">
            <w:pPr>
              <w:suppressAutoHyphens w:val="0"/>
              <w:spacing w:after="0" w:line="276" w:lineRule="auto"/>
              <w:ind w:left="425"/>
              <w:contextualSpacing/>
              <w:jc w:val="left"/>
              <w:rPr>
                <w:spacing w:val="2"/>
                <w:lang w:eastAsia="ru-RU"/>
              </w:rPr>
            </w:pPr>
          </w:p>
          <w:p w:rsidR="00BB4F8A" w:rsidRPr="00BB4F8A" w:rsidRDefault="00BB4F8A" w:rsidP="00C22CD9">
            <w:pPr>
              <w:numPr>
                <w:ilvl w:val="0"/>
                <w:numId w:val="15"/>
              </w:numPr>
              <w:suppressAutoHyphens w:val="0"/>
              <w:autoSpaceDE w:val="0"/>
              <w:autoSpaceDN w:val="0"/>
              <w:adjustRightInd w:val="0"/>
              <w:spacing w:after="0" w:line="276" w:lineRule="auto"/>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lastRenderedPageBreak/>
              <w:t xml:space="preserve">Размер обеспечения заявки составляет 5% начальной (максимальной) цены договора и составляет </w:t>
            </w:r>
            <w:r w:rsidR="007A1C93">
              <w:rPr>
                <w:color w:val="000000"/>
              </w:rPr>
              <w:t>154917,33</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C22CD9">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C22CD9">
            <w:pPr>
              <w:rPr>
                <w:b/>
              </w:rPr>
            </w:pPr>
            <w:r w:rsidRPr="00BB4F8A">
              <w:t>ИНН 7103520526 КПП 710301001</w:t>
            </w:r>
          </w:p>
          <w:p w:rsidR="00C22CD9" w:rsidRPr="00A76C1A" w:rsidRDefault="00C22CD9" w:rsidP="00C22CD9">
            <w:r w:rsidRPr="00A76C1A">
              <w:t>Банк:    Отделение № 8604 Сбербанка России г. Тула</w:t>
            </w:r>
          </w:p>
          <w:p w:rsidR="00C22CD9" w:rsidRPr="00A76C1A" w:rsidRDefault="00C22CD9" w:rsidP="00C22CD9">
            <w:r w:rsidRPr="00A76C1A">
              <w:t>БИК:    047003608</w:t>
            </w:r>
          </w:p>
          <w:p w:rsidR="00C22CD9" w:rsidRPr="00A76C1A" w:rsidRDefault="00C22CD9" w:rsidP="00C22CD9">
            <w:r w:rsidRPr="00A76C1A">
              <w:t>р/с: 40603810666000000037</w:t>
            </w:r>
          </w:p>
          <w:p w:rsidR="00C22CD9" w:rsidRPr="00A76C1A" w:rsidRDefault="00C22CD9" w:rsidP="00C22CD9">
            <w:r w:rsidRPr="00A76C1A">
              <w:t>к/счет:  30101810300000000608</w:t>
            </w:r>
          </w:p>
          <w:p w:rsidR="00C22CD9" w:rsidRPr="00A76C1A" w:rsidRDefault="00C22CD9" w:rsidP="00C22CD9">
            <w:r w:rsidRPr="00A76C1A">
              <w:rPr>
                <w:b/>
                <w:bCs/>
              </w:rPr>
              <w:t>Назначение платежа:</w:t>
            </w:r>
            <w:r w:rsidRPr="00A76C1A">
              <w:t xml:space="preserve"> обеспечение заявки на участие в конкурсе</w:t>
            </w:r>
          </w:p>
          <w:p w:rsidR="00C22CD9" w:rsidRPr="00A76C1A" w:rsidRDefault="00C22CD9" w:rsidP="00B141E5">
            <w:r w:rsidRPr="00A76C1A">
              <w:t xml:space="preserve">Реестровый номер </w:t>
            </w:r>
            <w:r w:rsidRPr="00DA243E">
              <w:t xml:space="preserve">торгов – </w:t>
            </w:r>
            <w:r w:rsidR="007A1C93">
              <w:t>1</w:t>
            </w:r>
            <w:r w:rsidR="00B141E5">
              <w:t>42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B4F8A" w:rsidRPr="00BB4F8A" w:rsidRDefault="00BB4F8A" w:rsidP="00BB4F8A">
            <w:pPr>
              <w:numPr>
                <w:ilvl w:val="0"/>
                <w:numId w:val="16"/>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B4F8A" w:rsidRPr="00BB4F8A" w:rsidRDefault="00BB4F8A" w:rsidP="00BB4F8A">
            <w:pPr>
              <w:numPr>
                <w:ilvl w:val="0"/>
                <w:numId w:val="16"/>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B4F8A" w:rsidRPr="00BB4F8A" w:rsidRDefault="00BB4F8A" w:rsidP="00BB4F8A">
            <w:pPr>
              <w:numPr>
                <w:ilvl w:val="0"/>
                <w:numId w:val="16"/>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B4F8A" w:rsidRPr="00BB4F8A" w:rsidRDefault="00BB4F8A" w:rsidP="00BB4F8A">
            <w:pPr>
              <w:numPr>
                <w:ilvl w:val="0"/>
                <w:numId w:val="16"/>
              </w:numPr>
              <w:suppressAutoHyphens w:val="0"/>
              <w:spacing w:after="0" w:line="276" w:lineRule="auto"/>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B4F8A" w:rsidRPr="00BB4F8A" w:rsidRDefault="00BB4F8A" w:rsidP="00BB4F8A">
            <w:pPr>
              <w:numPr>
                <w:ilvl w:val="0"/>
                <w:numId w:val="16"/>
              </w:numPr>
              <w:suppressAutoHyphens w:val="0"/>
              <w:spacing w:after="0" w:line="276" w:lineRule="auto"/>
              <w:ind w:left="425"/>
              <w:contextualSpacing/>
              <w:jc w:val="left"/>
              <w:rPr>
                <w:spacing w:val="2"/>
                <w:lang w:eastAsia="ru-RU"/>
              </w:rPr>
            </w:pPr>
            <w:r w:rsidRPr="00BB4F8A">
              <w:rPr>
                <w:spacing w:val="2"/>
                <w:lang w:eastAsia="ru-RU"/>
              </w:rPr>
              <w:t>если многоквартирные дома являются объектами культурного наследия – обеспечение исполнения договора не требуется.</w:t>
            </w:r>
          </w:p>
          <w:p w:rsidR="00BB4F8A" w:rsidRPr="00744EC7" w:rsidRDefault="00BB4F8A" w:rsidP="00BB4F8A">
            <w:pPr>
              <w:autoSpaceDE w:val="0"/>
              <w:autoSpaceDN w:val="0"/>
              <w:adjustRightInd w:val="0"/>
              <w:spacing w:after="0"/>
            </w:pPr>
            <w:r w:rsidRPr="00744EC7">
              <w:rPr>
                <w:lang w:eastAsia="ru-RU"/>
              </w:rPr>
              <w:t xml:space="preserve">Размер обеспечения исполнения договора составляет 15% начальной (максимальной) цены договора и составляет </w:t>
            </w:r>
            <w:r w:rsidR="007A1C93">
              <w:rPr>
                <w:color w:val="000000"/>
              </w:rPr>
              <w:t>464751,99</w:t>
            </w:r>
            <w:r w:rsidRPr="00744EC7">
              <w:rPr>
                <w:color w:val="000000"/>
              </w:rPr>
              <w:t xml:space="preserve"> р</w:t>
            </w:r>
            <w:r w:rsidRPr="00744EC7">
              <w:t>уб.</w:t>
            </w:r>
          </w:p>
          <w:p w:rsidR="00BB4F8A" w:rsidRPr="00744EC7" w:rsidRDefault="00BB4F8A" w:rsidP="00BB4F8A">
            <w:pPr>
              <w:autoSpaceDE w:val="0"/>
              <w:autoSpaceDN w:val="0"/>
              <w:adjustRightInd w:val="0"/>
              <w:spacing w:after="0"/>
              <w:rPr>
                <w:color w:val="000000"/>
              </w:rPr>
            </w:pPr>
            <w:r w:rsidRPr="00744EC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BB4F8A" w:rsidRPr="00744EC7" w:rsidRDefault="007A1C93" w:rsidP="00BB4F8A">
            <w:pPr>
              <w:spacing w:after="0"/>
            </w:pPr>
            <w:r>
              <w:rPr>
                <w:color w:val="000000"/>
              </w:rPr>
              <w:t xml:space="preserve">154917,33 </w:t>
            </w:r>
            <w:r w:rsidR="00BB4F8A" w:rsidRPr="00744EC7">
              <w:t>руб.</w:t>
            </w:r>
          </w:p>
          <w:p w:rsidR="00BB4F8A" w:rsidRPr="00BB4F8A" w:rsidRDefault="00BB4F8A" w:rsidP="00BB4F8A">
            <w:pPr>
              <w:spacing w:after="0"/>
            </w:pPr>
            <w:r w:rsidRPr="00BB4F8A">
              <w:t xml:space="preserve">(при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w:t>
            </w:r>
            <w:r w:rsidRPr="00BB4F8A">
              <w:lastRenderedPageBreak/>
              <w:t>предпринимательства).</w:t>
            </w:r>
          </w:p>
          <w:p w:rsidR="00C22CD9" w:rsidRPr="00F81D17" w:rsidRDefault="00C22CD9" w:rsidP="002A3CBA">
            <w:pPr>
              <w:suppressAutoHyphens w:val="0"/>
              <w:autoSpaceDE w:val="0"/>
              <w:autoSpaceDN w:val="0"/>
              <w:adjustRightInd w:val="0"/>
              <w:spacing w:after="0" w:line="276" w:lineRule="auto"/>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r w:rsidRPr="00E41EEF">
              <w:t>р/с: 40603810666000000037</w:t>
            </w:r>
          </w:p>
          <w:p w:rsidR="00C22CD9" w:rsidRPr="00E41EEF" w:rsidRDefault="00C22CD9" w:rsidP="002A3CBA">
            <w:pPr>
              <w:spacing w:after="0" w:line="276" w:lineRule="auto"/>
            </w:pPr>
            <w:r w:rsidRPr="00E41EEF">
              <w:t>Банк:    Отделение № 8604 Сбербанка России г. Тула</w:t>
            </w:r>
          </w:p>
          <w:p w:rsidR="00C22CD9" w:rsidRPr="00E41EEF" w:rsidRDefault="00C22CD9" w:rsidP="002A3CBA">
            <w:pPr>
              <w:spacing w:after="0" w:line="276" w:lineRule="auto"/>
            </w:pPr>
            <w:r w:rsidRPr="00E41EEF">
              <w:t>БИК:    047003608</w:t>
            </w:r>
          </w:p>
          <w:p w:rsidR="00C22CD9" w:rsidRDefault="00C22CD9" w:rsidP="002A3CBA">
            <w:pPr>
              <w:spacing w:after="0" w:line="276" w:lineRule="auto"/>
            </w:pPr>
            <w:r w:rsidRPr="00E41EEF">
              <w:t>к/счет:  30101810300000000608</w:t>
            </w:r>
          </w:p>
          <w:p w:rsidR="00BB4F8A" w:rsidRPr="00BB4F8A" w:rsidRDefault="00BB4F8A" w:rsidP="00BB4F8A">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BB4F8A">
            <w:pPr>
              <w:rPr>
                <w:b/>
              </w:rPr>
            </w:pPr>
            <w:r w:rsidRPr="00BB4F8A">
              <w:t>ИНН 7103520526 КПП 710301001</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15DF7">
              <w:t>142</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47ED0">
            <w:r w:rsidRPr="00A76C1A">
              <w:t xml:space="preserve">Вскрытие конвертов с заявками на участие в конкурсе состоится   </w:t>
            </w:r>
            <w:r w:rsidR="00B47ED0">
              <w:t>10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B47ED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B47ED0">
              <w:rPr>
                <w:bCs/>
                <w:kern w:val="0"/>
                <w:lang w:eastAsia="ru-RU"/>
              </w:rPr>
              <w:t>11</w:t>
            </w:r>
            <w:r w:rsidR="00255855" w:rsidRPr="00D304FE">
              <w:t xml:space="preserve"> </w:t>
            </w:r>
            <w:r w:rsidR="00B47ED0">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Опыт работы, выраженный в количестве </w:t>
                  </w:r>
                  <w:r w:rsidRPr="00E41EEF">
                    <w:lastRenderedPageBreak/>
                    <w:t>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lastRenderedPageBreak/>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9" o:title=""/>
                </v:shape>
                <o:OLEObject Type="Embed" ProgID="Equation.3" ShapeID="_x0000_i1025" DrawAspect="Content" ObjectID="_150795962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A5D91">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6A5D91">
              <w:t xml:space="preserve"> </w:t>
            </w:r>
            <w:r w:rsidRPr="00A76C1A">
              <w:t xml:space="preserve">протокола рассмотрения и оценки заявок на участие в конкурсе победитель конкурса обязан подписать договор и представить все </w:t>
            </w:r>
            <w:r w:rsidRPr="00A76C1A">
              <w:lastRenderedPageBreak/>
              <w:t>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796867"/>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79686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 сметным</w:t>
      </w:r>
      <w:r w:rsidR="000C63F7">
        <w:t xml:space="preserve"> </w:t>
      </w:r>
      <w:r w:rsidRPr="0004021D">
        <w:t>расч</w:t>
      </w:r>
      <w:r w:rsidR="006312C7" w:rsidRPr="0004021D">
        <w:t>ет</w:t>
      </w:r>
      <w:r w:rsidR="00FA6654" w:rsidRPr="0004021D">
        <w:t>ом</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FA6654">
        <w:t>а</w:t>
      </w:r>
      <w:r w:rsidRPr="00A76C1A">
        <w:t xml:space="preserve"> размещен</w:t>
      </w:r>
      <w:r w:rsidR="00FA6654">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5E301D">
        <w:trPr>
          <w:trHeight w:val="7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bookmarkStart w:id="159" w:name="_Toc378593471"/>
            <w:r w:rsidRPr="005E301D">
              <w:rPr>
                <w:color w:val="000000"/>
                <w:kern w:val="0"/>
                <w:lang w:eastAsia="ru-RU"/>
              </w:rPr>
              <w:t>№ п/п</w:t>
            </w:r>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Стоимость объекта, руб.</w:t>
            </w:r>
          </w:p>
        </w:tc>
      </w:tr>
      <w:tr w:rsidR="00D304FE"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right"/>
              <w:rPr>
                <w:color w:val="000000"/>
                <w:kern w:val="0"/>
                <w:lang w:eastAsia="ru-RU"/>
              </w:rPr>
            </w:pPr>
            <w:r w:rsidRPr="005E301D">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5E301D" w:rsidP="00FA6654">
            <w:pPr>
              <w:spacing w:after="0"/>
              <w:jc w:val="center"/>
              <w:rPr>
                <w:color w:val="000000"/>
              </w:rPr>
            </w:pPr>
            <w:r w:rsidRPr="005E301D">
              <w:rPr>
                <w:color w:val="000000"/>
              </w:rPr>
              <w:t xml:space="preserve">г. Тула, </w:t>
            </w:r>
            <w:r w:rsidR="00F11854">
              <w:rPr>
                <w:color w:val="000000"/>
              </w:rPr>
              <w:t>проспект</w:t>
            </w:r>
            <w:r w:rsidR="001D25EE">
              <w:rPr>
                <w:color w:val="000000"/>
              </w:rPr>
              <w:t xml:space="preserve"> </w:t>
            </w:r>
            <w:r w:rsidR="00FA6654">
              <w:rPr>
                <w:color w:val="000000"/>
              </w:rPr>
              <w:t>Ленина, д.105</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5E301D" w:rsidRDefault="00FA6654" w:rsidP="00D304FE">
            <w:pPr>
              <w:suppressAutoHyphens w:val="0"/>
              <w:spacing w:after="0"/>
              <w:jc w:val="center"/>
              <w:rPr>
                <w:color w:val="000000"/>
                <w:kern w:val="0"/>
                <w:lang w:eastAsia="ru-RU"/>
              </w:rPr>
            </w:pPr>
            <w:r>
              <w:rPr>
                <w:color w:val="000000"/>
                <w:kern w:val="0"/>
                <w:lang w:eastAsia="ru-RU"/>
              </w:rPr>
              <w:t>3</w:t>
            </w:r>
            <w:r w:rsidR="00F47A6B">
              <w:rPr>
                <w:color w:val="000000"/>
                <w:kern w:val="0"/>
                <w:lang w:eastAsia="ru-RU"/>
              </w:rPr>
              <w:t> </w:t>
            </w:r>
            <w:r>
              <w:rPr>
                <w:color w:val="000000"/>
                <w:kern w:val="0"/>
                <w:lang w:eastAsia="ru-RU"/>
              </w:rPr>
              <w:t>098346,57</w:t>
            </w:r>
          </w:p>
        </w:tc>
      </w:tr>
      <w:tr w:rsidR="00D304FE" w:rsidRPr="00D304FE" w:rsidTr="005E301D">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left"/>
              <w:rPr>
                <w:color w:val="000000"/>
                <w:kern w:val="0"/>
                <w:lang w:eastAsia="ru-RU"/>
              </w:rPr>
            </w:pPr>
            <w:r w:rsidRPr="005E301D">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D304FE" w:rsidP="005E301D">
            <w:pPr>
              <w:suppressAutoHyphens w:val="0"/>
              <w:spacing w:after="0"/>
              <w:jc w:val="right"/>
              <w:rPr>
                <w:b/>
                <w:color w:val="000000"/>
                <w:kern w:val="0"/>
                <w:lang w:eastAsia="ru-RU"/>
              </w:rPr>
            </w:pPr>
            <w:r w:rsidRPr="005E301D">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F47A6B" w:rsidRDefault="00F47A6B" w:rsidP="00D304FE">
            <w:pPr>
              <w:suppressAutoHyphens w:val="0"/>
              <w:spacing w:after="0"/>
              <w:jc w:val="center"/>
              <w:rPr>
                <w:b/>
                <w:color w:val="000000"/>
                <w:kern w:val="0"/>
                <w:lang w:eastAsia="ru-RU"/>
              </w:rPr>
            </w:pPr>
            <w:r w:rsidRPr="00F47A6B">
              <w:rPr>
                <w:b/>
                <w:color w:val="000000"/>
                <w:kern w:val="0"/>
                <w:lang w:eastAsia="ru-RU"/>
              </w:rPr>
              <w:t>3 098 346,57</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744EC7" w:rsidRDefault="00744EC7" w:rsidP="001C1456"/>
    <w:p w:rsidR="00744EC7" w:rsidRDefault="00744EC7" w:rsidP="001C1456"/>
    <w:p w:rsidR="00744EC7" w:rsidRDefault="00744EC7" w:rsidP="001C1456"/>
    <w:p w:rsidR="00744EC7" w:rsidRDefault="00744EC7" w:rsidP="001C1456"/>
    <w:p w:rsidR="00FA6654" w:rsidRDefault="00FA6654" w:rsidP="001C1456"/>
    <w:p w:rsidR="00FA6654" w:rsidRDefault="00FA6654" w:rsidP="001C1456"/>
    <w:p w:rsidR="005D77E7" w:rsidRDefault="005D77E7" w:rsidP="001C1456"/>
    <w:p w:rsidR="001C026D" w:rsidRPr="005D77E7" w:rsidRDefault="001C026D" w:rsidP="005D77E7">
      <w:pPr>
        <w:pStyle w:val="1"/>
        <w:keepNext w:val="0"/>
        <w:spacing w:before="0" w:after="120"/>
        <w:jc w:val="center"/>
        <w:rPr>
          <w:sz w:val="24"/>
          <w:szCs w:val="24"/>
        </w:rPr>
      </w:pPr>
      <w:bookmarkStart w:id="160" w:name="_Toc433796869"/>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FA6654">
        <w:rPr>
          <w:b/>
          <w:sz w:val="20"/>
          <w:szCs w:val="20"/>
        </w:rPr>
        <w:t>ом</w:t>
      </w:r>
      <w:r w:rsidRPr="000729E2">
        <w:rPr>
          <w:b/>
          <w:sz w:val="20"/>
          <w:szCs w:val="20"/>
        </w:rPr>
        <w:t xml:space="preserve"> дом</w:t>
      </w:r>
      <w:r w:rsidR="00FA6654">
        <w:rPr>
          <w:b/>
          <w:sz w:val="20"/>
          <w:szCs w:val="20"/>
        </w:rPr>
        <w:t>е</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sidR="00225735">
        <w:rPr>
          <w:b/>
          <w:sz w:val="20"/>
          <w:szCs w:val="20"/>
        </w:rPr>
        <w:t xml:space="preserve">              </w:t>
      </w:r>
      <w:r w:rsidRPr="000729E2">
        <w:rPr>
          <w:b/>
          <w:sz w:val="20"/>
          <w:szCs w:val="20"/>
        </w:rPr>
        <w:t>«__»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225735" w:rsidRDefault="00DA243E" w:rsidP="00225735">
      <w:pPr>
        <w:pStyle w:val="aa"/>
        <w:numPr>
          <w:ilvl w:val="0"/>
          <w:numId w:val="17"/>
        </w:numPr>
        <w:jc w:val="center"/>
        <w:rPr>
          <w:b/>
          <w:sz w:val="20"/>
          <w:szCs w:val="20"/>
        </w:rPr>
      </w:pPr>
      <w:r w:rsidRPr="00225735">
        <w:rPr>
          <w:b/>
          <w:sz w:val="20"/>
          <w:szCs w:val="20"/>
        </w:rPr>
        <w:t>ПРЕДМЕТ ДОГОВОРА</w:t>
      </w:r>
    </w:p>
    <w:p w:rsidR="00225735" w:rsidRPr="00225735" w:rsidRDefault="00225735" w:rsidP="00225735">
      <w:pPr>
        <w:pStyle w:val="aa"/>
        <w:ind w:left="1905"/>
        <w:rPr>
          <w:b/>
          <w:sz w:val="20"/>
          <w:szCs w:val="20"/>
        </w:rPr>
      </w:pPr>
    </w:p>
    <w:p w:rsidR="00DA243E" w:rsidRPr="000729E2" w:rsidRDefault="00225735" w:rsidP="006E032E">
      <w:pPr>
        <w:suppressAutoHyphens w:val="0"/>
        <w:spacing w:after="0"/>
        <w:ind w:firstLine="708"/>
        <w:rPr>
          <w:sz w:val="20"/>
          <w:szCs w:val="20"/>
        </w:rPr>
      </w:pPr>
      <w:r>
        <w:rPr>
          <w:sz w:val="20"/>
          <w:szCs w:val="20"/>
        </w:rPr>
        <w:t xml:space="preserve">1.1. </w:t>
      </w:r>
      <w:r w:rsidR="00DA243E" w:rsidRPr="00225735">
        <w:rPr>
          <w:sz w:val="20"/>
          <w:szCs w:val="20"/>
        </w:rPr>
        <w:t xml:space="preserve">Подрядчик обязуется выполнить работы по капитальному ремонту </w:t>
      </w:r>
      <w:r w:rsidR="005E301D" w:rsidRPr="00225735">
        <w:rPr>
          <w:sz w:val="20"/>
          <w:szCs w:val="20"/>
        </w:rPr>
        <w:t>фасада</w:t>
      </w:r>
      <w:r w:rsidR="00DA243E" w:rsidRPr="00225735">
        <w:rPr>
          <w:sz w:val="20"/>
          <w:szCs w:val="20"/>
        </w:rPr>
        <w:t xml:space="preserve"> в многоквартирн</w:t>
      </w:r>
      <w:r w:rsidR="00FA6654" w:rsidRPr="00225735">
        <w:rPr>
          <w:sz w:val="20"/>
          <w:szCs w:val="20"/>
        </w:rPr>
        <w:t>ом</w:t>
      </w:r>
      <w:r w:rsidR="00DA243E" w:rsidRPr="00225735">
        <w:rPr>
          <w:sz w:val="20"/>
          <w:szCs w:val="20"/>
        </w:rPr>
        <w:t xml:space="preserve"> жил</w:t>
      </w:r>
      <w:r w:rsidR="00FA6654" w:rsidRPr="00225735">
        <w:rPr>
          <w:sz w:val="20"/>
          <w:szCs w:val="20"/>
        </w:rPr>
        <w:t>ом</w:t>
      </w:r>
      <w:r w:rsidR="00DA243E" w:rsidRPr="00225735">
        <w:rPr>
          <w:sz w:val="20"/>
          <w:szCs w:val="20"/>
        </w:rPr>
        <w:t xml:space="preserve"> дом</w:t>
      </w:r>
      <w:r w:rsidR="00FA6654" w:rsidRPr="00225735">
        <w:rPr>
          <w:sz w:val="20"/>
          <w:szCs w:val="20"/>
        </w:rPr>
        <w:t>е</w:t>
      </w:r>
      <w:r w:rsidR="00DA243E" w:rsidRPr="00225735">
        <w:rPr>
          <w:sz w:val="20"/>
          <w:szCs w:val="20"/>
        </w:rPr>
        <w:t>, расположенн</w:t>
      </w:r>
      <w:r w:rsidR="00FA6654" w:rsidRPr="00225735">
        <w:rPr>
          <w:sz w:val="20"/>
          <w:szCs w:val="20"/>
        </w:rPr>
        <w:t>ом</w:t>
      </w:r>
      <w:r w:rsidR="00DA243E" w:rsidRPr="00225735">
        <w:rPr>
          <w:sz w:val="20"/>
          <w:szCs w:val="20"/>
        </w:rPr>
        <w:t xml:space="preserve"> по адрес</w:t>
      </w:r>
      <w:r w:rsidR="00FA6654" w:rsidRPr="00225735">
        <w:rPr>
          <w:sz w:val="20"/>
          <w:szCs w:val="20"/>
        </w:rPr>
        <w:t>у</w:t>
      </w:r>
      <w:r w:rsidR="00DA243E" w:rsidRPr="00225735">
        <w:rPr>
          <w:sz w:val="20"/>
          <w:szCs w:val="20"/>
        </w:rPr>
        <w:t xml:space="preserve">:  </w:t>
      </w:r>
      <w:r w:rsidR="00DA243E" w:rsidRPr="00225735">
        <w:rPr>
          <w:kern w:val="2"/>
          <w:sz w:val="20"/>
          <w:szCs w:val="20"/>
        </w:rPr>
        <w:t xml:space="preserve"> _______________________________</w:t>
      </w:r>
      <w:r w:rsidR="005A17DA" w:rsidRPr="00225735">
        <w:rPr>
          <w:kern w:val="2"/>
          <w:sz w:val="20"/>
          <w:szCs w:val="20"/>
        </w:rPr>
        <w:t>__</w:t>
      </w:r>
      <w:r w:rsidR="00DA243E">
        <w:rPr>
          <w:sz w:val="20"/>
          <w:szCs w:val="20"/>
        </w:rPr>
        <w:t xml:space="preserve">(далее – </w:t>
      </w:r>
      <w:r w:rsidR="00DA243E"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sidR="00DA243E">
        <w:rPr>
          <w:sz w:val="20"/>
          <w:szCs w:val="20"/>
        </w:rPr>
        <w:t>неотъемлемой частью настоящего Д</w:t>
      </w:r>
      <w:r w:rsidR="00DA243E"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5A17DA">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BF5EFB" w:rsidRDefault="00DA243E" w:rsidP="00BF5EFB">
      <w:pPr>
        <w:pStyle w:val="aa"/>
        <w:numPr>
          <w:ilvl w:val="0"/>
          <w:numId w:val="17"/>
        </w:numPr>
        <w:tabs>
          <w:tab w:val="left" w:pos="2127"/>
        </w:tabs>
        <w:suppressAutoHyphens w:val="0"/>
        <w:spacing w:after="200" w:line="276" w:lineRule="auto"/>
        <w:jc w:val="center"/>
        <w:rPr>
          <w:rFonts w:eastAsia="Calibri"/>
          <w:b/>
          <w:color w:val="000000"/>
          <w:sz w:val="20"/>
          <w:szCs w:val="20"/>
        </w:rPr>
      </w:pPr>
      <w:r w:rsidRPr="00BF5EFB">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BF5EFB">
      <w:pPr>
        <w:pStyle w:val="aa"/>
        <w:numPr>
          <w:ilvl w:val="0"/>
          <w:numId w:val="17"/>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w:t>
      </w:r>
      <w:r w:rsidR="00DB5549">
        <w:rPr>
          <w:sz w:val="20"/>
          <w:szCs w:val="20"/>
        </w:rPr>
        <w:t xml:space="preserve"> работ – ______________________</w:t>
      </w:r>
      <w:r w:rsidRPr="000729E2">
        <w:rPr>
          <w:sz w:val="20"/>
          <w:szCs w:val="20"/>
        </w:rPr>
        <w:t>.</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BF5EFB">
      <w:pPr>
        <w:pStyle w:val="aa"/>
        <w:widowControl w:val="0"/>
        <w:numPr>
          <w:ilvl w:val="0"/>
          <w:numId w:val="17"/>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sidR="00BF5EFB">
        <w:rPr>
          <w:sz w:val="20"/>
          <w:szCs w:val="20"/>
        </w:rPr>
        <w:t xml:space="preserve"> </w:t>
      </w:r>
      <w:r w:rsidRPr="003F5E28">
        <w:rPr>
          <w:sz w:val="20"/>
          <w:szCs w:val="20"/>
        </w:rPr>
        <w:t>общего имущества в многоквартирных домах, расположенных</w:t>
      </w:r>
      <w:r w:rsidR="00BF5EFB">
        <w:rPr>
          <w:sz w:val="20"/>
          <w:szCs w:val="20"/>
        </w:rPr>
        <w:t xml:space="preserve"> </w:t>
      </w:r>
      <w:r w:rsidRPr="003F5E28">
        <w:rPr>
          <w:sz w:val="20"/>
          <w:szCs w:val="20"/>
        </w:rPr>
        <w:t>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00BF5EFB">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0729E2">
        <w:rPr>
          <w:sz w:val="20"/>
          <w:szCs w:val="20"/>
        </w:rPr>
        <w:lastRenderedPageBreak/>
        <w:t xml:space="preserve">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BF5EFB">
      <w:pPr>
        <w:pStyle w:val="aa"/>
        <w:numPr>
          <w:ilvl w:val="0"/>
          <w:numId w:val="17"/>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006443BF">
        <w:rPr>
          <w:spacing w:val="-6"/>
          <w:sz w:val="20"/>
          <w:szCs w:val="20"/>
        </w:rPr>
        <w:t xml:space="preserve">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A46078" w:rsidRPr="00A46078" w:rsidRDefault="00A46078" w:rsidP="00A46078">
      <w:pPr>
        <w:spacing w:after="0"/>
        <w:ind w:firstLine="709"/>
        <w:jc w:val="center"/>
        <w:rPr>
          <w:b/>
          <w:sz w:val="20"/>
          <w:szCs w:val="20"/>
        </w:rPr>
      </w:pPr>
      <w:r w:rsidRPr="00A46078">
        <w:rPr>
          <w:b/>
          <w:sz w:val="20"/>
          <w:szCs w:val="20"/>
        </w:rPr>
        <w:t>8. ОБЕСПЕЧЕНИЕ ИСПОЛНЕНИЯ ОБЯЗАТЕЛЬСТВ</w:t>
      </w:r>
    </w:p>
    <w:p w:rsidR="00A46078" w:rsidRPr="00A46078" w:rsidRDefault="00A46078" w:rsidP="00A46078">
      <w:pPr>
        <w:shd w:val="clear" w:color="auto" w:fill="FFFFFF"/>
        <w:tabs>
          <w:tab w:val="left" w:pos="700"/>
        </w:tabs>
        <w:spacing w:after="0"/>
        <w:ind w:firstLine="709"/>
        <w:rPr>
          <w:color w:val="000000"/>
          <w:sz w:val="20"/>
          <w:szCs w:val="20"/>
        </w:rPr>
      </w:pP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6078" w:rsidRPr="00A46078" w:rsidRDefault="00A46078" w:rsidP="00A46078">
      <w:pPr>
        <w:widowControl w:val="0"/>
        <w:autoSpaceDE w:val="0"/>
        <w:autoSpaceDN w:val="0"/>
        <w:adjustRightInd w:val="0"/>
        <w:spacing w:after="0"/>
        <w:ind w:firstLine="709"/>
        <w:rPr>
          <w:color w:val="000000"/>
          <w:sz w:val="20"/>
          <w:szCs w:val="20"/>
        </w:rPr>
      </w:pPr>
      <w:r w:rsidRPr="00A46078">
        <w:rPr>
          <w:color w:val="000000"/>
          <w:sz w:val="20"/>
          <w:szCs w:val="20"/>
        </w:rPr>
        <w:t xml:space="preserve">8.2.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A46078">
          <w:rPr>
            <w:color w:val="000000"/>
            <w:sz w:val="20"/>
            <w:szCs w:val="20"/>
          </w:rPr>
          <w:t>статьей 74.1</w:t>
        </w:r>
      </w:hyperlink>
      <w:r w:rsidRPr="00A46078">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.4. Банковская гарантия должна быть безотзывной и содержать:</w:t>
      </w:r>
    </w:p>
    <w:p w:rsidR="00A46078" w:rsidRPr="00A46078" w:rsidRDefault="00A46078" w:rsidP="00A46078">
      <w:pPr>
        <w:spacing w:after="0"/>
        <w:ind w:firstLine="709"/>
        <w:contextualSpacing/>
        <w:rPr>
          <w:spacing w:val="2"/>
          <w:sz w:val="20"/>
          <w:szCs w:val="20"/>
        </w:rPr>
      </w:pPr>
      <w:r w:rsidRPr="00A46078">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A46078" w:rsidRPr="00A46078" w:rsidRDefault="00A46078" w:rsidP="00A46078">
      <w:pPr>
        <w:spacing w:after="0"/>
        <w:ind w:firstLine="709"/>
        <w:contextualSpacing/>
        <w:rPr>
          <w:spacing w:val="2"/>
          <w:sz w:val="20"/>
          <w:szCs w:val="20"/>
        </w:rPr>
      </w:pPr>
      <w:r w:rsidRPr="00A46078">
        <w:rPr>
          <w:spacing w:val="2"/>
          <w:sz w:val="20"/>
          <w:szCs w:val="20"/>
        </w:rPr>
        <w:t>2) обязательства принципала, надлежащее исполнение которых обеспечивается банковской гарантией;</w:t>
      </w:r>
    </w:p>
    <w:p w:rsidR="00A46078" w:rsidRPr="00A46078" w:rsidRDefault="00A46078" w:rsidP="00A46078">
      <w:pPr>
        <w:spacing w:after="0"/>
        <w:ind w:firstLine="709"/>
        <w:contextualSpacing/>
        <w:rPr>
          <w:spacing w:val="2"/>
          <w:sz w:val="20"/>
          <w:szCs w:val="20"/>
        </w:rPr>
      </w:pPr>
      <w:r w:rsidRPr="00A46078">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46078" w:rsidRPr="00A46078" w:rsidRDefault="00A46078" w:rsidP="00A46078">
      <w:pPr>
        <w:spacing w:after="0"/>
        <w:ind w:firstLine="709"/>
        <w:contextualSpacing/>
        <w:rPr>
          <w:spacing w:val="2"/>
          <w:sz w:val="20"/>
          <w:szCs w:val="20"/>
        </w:rPr>
      </w:pPr>
      <w:r w:rsidRPr="00A46078">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078" w:rsidRPr="00A46078" w:rsidRDefault="00A46078" w:rsidP="00A46078">
      <w:pPr>
        <w:spacing w:after="0"/>
        <w:ind w:firstLine="709"/>
        <w:contextualSpacing/>
        <w:rPr>
          <w:spacing w:val="2"/>
          <w:sz w:val="20"/>
          <w:szCs w:val="20"/>
        </w:rPr>
      </w:pPr>
      <w:r w:rsidRPr="00A46078">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A46078" w:rsidRPr="00A46078" w:rsidRDefault="00A46078" w:rsidP="00A46078">
      <w:pPr>
        <w:spacing w:after="0"/>
        <w:ind w:firstLine="709"/>
        <w:contextualSpacing/>
        <w:rPr>
          <w:spacing w:val="2"/>
          <w:sz w:val="20"/>
          <w:szCs w:val="20"/>
        </w:rPr>
      </w:pPr>
      <w:r w:rsidRPr="00A46078">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.5. Запрещается включение в условия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3) требований о предоставлении бенефициаром (Заказчиком) гаранту отчета об исполнении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6078" w:rsidRPr="00A46078" w:rsidRDefault="00A46078" w:rsidP="00A46078">
      <w:pPr>
        <w:suppressAutoHyphens w:val="0"/>
        <w:spacing w:after="0" w:line="276" w:lineRule="auto"/>
        <w:rPr>
          <w:b/>
          <w:sz w:val="20"/>
          <w:szCs w:val="20"/>
        </w:rPr>
      </w:pPr>
    </w:p>
    <w:p w:rsidR="00DA243E" w:rsidRDefault="00DA243E" w:rsidP="00A46078">
      <w:pPr>
        <w:pStyle w:val="aa"/>
        <w:numPr>
          <w:ilvl w:val="0"/>
          <w:numId w:val="3"/>
        </w:numPr>
        <w:suppressAutoHyphens w:val="0"/>
        <w:spacing w:after="0" w:line="276" w:lineRule="auto"/>
        <w:jc w:val="center"/>
        <w:rPr>
          <w:b/>
          <w:sz w:val="20"/>
          <w:szCs w:val="20"/>
        </w:rPr>
      </w:pPr>
      <w:r w:rsidRPr="00A46078">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A46078" w:rsidP="009F2D68">
      <w:pPr>
        <w:ind w:firstLine="709"/>
        <w:contextualSpacing/>
        <w:rPr>
          <w:rFonts w:eastAsia="Calibri"/>
          <w:sz w:val="20"/>
          <w:szCs w:val="20"/>
        </w:rPr>
      </w:pPr>
      <w:r>
        <w:rPr>
          <w:rFonts w:eastAsia="Calibri"/>
          <w:sz w:val="20"/>
          <w:szCs w:val="20"/>
        </w:rPr>
        <w:t>9</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 xml:space="preserve">.4. </w:t>
      </w:r>
      <w:r w:rsidR="009F2D68" w:rsidRPr="009F2D6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A46078" w:rsidP="009F2D68">
      <w:pPr>
        <w:autoSpaceDE w:val="0"/>
        <w:autoSpaceDN w:val="0"/>
        <w:adjustRightInd w:val="0"/>
        <w:ind w:firstLine="709"/>
        <w:rPr>
          <w:rFonts w:eastAsia="Calibri"/>
          <w:sz w:val="20"/>
          <w:szCs w:val="20"/>
        </w:rPr>
      </w:pPr>
      <w:r>
        <w:rPr>
          <w:sz w:val="20"/>
          <w:szCs w:val="20"/>
        </w:rPr>
        <w:t>9</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Размер штрафа, взыскиваемого с Подрядчика  по Договору составляет _________ рублей.</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Default="00DA243E" w:rsidP="00A46078">
      <w:pPr>
        <w:pStyle w:val="aa"/>
        <w:numPr>
          <w:ilvl w:val="0"/>
          <w:numId w:val="3"/>
        </w:numPr>
        <w:suppressAutoHyphens w:val="0"/>
        <w:spacing w:after="0"/>
        <w:jc w:val="center"/>
        <w:rPr>
          <w:b/>
          <w:sz w:val="20"/>
          <w:szCs w:val="20"/>
        </w:rPr>
      </w:pPr>
      <w:r w:rsidRPr="002F055C">
        <w:rPr>
          <w:b/>
          <w:sz w:val="20"/>
          <w:szCs w:val="20"/>
        </w:rPr>
        <w:lastRenderedPageBreak/>
        <w:t>ПОРЯДОК УРЕГУЛИРОВАНИЯ СПОРОВ</w:t>
      </w:r>
    </w:p>
    <w:p w:rsidR="00DA243E" w:rsidRPr="002F055C" w:rsidRDefault="00DA243E" w:rsidP="00DA243E">
      <w:pPr>
        <w:spacing w:after="0"/>
        <w:jc w:val="center"/>
        <w:rPr>
          <w:b/>
          <w:sz w:val="20"/>
          <w:szCs w:val="20"/>
        </w:rPr>
      </w:pPr>
    </w:p>
    <w:p w:rsidR="00DA243E" w:rsidRPr="000729E2" w:rsidRDefault="00A46078" w:rsidP="00DA243E">
      <w:pPr>
        <w:ind w:firstLine="720"/>
        <w:contextualSpacing/>
        <w:rPr>
          <w:sz w:val="20"/>
          <w:szCs w:val="20"/>
        </w:rPr>
      </w:pPr>
      <w:r>
        <w:rPr>
          <w:sz w:val="20"/>
          <w:szCs w:val="20"/>
        </w:rPr>
        <w:t>10</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11</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t>12</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12</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A46078">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A46078">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A46078">
        <w:rPr>
          <w:sz w:val="20"/>
          <w:szCs w:val="20"/>
        </w:rPr>
        <w:t>2</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DA243E" w:rsidRPr="000C0EAA" w:rsidRDefault="000C0EAA" w:rsidP="000C0EAA">
      <w:pPr>
        <w:autoSpaceDE w:val="0"/>
        <w:autoSpaceDN w:val="0"/>
        <w:adjustRightInd w:val="0"/>
        <w:ind w:firstLine="709"/>
        <w:rPr>
          <w:sz w:val="20"/>
          <w:szCs w:val="20"/>
        </w:rPr>
      </w:pPr>
      <w:r w:rsidRPr="000C0EAA">
        <w:rPr>
          <w:sz w:val="20"/>
          <w:szCs w:val="20"/>
        </w:rPr>
        <w:t xml:space="preserve">Приложение №4 - </w:t>
      </w:r>
      <w:r w:rsidRPr="000C0EAA">
        <w:rPr>
          <w:rFonts w:eastAsia="Calibri"/>
          <w:bCs/>
          <w:color w:val="000000"/>
          <w:sz w:val="20"/>
          <w:szCs w:val="20"/>
        </w:rPr>
        <w:t>Требование об осуществлении уплаты денежной суммы по банковской гарантии</w:t>
      </w:r>
      <w:r>
        <w:rPr>
          <w:rFonts w:eastAsia="Calibri"/>
          <w:bCs/>
          <w:color w:val="000000"/>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A46078">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tbl>
      <w:tblPr>
        <w:tblW w:w="4948" w:type="pct"/>
        <w:tblCellMar>
          <w:left w:w="0" w:type="dxa"/>
          <w:right w:w="0" w:type="dxa"/>
        </w:tblCellMar>
        <w:tblLook w:val="04A0"/>
      </w:tblPr>
      <w:tblGrid>
        <w:gridCol w:w="9235"/>
        <w:gridCol w:w="22"/>
      </w:tblGrid>
      <w:tr w:rsidR="00A6681F" w:rsidTr="00A6681F">
        <w:trPr>
          <w:trHeight w:val="171"/>
        </w:trPr>
        <w:tc>
          <w:tcPr>
            <w:tcW w:w="0" w:type="auto"/>
            <w:hideMark/>
          </w:tcPr>
          <w:p w:rsidR="00B641E5" w:rsidRDefault="00B641E5">
            <w:pPr>
              <w:jc w:val="right"/>
              <w:rPr>
                <w:bCs/>
                <w:color w:val="000000"/>
                <w:sz w:val="20"/>
                <w:szCs w:val="20"/>
              </w:rPr>
            </w:pPr>
          </w:p>
          <w:p w:rsidR="00A6681F" w:rsidRDefault="00A6681F">
            <w:pPr>
              <w:jc w:val="right"/>
              <w:rPr>
                <w:bCs/>
                <w:color w:val="000000"/>
                <w:kern w:val="2"/>
                <w:sz w:val="20"/>
                <w:szCs w:val="20"/>
              </w:rPr>
            </w:pPr>
            <w:r>
              <w:rPr>
                <w:bCs/>
                <w:color w:val="000000"/>
                <w:sz w:val="20"/>
                <w:szCs w:val="20"/>
              </w:rPr>
              <w:lastRenderedPageBreak/>
              <w:t>Приложение №4  к Договору</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lastRenderedPageBreak/>
              <w:t>№ _______________________</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t>от «___» ___________ 20__ г.</w:t>
            </w:r>
          </w:p>
        </w:tc>
        <w:tc>
          <w:tcPr>
            <w:tcW w:w="0" w:type="auto"/>
            <w:vAlign w:val="center"/>
          </w:tcPr>
          <w:p w:rsidR="00A6681F" w:rsidRDefault="00A6681F">
            <w:pPr>
              <w:widowControl w:val="0"/>
              <w:jc w:val="right"/>
              <w:rPr>
                <w:snapToGrid w:val="0"/>
                <w:color w:val="000000"/>
                <w:sz w:val="20"/>
                <w:szCs w:val="20"/>
              </w:rPr>
            </w:pPr>
          </w:p>
        </w:tc>
      </w:tr>
    </w:tbl>
    <w:p w:rsidR="00A6681F" w:rsidRDefault="00A6681F" w:rsidP="00A6681F">
      <w:pPr>
        <w:ind w:firstLine="709"/>
        <w:jc w:val="center"/>
        <w:rPr>
          <w:rFonts w:eastAsia="MS Mincho"/>
          <w:b/>
          <w:color w:val="000000"/>
          <w:kern w:val="2"/>
          <w:sz w:val="20"/>
          <w:szCs w:val="20"/>
        </w:rPr>
      </w:pP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ТРЕБОВАНИЕ</w:t>
      </w: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об осуществлении уплаты денежной суммы</w:t>
      </w:r>
    </w:p>
    <w:p w:rsidR="00A6681F" w:rsidRDefault="00A6681F" w:rsidP="00A6681F">
      <w:pPr>
        <w:autoSpaceDE w:val="0"/>
        <w:autoSpaceDN w:val="0"/>
        <w:adjustRightInd w:val="0"/>
        <w:ind w:firstLine="709"/>
        <w:jc w:val="center"/>
        <w:rPr>
          <w:rFonts w:eastAsia="Calibri"/>
          <w:b/>
          <w:bCs/>
          <w:color w:val="000000"/>
          <w:sz w:val="20"/>
          <w:szCs w:val="20"/>
        </w:rPr>
      </w:pPr>
      <w:r>
        <w:rPr>
          <w:rFonts w:eastAsia="Calibri"/>
          <w:b/>
          <w:bCs/>
          <w:color w:val="000000"/>
          <w:sz w:val="20"/>
          <w:szCs w:val="20"/>
        </w:rPr>
        <w:t>по банковской гарантии</w:t>
      </w: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 xml:space="preserve">от «___» __________ 20__ года                                                            </w:t>
      </w:r>
      <w:r w:rsidR="00911CFB">
        <w:rPr>
          <w:color w:val="000000"/>
          <w:sz w:val="20"/>
          <w:szCs w:val="20"/>
        </w:rPr>
        <w:t xml:space="preserve">                                                      </w:t>
      </w:r>
      <w:r>
        <w:rPr>
          <w:color w:val="000000"/>
          <w:sz w:val="20"/>
          <w:szCs w:val="20"/>
        </w:rPr>
        <w:t>№ _____</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В связи с тем, что по банковской гарантии от «  » __________ 20__ года № _________ (</w:t>
      </w:r>
      <w:r>
        <w:rPr>
          <w:i/>
          <w:color w:val="000000"/>
          <w:sz w:val="20"/>
          <w:szCs w:val="20"/>
        </w:rPr>
        <w:t>полное наименование кредитной организации - гаранта</w:t>
      </w:r>
      <w:r>
        <w:rPr>
          <w:color w:val="000000"/>
          <w:sz w:val="20"/>
          <w:szCs w:val="20"/>
        </w:rPr>
        <w:t>) является гарантом (далее</w:t>
      </w:r>
      <w:r w:rsidR="00C419F1">
        <w:rPr>
          <w:color w:val="000000"/>
          <w:sz w:val="20"/>
          <w:szCs w:val="20"/>
        </w:rPr>
        <w:t xml:space="preserve"> </w:t>
      </w:r>
      <w:r>
        <w:rPr>
          <w:color w:val="000000"/>
          <w:sz w:val="20"/>
          <w:szCs w:val="20"/>
        </w:rPr>
        <w:t>-</w:t>
      </w:r>
      <w:r w:rsidR="00C419F1">
        <w:rPr>
          <w:color w:val="000000"/>
          <w:sz w:val="20"/>
          <w:szCs w:val="20"/>
        </w:rPr>
        <w:t xml:space="preserve"> </w:t>
      </w:r>
      <w:r>
        <w:rPr>
          <w:color w:val="000000"/>
          <w:sz w:val="20"/>
          <w:szCs w:val="20"/>
        </w:rPr>
        <w:t xml:space="preserve">гарант) перед </w:t>
      </w:r>
      <w:r>
        <w:rPr>
          <w:i/>
          <w:color w:val="000000"/>
          <w:sz w:val="20"/>
          <w:szCs w:val="20"/>
        </w:rPr>
        <w:t>(полное наименование организации - бенефициара)</w:t>
      </w:r>
      <w:r>
        <w:rPr>
          <w:color w:val="000000"/>
          <w:sz w:val="20"/>
          <w:szCs w:val="20"/>
        </w:rPr>
        <w:t xml:space="preserve"> (далее - бенефициар), настоящим требованием извещаем вас о неисполнении (ненадлежащем исполнении) </w:t>
      </w:r>
      <w:r>
        <w:rPr>
          <w:i/>
          <w:color w:val="000000"/>
          <w:sz w:val="20"/>
          <w:szCs w:val="20"/>
        </w:rPr>
        <w:t xml:space="preserve">(полное наименование организации-принципала), </w:t>
      </w:r>
      <w:r>
        <w:rPr>
          <w:color w:val="000000"/>
          <w:sz w:val="20"/>
          <w:szCs w:val="20"/>
        </w:rPr>
        <w:t>ИНН ____________________</w:t>
      </w:r>
      <w:r w:rsidR="00C419F1">
        <w:rPr>
          <w:color w:val="000000"/>
          <w:sz w:val="20"/>
          <w:szCs w:val="20"/>
        </w:rPr>
        <w:t xml:space="preserve"> </w:t>
      </w:r>
      <w:r>
        <w:rPr>
          <w:color w:val="000000"/>
          <w:sz w:val="20"/>
          <w:szCs w:val="20"/>
        </w:rPr>
        <w:t xml:space="preserve">своих обязательств перед </w:t>
      </w:r>
      <w:r>
        <w:rPr>
          <w:i/>
          <w:color w:val="000000"/>
          <w:sz w:val="20"/>
          <w:szCs w:val="20"/>
        </w:rPr>
        <w:t xml:space="preserve">(полное наименование организации-бенефициара) </w:t>
      </w:r>
      <w:r>
        <w:rPr>
          <w:color w:val="000000"/>
          <w:sz w:val="20"/>
          <w:szCs w:val="20"/>
        </w:rPr>
        <w:t>по Договору             от «   » __________ 20__ года № _________ а именно (</w:t>
      </w:r>
      <w:r>
        <w:rPr>
          <w:i/>
          <w:color w:val="000000"/>
          <w:sz w:val="20"/>
          <w:szCs w:val="20"/>
        </w:rPr>
        <w:t>указать конкретные нарушения принципалом обязательств, в обеспечение которых выдана банковская гарантия</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В соответствии с условиями банковской гарантии от «  » __________ 20__года № _________  Вам надлежит не позднее  _______ </w:t>
      </w:r>
      <w:r>
        <w:rPr>
          <w:i/>
          <w:color w:val="000000"/>
          <w:sz w:val="20"/>
          <w:szCs w:val="20"/>
        </w:rPr>
        <w:t>(указывается количество дней цифрами и прописью в соответствии с                                                      условиями гарантии)</w:t>
      </w:r>
      <w:r>
        <w:rPr>
          <w:color w:val="000000"/>
          <w:sz w:val="20"/>
          <w:szCs w:val="20"/>
        </w:rPr>
        <w:t xml:space="preserve"> рабочих дней со дня получения настоящего требования перечислить сумму в размере ______________ </w:t>
      </w:r>
      <w:r>
        <w:rPr>
          <w:i/>
          <w:color w:val="000000"/>
          <w:sz w:val="20"/>
          <w:szCs w:val="20"/>
        </w:rPr>
        <w:t>(сумма цифрами и прописью)</w:t>
      </w:r>
    </w:p>
    <w:p w:rsidR="00A6681F" w:rsidRDefault="00A6681F" w:rsidP="00A6681F">
      <w:pPr>
        <w:autoSpaceDE w:val="0"/>
        <w:autoSpaceDN w:val="0"/>
        <w:adjustRightInd w:val="0"/>
        <w:rPr>
          <w:i/>
          <w:color w:val="000000"/>
          <w:sz w:val="20"/>
          <w:szCs w:val="20"/>
        </w:rPr>
      </w:pPr>
      <w:r>
        <w:rPr>
          <w:color w:val="000000"/>
          <w:sz w:val="20"/>
          <w:szCs w:val="20"/>
        </w:rPr>
        <w:t xml:space="preserve">на счет__________________________ </w:t>
      </w:r>
      <w:r>
        <w:rPr>
          <w:i/>
          <w:color w:val="000000"/>
          <w:sz w:val="20"/>
          <w:szCs w:val="20"/>
        </w:rPr>
        <w:t>(банковские реквизиты организации-бенефициара для перечисления денежных средств).</w:t>
      </w:r>
    </w:p>
    <w:p w:rsidR="00A6681F" w:rsidRDefault="00A6681F" w:rsidP="00A6681F">
      <w:pPr>
        <w:autoSpaceDE w:val="0"/>
        <w:autoSpaceDN w:val="0"/>
        <w:adjustRightInd w:val="0"/>
        <w:ind w:firstLine="709"/>
        <w:rPr>
          <w:color w:val="000000"/>
          <w:sz w:val="20"/>
          <w:szCs w:val="20"/>
        </w:rPr>
      </w:pPr>
      <w:r>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Приложение: (</w:t>
      </w:r>
      <w:r>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М.П.</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Уполномоченное лицо бенефициара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Отметка о вручении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(передаче иным способом)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Дата вручения: «___ » _____________ 20__ года</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b/>
          <w:bCs/>
          <w:color w:val="000000"/>
          <w:sz w:val="20"/>
          <w:szCs w:val="20"/>
        </w:rPr>
        <w:t>Примечание.</w:t>
      </w:r>
      <w:r>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379687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06F60" w:rsidRPr="005E301D" w:rsidRDefault="00562CB5" w:rsidP="00193A1E">
      <w:pPr>
        <w:ind w:firstLine="709"/>
      </w:pPr>
      <w:r w:rsidRPr="005E301D">
        <w:t xml:space="preserve">Предмет договора: </w:t>
      </w:r>
      <w:r w:rsidR="005E301D" w:rsidRPr="005E301D">
        <w:t>в</w:t>
      </w:r>
      <w:r w:rsidR="00255855" w:rsidRPr="005E301D">
        <w:t xml:space="preserve">ыполнение работ по капитальному ремонту </w:t>
      </w:r>
      <w:r w:rsidR="005E301D" w:rsidRPr="005E301D">
        <w:t>фасада</w:t>
      </w:r>
      <w:r w:rsidR="00255855" w:rsidRPr="005E301D">
        <w:t xml:space="preserve"> многоквартирн</w:t>
      </w:r>
      <w:r w:rsidR="00245EC1">
        <w:t>ого</w:t>
      </w:r>
      <w:r w:rsidR="00255855" w:rsidRPr="005E301D">
        <w:t xml:space="preserve"> жил</w:t>
      </w:r>
      <w:r w:rsidR="00245EC1">
        <w:t>ого</w:t>
      </w:r>
      <w:r w:rsidR="00255855" w:rsidRPr="005E301D">
        <w:t xml:space="preserve"> дом</w:t>
      </w:r>
      <w:r w:rsidR="00245EC1">
        <w:t>а</w:t>
      </w:r>
      <w:r w:rsidR="00255855" w:rsidRPr="005E301D">
        <w:t>, расположенн</w:t>
      </w:r>
      <w:r w:rsidR="00245EC1">
        <w:t>ого</w:t>
      </w:r>
      <w:r w:rsidR="00255855" w:rsidRPr="005E301D">
        <w:t xml:space="preserve"> по адрес</w:t>
      </w:r>
      <w:r w:rsidR="00245EC1">
        <w:t>у</w:t>
      </w:r>
      <w:r w:rsidR="00255855" w:rsidRPr="005E301D">
        <w:t>:</w:t>
      </w:r>
    </w:p>
    <w:p w:rsidR="00255855" w:rsidRPr="005E301D" w:rsidRDefault="00255855" w:rsidP="00D304FE">
      <w:pPr>
        <w:spacing w:after="0"/>
        <w:jc w:val="center"/>
      </w:pPr>
    </w:p>
    <w:p w:rsidR="005E301D" w:rsidRPr="005E301D" w:rsidRDefault="005E301D" w:rsidP="005E301D">
      <w:pPr>
        <w:spacing w:after="0"/>
        <w:jc w:val="center"/>
        <w:rPr>
          <w:color w:val="000000"/>
        </w:rPr>
      </w:pPr>
      <w:r w:rsidRPr="005E301D">
        <w:rPr>
          <w:color w:val="000000"/>
        </w:rPr>
        <w:t xml:space="preserve">г. Тула, </w:t>
      </w:r>
      <w:r w:rsidR="00F11854">
        <w:rPr>
          <w:color w:val="000000"/>
        </w:rPr>
        <w:t>проспект</w:t>
      </w:r>
      <w:r w:rsidR="00115904">
        <w:rPr>
          <w:color w:val="000000"/>
        </w:rPr>
        <w:t xml:space="preserve"> </w:t>
      </w:r>
      <w:r w:rsidR="00245EC1">
        <w:rPr>
          <w:color w:val="000000"/>
        </w:rPr>
        <w:t>Ленина</w:t>
      </w:r>
      <w:r w:rsidRPr="005E301D">
        <w:rPr>
          <w:color w:val="000000"/>
        </w:rPr>
        <w:t xml:space="preserve">, д. </w:t>
      </w:r>
      <w:r w:rsidR="00245EC1">
        <w:rPr>
          <w:color w:val="000000"/>
        </w:rPr>
        <w:t>105</w:t>
      </w:r>
    </w:p>
    <w:p w:rsidR="00D304FE" w:rsidRPr="005E301D" w:rsidRDefault="00D304FE" w:rsidP="00D304FE">
      <w:pPr>
        <w:ind w:firstLine="709"/>
        <w:jc w:val="center"/>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CA6018">
        <w:t>а</w:t>
      </w:r>
      <w:r w:rsidRPr="005E301D">
        <w:t xml:space="preserve"> рассчитан</w:t>
      </w:r>
      <w:r w:rsidR="00CA6018">
        <w:t>а</w:t>
      </w:r>
      <w:r w:rsidRPr="005E301D">
        <w:t xml:space="preserve"> на основе обоснованных затрат ресурсов, необходимых для выполнения работ, котор</w:t>
      </w:r>
      <w:r w:rsidR="00850031">
        <w:t>ая</w:t>
      </w:r>
      <w:r w:rsidRPr="005E301D">
        <w:t xml:space="preserve"> прошл</w:t>
      </w:r>
      <w:r w:rsidR="00850031">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Начальная (максимальная) цена контракта с у</w:t>
      </w:r>
      <w:r w:rsidR="00543F8B" w:rsidRPr="005E301D">
        <w:t>четом НДС составляет:</w:t>
      </w:r>
    </w:p>
    <w:p w:rsidR="00A06F60" w:rsidRPr="005E301D" w:rsidRDefault="00245EC1" w:rsidP="005E301D">
      <w:pPr>
        <w:jc w:val="center"/>
        <w:rPr>
          <w:color w:val="000000"/>
        </w:rPr>
      </w:pPr>
      <w:r>
        <w:rPr>
          <w:color w:val="000000"/>
        </w:rPr>
        <w:t>3 098 346,57</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CA6018">
        <w:t>а</w:t>
      </w:r>
      <w:r w:rsidR="00C423C5">
        <w:t xml:space="preserve"> </w:t>
      </w:r>
      <w:r w:rsidR="00536A13" w:rsidRPr="005E301D">
        <w:t>представлен</w:t>
      </w:r>
      <w:r w:rsidR="00CA6018">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D3" w:rsidRDefault="00FC3CD3">
      <w:pPr>
        <w:spacing w:after="0"/>
      </w:pPr>
      <w:r>
        <w:separator/>
      </w:r>
    </w:p>
  </w:endnote>
  <w:endnote w:type="continuationSeparator" w:id="0">
    <w:p w:rsidR="00FC3CD3" w:rsidRDefault="00FC3C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Pr="00394EB9" w:rsidRDefault="008565D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D3" w:rsidRDefault="00FC3CD3">
      <w:pPr>
        <w:spacing w:after="0"/>
      </w:pPr>
      <w:r>
        <w:separator/>
      </w:r>
    </w:p>
  </w:footnote>
  <w:footnote w:type="continuationSeparator" w:id="0">
    <w:p w:rsidR="00FC3CD3" w:rsidRDefault="00FC3C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rsidP="001C026D">
    <w:pPr>
      <w:jc w:val="center"/>
    </w:pPr>
    <w:fldSimple w:instr="PAGE   \* MERGEFORMAT">
      <w:r w:rsidR="00037D9C">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rsidP="001C026D">
    <w:pPr>
      <w:jc w:val="center"/>
    </w:pPr>
    <w:fldSimple w:instr="PAGE   \* MERGEFORMAT">
      <w:r w:rsidR="00037D9C">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D1" w:rsidRDefault="008565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0047B1"/>
    <w:multiLevelType w:val="hybridMultilevel"/>
    <w:tmpl w:val="3E7A3708"/>
    <w:lvl w:ilvl="0" w:tplc="9C1A0FC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37D9C"/>
    <w:rsid w:val="0004021D"/>
    <w:rsid w:val="000410C5"/>
    <w:rsid w:val="00057001"/>
    <w:rsid w:val="00060142"/>
    <w:rsid w:val="00060363"/>
    <w:rsid w:val="00063949"/>
    <w:rsid w:val="00070340"/>
    <w:rsid w:val="00071213"/>
    <w:rsid w:val="00071E29"/>
    <w:rsid w:val="0007483E"/>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C63F7"/>
    <w:rsid w:val="000D0211"/>
    <w:rsid w:val="000D0D47"/>
    <w:rsid w:val="000D7171"/>
    <w:rsid w:val="000E2CEF"/>
    <w:rsid w:val="000E5FB1"/>
    <w:rsid w:val="00101E74"/>
    <w:rsid w:val="00103585"/>
    <w:rsid w:val="00104549"/>
    <w:rsid w:val="001114D2"/>
    <w:rsid w:val="00111DD6"/>
    <w:rsid w:val="001135F8"/>
    <w:rsid w:val="00115904"/>
    <w:rsid w:val="00117CD5"/>
    <w:rsid w:val="00123E90"/>
    <w:rsid w:val="001270EA"/>
    <w:rsid w:val="00127659"/>
    <w:rsid w:val="00136B27"/>
    <w:rsid w:val="0014631F"/>
    <w:rsid w:val="001546AC"/>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5EE"/>
    <w:rsid w:val="001D2762"/>
    <w:rsid w:val="001D30A9"/>
    <w:rsid w:val="001E49D4"/>
    <w:rsid w:val="00202F44"/>
    <w:rsid w:val="00212A9F"/>
    <w:rsid w:val="002137A7"/>
    <w:rsid w:val="00215E37"/>
    <w:rsid w:val="00224E50"/>
    <w:rsid w:val="00225735"/>
    <w:rsid w:val="00231474"/>
    <w:rsid w:val="002330FD"/>
    <w:rsid w:val="002336E8"/>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2C7B"/>
    <w:rsid w:val="002F661D"/>
    <w:rsid w:val="00301F06"/>
    <w:rsid w:val="00302DE6"/>
    <w:rsid w:val="00304621"/>
    <w:rsid w:val="00315061"/>
    <w:rsid w:val="003259F4"/>
    <w:rsid w:val="00327DCC"/>
    <w:rsid w:val="003307FC"/>
    <w:rsid w:val="00331D86"/>
    <w:rsid w:val="0034151A"/>
    <w:rsid w:val="003424B6"/>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12C"/>
    <w:rsid w:val="004345DF"/>
    <w:rsid w:val="00435236"/>
    <w:rsid w:val="00435428"/>
    <w:rsid w:val="004407D7"/>
    <w:rsid w:val="00444F31"/>
    <w:rsid w:val="00447892"/>
    <w:rsid w:val="004525A5"/>
    <w:rsid w:val="00454814"/>
    <w:rsid w:val="00454CDD"/>
    <w:rsid w:val="00467388"/>
    <w:rsid w:val="004701C9"/>
    <w:rsid w:val="00473C5F"/>
    <w:rsid w:val="00474A51"/>
    <w:rsid w:val="00477914"/>
    <w:rsid w:val="004827B9"/>
    <w:rsid w:val="004852D1"/>
    <w:rsid w:val="00485B49"/>
    <w:rsid w:val="0048664C"/>
    <w:rsid w:val="00497010"/>
    <w:rsid w:val="004B1D6C"/>
    <w:rsid w:val="004B7C60"/>
    <w:rsid w:val="004C018F"/>
    <w:rsid w:val="004C1F5F"/>
    <w:rsid w:val="004C21D7"/>
    <w:rsid w:val="004C2E56"/>
    <w:rsid w:val="004C4207"/>
    <w:rsid w:val="004C5E0C"/>
    <w:rsid w:val="004C6483"/>
    <w:rsid w:val="004C7BAA"/>
    <w:rsid w:val="004D2897"/>
    <w:rsid w:val="004D5B9A"/>
    <w:rsid w:val="004E0885"/>
    <w:rsid w:val="004E589F"/>
    <w:rsid w:val="004F0C3C"/>
    <w:rsid w:val="004F20DF"/>
    <w:rsid w:val="004F2177"/>
    <w:rsid w:val="004F3041"/>
    <w:rsid w:val="004F31B3"/>
    <w:rsid w:val="004F68DC"/>
    <w:rsid w:val="0050024E"/>
    <w:rsid w:val="00510EEB"/>
    <w:rsid w:val="00520950"/>
    <w:rsid w:val="00526708"/>
    <w:rsid w:val="005358A2"/>
    <w:rsid w:val="00536714"/>
    <w:rsid w:val="00536A13"/>
    <w:rsid w:val="00542EA3"/>
    <w:rsid w:val="00542FBF"/>
    <w:rsid w:val="00543F8B"/>
    <w:rsid w:val="00553510"/>
    <w:rsid w:val="00560FE0"/>
    <w:rsid w:val="005621E5"/>
    <w:rsid w:val="00562CB5"/>
    <w:rsid w:val="005636CB"/>
    <w:rsid w:val="00563EDA"/>
    <w:rsid w:val="00567B85"/>
    <w:rsid w:val="0057485A"/>
    <w:rsid w:val="00574F10"/>
    <w:rsid w:val="00577F06"/>
    <w:rsid w:val="00594DEE"/>
    <w:rsid w:val="005A17DA"/>
    <w:rsid w:val="005A3F13"/>
    <w:rsid w:val="005A5E30"/>
    <w:rsid w:val="005A76C5"/>
    <w:rsid w:val="005B0076"/>
    <w:rsid w:val="005B4763"/>
    <w:rsid w:val="005C20BB"/>
    <w:rsid w:val="005C25AA"/>
    <w:rsid w:val="005D0697"/>
    <w:rsid w:val="005D619F"/>
    <w:rsid w:val="005D7407"/>
    <w:rsid w:val="005D77E7"/>
    <w:rsid w:val="005E0A25"/>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443BF"/>
    <w:rsid w:val="006600EA"/>
    <w:rsid w:val="0066138E"/>
    <w:rsid w:val="00661A9E"/>
    <w:rsid w:val="00667336"/>
    <w:rsid w:val="00676DC6"/>
    <w:rsid w:val="00687540"/>
    <w:rsid w:val="0069326C"/>
    <w:rsid w:val="006938B9"/>
    <w:rsid w:val="006956C6"/>
    <w:rsid w:val="006A07E1"/>
    <w:rsid w:val="006A1B51"/>
    <w:rsid w:val="006A3F83"/>
    <w:rsid w:val="006A5675"/>
    <w:rsid w:val="006A5D91"/>
    <w:rsid w:val="006B1E27"/>
    <w:rsid w:val="006B3D51"/>
    <w:rsid w:val="006B42A5"/>
    <w:rsid w:val="006B4502"/>
    <w:rsid w:val="006C13E2"/>
    <w:rsid w:val="006D5BDE"/>
    <w:rsid w:val="006E032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447E9"/>
    <w:rsid w:val="00744EC7"/>
    <w:rsid w:val="00751913"/>
    <w:rsid w:val="00767522"/>
    <w:rsid w:val="007704EC"/>
    <w:rsid w:val="00770EBF"/>
    <w:rsid w:val="00771CFE"/>
    <w:rsid w:val="00773344"/>
    <w:rsid w:val="007748E9"/>
    <w:rsid w:val="00775B63"/>
    <w:rsid w:val="00780305"/>
    <w:rsid w:val="00782D8B"/>
    <w:rsid w:val="00783C8A"/>
    <w:rsid w:val="00793BBA"/>
    <w:rsid w:val="007A1C93"/>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6BDF"/>
    <w:rsid w:val="00837586"/>
    <w:rsid w:val="008416EA"/>
    <w:rsid w:val="0084553D"/>
    <w:rsid w:val="00846117"/>
    <w:rsid w:val="00850031"/>
    <w:rsid w:val="008543EA"/>
    <w:rsid w:val="008545DD"/>
    <w:rsid w:val="00856268"/>
    <w:rsid w:val="008565D1"/>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283D"/>
    <w:rsid w:val="008C602F"/>
    <w:rsid w:val="008D4EC3"/>
    <w:rsid w:val="008E2619"/>
    <w:rsid w:val="008F0659"/>
    <w:rsid w:val="008F2F04"/>
    <w:rsid w:val="008F73AC"/>
    <w:rsid w:val="00900511"/>
    <w:rsid w:val="00903DEA"/>
    <w:rsid w:val="0090457A"/>
    <w:rsid w:val="00911CFB"/>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25B64"/>
    <w:rsid w:val="00A2783F"/>
    <w:rsid w:val="00A32EC8"/>
    <w:rsid w:val="00A35F62"/>
    <w:rsid w:val="00A41657"/>
    <w:rsid w:val="00A43AB3"/>
    <w:rsid w:val="00A43B20"/>
    <w:rsid w:val="00A46078"/>
    <w:rsid w:val="00A5420B"/>
    <w:rsid w:val="00A606B3"/>
    <w:rsid w:val="00A6681F"/>
    <w:rsid w:val="00A725DC"/>
    <w:rsid w:val="00A7587E"/>
    <w:rsid w:val="00A76C1A"/>
    <w:rsid w:val="00A7797F"/>
    <w:rsid w:val="00A80EF9"/>
    <w:rsid w:val="00A875D6"/>
    <w:rsid w:val="00A87C64"/>
    <w:rsid w:val="00A90CFD"/>
    <w:rsid w:val="00A93943"/>
    <w:rsid w:val="00AB07B5"/>
    <w:rsid w:val="00AB364B"/>
    <w:rsid w:val="00AB3691"/>
    <w:rsid w:val="00AB3D70"/>
    <w:rsid w:val="00AB5FE7"/>
    <w:rsid w:val="00AB6603"/>
    <w:rsid w:val="00AB77F8"/>
    <w:rsid w:val="00AC19A5"/>
    <w:rsid w:val="00AC1DE9"/>
    <w:rsid w:val="00AC443E"/>
    <w:rsid w:val="00AC4A80"/>
    <w:rsid w:val="00AC55B4"/>
    <w:rsid w:val="00AD2AA6"/>
    <w:rsid w:val="00AD61C9"/>
    <w:rsid w:val="00AE1EB8"/>
    <w:rsid w:val="00AE2FE1"/>
    <w:rsid w:val="00AE465B"/>
    <w:rsid w:val="00AF2271"/>
    <w:rsid w:val="00AF605F"/>
    <w:rsid w:val="00AF6B4B"/>
    <w:rsid w:val="00B02F7D"/>
    <w:rsid w:val="00B067CA"/>
    <w:rsid w:val="00B10D1B"/>
    <w:rsid w:val="00B141E5"/>
    <w:rsid w:val="00B16A2F"/>
    <w:rsid w:val="00B16BD3"/>
    <w:rsid w:val="00B25F7D"/>
    <w:rsid w:val="00B3076D"/>
    <w:rsid w:val="00B335D8"/>
    <w:rsid w:val="00B352C0"/>
    <w:rsid w:val="00B36C42"/>
    <w:rsid w:val="00B374B3"/>
    <w:rsid w:val="00B404F0"/>
    <w:rsid w:val="00B44302"/>
    <w:rsid w:val="00B4445B"/>
    <w:rsid w:val="00B45974"/>
    <w:rsid w:val="00B47ED0"/>
    <w:rsid w:val="00B517BA"/>
    <w:rsid w:val="00B534CD"/>
    <w:rsid w:val="00B53E5B"/>
    <w:rsid w:val="00B548B4"/>
    <w:rsid w:val="00B56156"/>
    <w:rsid w:val="00B56217"/>
    <w:rsid w:val="00B6328A"/>
    <w:rsid w:val="00B641E5"/>
    <w:rsid w:val="00B71798"/>
    <w:rsid w:val="00B71B33"/>
    <w:rsid w:val="00B72EF0"/>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BF5EFB"/>
    <w:rsid w:val="00C0496B"/>
    <w:rsid w:val="00C07B78"/>
    <w:rsid w:val="00C12AC6"/>
    <w:rsid w:val="00C1575C"/>
    <w:rsid w:val="00C15DF7"/>
    <w:rsid w:val="00C16A58"/>
    <w:rsid w:val="00C17321"/>
    <w:rsid w:val="00C22CD9"/>
    <w:rsid w:val="00C337AA"/>
    <w:rsid w:val="00C33A79"/>
    <w:rsid w:val="00C36EAD"/>
    <w:rsid w:val="00C4174B"/>
    <w:rsid w:val="00C419F1"/>
    <w:rsid w:val="00C4235C"/>
    <w:rsid w:val="00C423C5"/>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5E76"/>
    <w:rsid w:val="00D63574"/>
    <w:rsid w:val="00D75E6C"/>
    <w:rsid w:val="00D77386"/>
    <w:rsid w:val="00D85D42"/>
    <w:rsid w:val="00DA243E"/>
    <w:rsid w:val="00DB5549"/>
    <w:rsid w:val="00DC0C81"/>
    <w:rsid w:val="00DC181E"/>
    <w:rsid w:val="00DC2DB9"/>
    <w:rsid w:val="00DC3873"/>
    <w:rsid w:val="00DD3DE6"/>
    <w:rsid w:val="00DE1FE1"/>
    <w:rsid w:val="00DE246A"/>
    <w:rsid w:val="00DE34B5"/>
    <w:rsid w:val="00DE53FA"/>
    <w:rsid w:val="00DF2348"/>
    <w:rsid w:val="00DF2613"/>
    <w:rsid w:val="00DF7662"/>
    <w:rsid w:val="00E016FC"/>
    <w:rsid w:val="00E049EB"/>
    <w:rsid w:val="00E07DBA"/>
    <w:rsid w:val="00E10B6D"/>
    <w:rsid w:val="00E11533"/>
    <w:rsid w:val="00E168D4"/>
    <w:rsid w:val="00E35100"/>
    <w:rsid w:val="00E354C2"/>
    <w:rsid w:val="00E36E2F"/>
    <w:rsid w:val="00E40A3B"/>
    <w:rsid w:val="00E41EEF"/>
    <w:rsid w:val="00E44830"/>
    <w:rsid w:val="00E47209"/>
    <w:rsid w:val="00E55848"/>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E7FD7"/>
    <w:rsid w:val="00EF17B1"/>
    <w:rsid w:val="00EF589C"/>
    <w:rsid w:val="00F04719"/>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2E24"/>
    <w:rsid w:val="00FB6362"/>
    <w:rsid w:val="00FC095E"/>
    <w:rsid w:val="00FC3CD3"/>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508E4-1F7C-41B9-85D7-98E145B9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18048</Words>
  <Characters>102880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cp:revision>
  <cp:lastPrinted>2015-11-02T05:51:00Z</cp:lastPrinted>
  <dcterms:created xsi:type="dcterms:W3CDTF">2015-10-09T13:25:00Z</dcterms:created>
  <dcterms:modified xsi:type="dcterms:W3CDTF">2015-11-02T05:54:00Z</dcterms:modified>
</cp:coreProperties>
</file>