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06</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EA76E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27FA">
              <w:rPr>
                <w:kern w:val="0"/>
                <w:lang w:eastAsia="ru-RU"/>
              </w:rPr>
              <w:t>8</w:t>
            </w:r>
            <w:r w:rsidR="00E333B4">
              <w:rPr>
                <w:kern w:val="0"/>
                <w:lang w:eastAsia="ru-RU"/>
              </w:rPr>
              <w:t>8</w:t>
            </w:r>
            <w:r w:rsidR="00EA76E1">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Default="003A1145" w:rsidP="001C026D">
      <w:pPr>
        <w:autoSpaceDE w:val="0"/>
        <w:jc w:val="center"/>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E333B4">
        <w:t xml:space="preserve">выполнение дополнительных работ по капитальному ремонту </w:t>
      </w:r>
      <w:r w:rsidR="00EA76E1">
        <w:t>крыши</w:t>
      </w:r>
      <w:r w:rsidR="00E333B4">
        <w:t xml:space="preserve"> многоквартирного жилого дома, расположенного по адресу:</w:t>
      </w:r>
    </w:p>
    <w:p w:rsidR="00F644D3" w:rsidRDefault="00F644D3" w:rsidP="00902C80">
      <w:pPr>
        <w:spacing w:after="0"/>
        <w:jc w:val="center"/>
      </w:pPr>
    </w:p>
    <w:p w:rsidR="0091623E" w:rsidRDefault="0091623E" w:rsidP="0091623E">
      <w:pPr>
        <w:autoSpaceDE w:val="0"/>
        <w:spacing w:after="0"/>
        <w:jc w:val="center"/>
      </w:pPr>
    </w:p>
    <w:p w:rsidR="00CF4821" w:rsidRDefault="00CF4821" w:rsidP="00CF4821">
      <w:pPr>
        <w:spacing w:after="0"/>
        <w:jc w:val="center"/>
        <w:rPr>
          <w:kern w:val="0"/>
          <w:lang w:eastAsia="en-US"/>
        </w:rPr>
      </w:pPr>
    </w:p>
    <w:p w:rsidR="00CF4821" w:rsidRDefault="00CF4821" w:rsidP="00CF4821">
      <w:pPr>
        <w:autoSpaceDE w:val="0"/>
        <w:spacing w:after="0"/>
        <w:jc w:val="center"/>
      </w:pPr>
    </w:p>
    <w:p w:rsidR="0091623E" w:rsidRDefault="00EA76E1" w:rsidP="00CF4821">
      <w:pPr>
        <w:autoSpaceDE w:val="0"/>
        <w:spacing w:after="0"/>
        <w:jc w:val="center"/>
      </w:pPr>
      <w:r>
        <w:t>г. Суворов, ул. Мира, д. 43</w:t>
      </w:r>
    </w:p>
    <w:p w:rsidR="0091623E" w:rsidRDefault="0091623E" w:rsidP="0091623E">
      <w:pPr>
        <w:autoSpaceDE w:val="0"/>
        <w:spacing w:after="0"/>
        <w:jc w:val="center"/>
      </w:pPr>
    </w:p>
    <w:p w:rsidR="0091623E" w:rsidRDefault="0091623E" w:rsidP="0091623E">
      <w:pPr>
        <w:autoSpaceDE w:val="0"/>
        <w:spacing w:after="0"/>
        <w:jc w:val="center"/>
      </w:pPr>
    </w:p>
    <w:p w:rsidR="0091623E" w:rsidRDefault="0091623E" w:rsidP="0091623E">
      <w:pPr>
        <w:autoSpaceDE w:val="0"/>
        <w:spacing w:after="0"/>
        <w:jc w:val="center"/>
      </w:pPr>
    </w:p>
    <w:p w:rsidR="0091623E" w:rsidRDefault="0091623E" w:rsidP="0091623E">
      <w:pPr>
        <w:autoSpaceDE w:val="0"/>
        <w:spacing w:after="0"/>
        <w:jc w:val="center"/>
      </w:pPr>
    </w:p>
    <w:p w:rsidR="00E333B4" w:rsidRDefault="00E333B4" w:rsidP="0091623E">
      <w:pPr>
        <w:autoSpaceDE w:val="0"/>
        <w:spacing w:after="0"/>
        <w:jc w:val="center"/>
      </w:pPr>
    </w:p>
    <w:p w:rsidR="00E333B4" w:rsidRDefault="00E333B4" w:rsidP="0091623E">
      <w:pPr>
        <w:autoSpaceDE w:val="0"/>
        <w:spacing w:after="0"/>
        <w:jc w:val="center"/>
      </w:pPr>
    </w:p>
    <w:p w:rsidR="00E333B4" w:rsidRDefault="00E333B4" w:rsidP="0091623E">
      <w:pPr>
        <w:autoSpaceDE w:val="0"/>
        <w:spacing w:after="0"/>
        <w:jc w:val="center"/>
      </w:pPr>
    </w:p>
    <w:p w:rsidR="00E333B4" w:rsidRDefault="00E333B4" w:rsidP="0091623E">
      <w:pPr>
        <w:autoSpaceDE w:val="0"/>
        <w:spacing w:after="0"/>
        <w:jc w:val="center"/>
      </w:pPr>
    </w:p>
    <w:p w:rsidR="00E333B4" w:rsidRDefault="00E333B4" w:rsidP="0091623E">
      <w:pPr>
        <w:autoSpaceDE w:val="0"/>
        <w:spacing w:after="0"/>
        <w:jc w:val="center"/>
      </w:pPr>
    </w:p>
    <w:p w:rsidR="0091623E" w:rsidRDefault="0091623E"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w:t>
      </w:r>
      <w:proofErr w:type="gramStart"/>
      <w:r w:rsidRPr="00A76C1A">
        <w:rPr>
          <w:spacing w:val="2"/>
          <w:lang w:eastAsia="ru-RU"/>
        </w:rPr>
        <w:t>на 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w:t>
      </w:r>
      <w:proofErr w:type="gramStart"/>
      <w:r w:rsidRPr="00A76C1A">
        <w:rPr>
          <w:bCs/>
        </w:rPr>
        <w:t>на  выполнение</w:t>
      </w:r>
      <w:proofErr w:type="gramEnd"/>
      <w:r w:rsidRPr="00A76C1A">
        <w:rPr>
          <w:bCs/>
        </w:rPr>
        <w:t xml:space="preserve">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proofErr w:type="gramStart"/>
      <w:r w:rsidR="00105970" w:rsidRPr="00EC7F64">
        <w:rPr>
          <w:bCs/>
        </w:rPr>
        <w:t>во</w:t>
      </w:r>
      <w:r w:rsidR="00105970">
        <w:rPr>
          <w:bCs/>
        </w:rPr>
        <w:t xml:space="preserve"> </w:t>
      </w:r>
      <w:r w:rsidR="00105970" w:rsidRPr="00EC7F64">
        <w:rPr>
          <w:bCs/>
        </w:rPr>
        <w:t>время</w:t>
      </w:r>
      <w:proofErr w:type="gramEnd"/>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proofErr w:type="gramStart"/>
      <w:r w:rsidR="00105970" w:rsidRPr="0015011B">
        <w:rPr>
          <w:bCs/>
        </w:rPr>
        <w:t>на</w:t>
      </w:r>
      <w:r w:rsidR="00105970">
        <w:rPr>
          <w:bCs/>
        </w:rPr>
        <w:t xml:space="preserve"> </w:t>
      </w:r>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00E63934" w:rsidRPr="0015011B">
        <w:rPr>
          <w:bCs/>
        </w:rPr>
        <w:t>на 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w:t>
      </w:r>
      <w:proofErr w:type="gramStart"/>
      <w:r>
        <w:rPr>
          <w:bCs/>
        </w:rPr>
        <w:t>на участие</w:t>
      </w:r>
      <w:proofErr w:type="gramEnd"/>
      <w:r>
        <w:rPr>
          <w:bCs/>
        </w:rPr>
        <w:t xml:space="preserve">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w:t>
      </w:r>
      <w:proofErr w:type="gramStart"/>
      <w:r w:rsidRPr="00AC443E">
        <w:t>на участие</w:t>
      </w:r>
      <w:proofErr w:type="gramEnd"/>
      <w:r w:rsidRPr="00AC443E">
        <w:t xml:space="preserve">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333B4" w:rsidRDefault="00E333B4" w:rsidP="00E333B4">
                  <w:pPr>
                    <w:spacing w:after="0"/>
                    <w:jc w:val="center"/>
                    <w:rPr>
                      <w:kern w:val="0"/>
                      <w:lang w:eastAsia="en-US"/>
                    </w:rPr>
                  </w:pPr>
                  <w:r>
                    <w:t xml:space="preserve">Выполнение дополнительных работ по капитальному ремонту </w:t>
                  </w:r>
                  <w:r w:rsidR="00EA76E1">
                    <w:t>крыши</w:t>
                  </w:r>
                  <w:r>
                    <w:t xml:space="preserve"> многоквартирного жилого дома, расположенного по адресу:</w:t>
                  </w:r>
                </w:p>
                <w:p w:rsidR="00E333B4" w:rsidRDefault="00E333B4" w:rsidP="00E333B4">
                  <w:pPr>
                    <w:autoSpaceDE w:val="0"/>
                    <w:spacing w:after="0"/>
                    <w:jc w:val="center"/>
                  </w:pPr>
                </w:p>
                <w:p w:rsidR="00651198" w:rsidRPr="008650FB" w:rsidRDefault="002F097C" w:rsidP="00E333B4">
                  <w:pPr>
                    <w:autoSpaceDE w:val="0"/>
                    <w:spacing w:after="0"/>
                    <w:jc w:val="center"/>
                  </w:pPr>
                  <w:r>
                    <w:t>г. Суворов, ул. Мира, д. 43</w:t>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E333B4" w:rsidRDefault="00E333B4" w:rsidP="00E333B4">
                  <w:pPr>
                    <w:pStyle w:val="29"/>
                    <w:spacing w:after="0" w:line="240" w:lineRule="auto"/>
                    <w:ind w:left="0"/>
                    <w:jc w:val="center"/>
                  </w:pPr>
                </w:p>
                <w:p w:rsidR="00E333B4" w:rsidRDefault="00E333B4" w:rsidP="00E333B4">
                  <w:pPr>
                    <w:pStyle w:val="29"/>
                    <w:spacing w:after="0" w:line="240" w:lineRule="auto"/>
                    <w:ind w:left="0"/>
                    <w:jc w:val="center"/>
                  </w:pPr>
                </w:p>
                <w:p w:rsidR="00E333B4" w:rsidRDefault="00E333B4" w:rsidP="00E333B4">
                  <w:pPr>
                    <w:pStyle w:val="29"/>
                    <w:spacing w:after="0" w:line="240" w:lineRule="auto"/>
                    <w:ind w:left="0"/>
                    <w:jc w:val="center"/>
                  </w:pPr>
                </w:p>
                <w:p w:rsidR="00CF685C" w:rsidRPr="00A76C1A" w:rsidRDefault="00E333B4" w:rsidP="00E333B4">
                  <w:pPr>
                    <w:pStyle w:val="29"/>
                    <w:spacing w:after="0" w:line="240"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E333B4" w:rsidRDefault="00E333B4" w:rsidP="00E333B4">
            <w:pPr>
              <w:spacing w:after="0"/>
              <w:jc w:val="center"/>
              <w:rPr>
                <w:kern w:val="0"/>
                <w:lang w:eastAsia="en-US"/>
              </w:rPr>
            </w:pPr>
            <w:r>
              <w:t>Многоквартирный жилой дом, расположенный по адресу:</w:t>
            </w:r>
          </w:p>
          <w:p w:rsidR="00E333B4" w:rsidRDefault="00E333B4" w:rsidP="00E333B4">
            <w:pPr>
              <w:autoSpaceDE w:val="0"/>
              <w:spacing w:after="0"/>
              <w:jc w:val="center"/>
            </w:pPr>
          </w:p>
          <w:p w:rsidR="00651198" w:rsidRPr="003F0B50" w:rsidRDefault="002F097C" w:rsidP="00E333B4">
            <w:pPr>
              <w:autoSpaceDE w:val="0"/>
              <w:spacing w:after="0"/>
              <w:jc w:val="center"/>
            </w:pPr>
            <w:r>
              <w:t>г. Суворов, ул. Мира, д. 43</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E667C3">
            <w:pPr>
              <w:spacing w:after="0"/>
              <w:rPr>
                <w:color w:val="000000"/>
              </w:rPr>
            </w:pPr>
            <w:r w:rsidRPr="00972912">
              <w:rPr>
                <w:b/>
              </w:rPr>
              <w:t>Начальная (максимальная) цена договора</w:t>
            </w:r>
            <w:r w:rsidRPr="00491FA8">
              <w:rPr>
                <w:b/>
              </w:rPr>
              <w:t>:</w:t>
            </w:r>
            <w:r w:rsidR="00BC2D98">
              <w:rPr>
                <w:b/>
              </w:rPr>
              <w:t xml:space="preserve"> </w:t>
            </w:r>
            <w:r w:rsidR="002F097C">
              <w:rPr>
                <w:color w:val="000000"/>
              </w:rPr>
              <w:t>255 473,01</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Default="004F52DD" w:rsidP="00902C80">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2F097C" w:rsidRDefault="002F097C" w:rsidP="00902C80">
                  <w:pPr>
                    <w:spacing w:after="0"/>
                    <w:rPr>
                      <w:rFonts w:eastAsia="Calibri"/>
                    </w:rPr>
                  </w:pPr>
                </w:p>
                <w:p w:rsidR="002F097C" w:rsidRDefault="002F097C" w:rsidP="00902C80">
                  <w:pPr>
                    <w:spacing w:after="0"/>
                    <w:rPr>
                      <w:rFonts w:eastAsia="Calibri"/>
                    </w:rPr>
                  </w:pPr>
                </w:p>
                <w:p w:rsidR="002F097C" w:rsidRDefault="002F097C" w:rsidP="00902C80">
                  <w:pPr>
                    <w:spacing w:after="0"/>
                    <w:rPr>
                      <w:rFonts w:eastAsia="Calibri"/>
                    </w:rPr>
                  </w:pPr>
                </w:p>
                <w:p w:rsidR="002F097C" w:rsidRPr="000E0D9A" w:rsidRDefault="002F097C" w:rsidP="00902C80">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333B4">
              <w:t>6</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333B4">
              <w:t>12</w:t>
            </w:r>
            <w:r w:rsidR="00FD560D">
              <w:t xml:space="preserve"> октября</w:t>
            </w:r>
            <w:r w:rsidR="00E317E4">
              <w:t xml:space="preserve"> </w:t>
            </w:r>
            <w:r w:rsidR="002240DC">
              <w:t>2016</w:t>
            </w:r>
            <w:r w:rsidRPr="000B7DFC">
              <w:t xml:space="preserve"> года.</w:t>
            </w:r>
          </w:p>
          <w:p w:rsidR="00F22DB3" w:rsidRPr="00A76C1A" w:rsidRDefault="00006AA7" w:rsidP="00E333B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11</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333B4">
              <w:t>6</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13</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96304">
            <w:r w:rsidRPr="00972912">
              <w:t xml:space="preserve">Вскрытие конвертов с заявками на участие в конкурсе состоится   </w:t>
            </w:r>
            <w:r w:rsidR="00796304">
              <w:rPr>
                <w:lang w:eastAsia="ru-RU"/>
              </w:rPr>
              <w:t>18</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9630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96304">
              <w:rPr>
                <w:lang w:eastAsia="ru-RU"/>
              </w:rPr>
              <w:t>19</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2.1pt;height:36.3pt" o:ole="">
                  <v:imagedata r:id="rId10" o:title=""/>
                </v:shape>
                <o:OLEObject Type="Embed" ProgID="Equation.3" ShapeID="_x0000_i1030" DrawAspect="Content" ObjectID="_153725735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proofErr w:type="gramStart"/>
            <w:r w:rsidRPr="00A76C1A">
              <w:rPr>
                <w:rFonts w:eastAsia="MS Mincho"/>
                <w:kern w:val="0"/>
                <w:lang w:val="en-US" w:eastAsia="ja-JP"/>
              </w:rPr>
              <w:t>Rc</w:t>
            </w:r>
            <w:proofErr w:type="spellEnd"/>
            <w:r w:rsidRPr="00A76C1A">
              <w:rPr>
                <w:rFonts w:eastAsia="MS Mincho"/>
                <w:kern w:val="0"/>
                <w:lang w:val="en-US" w:eastAsia="ja-JP"/>
              </w:rPr>
              <w:t xml:space="preserve">  =</w:t>
            </w:r>
            <w:proofErr w:type="gramEnd"/>
            <w:r w:rsidRPr="00A76C1A">
              <w:rPr>
                <w:rFonts w:eastAsia="MS Mincho"/>
                <w:kern w:val="0"/>
                <w:lang w:val="en-US" w:eastAsia="ja-JP"/>
              </w:rPr>
              <w:t xml:space="preserve">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2F097C"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2F097C" w:rsidRPr="00A76C1A" w:rsidRDefault="002F097C" w:rsidP="00902C80">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w:t>
      </w:r>
      <w:proofErr w:type="gramStart"/>
      <w:r w:rsidRPr="00A76C1A">
        <w:t>_</w:t>
      </w:r>
      <w:r w:rsidRPr="00A76C1A">
        <w:rPr>
          <w:i/>
          <w:iCs/>
        </w:rPr>
        <w:t>(</w:t>
      </w:r>
      <w:proofErr w:type="gramEnd"/>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3E1E30" w:rsidRDefault="003E1E30" w:rsidP="008C5D67">
      <w:pPr>
        <w:spacing w:after="120"/>
        <w:ind w:firstLine="709"/>
      </w:pPr>
    </w:p>
    <w:tbl>
      <w:tblPr>
        <w:tblW w:w="5000" w:type="pct"/>
        <w:tblLook w:val="04A0" w:firstRow="1" w:lastRow="0" w:firstColumn="1" w:lastColumn="0" w:noHBand="0" w:noVBand="1"/>
      </w:tblPr>
      <w:tblGrid>
        <w:gridCol w:w="1084"/>
        <w:gridCol w:w="3715"/>
        <w:gridCol w:w="2162"/>
        <w:gridCol w:w="2383"/>
      </w:tblGrid>
      <w:tr w:rsidR="002F097C" w:rsidRPr="002F097C" w:rsidTr="002F097C">
        <w:trPr>
          <w:trHeight w:val="397"/>
        </w:trPr>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097C" w:rsidRPr="002F097C" w:rsidRDefault="002F097C" w:rsidP="002F097C">
            <w:pPr>
              <w:suppressAutoHyphens w:val="0"/>
              <w:spacing w:after="0"/>
              <w:jc w:val="center"/>
              <w:rPr>
                <w:b/>
                <w:bCs/>
                <w:color w:val="000000"/>
                <w:kern w:val="0"/>
                <w:lang w:eastAsia="ru-RU"/>
              </w:rPr>
            </w:pPr>
            <w:r w:rsidRPr="002F097C">
              <w:rPr>
                <w:b/>
                <w:bCs/>
                <w:color w:val="000000"/>
                <w:kern w:val="0"/>
                <w:lang w:eastAsia="ru-RU"/>
              </w:rPr>
              <w:t>№ п/п</w:t>
            </w:r>
          </w:p>
        </w:tc>
        <w:tc>
          <w:tcPr>
            <w:tcW w:w="1988" w:type="pct"/>
            <w:tcBorders>
              <w:top w:val="single" w:sz="4" w:space="0" w:color="auto"/>
              <w:left w:val="nil"/>
              <w:bottom w:val="single" w:sz="4" w:space="0" w:color="auto"/>
              <w:right w:val="single" w:sz="4" w:space="0" w:color="auto"/>
            </w:tcBorders>
            <w:shd w:val="clear" w:color="auto" w:fill="auto"/>
            <w:noWrap/>
            <w:vAlign w:val="center"/>
            <w:hideMark/>
          </w:tcPr>
          <w:p w:rsidR="002F097C" w:rsidRPr="002F097C" w:rsidRDefault="002F097C" w:rsidP="002F097C">
            <w:pPr>
              <w:suppressAutoHyphens w:val="0"/>
              <w:spacing w:after="0"/>
              <w:jc w:val="center"/>
              <w:rPr>
                <w:b/>
                <w:bCs/>
                <w:color w:val="000000"/>
                <w:kern w:val="0"/>
                <w:lang w:eastAsia="ru-RU"/>
              </w:rPr>
            </w:pPr>
            <w:r w:rsidRPr="002F097C">
              <w:rPr>
                <w:b/>
                <w:bCs/>
                <w:color w:val="000000"/>
                <w:kern w:val="0"/>
                <w:lang w:eastAsia="ru-RU"/>
              </w:rPr>
              <w:t>Адрес МКД</w:t>
            </w:r>
          </w:p>
        </w:tc>
        <w:tc>
          <w:tcPr>
            <w:tcW w:w="1157" w:type="pct"/>
            <w:tcBorders>
              <w:top w:val="single" w:sz="4" w:space="0" w:color="auto"/>
              <w:left w:val="nil"/>
              <w:bottom w:val="single" w:sz="4" w:space="0" w:color="auto"/>
              <w:right w:val="single" w:sz="4" w:space="0" w:color="auto"/>
            </w:tcBorders>
            <w:shd w:val="clear" w:color="auto" w:fill="auto"/>
            <w:noWrap/>
            <w:vAlign w:val="center"/>
            <w:hideMark/>
          </w:tcPr>
          <w:p w:rsidR="002F097C" w:rsidRPr="002F097C" w:rsidRDefault="002F097C" w:rsidP="002F097C">
            <w:pPr>
              <w:suppressAutoHyphens w:val="0"/>
              <w:spacing w:after="0"/>
              <w:jc w:val="center"/>
              <w:rPr>
                <w:b/>
                <w:bCs/>
                <w:color w:val="000000"/>
                <w:kern w:val="0"/>
                <w:lang w:eastAsia="ru-RU"/>
              </w:rPr>
            </w:pPr>
            <w:r w:rsidRPr="002F097C">
              <w:rPr>
                <w:b/>
                <w:bCs/>
                <w:color w:val="000000"/>
                <w:kern w:val="0"/>
                <w:lang w:eastAsia="ru-RU"/>
              </w:rPr>
              <w:t>Виды работ</w:t>
            </w:r>
          </w:p>
        </w:tc>
        <w:tc>
          <w:tcPr>
            <w:tcW w:w="1275" w:type="pct"/>
            <w:tcBorders>
              <w:top w:val="single" w:sz="4" w:space="0" w:color="auto"/>
              <w:left w:val="nil"/>
              <w:bottom w:val="single" w:sz="4" w:space="0" w:color="auto"/>
              <w:right w:val="single" w:sz="4" w:space="0" w:color="auto"/>
            </w:tcBorders>
            <w:shd w:val="clear" w:color="auto" w:fill="auto"/>
            <w:noWrap/>
            <w:vAlign w:val="center"/>
            <w:hideMark/>
          </w:tcPr>
          <w:p w:rsidR="002F097C" w:rsidRPr="002F097C" w:rsidRDefault="002F097C" w:rsidP="002F097C">
            <w:pPr>
              <w:suppressAutoHyphens w:val="0"/>
              <w:spacing w:after="0"/>
              <w:jc w:val="center"/>
              <w:rPr>
                <w:b/>
                <w:bCs/>
                <w:color w:val="000000"/>
                <w:kern w:val="0"/>
                <w:lang w:eastAsia="ru-RU"/>
              </w:rPr>
            </w:pPr>
            <w:r w:rsidRPr="002F097C">
              <w:rPr>
                <w:b/>
                <w:bCs/>
                <w:color w:val="000000"/>
                <w:kern w:val="0"/>
                <w:lang w:eastAsia="ru-RU"/>
              </w:rPr>
              <w:t>Стоимость руб.</w:t>
            </w:r>
          </w:p>
        </w:tc>
      </w:tr>
      <w:tr w:rsidR="002F097C" w:rsidRPr="002F097C" w:rsidTr="002F097C">
        <w:trPr>
          <w:trHeight w:val="397"/>
        </w:trPr>
        <w:tc>
          <w:tcPr>
            <w:tcW w:w="580" w:type="pct"/>
            <w:tcBorders>
              <w:top w:val="nil"/>
              <w:left w:val="single" w:sz="4" w:space="0" w:color="auto"/>
              <w:bottom w:val="single" w:sz="4" w:space="0" w:color="auto"/>
              <w:right w:val="single" w:sz="4" w:space="0" w:color="auto"/>
            </w:tcBorders>
            <w:shd w:val="clear" w:color="auto" w:fill="auto"/>
            <w:vAlign w:val="center"/>
            <w:hideMark/>
          </w:tcPr>
          <w:p w:rsidR="002F097C" w:rsidRPr="002F097C" w:rsidRDefault="002F097C" w:rsidP="002F097C">
            <w:pPr>
              <w:suppressAutoHyphens w:val="0"/>
              <w:spacing w:after="0"/>
              <w:jc w:val="center"/>
              <w:rPr>
                <w:color w:val="000000"/>
                <w:kern w:val="0"/>
                <w:lang w:eastAsia="ru-RU"/>
              </w:rPr>
            </w:pPr>
            <w:r w:rsidRPr="002F097C">
              <w:rPr>
                <w:color w:val="000000"/>
                <w:kern w:val="0"/>
                <w:lang w:eastAsia="ru-RU"/>
              </w:rPr>
              <w:t>1</w:t>
            </w:r>
          </w:p>
        </w:tc>
        <w:tc>
          <w:tcPr>
            <w:tcW w:w="1988" w:type="pct"/>
            <w:tcBorders>
              <w:top w:val="nil"/>
              <w:left w:val="nil"/>
              <w:bottom w:val="single" w:sz="4" w:space="0" w:color="auto"/>
              <w:right w:val="single" w:sz="4" w:space="0" w:color="auto"/>
            </w:tcBorders>
            <w:shd w:val="clear" w:color="auto" w:fill="auto"/>
            <w:vAlign w:val="center"/>
            <w:hideMark/>
          </w:tcPr>
          <w:p w:rsidR="002F097C" w:rsidRPr="002F097C" w:rsidRDefault="002F097C" w:rsidP="002F097C">
            <w:pPr>
              <w:suppressAutoHyphens w:val="0"/>
              <w:spacing w:after="0"/>
              <w:jc w:val="center"/>
              <w:rPr>
                <w:color w:val="000000"/>
                <w:kern w:val="0"/>
                <w:lang w:eastAsia="ru-RU"/>
              </w:rPr>
            </w:pPr>
            <w:r w:rsidRPr="002F097C">
              <w:rPr>
                <w:color w:val="000000"/>
                <w:kern w:val="0"/>
                <w:lang w:eastAsia="ru-RU"/>
              </w:rPr>
              <w:t>г. Суворов, ул. Мира, д. 43</w:t>
            </w:r>
          </w:p>
        </w:tc>
        <w:tc>
          <w:tcPr>
            <w:tcW w:w="1157" w:type="pct"/>
            <w:tcBorders>
              <w:top w:val="nil"/>
              <w:left w:val="nil"/>
              <w:bottom w:val="single" w:sz="4" w:space="0" w:color="auto"/>
              <w:right w:val="single" w:sz="4" w:space="0" w:color="auto"/>
            </w:tcBorders>
            <w:shd w:val="clear" w:color="auto" w:fill="auto"/>
            <w:vAlign w:val="center"/>
            <w:hideMark/>
          </w:tcPr>
          <w:p w:rsidR="002F097C" w:rsidRPr="002F097C" w:rsidRDefault="002F097C" w:rsidP="002F097C">
            <w:pPr>
              <w:suppressAutoHyphens w:val="0"/>
              <w:spacing w:after="0"/>
              <w:jc w:val="center"/>
              <w:rPr>
                <w:color w:val="000000"/>
                <w:kern w:val="0"/>
                <w:lang w:eastAsia="ru-RU"/>
              </w:rPr>
            </w:pPr>
            <w:r w:rsidRPr="002F097C">
              <w:rPr>
                <w:color w:val="000000"/>
                <w:kern w:val="0"/>
                <w:lang w:eastAsia="ru-RU"/>
              </w:rPr>
              <w:t>ремонт крыши</w:t>
            </w:r>
          </w:p>
        </w:tc>
        <w:tc>
          <w:tcPr>
            <w:tcW w:w="1275" w:type="pct"/>
            <w:tcBorders>
              <w:top w:val="nil"/>
              <w:left w:val="nil"/>
              <w:bottom w:val="single" w:sz="4" w:space="0" w:color="auto"/>
              <w:right w:val="single" w:sz="4" w:space="0" w:color="auto"/>
            </w:tcBorders>
            <w:shd w:val="clear" w:color="auto" w:fill="auto"/>
            <w:vAlign w:val="center"/>
            <w:hideMark/>
          </w:tcPr>
          <w:p w:rsidR="002F097C" w:rsidRPr="002F097C" w:rsidRDefault="002F097C" w:rsidP="002F097C">
            <w:pPr>
              <w:suppressAutoHyphens w:val="0"/>
              <w:spacing w:after="0"/>
              <w:jc w:val="center"/>
              <w:rPr>
                <w:color w:val="000000"/>
                <w:kern w:val="0"/>
                <w:lang w:eastAsia="ru-RU"/>
              </w:rPr>
            </w:pPr>
            <w:r w:rsidRPr="002F097C">
              <w:rPr>
                <w:color w:val="000000"/>
                <w:kern w:val="0"/>
                <w:lang w:eastAsia="ru-RU"/>
              </w:rPr>
              <w:t>255 473,01</w:t>
            </w:r>
          </w:p>
        </w:tc>
      </w:tr>
      <w:tr w:rsidR="002F097C" w:rsidRPr="002F097C" w:rsidTr="002F097C">
        <w:trPr>
          <w:trHeight w:val="397"/>
        </w:trPr>
        <w:tc>
          <w:tcPr>
            <w:tcW w:w="372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F097C" w:rsidRPr="002F097C" w:rsidRDefault="002F097C" w:rsidP="002F097C">
            <w:pPr>
              <w:suppressAutoHyphens w:val="0"/>
              <w:spacing w:after="0"/>
              <w:jc w:val="center"/>
              <w:rPr>
                <w:b/>
                <w:bCs/>
                <w:color w:val="000000"/>
                <w:kern w:val="0"/>
                <w:lang w:eastAsia="ru-RU"/>
              </w:rPr>
            </w:pPr>
            <w:r w:rsidRPr="002F097C">
              <w:rPr>
                <w:b/>
                <w:bCs/>
                <w:color w:val="000000"/>
                <w:kern w:val="0"/>
                <w:lang w:eastAsia="ru-RU"/>
              </w:rPr>
              <w:t>ИТОГО:</w:t>
            </w:r>
          </w:p>
        </w:tc>
        <w:tc>
          <w:tcPr>
            <w:tcW w:w="1275" w:type="pct"/>
            <w:tcBorders>
              <w:top w:val="nil"/>
              <w:left w:val="nil"/>
              <w:bottom w:val="single" w:sz="4" w:space="0" w:color="auto"/>
              <w:right w:val="single" w:sz="4" w:space="0" w:color="auto"/>
            </w:tcBorders>
            <w:shd w:val="clear" w:color="auto" w:fill="auto"/>
            <w:vAlign w:val="center"/>
            <w:hideMark/>
          </w:tcPr>
          <w:p w:rsidR="002F097C" w:rsidRPr="002F097C" w:rsidRDefault="002F097C" w:rsidP="002F097C">
            <w:pPr>
              <w:suppressAutoHyphens w:val="0"/>
              <w:spacing w:after="0"/>
              <w:jc w:val="center"/>
              <w:rPr>
                <w:b/>
                <w:bCs/>
                <w:color w:val="000000"/>
                <w:kern w:val="0"/>
                <w:lang w:eastAsia="ru-RU"/>
              </w:rPr>
            </w:pPr>
            <w:r w:rsidRPr="002F097C">
              <w:rPr>
                <w:b/>
                <w:bCs/>
                <w:color w:val="000000"/>
                <w:kern w:val="0"/>
                <w:lang w:eastAsia="ru-RU"/>
              </w:rPr>
              <w:t>255 473,01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proofErr w:type="gramStart"/>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w:t>
      </w:r>
      <w:proofErr w:type="gramEnd"/>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2F097C">
        <w:rPr>
          <w:sz w:val="22"/>
          <w:szCs w:val="22"/>
        </w:rPr>
        <w:t xml:space="preserve">крыши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w:t>
      </w:r>
      <w:proofErr w:type="gramStart"/>
      <w:r w:rsidRPr="006602C7">
        <w:rPr>
          <w:sz w:val="22"/>
          <w:szCs w:val="22"/>
        </w:rPr>
        <w:t>_  (</w:t>
      </w:r>
      <w:proofErr w:type="gramEnd"/>
      <w:r w:rsidRPr="006602C7">
        <w:rPr>
          <w:sz w:val="22"/>
          <w:szCs w:val="22"/>
        </w:rPr>
        <w:t>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w:t>
      </w:r>
      <w:proofErr w:type="gramStart"/>
      <w:r w:rsidRPr="006602C7">
        <w:rPr>
          <w:rFonts w:eastAsia="Calibri"/>
          <w:sz w:val="22"/>
          <w:szCs w:val="22"/>
        </w:rPr>
        <w:t>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w:t>
      </w:r>
      <w:proofErr w:type="gramStart"/>
      <w:r w:rsidRPr="002E0DD4">
        <w:rPr>
          <w:sz w:val="22"/>
          <w:szCs w:val="22"/>
        </w:rPr>
        <w:t>_»_</w:t>
      </w:r>
      <w:proofErr w:type="gramEnd"/>
      <w:r w:rsidRPr="002E0DD4">
        <w:rPr>
          <w:sz w:val="22"/>
          <w:szCs w:val="22"/>
        </w:rPr>
        <w:t>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w:t>
      </w:r>
      <w:proofErr w:type="gramStart"/>
      <w:r w:rsidRPr="000729E2">
        <w:rPr>
          <w:sz w:val="20"/>
          <w:szCs w:val="20"/>
        </w:rPr>
        <w:t>_»_</w:t>
      </w:r>
      <w:proofErr w:type="gramEnd"/>
      <w:r w:rsidRPr="000729E2">
        <w:rPr>
          <w:sz w:val="20"/>
          <w:szCs w:val="20"/>
        </w:rPr>
        <w:t>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w:t>
      </w:r>
      <w:proofErr w:type="gramStart"/>
      <w:r w:rsidRPr="000729E2">
        <w:rPr>
          <w:sz w:val="20"/>
          <w:szCs w:val="20"/>
        </w:rPr>
        <w:t>_»_</w:t>
      </w:r>
      <w:proofErr w:type="gramEnd"/>
      <w:r w:rsidRPr="000729E2">
        <w:rPr>
          <w:sz w:val="20"/>
          <w:szCs w:val="20"/>
        </w:rPr>
        <w:t>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w:t>
      </w:r>
      <w:proofErr w:type="gramStart"/>
      <w:r w:rsidRPr="000729E2">
        <w:rPr>
          <w:sz w:val="20"/>
          <w:szCs w:val="20"/>
        </w:rPr>
        <w:t>_»_</w:t>
      </w:r>
      <w:proofErr w:type="gramEnd"/>
      <w:r w:rsidRPr="000729E2">
        <w:rPr>
          <w:sz w:val="20"/>
          <w:szCs w:val="20"/>
        </w:rPr>
        <w:t>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5. Комиссии представлен перечень основных документов согласно </w:t>
      </w:r>
      <w:proofErr w:type="gramStart"/>
      <w:r w:rsidRPr="000729E2">
        <w:rPr>
          <w:sz w:val="20"/>
          <w:szCs w:val="20"/>
        </w:rPr>
        <w:t>приложению</w:t>
      </w:r>
      <w:proofErr w:type="gramEnd"/>
      <w:r w:rsidRPr="000729E2">
        <w:rPr>
          <w:sz w:val="20"/>
          <w:szCs w:val="20"/>
        </w:rPr>
        <w:t xml:space="preserve">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протокола решения общего собрания собственников помещений многоквартирного дома по </w:t>
      </w:r>
      <w:proofErr w:type="gramStart"/>
      <w:r w:rsidRPr="000729E2">
        <w:rPr>
          <w:sz w:val="20"/>
          <w:szCs w:val="20"/>
        </w:rPr>
        <w:t>адресу:_</w:t>
      </w:r>
      <w:proofErr w:type="gramEnd"/>
      <w:r w:rsidRPr="000729E2">
        <w:rPr>
          <w:sz w:val="20"/>
          <w:szCs w:val="20"/>
        </w:rPr>
        <w:t>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 xml:space="preserve">по </w:t>
            </w:r>
            <w:proofErr w:type="gramStart"/>
            <w:r w:rsidRPr="00202C94">
              <w:rPr>
                <w:b/>
                <w:sz w:val="20"/>
                <w:szCs w:val="20"/>
              </w:rPr>
              <w:t>адресу:_</w:t>
            </w:r>
            <w:proofErr w:type="gramEnd"/>
            <w:r w:rsidRPr="00202C94">
              <w:rPr>
                <w:b/>
                <w:sz w:val="20"/>
                <w:szCs w:val="20"/>
              </w:rPr>
              <w:t>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2F097C">
        <w:t>в</w:t>
      </w:r>
      <w:r w:rsidR="002F097C">
        <w:t>ыполнение дополнительных работ по капитальному ремонту крыши многоквартирного жилого дома, расположенного по адресу:</w:t>
      </w:r>
    </w:p>
    <w:p w:rsidR="00A2030D" w:rsidRDefault="00A2030D" w:rsidP="00A2030D">
      <w:pPr>
        <w:tabs>
          <w:tab w:val="left" w:pos="7864"/>
        </w:tabs>
        <w:spacing w:after="0"/>
        <w:jc w:val="left"/>
      </w:pPr>
      <w:r>
        <w:tab/>
      </w:r>
    </w:p>
    <w:p w:rsidR="002F097C" w:rsidRDefault="002F097C" w:rsidP="002F097C">
      <w:pPr>
        <w:autoSpaceDE w:val="0"/>
        <w:spacing w:after="0"/>
        <w:jc w:val="center"/>
      </w:pPr>
      <w:r>
        <w:t>г. Суворов, ул. Мира, д. 43</w:t>
      </w:r>
    </w:p>
    <w:p w:rsidR="002F097C" w:rsidRDefault="002F097C" w:rsidP="00D86DCC">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bookmarkStart w:id="130" w:name="_GoBack"/>
      <w:bookmarkEnd w:id="130"/>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2F097C" w:rsidP="002B5D6A">
      <w:pPr>
        <w:jc w:val="center"/>
      </w:pPr>
      <w:r>
        <w:rPr>
          <w:color w:val="000000"/>
        </w:rPr>
        <w:t>255 473,01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6E1" w:rsidRDefault="00EA76E1">
      <w:pPr>
        <w:spacing w:after="0"/>
      </w:pPr>
      <w:r>
        <w:separator/>
      </w:r>
    </w:p>
  </w:endnote>
  <w:endnote w:type="continuationSeparator" w:id="0">
    <w:p w:rsidR="00EA76E1" w:rsidRDefault="00EA76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E1" w:rsidRDefault="00EA76E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E1" w:rsidRPr="00394EB9" w:rsidRDefault="00EA76E1"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E1" w:rsidRDefault="00EA76E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6E1" w:rsidRDefault="00EA76E1">
      <w:pPr>
        <w:spacing w:after="0"/>
      </w:pPr>
      <w:r>
        <w:separator/>
      </w:r>
    </w:p>
  </w:footnote>
  <w:footnote w:type="continuationSeparator" w:id="0">
    <w:p w:rsidR="00EA76E1" w:rsidRDefault="00EA76E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E1" w:rsidRDefault="00EA76E1" w:rsidP="001C026D">
    <w:pPr>
      <w:jc w:val="center"/>
    </w:pPr>
    <w:r>
      <w:fldChar w:fldCharType="begin"/>
    </w:r>
    <w:r>
      <w:instrText>PAGE   \* MERGEFORMAT</w:instrText>
    </w:r>
    <w:r>
      <w:fldChar w:fldCharType="separate"/>
    </w:r>
    <w:r w:rsidR="002F097C">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E1" w:rsidRDefault="00EA76E1" w:rsidP="001C026D">
    <w:pPr>
      <w:jc w:val="center"/>
    </w:pPr>
    <w:r>
      <w:fldChar w:fldCharType="begin"/>
    </w:r>
    <w:r>
      <w:instrText>PAGE   \* MERGEFORMAT</w:instrText>
    </w:r>
    <w:r>
      <w:fldChar w:fldCharType="separate"/>
    </w:r>
    <w:r w:rsidR="002F097C">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E1" w:rsidRDefault="00EA76E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E1" w:rsidRDefault="00EA76E1" w:rsidP="001C026D">
    <w:pPr>
      <w:jc w:val="center"/>
    </w:pPr>
    <w:r>
      <w:fldChar w:fldCharType="begin"/>
    </w:r>
    <w:r>
      <w:instrText>PAGE   \* MERGEFORMAT</w:instrText>
    </w:r>
    <w:r>
      <w:fldChar w:fldCharType="separate"/>
    </w:r>
    <w:r w:rsidR="002F097C">
      <w:rPr>
        <w:noProof/>
      </w:rPr>
      <w:t>21</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6E1" w:rsidRDefault="00EA76E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22E84"/>
    <w:rsid w:val="00D22F94"/>
    <w:rsid w:val="00D2440E"/>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61FE"/>
    <w:rsid w:val="00DA054F"/>
    <w:rsid w:val="00DA2511"/>
    <w:rsid w:val="00DA3BED"/>
    <w:rsid w:val="00DA7A38"/>
    <w:rsid w:val="00DB4B67"/>
    <w:rsid w:val="00DB53C2"/>
    <w:rsid w:val="00DB53EF"/>
    <w:rsid w:val="00DB5D4F"/>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77FC30"/>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99E09-5B99-4897-878B-8ADF26C4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17842</Words>
  <Characters>101706</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2016-10-06T08:10:00Z</dcterms:created>
  <dcterms:modified xsi:type="dcterms:W3CDTF">2016-10-06T08:10:00Z</dcterms:modified>
</cp:coreProperties>
</file>