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26743">
              <w:rPr>
                <w:kern w:val="0"/>
                <w:lang w:eastAsia="ru-RU"/>
              </w:rPr>
              <w:t>201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24426">
        <w:t xml:space="preserve">системы </w:t>
      </w:r>
      <w:r w:rsidR="00763B52">
        <w:t>электроснабжения</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432596" w:rsidRDefault="00B26743" w:rsidP="00754759">
      <w:pPr>
        <w:autoSpaceDE w:val="0"/>
        <w:spacing w:after="0"/>
        <w:jc w:val="center"/>
      </w:pPr>
      <w:r>
        <w:t>г. Тула, ул. Первомайская, д.15/116 к.1</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4426" w:rsidRDefault="00724426" w:rsidP="00724426">
                  <w:pPr>
                    <w:spacing w:after="0"/>
                    <w:jc w:val="center"/>
                  </w:pPr>
                  <w:r>
                    <w:t>В</w:t>
                  </w:r>
                  <w:r w:rsidRPr="006034F2">
                    <w:t xml:space="preserve">ыполнение дополнительных работ по капитальному ремонту </w:t>
                  </w:r>
                  <w:r>
                    <w:t xml:space="preserve">системы </w:t>
                  </w:r>
                  <w:r w:rsidR="00763B52">
                    <w:t>электроснабжения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724426" w:rsidRDefault="00724426" w:rsidP="00724426">
                  <w:pPr>
                    <w:tabs>
                      <w:tab w:val="left" w:pos="7864"/>
                    </w:tabs>
                    <w:spacing w:after="0"/>
                    <w:jc w:val="left"/>
                  </w:pPr>
                  <w:r>
                    <w:tab/>
                  </w:r>
                </w:p>
                <w:p w:rsidR="00B26743" w:rsidRDefault="00B26743" w:rsidP="00B26743">
                  <w:pPr>
                    <w:autoSpaceDE w:val="0"/>
                    <w:spacing w:after="0"/>
                    <w:jc w:val="center"/>
                  </w:pPr>
                  <w:r>
                    <w:t>г. Тула, ул. Первомайская, д.15/116 к.1</w:t>
                  </w:r>
                </w:p>
                <w:p w:rsidR="005379E7" w:rsidRPr="008650FB" w:rsidRDefault="005379E7" w:rsidP="00A369C5">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B26743" w:rsidRDefault="00B26743" w:rsidP="00B26743">
            <w:pPr>
              <w:autoSpaceDE w:val="0"/>
              <w:spacing w:after="0"/>
              <w:jc w:val="center"/>
            </w:pPr>
            <w:r>
              <w:t>г. Тула, ул. Первомайская, д.15/116 к.1</w:t>
            </w:r>
          </w:p>
          <w:p w:rsidR="004F52DD" w:rsidRPr="003F0B50" w:rsidRDefault="004F52DD" w:rsidP="00A369C5">
            <w:pPr>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26743">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B26743">
              <w:rPr>
                <w:color w:val="000000"/>
              </w:rPr>
              <w:t>71 718,69</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62800"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B26743" w:rsidP="00B26743">
            <w:pPr>
              <w:autoSpaceDE w:val="0"/>
              <w:spacing w:after="0"/>
              <w:jc w:val="center"/>
            </w:pPr>
            <w:r>
              <w:t>г. Тула, ул. Первомайская, д.15/116 к.1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763B52">
            <w:pPr>
              <w:spacing w:after="0"/>
              <w:jc w:val="center"/>
              <w:rPr>
                <w:color w:val="000000"/>
              </w:rPr>
            </w:pPr>
            <w:r>
              <w:rPr>
                <w:color w:val="000000"/>
              </w:rPr>
              <w:t xml:space="preserve">ремонт </w:t>
            </w:r>
            <w:r w:rsidR="004B70CB">
              <w:rPr>
                <w:color w:val="000000"/>
              </w:rPr>
              <w:t xml:space="preserve">системы </w:t>
            </w:r>
            <w:r w:rsidR="00763B52">
              <w:rPr>
                <w:color w:val="000000"/>
              </w:rPr>
              <w:t>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B26743" w:rsidP="004D1FF6">
            <w:pPr>
              <w:spacing w:after="0"/>
              <w:jc w:val="center"/>
              <w:rPr>
                <w:color w:val="000000"/>
              </w:rPr>
            </w:pPr>
            <w:r>
              <w:rPr>
                <w:color w:val="000000"/>
              </w:rPr>
              <w:t>71 718,69</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B26743" w:rsidP="004B70CB">
            <w:pPr>
              <w:jc w:val="center"/>
              <w:rPr>
                <w:b/>
              </w:rPr>
            </w:pPr>
            <w:r>
              <w:rPr>
                <w:b/>
              </w:rPr>
              <w:t>71 718,69</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B26743" w:rsidP="00A70FF2">
            <w:pPr>
              <w:jc w:val="center"/>
              <w:rPr>
                <w:b/>
              </w:rPr>
            </w:pPr>
            <w:r>
              <w:rPr>
                <w:b/>
              </w:rPr>
              <w:t>71 718,69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6A4155">
        <w:rPr>
          <w:sz w:val="22"/>
          <w:szCs w:val="22"/>
        </w:rPr>
        <w:t xml:space="preserve">системы </w:t>
      </w:r>
      <w:r w:rsidR="009E330F">
        <w:rPr>
          <w:sz w:val="22"/>
          <w:szCs w:val="22"/>
        </w:rPr>
        <w:t>электроснабжения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A55EF1">
        <w:t>системы электроснабжения</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CC59A3" w:rsidRDefault="00CC59A3" w:rsidP="00CC59A3">
      <w:pPr>
        <w:autoSpaceDE w:val="0"/>
        <w:spacing w:after="0"/>
        <w:jc w:val="center"/>
      </w:pPr>
      <w:r>
        <w:t>г. Тула, ул. Первомайская, д.15/116 к.1</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C59A3" w:rsidP="00B86429">
      <w:pPr>
        <w:jc w:val="center"/>
      </w:pPr>
      <w:r>
        <w:rPr>
          <w:color w:val="000000"/>
        </w:rPr>
        <w:t>71 718,69</w:t>
      </w:r>
      <w:bookmarkStart w:id="130" w:name="_GoBack"/>
      <w:bookmarkEnd w:id="130"/>
      <w:r w:rsidR="00B86429">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0E" w:rsidRDefault="0078200E">
      <w:pPr>
        <w:spacing w:after="0"/>
      </w:pPr>
      <w:r>
        <w:separator/>
      </w:r>
    </w:p>
  </w:endnote>
  <w:endnote w:type="continuationSeparator" w:id="0">
    <w:p w:rsidR="0078200E" w:rsidRDefault="00782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0E" w:rsidRDefault="0078200E">
      <w:pPr>
        <w:spacing w:after="0"/>
      </w:pPr>
      <w:r>
        <w:separator/>
      </w:r>
    </w:p>
  </w:footnote>
  <w:footnote w:type="continuationSeparator" w:id="0">
    <w:p w:rsidR="0078200E" w:rsidRDefault="007820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B2674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B26743">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CC59A3">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67CC2"/>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829"/>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3B52"/>
    <w:rsid w:val="00764306"/>
    <w:rsid w:val="00767522"/>
    <w:rsid w:val="007704EC"/>
    <w:rsid w:val="00770EBF"/>
    <w:rsid w:val="00771CFE"/>
    <w:rsid w:val="00773344"/>
    <w:rsid w:val="007748E9"/>
    <w:rsid w:val="00775B63"/>
    <w:rsid w:val="00780305"/>
    <w:rsid w:val="00780D43"/>
    <w:rsid w:val="0078200E"/>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E330F"/>
    <w:rsid w:val="009F2F79"/>
    <w:rsid w:val="009F447A"/>
    <w:rsid w:val="00A03933"/>
    <w:rsid w:val="00A25B64"/>
    <w:rsid w:val="00A2783F"/>
    <w:rsid w:val="00A32952"/>
    <w:rsid w:val="00A32EC8"/>
    <w:rsid w:val="00A369C5"/>
    <w:rsid w:val="00A41657"/>
    <w:rsid w:val="00A43AB3"/>
    <w:rsid w:val="00A43E6E"/>
    <w:rsid w:val="00A5420B"/>
    <w:rsid w:val="00A55EF1"/>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26743"/>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429"/>
    <w:rsid w:val="00B8664E"/>
    <w:rsid w:val="00B87299"/>
    <w:rsid w:val="00BA2F74"/>
    <w:rsid w:val="00BA3ED9"/>
    <w:rsid w:val="00BA53DD"/>
    <w:rsid w:val="00BA6961"/>
    <w:rsid w:val="00BB0001"/>
    <w:rsid w:val="00BB0C8F"/>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C59A3"/>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463"/>
    <w:rsid w:val="00F17686"/>
    <w:rsid w:val="00F17C88"/>
    <w:rsid w:val="00F20697"/>
    <w:rsid w:val="00F22DB3"/>
    <w:rsid w:val="00F2613E"/>
    <w:rsid w:val="00F26D73"/>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41D95-A3DC-4A62-8103-687CD17A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46</Pages>
  <Words>17877</Words>
  <Characters>101901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160</cp:revision>
  <cp:lastPrinted>2015-11-30T07:22:00Z</cp:lastPrinted>
  <dcterms:created xsi:type="dcterms:W3CDTF">2015-10-15T09:01:00Z</dcterms:created>
  <dcterms:modified xsi:type="dcterms:W3CDTF">2015-12-05T20:20:00Z</dcterms:modified>
</cp:coreProperties>
</file>