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4728E" w:rsidP="00EB2E1F">
            <w:pPr>
              <w:suppressAutoHyphens w:val="0"/>
              <w:autoSpaceDE w:val="0"/>
              <w:autoSpaceDN w:val="0"/>
              <w:adjustRightInd w:val="0"/>
              <w:spacing w:after="0"/>
              <w:jc w:val="right"/>
              <w:rPr>
                <w:kern w:val="0"/>
                <w:lang w:eastAsia="ru-RU"/>
              </w:rPr>
            </w:pPr>
            <w:r>
              <w:rPr>
                <w:kern w:val="0"/>
                <w:lang w:eastAsia="ru-RU"/>
              </w:rPr>
              <w:t>Заместитель г</w:t>
            </w:r>
            <w:r w:rsidR="00D3161A" w:rsidRPr="00A76C1A">
              <w:rPr>
                <w:kern w:val="0"/>
                <w:lang w:eastAsia="ru-RU"/>
              </w:rPr>
              <w:t>енеральн</w:t>
            </w:r>
            <w:r>
              <w:rPr>
                <w:kern w:val="0"/>
                <w:lang w:eastAsia="ru-RU"/>
              </w:rPr>
              <w:t>ого</w:t>
            </w:r>
            <w:r w:rsidR="00D3161A" w:rsidRPr="00A76C1A">
              <w:rPr>
                <w:kern w:val="0"/>
                <w:lang w:eastAsia="ru-RU"/>
              </w:rPr>
              <w:t xml:space="preserve"> директор</w:t>
            </w:r>
            <w:r>
              <w:rPr>
                <w:kern w:val="0"/>
                <w:lang w:eastAsia="ru-RU"/>
              </w:rPr>
              <w:t>а</w:t>
            </w:r>
            <w:r w:rsidR="00D3161A" w:rsidRPr="00A76C1A">
              <w:rPr>
                <w:kern w:val="0"/>
                <w:lang w:eastAsia="ru-RU"/>
              </w:rPr>
              <w:t xml:space="preserve">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D4728E" w:rsidP="00EB2E1F">
            <w:pPr>
              <w:suppressAutoHyphens w:val="0"/>
              <w:autoSpaceDE w:val="0"/>
              <w:autoSpaceDN w:val="0"/>
              <w:adjustRightInd w:val="0"/>
              <w:spacing w:after="0"/>
              <w:jc w:val="right"/>
              <w:rPr>
                <w:kern w:val="0"/>
                <w:lang w:eastAsia="ru-RU"/>
              </w:rPr>
            </w:pPr>
            <w:r>
              <w:rPr>
                <w:kern w:val="0"/>
                <w:lang w:eastAsia="ru-RU"/>
              </w:rPr>
              <w:t>К.А. Игнатчик</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4728E">
              <w:rPr>
                <w:kern w:val="0"/>
                <w:lang w:eastAsia="ru-RU"/>
              </w:rPr>
              <w:t>2</w:t>
            </w:r>
            <w:r w:rsidR="004D7784">
              <w:rPr>
                <w:kern w:val="0"/>
                <w:lang w:eastAsia="ru-RU"/>
              </w:rPr>
              <w:t>7</w:t>
            </w:r>
            <w:r w:rsidR="007736AF">
              <w:rPr>
                <w:kern w:val="0"/>
                <w:lang w:eastAsia="ru-RU"/>
              </w:rPr>
              <w:t xml:space="preserve">» </w:t>
            </w:r>
            <w:r w:rsidR="00695DDC">
              <w:rPr>
                <w:kern w:val="0"/>
                <w:lang w:eastAsia="ru-RU"/>
              </w:rPr>
              <w:t>мая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4D778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4728E">
              <w:rPr>
                <w:kern w:val="0"/>
                <w:lang w:eastAsia="ru-RU"/>
              </w:rPr>
              <w:t>46</w:t>
            </w:r>
            <w:r w:rsidR="004D7784">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D4728E" w:rsidP="00A10E2C">
      <w:pPr>
        <w:autoSpaceDE w:val="0"/>
        <w:jc w:val="center"/>
      </w:pPr>
      <w:r>
        <w:t xml:space="preserve">г. Тула, </w:t>
      </w:r>
      <w:r w:rsidR="004D7784">
        <w:t>ул. Немцова, д.17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37717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7717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7717D" w:rsidRPr="00A76C1A">
        <w:rPr>
          <w:bCs/>
        </w:rPr>
        <w:fldChar w:fldCharType="begin"/>
      </w:r>
      <w:r w:rsidRPr="00A76C1A">
        <w:rPr>
          <w:bCs/>
        </w:rPr>
        <w:instrText xml:space="preserve"> REF _Ref166267456 \h  \* MERGEFORMAT </w:instrText>
      </w:r>
      <w:r w:rsidR="0037717D" w:rsidRPr="00A76C1A">
        <w:rPr>
          <w:bCs/>
        </w:rPr>
      </w:r>
      <w:r w:rsidR="003771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7717D" w:rsidRPr="00A76C1A">
        <w:rPr>
          <w:bCs/>
        </w:rPr>
        <w:fldChar w:fldCharType="begin"/>
      </w:r>
      <w:r w:rsidRPr="00A76C1A">
        <w:rPr>
          <w:bCs/>
        </w:rPr>
        <w:instrText xml:space="preserve"> REF _Ref166267457 \h  \* MERGEFORMAT </w:instrText>
      </w:r>
      <w:r w:rsidR="0037717D" w:rsidRPr="00A76C1A">
        <w:rPr>
          <w:bCs/>
        </w:rPr>
      </w:r>
      <w:r w:rsidR="0037717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7717D" w:rsidRPr="00A76C1A">
        <w:rPr>
          <w:bCs/>
        </w:rPr>
        <w:fldChar w:fldCharType="begin"/>
      </w:r>
      <w:r w:rsidRPr="00A76C1A">
        <w:rPr>
          <w:bCs/>
        </w:rPr>
        <w:instrText xml:space="preserve"> REF _Ref166267727 \h  \* MERGEFORMAT </w:instrText>
      </w:r>
      <w:r w:rsidR="0037717D" w:rsidRPr="00A76C1A">
        <w:rPr>
          <w:bCs/>
        </w:rPr>
      </w:r>
      <w:r w:rsidR="003771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7717D" w:rsidRPr="00A76C1A">
        <w:rPr>
          <w:bCs/>
        </w:rPr>
        <w:fldChar w:fldCharType="begin"/>
      </w:r>
      <w:r w:rsidRPr="00A76C1A">
        <w:rPr>
          <w:bCs/>
        </w:rPr>
        <w:instrText xml:space="preserve"> REF _Ref166311076 \h  \* MERGEFORMAT </w:instrText>
      </w:r>
      <w:r w:rsidR="0037717D" w:rsidRPr="00A76C1A">
        <w:rPr>
          <w:bCs/>
        </w:rPr>
      </w:r>
      <w:r w:rsidR="003771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7717D" w:rsidRPr="00A76C1A">
        <w:rPr>
          <w:bCs/>
        </w:rPr>
        <w:fldChar w:fldCharType="begin"/>
      </w:r>
      <w:r w:rsidRPr="00A76C1A">
        <w:rPr>
          <w:bCs/>
        </w:rPr>
        <w:instrText xml:space="preserve"> REF _Ref166311380 \h  \* MERGEFORMAT </w:instrText>
      </w:r>
      <w:r w:rsidR="0037717D" w:rsidRPr="00A76C1A">
        <w:rPr>
          <w:bCs/>
        </w:rPr>
      </w:r>
      <w:r w:rsidR="0037717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7717D" w:rsidRPr="00A76C1A">
        <w:rPr>
          <w:bCs/>
        </w:rPr>
        <w:fldChar w:fldCharType="begin"/>
      </w:r>
      <w:r w:rsidRPr="00A76C1A">
        <w:rPr>
          <w:bCs/>
        </w:rPr>
        <w:instrText xml:space="preserve"> REF _Ref166312503 \h  \* MERGEFORMAT </w:instrText>
      </w:r>
      <w:r w:rsidR="0037717D" w:rsidRPr="00A76C1A">
        <w:rPr>
          <w:bCs/>
        </w:rPr>
      </w:r>
      <w:r w:rsidR="0037717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7717D" w:rsidRPr="00A76C1A">
        <w:rPr>
          <w:bCs/>
        </w:rPr>
        <w:fldChar w:fldCharType="begin"/>
      </w:r>
      <w:r w:rsidRPr="00A76C1A">
        <w:rPr>
          <w:bCs/>
        </w:rPr>
        <w:instrText xml:space="preserve"> REF _Ref166267727 \h  \* MERGEFORMAT </w:instrText>
      </w:r>
      <w:r w:rsidR="0037717D" w:rsidRPr="00A76C1A">
        <w:rPr>
          <w:bCs/>
        </w:rPr>
      </w:r>
      <w:r w:rsidR="0037717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715F2">
            <w:pPr>
              <w:keepNext/>
              <w:keepLines/>
              <w:widowControl w:val="0"/>
              <w:suppressLineNumbers/>
              <w:spacing w:after="0"/>
              <w:jc w:val="left"/>
            </w:pPr>
            <w:r w:rsidRPr="00A76C1A">
              <w:t>Ответственное должностное лицо:</w:t>
            </w:r>
            <w:r w:rsidR="004045B2" w:rsidRPr="00A76C1A">
              <w:t xml:space="preserve"> </w:t>
            </w:r>
            <w:r w:rsidR="001715F2">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541C5C" w:rsidRDefault="00541C5C" w:rsidP="00541C5C">
                  <w:pPr>
                    <w:autoSpaceDE w:val="0"/>
                    <w:jc w:val="center"/>
                  </w:pPr>
                  <w:r>
                    <w:t>г. Тула, ул. Немцова, д.17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541C5C" w:rsidRDefault="00541C5C" w:rsidP="00541C5C">
            <w:pPr>
              <w:autoSpaceDE w:val="0"/>
              <w:jc w:val="center"/>
            </w:pPr>
            <w:r>
              <w:t>г. Тула, ул. Немцова, д.17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41C5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715F2">
              <w:t>2</w:t>
            </w:r>
            <w:r w:rsidR="00541C5C">
              <w:t>4</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41C5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41C5C">
              <w:rPr>
                <w:color w:val="000000"/>
              </w:rPr>
              <w:t>279 444,41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57553">
              <w:t>2</w:t>
            </w:r>
            <w:r w:rsidR="003C37F1">
              <w:t>7</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C37F1">
              <w:t>02 июня</w:t>
            </w:r>
            <w:r w:rsidR="002240DC">
              <w:t xml:space="preserve"> 2016</w:t>
            </w:r>
            <w:r w:rsidRPr="000B7DFC">
              <w:t xml:space="preserve"> года.</w:t>
            </w:r>
          </w:p>
          <w:p w:rsidR="00F22DB3" w:rsidRPr="00A76C1A" w:rsidRDefault="00006AA7" w:rsidP="003C37F1">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C37F1">
              <w:t>01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57553">
              <w:t>2</w:t>
            </w:r>
            <w:r w:rsidR="003C37F1">
              <w:t>7</w:t>
            </w:r>
            <w:r w:rsidR="00557553">
              <w:t xml:space="preserve"> </w:t>
            </w:r>
            <w:r w:rsidR="004E7966">
              <w:t>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57553">
              <w:t>0</w:t>
            </w:r>
            <w:r w:rsidR="003C37F1">
              <w:t>3</w:t>
            </w:r>
            <w:r w:rsidR="00557553">
              <w:t xml:space="preserve"> июня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C37F1">
            <w:r w:rsidRPr="00972912">
              <w:t xml:space="preserve">Вскрытие конвертов с заявками на участие в конкурсе состоится   </w:t>
            </w:r>
            <w:r w:rsidR="00557553">
              <w:t>0</w:t>
            </w:r>
            <w:r w:rsidR="003C37F1">
              <w:t>6</w:t>
            </w:r>
            <w:r w:rsidR="00557553">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C37F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57553">
              <w:rPr>
                <w:lang w:eastAsia="ru-RU"/>
              </w:rPr>
              <w:t>0</w:t>
            </w:r>
            <w:r w:rsidR="003C37F1">
              <w:rPr>
                <w:lang w:eastAsia="ru-RU"/>
              </w:rPr>
              <w:t>7</w:t>
            </w:r>
            <w:r w:rsidR="00557553">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w:t>
                  </w:r>
                  <w:r w:rsidRPr="00E41EEF">
                    <w:lastRenderedPageBreak/>
                    <w:t xml:space="preserve">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2pt" o:ole="">
                  <v:imagedata r:id="rId10" o:title=""/>
                </v:shape>
                <o:OLEObject Type="Embed" ProgID="Equation.3" ShapeID="_x0000_i1025" DrawAspect="Content" ObjectID="_152584820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lastRenderedPageBreak/>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7C2DA4" w:rsidRDefault="007C2DA4"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9410CE" w:rsidRDefault="009410CE" w:rsidP="009410CE">
            <w:pPr>
              <w:autoSpaceDE w:val="0"/>
              <w:jc w:val="center"/>
            </w:pPr>
            <w:r>
              <w:t>г. Тула, ул. Немцова, д.17</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9410CE" w:rsidP="004D1FF6">
            <w:pPr>
              <w:spacing w:after="0"/>
              <w:jc w:val="center"/>
              <w:rPr>
                <w:color w:val="000000"/>
              </w:rPr>
            </w:pPr>
            <w:r>
              <w:rPr>
                <w:color w:val="000000"/>
              </w:rPr>
              <w:t>279 444,41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9410CE" w:rsidP="004D1FF6">
            <w:pPr>
              <w:spacing w:after="0"/>
              <w:jc w:val="center"/>
              <w:rPr>
                <w:b/>
                <w:color w:val="000000"/>
              </w:rPr>
            </w:pPr>
            <w:r>
              <w:rPr>
                <w:b/>
                <w:color w:val="000000"/>
              </w:rPr>
              <w:t>279 444,41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9410CE" w:rsidP="0074624C">
            <w:pPr>
              <w:tabs>
                <w:tab w:val="center" w:pos="1092"/>
                <w:tab w:val="right" w:pos="2184"/>
              </w:tabs>
              <w:jc w:val="center"/>
              <w:rPr>
                <w:b/>
              </w:rPr>
            </w:pPr>
            <w:r>
              <w:rPr>
                <w:b/>
              </w:rPr>
              <w:t>279 444,41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9C09C0" w:rsidRDefault="009C09C0" w:rsidP="009C09C0">
      <w:pPr>
        <w:autoSpaceDE w:val="0"/>
        <w:jc w:val="center"/>
      </w:pPr>
      <w:r>
        <w:t>г. Тула, ул. Немцова, д.17</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C09C0" w:rsidP="002B5D6A">
      <w:pPr>
        <w:jc w:val="center"/>
      </w:pPr>
      <w:r>
        <w:rPr>
          <w:b/>
          <w:color w:val="000000"/>
        </w:rPr>
        <w:t>279 444,41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E1" w:rsidRDefault="004E68E1">
      <w:pPr>
        <w:spacing w:after="0"/>
      </w:pPr>
      <w:r>
        <w:separator/>
      </w:r>
    </w:p>
  </w:endnote>
  <w:endnote w:type="continuationSeparator" w:id="0">
    <w:p w:rsidR="004E68E1" w:rsidRDefault="004E68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E1" w:rsidRDefault="004E68E1">
      <w:pPr>
        <w:spacing w:after="0"/>
      </w:pPr>
      <w:r>
        <w:separator/>
      </w:r>
    </w:p>
  </w:footnote>
  <w:footnote w:type="continuationSeparator" w:id="0">
    <w:p w:rsidR="004E68E1" w:rsidRDefault="004E68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7717D" w:rsidP="001C026D">
    <w:pPr>
      <w:jc w:val="center"/>
    </w:pPr>
    <w:fldSimple w:instr="PAGE   \* MERGEFORMAT">
      <w:r w:rsidR="009F7AB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7717D" w:rsidP="001C026D">
    <w:pPr>
      <w:jc w:val="center"/>
    </w:pPr>
    <w:fldSimple w:instr="PAGE   \* MERGEFORMAT">
      <w:r w:rsidR="009F7AB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37717D" w:rsidP="001C026D">
    <w:pPr>
      <w:jc w:val="center"/>
    </w:pPr>
    <w:fldSimple w:instr="PAGE   \* MERGEFORMAT">
      <w:r w:rsidR="009F7AB6">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15F2"/>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2226"/>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7717D"/>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C37F1"/>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784"/>
    <w:rsid w:val="004D7D35"/>
    <w:rsid w:val="004E0885"/>
    <w:rsid w:val="004E17C9"/>
    <w:rsid w:val="004E2941"/>
    <w:rsid w:val="004E4756"/>
    <w:rsid w:val="004E54BA"/>
    <w:rsid w:val="004E589F"/>
    <w:rsid w:val="004E68E1"/>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1C5C"/>
    <w:rsid w:val="00543F8B"/>
    <w:rsid w:val="00552D0A"/>
    <w:rsid w:val="00553510"/>
    <w:rsid w:val="00557553"/>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B30"/>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C2DA4"/>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1310"/>
    <w:rsid w:val="00931616"/>
    <w:rsid w:val="00934CAC"/>
    <w:rsid w:val="00934F8A"/>
    <w:rsid w:val="009350BB"/>
    <w:rsid w:val="00937CCA"/>
    <w:rsid w:val="00937F0C"/>
    <w:rsid w:val="009410CE"/>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09C0"/>
    <w:rsid w:val="009C6452"/>
    <w:rsid w:val="009C67E2"/>
    <w:rsid w:val="009C78D1"/>
    <w:rsid w:val="009D00B4"/>
    <w:rsid w:val="009D1C5C"/>
    <w:rsid w:val="009D3B61"/>
    <w:rsid w:val="009D6877"/>
    <w:rsid w:val="009D7409"/>
    <w:rsid w:val="009E053F"/>
    <w:rsid w:val="009E3623"/>
    <w:rsid w:val="009E40A6"/>
    <w:rsid w:val="009F2F79"/>
    <w:rsid w:val="009F447A"/>
    <w:rsid w:val="009F4669"/>
    <w:rsid w:val="009F7AB6"/>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02CA4"/>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E7F0A"/>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3A513-E131-4BBF-9D4D-5A88C4F5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47</Pages>
  <Words>17891</Words>
  <Characters>101979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601</cp:revision>
  <cp:lastPrinted>2016-05-27T06:55:00Z</cp:lastPrinted>
  <dcterms:created xsi:type="dcterms:W3CDTF">2015-10-15T09:01:00Z</dcterms:created>
  <dcterms:modified xsi:type="dcterms:W3CDTF">2016-05-27T06:57:00Z</dcterms:modified>
</cp:coreProperties>
</file>