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A60F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6A60F4">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EC2187"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t xml:space="preserve">общего имущества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6A60F4" w:rsidP="00091AE8">
      <w:pPr>
        <w:autoSpaceDE w:val="0"/>
        <w:spacing w:after="0"/>
        <w:jc w:val="center"/>
      </w:pPr>
      <w:r>
        <w:t>г. Тула, пр. Ленина, д. 66</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4"/>
      </w:tblGrid>
      <w:tr w:rsidR="00F22DB3" w:rsidRPr="00A76C1A" w:rsidTr="00EC2187">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EC2187">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EC2187">
        <w:trPr>
          <w:jc w:val="center"/>
        </w:trPr>
        <w:tc>
          <w:tcPr>
            <w:tcW w:w="1602" w:type="dxa"/>
            <w:shd w:val="clear" w:color="auto" w:fill="auto"/>
          </w:tcPr>
          <w:p w:rsidR="00F22DB3" w:rsidRPr="00A76C1A" w:rsidRDefault="00F22DB3" w:rsidP="001C026D">
            <w:pPr>
              <w:spacing w:after="0"/>
              <w:jc w:val="center"/>
            </w:pPr>
            <w:bookmarkStart w:id="96" w:name="_Ref166267282"/>
            <w:bookmarkEnd w:id="96"/>
            <w:r w:rsidRPr="00A76C1A">
              <w:t>9.1.</w:t>
            </w:r>
          </w:p>
        </w:tc>
        <w:tc>
          <w:tcPr>
            <w:tcW w:w="6933"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3"/>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EC2187" w:rsidP="00901759">
                  <w:pPr>
                    <w:spacing w:after="0"/>
                    <w:jc w:val="center"/>
                    <w:rPr>
                      <w:kern w:val="0"/>
                      <w:lang w:eastAsia="en-US"/>
                    </w:rPr>
                  </w:pPr>
                  <w:r>
                    <w:t>В</w:t>
                  </w:r>
                  <w:r w:rsidRPr="006034F2">
                    <w:t xml:space="preserve">ыполнение дополнительных работ по капитальному ремонту </w:t>
                  </w:r>
                  <w:r>
                    <w:t xml:space="preserve">общего имущества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901759" w:rsidRDefault="00901759" w:rsidP="00901759">
                  <w:pPr>
                    <w:spacing w:after="0"/>
                    <w:jc w:val="center"/>
                  </w:pPr>
                </w:p>
                <w:p w:rsidR="00574150" w:rsidRDefault="006A60F4" w:rsidP="00901759">
                  <w:pPr>
                    <w:autoSpaceDE w:val="0"/>
                    <w:spacing w:after="0"/>
                    <w:jc w:val="center"/>
                  </w:pPr>
                  <w:r>
                    <w:t>г. Тула, пр. Ленина, д. 66</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EC2187" w:rsidRDefault="00EC2187"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6933"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6A60F4" w:rsidP="00561027">
            <w:pPr>
              <w:autoSpaceDE w:val="0"/>
              <w:spacing w:after="0"/>
              <w:jc w:val="center"/>
            </w:pPr>
            <w:r>
              <w:t>г. Тула, пр. Ленина, д. 66</w:t>
            </w:r>
          </w:p>
          <w:p w:rsidR="00E30553" w:rsidRPr="003F0B50" w:rsidRDefault="00E30553" w:rsidP="00E30553">
            <w:pPr>
              <w:autoSpaceDE w:val="0"/>
              <w:spacing w:after="0"/>
              <w:jc w:val="center"/>
            </w:pP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EC2187">
        <w:trPr>
          <w:trHeight w:val="331"/>
          <w:jc w:val="center"/>
        </w:trPr>
        <w:tc>
          <w:tcPr>
            <w:tcW w:w="1602"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6933"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6A60F4">
              <w:rPr>
                <w:color w:val="000000"/>
              </w:rPr>
              <w:t>664 826,58</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lastRenderedPageBreak/>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EC2187" w:rsidRPr="00A76C1A" w:rsidTr="00EC2187">
        <w:trPr>
          <w:jc w:val="center"/>
        </w:trPr>
        <w:tc>
          <w:tcPr>
            <w:tcW w:w="1602" w:type="dxa"/>
            <w:shd w:val="clear" w:color="auto" w:fill="auto"/>
          </w:tcPr>
          <w:p w:rsidR="00EC2187" w:rsidRPr="00A76C1A" w:rsidRDefault="00EC2187" w:rsidP="00EC2187">
            <w:pPr>
              <w:spacing w:after="0"/>
              <w:jc w:val="center"/>
            </w:pPr>
            <w:bookmarkStart w:id="102" w:name="_Ref166311076"/>
            <w:bookmarkStart w:id="103" w:name="_Ref166311380"/>
            <w:bookmarkEnd w:id="102"/>
            <w:bookmarkEnd w:id="103"/>
            <w:r w:rsidRPr="00A76C1A">
              <w:t>9.11.</w:t>
            </w:r>
          </w:p>
        </w:tc>
        <w:tc>
          <w:tcPr>
            <w:tcW w:w="6933" w:type="dxa"/>
            <w:shd w:val="clear" w:color="auto" w:fill="auto"/>
          </w:tcPr>
          <w:p w:rsidR="00EC2187" w:rsidRPr="007B3D60" w:rsidRDefault="00EC2187" w:rsidP="00EC2187">
            <w:pPr>
              <w:contextualSpacing/>
            </w:pPr>
            <w:r w:rsidRPr="007B3D60">
              <w:rPr>
                <w:b/>
              </w:rPr>
              <w:t>Предъявляемые к участникам открытого конкурса требования:</w:t>
            </w:r>
            <w:r w:rsidRPr="007B3D60">
              <w:t xml:space="preserve">           </w:t>
            </w:r>
          </w:p>
          <w:p w:rsidR="00EC2187" w:rsidRPr="007B3D60" w:rsidRDefault="00EC2187" w:rsidP="00EC2187">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C2187" w:rsidRPr="007B3D60" w:rsidRDefault="00EC2187" w:rsidP="00EC2187">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EC2187" w:rsidRPr="007B3D60" w:rsidRDefault="00EC2187" w:rsidP="00EC2187">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C2187" w:rsidRPr="007B3D60" w:rsidRDefault="00EC2187" w:rsidP="00EC2187">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C2187" w:rsidRPr="007B3D60" w:rsidRDefault="00EC2187" w:rsidP="00EC2187">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2187" w:rsidRPr="007B3D60" w:rsidRDefault="00EC2187" w:rsidP="00EC2187">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7B3D60">
              <w:lastRenderedPageBreak/>
              <w:t>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C2187" w:rsidRPr="00C217AA" w:rsidRDefault="00EC2187" w:rsidP="00EC2187">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EC2187" w:rsidRPr="007B3D60" w:rsidRDefault="00EC2187" w:rsidP="00EC2187">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5"/>
            </w:tblGrid>
            <w:tr w:rsidR="00EC2187" w:rsidRPr="00A76C1A" w:rsidTr="00EC2187">
              <w:trPr>
                <w:tblHeader/>
              </w:trPr>
              <w:tc>
                <w:tcPr>
                  <w:tcW w:w="695" w:type="dxa"/>
                  <w:tcBorders>
                    <w:bottom w:val="single" w:sz="4" w:space="0" w:color="auto"/>
                  </w:tcBorders>
                  <w:shd w:val="clear" w:color="000000" w:fill="auto"/>
                  <w:vAlign w:val="center"/>
                </w:tcPr>
                <w:p w:rsidR="00EC2187" w:rsidRPr="00A76C1A" w:rsidRDefault="00EC2187" w:rsidP="00EC2187">
                  <w:pPr>
                    <w:jc w:val="center"/>
                  </w:pPr>
                  <w:r w:rsidRPr="00A76C1A">
                    <w:t>№ п/п</w:t>
                  </w:r>
                </w:p>
              </w:tc>
              <w:tc>
                <w:tcPr>
                  <w:tcW w:w="6183" w:type="dxa"/>
                  <w:tcBorders>
                    <w:bottom w:val="single" w:sz="4" w:space="0" w:color="auto"/>
                  </w:tcBorders>
                  <w:shd w:val="clear" w:color="000000" w:fill="auto"/>
                  <w:vAlign w:val="center"/>
                </w:tcPr>
                <w:p w:rsidR="00EC2187" w:rsidRPr="00A76C1A" w:rsidRDefault="00EC2187" w:rsidP="00EC2187">
                  <w:pPr>
                    <w:jc w:val="center"/>
                  </w:pPr>
                  <w:r w:rsidRPr="00A76C1A">
                    <w:t>Наименование документов</w:t>
                  </w:r>
                </w:p>
              </w:tc>
            </w:tr>
            <w:tr w:rsidR="00EC2187" w:rsidRPr="00A76C1A" w:rsidTr="00EC2187">
              <w:tc>
                <w:tcPr>
                  <w:tcW w:w="695" w:type="dxa"/>
                  <w:tcBorders>
                    <w:top w:val="single" w:sz="4" w:space="0" w:color="auto"/>
                  </w:tcBorders>
                </w:tcPr>
                <w:p w:rsidR="00EC2187" w:rsidRPr="00A76C1A" w:rsidRDefault="00EC2187" w:rsidP="00EC2187">
                  <w:pPr>
                    <w:jc w:val="center"/>
                  </w:pPr>
                  <w:r w:rsidRPr="00A76C1A">
                    <w:t>1</w:t>
                  </w:r>
                </w:p>
              </w:tc>
              <w:tc>
                <w:tcPr>
                  <w:tcW w:w="6183" w:type="dxa"/>
                  <w:tcBorders>
                    <w:top w:val="single" w:sz="4" w:space="0" w:color="auto"/>
                    <w:bottom w:val="single" w:sz="4" w:space="0" w:color="auto"/>
                  </w:tcBorders>
                </w:tcPr>
                <w:p w:rsidR="00EC2187" w:rsidRPr="00A76C1A" w:rsidRDefault="00EC2187" w:rsidP="00EC2187">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EC2187" w:rsidRPr="00A76C1A" w:rsidTr="00EC2187">
              <w:tc>
                <w:tcPr>
                  <w:tcW w:w="695" w:type="dxa"/>
                  <w:tcBorders>
                    <w:top w:val="single" w:sz="4" w:space="0" w:color="auto"/>
                  </w:tcBorders>
                </w:tcPr>
                <w:p w:rsidR="00EC2187" w:rsidRPr="00A76C1A" w:rsidRDefault="00EC2187" w:rsidP="00EC2187">
                  <w:pPr>
                    <w:jc w:val="center"/>
                  </w:pPr>
                  <w:r w:rsidRPr="00A76C1A">
                    <w:t>2</w:t>
                  </w:r>
                </w:p>
              </w:tc>
              <w:tc>
                <w:tcPr>
                  <w:tcW w:w="6183" w:type="dxa"/>
                  <w:tcBorders>
                    <w:top w:val="single" w:sz="4" w:space="0" w:color="auto"/>
                    <w:bottom w:val="single" w:sz="4" w:space="0" w:color="auto"/>
                  </w:tcBorders>
                </w:tcPr>
                <w:p w:rsidR="00EC2187" w:rsidRPr="00A76C1A" w:rsidRDefault="00EC2187" w:rsidP="00EC2187">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EC2187" w:rsidRPr="00A76C1A" w:rsidTr="00EC2187">
              <w:tc>
                <w:tcPr>
                  <w:tcW w:w="695" w:type="dxa"/>
                </w:tcPr>
                <w:p w:rsidR="00EC2187" w:rsidRPr="00A76C1A" w:rsidRDefault="00EC2187" w:rsidP="00EC2187">
                  <w:pPr>
                    <w:jc w:val="center"/>
                  </w:pPr>
                  <w:r w:rsidRPr="00A76C1A">
                    <w:t>2.1</w:t>
                  </w:r>
                </w:p>
              </w:tc>
              <w:tc>
                <w:tcPr>
                  <w:tcW w:w="6183" w:type="dxa"/>
                  <w:tcBorders>
                    <w:bottom w:val="single" w:sz="4" w:space="0" w:color="auto"/>
                  </w:tcBorders>
                </w:tcPr>
                <w:p w:rsidR="00EC2187" w:rsidRPr="00A76C1A" w:rsidRDefault="00EC2187" w:rsidP="00EC2187">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p>
              </w:tc>
            </w:tr>
            <w:tr w:rsidR="00EC2187" w:rsidRPr="00A76C1A" w:rsidTr="00EC2187">
              <w:trPr>
                <w:trHeight w:val="389"/>
              </w:trPr>
              <w:tc>
                <w:tcPr>
                  <w:tcW w:w="695" w:type="dxa"/>
                </w:tcPr>
                <w:p w:rsidR="00EC2187" w:rsidRPr="00A76C1A" w:rsidRDefault="00EC2187" w:rsidP="00EC2187">
                  <w:pPr>
                    <w:jc w:val="center"/>
                  </w:pPr>
                  <w:r w:rsidRPr="00A76C1A">
                    <w:t>3</w:t>
                  </w:r>
                </w:p>
              </w:tc>
              <w:tc>
                <w:tcPr>
                  <w:tcW w:w="6183" w:type="dxa"/>
                </w:tcPr>
                <w:p w:rsidR="00EC2187" w:rsidRPr="00A76C1A" w:rsidRDefault="00EC2187" w:rsidP="00EC2187">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p>
              </w:tc>
            </w:tr>
            <w:tr w:rsidR="00EC2187" w:rsidRPr="00A76C1A" w:rsidTr="00EC2187">
              <w:trPr>
                <w:trHeight w:val="389"/>
              </w:trPr>
              <w:tc>
                <w:tcPr>
                  <w:tcW w:w="695" w:type="dxa"/>
                </w:tcPr>
                <w:p w:rsidR="00EC2187" w:rsidRPr="00A76C1A" w:rsidRDefault="00EC2187" w:rsidP="00EC2187">
                  <w:pPr>
                    <w:jc w:val="center"/>
                  </w:pPr>
                  <w:r>
                    <w:lastRenderedPageBreak/>
                    <w:t>4</w:t>
                  </w:r>
                </w:p>
              </w:tc>
              <w:tc>
                <w:tcPr>
                  <w:tcW w:w="6183" w:type="dxa"/>
                </w:tcPr>
                <w:p w:rsidR="00EC2187" w:rsidRPr="004C5E0C" w:rsidRDefault="00EC2187" w:rsidP="00EC2187">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 о государственной регистрации юридического лица.</w:t>
                  </w:r>
                </w:p>
              </w:tc>
            </w:tr>
            <w:tr w:rsidR="00EC2187" w:rsidRPr="00A76C1A" w:rsidTr="00EC2187">
              <w:trPr>
                <w:trHeight w:val="389"/>
              </w:trPr>
              <w:tc>
                <w:tcPr>
                  <w:tcW w:w="695" w:type="dxa"/>
                </w:tcPr>
                <w:p w:rsidR="00EC2187" w:rsidRPr="00A76C1A" w:rsidRDefault="00EC2187" w:rsidP="00EC2187">
                  <w:pPr>
                    <w:jc w:val="center"/>
                  </w:pPr>
                  <w:r>
                    <w:t>5</w:t>
                  </w:r>
                </w:p>
              </w:tc>
              <w:tc>
                <w:tcPr>
                  <w:tcW w:w="6183" w:type="dxa"/>
                </w:tcPr>
                <w:p w:rsidR="00EC2187" w:rsidRPr="004C5E0C" w:rsidRDefault="00EC2187" w:rsidP="00EC2187">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EC2187" w:rsidRPr="00A76C1A" w:rsidTr="00EC2187">
              <w:tc>
                <w:tcPr>
                  <w:tcW w:w="695" w:type="dxa"/>
                </w:tcPr>
                <w:p w:rsidR="00EC2187" w:rsidRPr="00A76C1A" w:rsidRDefault="00EC2187" w:rsidP="00EC2187">
                  <w:pPr>
                    <w:jc w:val="center"/>
                  </w:pPr>
                  <w:r>
                    <w:t>6</w:t>
                  </w:r>
                </w:p>
              </w:tc>
              <w:tc>
                <w:tcPr>
                  <w:tcW w:w="6183" w:type="dxa"/>
                </w:tcPr>
                <w:p w:rsidR="00EC2187" w:rsidRPr="00A76C1A" w:rsidRDefault="00EC2187" w:rsidP="00EC2187">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r>
            <w:tr w:rsidR="00EC2187" w:rsidRPr="00A76C1A" w:rsidTr="00EC2187">
              <w:tc>
                <w:tcPr>
                  <w:tcW w:w="695" w:type="dxa"/>
                </w:tcPr>
                <w:p w:rsidR="00EC2187" w:rsidRPr="00A76C1A" w:rsidRDefault="00EC2187" w:rsidP="00EC2187">
                  <w:pPr>
                    <w:jc w:val="center"/>
                  </w:pPr>
                  <w:r>
                    <w:t>7</w:t>
                  </w:r>
                </w:p>
              </w:tc>
              <w:tc>
                <w:tcPr>
                  <w:tcW w:w="6183" w:type="dxa"/>
                </w:tcPr>
                <w:p w:rsidR="00EC2187" w:rsidRPr="00A76C1A" w:rsidRDefault="00EC2187" w:rsidP="00EC2187">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p>
              </w:tc>
            </w:tr>
            <w:tr w:rsidR="00EC2187" w:rsidRPr="00A76C1A" w:rsidTr="00EC2187">
              <w:tc>
                <w:tcPr>
                  <w:tcW w:w="695" w:type="dxa"/>
                </w:tcPr>
                <w:p w:rsidR="00EC2187" w:rsidRPr="00A76C1A" w:rsidRDefault="00EC2187" w:rsidP="00EC2187">
                  <w:pPr>
                    <w:jc w:val="center"/>
                  </w:pPr>
                  <w:r>
                    <w:t>8</w:t>
                  </w:r>
                </w:p>
              </w:tc>
              <w:tc>
                <w:tcPr>
                  <w:tcW w:w="6183" w:type="dxa"/>
                </w:tcPr>
                <w:p w:rsidR="00EC2187" w:rsidRPr="00A76C1A" w:rsidRDefault="00EC2187" w:rsidP="00EC2187">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p>
              </w:tc>
            </w:tr>
            <w:tr w:rsidR="00EC2187" w:rsidRPr="00A76C1A" w:rsidTr="00EC2187">
              <w:tc>
                <w:tcPr>
                  <w:tcW w:w="695" w:type="dxa"/>
                </w:tcPr>
                <w:p w:rsidR="00EC2187" w:rsidRDefault="00EC2187" w:rsidP="00EC2187">
                  <w:pPr>
                    <w:jc w:val="center"/>
                  </w:pPr>
                  <w:r>
                    <w:t>9</w:t>
                  </w:r>
                </w:p>
              </w:tc>
              <w:tc>
                <w:tcPr>
                  <w:tcW w:w="6183" w:type="dxa"/>
                </w:tcPr>
                <w:p w:rsidR="00EC2187" w:rsidRPr="00A76C1A" w:rsidRDefault="00EC2187" w:rsidP="00EC2187">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EC2187" w:rsidRPr="00A76C1A" w:rsidTr="00EC2187">
              <w:tc>
                <w:tcPr>
                  <w:tcW w:w="695" w:type="dxa"/>
                </w:tcPr>
                <w:p w:rsidR="00EC2187" w:rsidRPr="00A32952" w:rsidRDefault="00EC2187" w:rsidP="00EC2187">
                  <w:pPr>
                    <w:jc w:val="center"/>
                  </w:pPr>
                  <w:r>
                    <w:t>10</w:t>
                  </w:r>
                </w:p>
              </w:tc>
              <w:tc>
                <w:tcPr>
                  <w:tcW w:w="6183" w:type="dxa"/>
                </w:tcPr>
                <w:p w:rsidR="00EC2187" w:rsidRPr="000E0D9A" w:rsidRDefault="00EC2187" w:rsidP="00EC2187">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EC2187" w:rsidRPr="00A76C1A" w:rsidTr="00EC2187">
              <w:tc>
                <w:tcPr>
                  <w:tcW w:w="695" w:type="dxa"/>
                </w:tcPr>
                <w:p w:rsidR="00EC2187" w:rsidRDefault="00EC2187" w:rsidP="00EC2187">
                  <w:pPr>
                    <w:jc w:val="center"/>
                  </w:pPr>
                  <w:r>
                    <w:t>11</w:t>
                  </w:r>
                </w:p>
              </w:tc>
              <w:tc>
                <w:tcPr>
                  <w:tcW w:w="6183" w:type="dxa"/>
                </w:tcPr>
                <w:p w:rsidR="00EC2187" w:rsidRDefault="00EC2187" w:rsidP="00EC2187">
                  <w:pPr>
                    <w:spacing w:after="0"/>
                    <w:rPr>
                      <w:rFonts w:eastAsia="Calibri"/>
                    </w:rPr>
                  </w:pPr>
                  <w:r>
                    <w:rPr>
                      <w:rFonts w:eastAsia="Calibri"/>
                    </w:rPr>
                    <w:t>Лицензия на осуществление деятельности по сохранению объектов культурного наследия.</w:t>
                  </w:r>
                </w:p>
                <w:p w:rsidR="00C526BF" w:rsidRPr="00A76C1A" w:rsidRDefault="00C526BF" w:rsidP="00EC2187">
                  <w:pPr>
                    <w:spacing w:after="0"/>
                    <w:rPr>
                      <w:rFonts w:eastAsia="Calibri"/>
                    </w:rPr>
                  </w:pPr>
                </w:p>
              </w:tc>
            </w:tr>
          </w:tbl>
          <w:p w:rsidR="00EC2187" w:rsidRPr="00A76C1A" w:rsidRDefault="00EC2187" w:rsidP="001C026D">
            <w:pPr>
              <w:suppressAutoHyphens w:val="0"/>
              <w:autoSpaceDE w:val="0"/>
              <w:autoSpaceDN w:val="0"/>
              <w:adjustRightInd w:val="0"/>
              <w:spacing w:after="0"/>
              <w:rPr>
                <w:highlight w:val="yellow"/>
              </w:rPr>
            </w:pPr>
          </w:p>
        </w:tc>
      </w:tr>
      <w:tr w:rsidR="00F22DB3" w:rsidRPr="00A76C1A" w:rsidTr="00EC2187">
        <w:trPr>
          <w:trHeight w:val="983"/>
          <w:jc w:val="center"/>
        </w:trPr>
        <w:tc>
          <w:tcPr>
            <w:tcW w:w="1602"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EC2187">
        <w:trPr>
          <w:jc w:val="center"/>
        </w:trPr>
        <w:tc>
          <w:tcPr>
            <w:tcW w:w="1602" w:type="dxa"/>
            <w:shd w:val="clear" w:color="auto" w:fill="auto"/>
          </w:tcPr>
          <w:p w:rsidR="00147DB8" w:rsidRPr="00A76C1A" w:rsidRDefault="00147DB8" w:rsidP="00147DB8">
            <w:pPr>
              <w:spacing w:after="0"/>
              <w:jc w:val="center"/>
            </w:pPr>
            <w:r w:rsidRPr="00A76C1A">
              <w:t>9.15.</w:t>
            </w:r>
          </w:p>
        </w:tc>
        <w:tc>
          <w:tcPr>
            <w:tcW w:w="6933"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r w:rsidRPr="00A76C1A">
              <w:t>9.1</w:t>
            </w:r>
            <w:r w:rsidR="00972912">
              <w:t>6</w:t>
            </w:r>
            <w:r w:rsidRPr="00A76C1A">
              <w:t>.</w:t>
            </w:r>
          </w:p>
        </w:tc>
        <w:tc>
          <w:tcPr>
            <w:tcW w:w="6933"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6933"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r w:rsidRPr="00A76C1A">
              <w:t>9.</w:t>
            </w:r>
            <w:r w:rsidR="00972912">
              <w:t>18</w:t>
            </w:r>
            <w:r w:rsidRPr="00A76C1A">
              <w:t>.</w:t>
            </w:r>
          </w:p>
        </w:tc>
        <w:tc>
          <w:tcPr>
            <w:tcW w:w="6933"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EC2187">
        <w:trPr>
          <w:trHeight w:val="586"/>
          <w:jc w:val="center"/>
        </w:trPr>
        <w:tc>
          <w:tcPr>
            <w:tcW w:w="1602"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6933" w:type="dxa"/>
            <w:shd w:val="clear" w:color="auto" w:fill="auto"/>
          </w:tcPr>
          <w:p w:rsidR="00EC2187" w:rsidRPr="00A76C1A" w:rsidRDefault="00EC2187" w:rsidP="00EC2187">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EC2187" w:rsidRPr="00A76C1A" w:rsidTr="00EC2187">
              <w:trPr>
                <w:tblHeader/>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rPr>
                      <w:b/>
                      <w:bCs/>
                    </w:rPr>
                  </w:pPr>
                  <w:r w:rsidRPr="00A76C1A">
                    <w:rPr>
                      <w:b/>
                      <w:bCs/>
                    </w:rPr>
                    <w:t>Значимость критерия оценки в %</w:t>
                  </w:r>
                </w:p>
                <w:p w:rsidR="00EC2187" w:rsidRPr="00A76C1A" w:rsidRDefault="00EC2187" w:rsidP="00EC2187">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87" w:rsidRPr="00A76C1A" w:rsidRDefault="00EC2187" w:rsidP="00EC2187">
                  <w:pPr>
                    <w:autoSpaceDE w:val="0"/>
                    <w:autoSpaceDN w:val="0"/>
                    <w:adjustRightInd w:val="0"/>
                    <w:jc w:val="center"/>
                    <w:rPr>
                      <w:b/>
                      <w:bCs/>
                    </w:rPr>
                  </w:pPr>
                  <w:r w:rsidRPr="00A76C1A">
                    <w:rPr>
                      <w:b/>
                      <w:bCs/>
                    </w:rPr>
                    <w:t>Максимальное значение показателя в баллах</w:t>
                  </w:r>
                </w:p>
              </w:tc>
            </w:tr>
            <w:tr w:rsidR="00EC2187" w:rsidRPr="00A76C1A" w:rsidTr="00EC2187">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EC2187" w:rsidRDefault="00EC2187" w:rsidP="00EC2187">
                  <w:pPr>
                    <w:pStyle w:val="affff3"/>
                    <w:tabs>
                      <w:tab w:val="clear" w:pos="1980"/>
                    </w:tabs>
                    <w:ind w:left="0" w:firstLine="0"/>
                  </w:pPr>
                  <w:proofErr w:type="gramStart"/>
                  <w:r w:rsidRPr="00A76C1A">
                    <w:t>Критерий  1</w:t>
                  </w:r>
                  <w:proofErr w:type="gramEnd"/>
                  <w:r w:rsidRPr="00A76C1A">
                    <w:t>. Цена договора</w:t>
                  </w:r>
                </w:p>
                <w:p w:rsidR="00EC2187" w:rsidRPr="00A76C1A" w:rsidRDefault="00EC2187" w:rsidP="00EC2187">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snapToGrid w:val="0"/>
                    <w:jc w:val="center"/>
                  </w:pP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3"/>
                    <w:tabs>
                      <w:tab w:val="clear" w:pos="1980"/>
                    </w:tabs>
                    <w:snapToGrid w:val="0"/>
                    <w:ind w:left="0" w:firstLine="0"/>
                    <w:jc w:val="center"/>
                  </w:pPr>
                  <w:r w:rsidRPr="00A76C1A">
                    <w:t>100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50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EC2187" w:rsidRPr="00E41EEF" w:rsidRDefault="00EC2187" w:rsidP="00EC2187">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30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20</w:t>
                  </w:r>
                </w:p>
              </w:tc>
            </w:tr>
          </w:tbl>
          <w:p w:rsidR="00EC2187" w:rsidRDefault="00EC2187" w:rsidP="00EC2187">
            <w:pPr>
              <w:autoSpaceDE w:val="0"/>
              <w:autoSpaceDN w:val="0"/>
              <w:adjustRightInd w:val="0"/>
              <w:rPr>
                <w:rFonts w:eastAsia="Calibri"/>
              </w:rPr>
            </w:pPr>
          </w:p>
          <w:p w:rsidR="00EC2187" w:rsidRPr="00A76C1A" w:rsidRDefault="00EC2187" w:rsidP="00EC2187">
            <w:pPr>
              <w:autoSpaceDE w:val="0"/>
              <w:autoSpaceDN w:val="0"/>
              <w:adjustRightInd w:val="0"/>
              <w:rPr>
                <w:rFonts w:eastAsia="Calibri"/>
              </w:rPr>
            </w:pPr>
            <w:r w:rsidRPr="00A76C1A">
              <w:rPr>
                <w:rFonts w:eastAsia="Calibri"/>
              </w:rPr>
              <w:t>Порядок оценки:</w:t>
            </w:r>
          </w:p>
          <w:p w:rsidR="00EC2187" w:rsidRDefault="00EC2187" w:rsidP="00EC2187">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EC2187" w:rsidRDefault="00EC2187" w:rsidP="00EC2187">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C2187" w:rsidRPr="00A76C1A" w:rsidRDefault="00EC2187" w:rsidP="00EC2187">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37949922" r:id="rId11"/>
              </w:objec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где:</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C2187" w:rsidRPr="00A76C1A" w:rsidRDefault="00EC2187" w:rsidP="00EC2187">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EC2187" w:rsidRPr="00A76C1A" w:rsidRDefault="00EC2187" w:rsidP="00EC2187">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EC2187" w:rsidRDefault="00EC2187" w:rsidP="00EC2187">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EC2187" w:rsidRPr="00A76C1A" w:rsidRDefault="00EC2187" w:rsidP="00EC2187">
            <w:pPr>
              <w:widowControl w:val="0"/>
              <w:suppressAutoHyphens w:val="0"/>
              <w:spacing w:after="0"/>
              <w:rPr>
                <w:rFonts w:eastAsia="MS Mincho"/>
                <w:kern w:val="0"/>
                <w:lang w:eastAsia="ja-JP"/>
              </w:rPr>
            </w:pPr>
          </w:p>
          <w:p w:rsidR="00EC2187" w:rsidRPr="00A76C1A" w:rsidRDefault="00EC2187" w:rsidP="00EC2187">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F218401" wp14:editId="63D1D016">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где:</w:t>
            </w:r>
          </w:p>
          <w:p w:rsidR="00EC2187" w:rsidRPr="00A76C1A" w:rsidRDefault="00EC2187" w:rsidP="00EC2187">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EC2187" w:rsidRPr="00A76C1A" w:rsidRDefault="00EC2187" w:rsidP="00EC2187">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EC2187" w:rsidRPr="00A76C1A" w:rsidRDefault="00EC2187" w:rsidP="00EC2187">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EC2187" w:rsidRDefault="00EC2187" w:rsidP="00EC2187">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EC2187" w:rsidRPr="00A76C1A" w:rsidRDefault="00EC2187" w:rsidP="00EC2187">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EC2187" w:rsidRDefault="00EC2187" w:rsidP="00EC2187">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C2187" w:rsidRPr="00A76C1A" w:rsidRDefault="00EC2187" w:rsidP="00EC2187">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w:t>
            </w:r>
            <w:r>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EC2187" w:rsidRDefault="00EC2187" w:rsidP="00EC2187">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C2187" w:rsidRPr="00A76C1A" w:rsidRDefault="00EC2187" w:rsidP="00EC2187">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BE6414"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EC2187"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EC2187"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EC2187" w:rsidRPr="00A76C1A" w:rsidRDefault="00EC2187" w:rsidP="00EC2187">
            <w:pPr>
              <w:suppressAutoHyphens w:val="0"/>
              <w:spacing w:after="0"/>
              <w:rPr>
                <w:rFonts w:eastAsia="MS Mincho"/>
                <w:kern w:val="0"/>
                <w:lang w:eastAsia="ja-JP"/>
              </w:rPr>
            </w:pPr>
          </w:p>
          <w:p w:rsidR="00EC2187" w:rsidRDefault="00EC2187" w:rsidP="00EC2187">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187" w:rsidRPr="00A76C1A" w:rsidRDefault="00EC2187" w:rsidP="00EC2187">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A76C1A"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C2187" w:rsidRPr="00A76C1A" w:rsidRDefault="00EC2187" w:rsidP="00EC2187">
            <w:pPr>
              <w:suppressAutoHyphens w:val="0"/>
              <w:spacing w:after="0" w:line="300" w:lineRule="exact"/>
              <w:rPr>
                <w:rFonts w:eastAsia="MS Mincho"/>
                <w:kern w:val="0"/>
                <w:lang w:eastAsia="ja-JP"/>
              </w:rPr>
            </w:pPr>
          </w:p>
          <w:p w:rsidR="00EC2187" w:rsidRDefault="00EC2187" w:rsidP="00EC2187">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proofErr w:type="gramStart"/>
            <w:r w:rsidRPr="00A76C1A">
              <w:rPr>
                <w:rFonts w:eastAsia="MS Mincho"/>
                <w:kern w:val="0"/>
                <w:lang w:eastAsia="ja-JP"/>
              </w:rPr>
              <w:t>документов</w:t>
            </w:r>
            <w:proofErr w:type="gramEnd"/>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EC2187" w:rsidRPr="00A76C1A" w:rsidRDefault="00EC2187" w:rsidP="00EC2187">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A76C1A"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C2187" w:rsidRDefault="00EC2187" w:rsidP="00EC2187">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proofErr w:type="gramStart"/>
            <w:r w:rsidRPr="00A76C1A">
              <w:rPr>
                <w:rFonts w:eastAsia="MS Mincho"/>
                <w:kern w:val="0"/>
                <w:lang w:eastAsia="ja-JP"/>
              </w:rPr>
              <w:t>документов</w:t>
            </w:r>
            <w:proofErr w:type="gramEnd"/>
            <w:r w:rsidRPr="00A76C1A">
              <w:rPr>
                <w:rFonts w:eastAsia="MS Mincho"/>
                <w:kern w:val="0"/>
                <w:lang w:eastAsia="ja-JP"/>
              </w:rPr>
              <w:t xml:space="preserve">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EC2187" w:rsidRDefault="00EC2187" w:rsidP="00EC2187">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Pr>
                <w:rFonts w:eastAsia="MS Mincho"/>
                <w:kern w:val="0"/>
                <w:lang w:eastAsia="ja-JP"/>
              </w:rPr>
              <w:t xml:space="preserve">                               </w:t>
            </w:r>
            <w:proofErr w:type="spellStart"/>
            <w:r>
              <w:rPr>
                <w:rFonts w:eastAsia="MS Mincho"/>
                <w:kern w:val="0"/>
                <w:lang w:val="en-US" w:eastAsia="ja-JP"/>
              </w:rPr>
              <w:t>i</w:t>
            </w:r>
            <w:proofErr w:type="spellEnd"/>
            <w:r>
              <w:rPr>
                <w:rFonts w:eastAsia="MS Mincho"/>
                <w:kern w:val="0"/>
                <w:lang w:val="en-US" w:eastAsia="ja-JP"/>
              </w:rPr>
              <w:t xml:space="preserve"> </w:t>
            </w:r>
            <w:r w:rsidRPr="004D1FF6">
              <w:rPr>
                <w:rFonts w:eastAsia="MS Mincho"/>
                <w:kern w:val="0"/>
                <w:lang w:val="en-US" w:eastAsia="ja-JP"/>
              </w:rPr>
              <w:t xml:space="preserve">       </w:t>
            </w:r>
            <w:proofErr w:type="spellStart"/>
            <w:r>
              <w:rPr>
                <w:rFonts w:eastAsia="MS Mincho"/>
                <w:kern w:val="0"/>
                <w:lang w:val="en-US" w:eastAsia="ja-JP"/>
              </w:rPr>
              <w:t>i</w:t>
            </w:r>
            <w:proofErr w:type="spellEnd"/>
            <w:r w:rsidRPr="00A76C1A">
              <w:rPr>
                <w:rFonts w:eastAsia="MS Mincho"/>
                <w:kern w:val="0"/>
                <w:lang w:val="en-US" w:eastAsia="ja-JP"/>
              </w:rPr>
              <w:t xml:space="preserve"> </w:t>
            </w:r>
            <w:r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EC2187" w:rsidRPr="00A76C1A" w:rsidRDefault="00EC2187" w:rsidP="00EC2187">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EC2187" w:rsidRPr="00A76C1A" w:rsidRDefault="00EC2187" w:rsidP="00EC2187">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EC2187" w:rsidRPr="00A76C1A" w:rsidRDefault="00EC2187" w:rsidP="00EC218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187" w:rsidRDefault="00EC2187" w:rsidP="00EC2187">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EC2187" w:rsidP="00EC2187">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6933"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EC2187">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t>9.2</w:t>
            </w:r>
            <w:r>
              <w:t>1</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2"/>
        <w:gridCol w:w="5754"/>
        <w:gridCol w:w="1418"/>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6"/>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4"/>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w:t>
      </w:r>
      <w:r w:rsidR="0087618B" w:rsidRPr="00383630">
        <w:lastRenderedPageBreak/>
        <w:t xml:space="preserve">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 xml:space="preserve">(указать Ф.И.О. полностью, должность и контактную информацию уполномоченного лица, включая телефон, факс (с указанием </w:t>
      </w:r>
      <w:r w:rsidR="0087618B" w:rsidRPr="00383630">
        <w:rPr>
          <w:i/>
          <w:iCs/>
        </w:rPr>
        <w:lastRenderedPageBreak/>
        <w:t>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6"/>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C526BF" w:rsidRDefault="00C526BF" w:rsidP="002137A7">
      <w:pPr>
        <w:pStyle w:val="ab"/>
        <w:spacing w:line="312" w:lineRule="auto"/>
        <w:ind w:left="0"/>
        <w:jc w:val="right"/>
      </w:pPr>
    </w:p>
    <w:p w:rsidR="00C526BF" w:rsidRDefault="00C526B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EC2187" w:rsidRPr="00A76C1A" w:rsidTr="00EC2187">
        <w:trPr>
          <w:cantSplit/>
          <w:trHeight w:val="866"/>
        </w:trPr>
        <w:tc>
          <w:tcPr>
            <w:tcW w:w="709" w:type="dxa"/>
          </w:tcPr>
          <w:p w:rsidR="00EC2187" w:rsidRPr="00A76C1A" w:rsidRDefault="00EC2187" w:rsidP="00EC2187">
            <w:pPr>
              <w:spacing w:line="312" w:lineRule="auto"/>
              <w:jc w:val="center"/>
            </w:pPr>
            <w:r w:rsidRPr="00A76C1A">
              <w:t>№ п/п</w:t>
            </w:r>
          </w:p>
        </w:tc>
        <w:tc>
          <w:tcPr>
            <w:tcW w:w="4962" w:type="dxa"/>
          </w:tcPr>
          <w:p w:rsidR="00EC2187" w:rsidRPr="00A76C1A" w:rsidRDefault="00EC2187" w:rsidP="00EC2187">
            <w:pPr>
              <w:spacing w:line="312" w:lineRule="auto"/>
              <w:jc w:val="center"/>
            </w:pPr>
            <w:r w:rsidRPr="00A76C1A">
              <w:t xml:space="preserve">Наименование </w:t>
            </w:r>
          </w:p>
        </w:tc>
        <w:tc>
          <w:tcPr>
            <w:tcW w:w="1701" w:type="dxa"/>
          </w:tcPr>
          <w:p w:rsidR="00EC2187" w:rsidRPr="00A76C1A" w:rsidRDefault="00EC2187" w:rsidP="00EC2187">
            <w:pPr>
              <w:spacing w:line="312" w:lineRule="auto"/>
              <w:jc w:val="center"/>
              <w:rPr>
                <w:vertAlign w:val="superscript"/>
              </w:rPr>
            </w:pPr>
            <w:r w:rsidRPr="00A76C1A">
              <w:t>Единица измерения</w:t>
            </w:r>
          </w:p>
          <w:p w:rsidR="00EC2187" w:rsidRPr="00A76C1A" w:rsidRDefault="00EC2187" w:rsidP="00EC2187">
            <w:pPr>
              <w:spacing w:line="312" w:lineRule="auto"/>
              <w:jc w:val="center"/>
            </w:pPr>
          </w:p>
          <w:p w:rsidR="00EC2187" w:rsidRPr="00A76C1A" w:rsidRDefault="00EC2187" w:rsidP="00EC2187">
            <w:pPr>
              <w:spacing w:line="312" w:lineRule="auto"/>
              <w:jc w:val="center"/>
            </w:pPr>
          </w:p>
        </w:tc>
        <w:tc>
          <w:tcPr>
            <w:tcW w:w="1984" w:type="dxa"/>
          </w:tcPr>
          <w:p w:rsidR="00EC2187" w:rsidRPr="00A76C1A" w:rsidRDefault="00EC2187" w:rsidP="00EC2187">
            <w:pPr>
              <w:spacing w:line="312" w:lineRule="auto"/>
              <w:jc w:val="center"/>
            </w:pPr>
            <w:r w:rsidRPr="00A76C1A">
              <w:t>Значение</w:t>
            </w:r>
          </w:p>
          <w:p w:rsidR="00EC2187" w:rsidRPr="00A76C1A" w:rsidRDefault="00EC2187" w:rsidP="00EC2187">
            <w:pPr>
              <w:spacing w:line="312" w:lineRule="auto"/>
              <w:jc w:val="center"/>
            </w:pPr>
            <w:r w:rsidRPr="00A76C1A">
              <w:t xml:space="preserve">(все значения указываются цифрами) </w:t>
            </w:r>
          </w:p>
        </w:tc>
      </w:tr>
      <w:tr w:rsidR="00EC2187" w:rsidRPr="00A76C1A" w:rsidTr="00EC2187">
        <w:trPr>
          <w:tblHeader/>
        </w:trPr>
        <w:tc>
          <w:tcPr>
            <w:tcW w:w="709" w:type="dxa"/>
          </w:tcPr>
          <w:p w:rsidR="00EC2187" w:rsidRPr="00A76C1A" w:rsidRDefault="00EC2187" w:rsidP="00EC2187">
            <w:pPr>
              <w:spacing w:line="312" w:lineRule="auto"/>
              <w:jc w:val="center"/>
            </w:pPr>
            <w:r w:rsidRPr="00A76C1A">
              <w:t>1</w:t>
            </w:r>
          </w:p>
        </w:tc>
        <w:tc>
          <w:tcPr>
            <w:tcW w:w="4962" w:type="dxa"/>
          </w:tcPr>
          <w:p w:rsidR="00EC2187" w:rsidRPr="00A76C1A" w:rsidRDefault="00EC2187" w:rsidP="00EC2187">
            <w:pPr>
              <w:spacing w:line="312" w:lineRule="auto"/>
              <w:jc w:val="center"/>
            </w:pPr>
            <w:r w:rsidRPr="00A76C1A">
              <w:t>2</w:t>
            </w:r>
          </w:p>
        </w:tc>
        <w:tc>
          <w:tcPr>
            <w:tcW w:w="1701" w:type="dxa"/>
          </w:tcPr>
          <w:p w:rsidR="00EC2187" w:rsidRPr="00A76C1A" w:rsidRDefault="00EC2187" w:rsidP="00EC2187">
            <w:pPr>
              <w:spacing w:line="312" w:lineRule="auto"/>
              <w:jc w:val="center"/>
            </w:pPr>
            <w:r w:rsidRPr="00A76C1A">
              <w:t>3</w:t>
            </w:r>
          </w:p>
        </w:tc>
        <w:tc>
          <w:tcPr>
            <w:tcW w:w="1984" w:type="dxa"/>
          </w:tcPr>
          <w:p w:rsidR="00EC2187" w:rsidRPr="00A76C1A" w:rsidRDefault="00EC2187" w:rsidP="00EC2187">
            <w:pPr>
              <w:spacing w:line="312" w:lineRule="auto"/>
              <w:jc w:val="center"/>
            </w:pPr>
            <w:r w:rsidRPr="00A76C1A">
              <w:t>4</w:t>
            </w:r>
          </w:p>
        </w:tc>
      </w:tr>
      <w:tr w:rsidR="00EC2187" w:rsidRPr="00A76C1A" w:rsidTr="00EC2187">
        <w:trPr>
          <w:cantSplit/>
          <w:trHeight w:val="873"/>
        </w:trPr>
        <w:tc>
          <w:tcPr>
            <w:tcW w:w="709" w:type="dxa"/>
          </w:tcPr>
          <w:p w:rsidR="00EC2187" w:rsidRPr="00A76C1A" w:rsidRDefault="00EC2187" w:rsidP="00EC2187">
            <w:pPr>
              <w:spacing w:line="312" w:lineRule="auto"/>
              <w:jc w:val="center"/>
            </w:pPr>
            <w:r w:rsidRPr="00A76C1A">
              <w:t>1.</w:t>
            </w:r>
          </w:p>
        </w:tc>
        <w:tc>
          <w:tcPr>
            <w:tcW w:w="4962" w:type="dxa"/>
          </w:tcPr>
          <w:p w:rsidR="00EC2187" w:rsidRPr="00A76C1A" w:rsidRDefault="00EC2187" w:rsidP="00EC2187">
            <w:pPr>
              <w:autoSpaceDE w:val="0"/>
              <w:autoSpaceDN w:val="0"/>
              <w:adjustRightInd w:val="0"/>
              <w:spacing w:line="312" w:lineRule="auto"/>
            </w:pPr>
            <w:r w:rsidRPr="00A76C1A">
              <w:t>Цена договора</w:t>
            </w:r>
          </w:p>
        </w:tc>
        <w:tc>
          <w:tcPr>
            <w:tcW w:w="1701" w:type="dxa"/>
          </w:tcPr>
          <w:p w:rsidR="00EC2187" w:rsidRPr="00A76C1A" w:rsidRDefault="00EC2187" w:rsidP="00EC2187">
            <w:pPr>
              <w:spacing w:line="312" w:lineRule="auto"/>
              <w:jc w:val="center"/>
            </w:pPr>
            <w:r w:rsidRPr="00A76C1A">
              <w:t>Рубли</w:t>
            </w:r>
          </w:p>
        </w:tc>
        <w:tc>
          <w:tcPr>
            <w:tcW w:w="1984" w:type="dxa"/>
          </w:tcPr>
          <w:p w:rsidR="00EC2187" w:rsidRPr="00A76C1A" w:rsidRDefault="00EC2187" w:rsidP="00EC2187">
            <w:pPr>
              <w:spacing w:line="312" w:lineRule="auto"/>
            </w:pPr>
          </w:p>
        </w:tc>
      </w:tr>
      <w:tr w:rsidR="00EC2187" w:rsidRPr="00A76C1A" w:rsidTr="00EC2187">
        <w:trPr>
          <w:trHeight w:val="413"/>
          <w:tblHeader/>
        </w:trPr>
        <w:tc>
          <w:tcPr>
            <w:tcW w:w="709" w:type="dxa"/>
          </w:tcPr>
          <w:p w:rsidR="00EC2187" w:rsidRPr="00A76C1A" w:rsidRDefault="00EC2187" w:rsidP="00EC2187">
            <w:pPr>
              <w:spacing w:line="312" w:lineRule="auto"/>
              <w:jc w:val="center"/>
            </w:pPr>
            <w:r>
              <w:t>2</w:t>
            </w:r>
            <w:r w:rsidRPr="00A76C1A">
              <w:t>.</w:t>
            </w:r>
          </w:p>
        </w:tc>
        <w:tc>
          <w:tcPr>
            <w:tcW w:w="4962" w:type="dxa"/>
          </w:tcPr>
          <w:p w:rsidR="00EC2187" w:rsidRPr="00A76C1A" w:rsidRDefault="00EC2187" w:rsidP="00EC2187">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Шт.</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r w:rsidR="00EC2187" w:rsidRPr="00A76C1A" w:rsidTr="00EC2187">
        <w:trPr>
          <w:trHeight w:val="413"/>
          <w:tblHeader/>
        </w:trPr>
        <w:tc>
          <w:tcPr>
            <w:tcW w:w="709" w:type="dxa"/>
          </w:tcPr>
          <w:p w:rsidR="00EC2187" w:rsidRPr="00A76C1A" w:rsidRDefault="00EC2187" w:rsidP="00EC2187">
            <w:pPr>
              <w:spacing w:line="312" w:lineRule="auto"/>
              <w:jc w:val="center"/>
            </w:pPr>
            <w:r>
              <w:rPr>
                <w:lang w:val="en-US"/>
              </w:rPr>
              <w:t>3</w:t>
            </w:r>
            <w:r>
              <w:t>.</w:t>
            </w:r>
          </w:p>
        </w:tc>
        <w:tc>
          <w:tcPr>
            <w:tcW w:w="4962" w:type="dxa"/>
          </w:tcPr>
          <w:p w:rsidR="00EC2187" w:rsidRPr="00A76C1A" w:rsidRDefault="00EC2187" w:rsidP="00EC2187">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EC2187" w:rsidRPr="00E41EEF" w:rsidRDefault="00EC2187" w:rsidP="00EC2187">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 xml:space="preserve">Чел. </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r w:rsidR="00EC2187" w:rsidRPr="00A76C1A" w:rsidTr="00EC2187">
        <w:trPr>
          <w:trHeight w:val="413"/>
          <w:tblHeader/>
        </w:trPr>
        <w:tc>
          <w:tcPr>
            <w:tcW w:w="709" w:type="dxa"/>
          </w:tcPr>
          <w:p w:rsidR="00EC2187" w:rsidRPr="00A76C1A" w:rsidRDefault="00EC2187" w:rsidP="00EC2187">
            <w:pPr>
              <w:spacing w:line="312" w:lineRule="auto"/>
              <w:jc w:val="center"/>
            </w:pPr>
            <w:r>
              <w:rPr>
                <w:lang w:val="en-US"/>
              </w:rPr>
              <w:t>4</w:t>
            </w:r>
            <w:r>
              <w:t>.</w:t>
            </w:r>
          </w:p>
        </w:tc>
        <w:tc>
          <w:tcPr>
            <w:tcW w:w="4962" w:type="dxa"/>
          </w:tcPr>
          <w:p w:rsidR="00EC2187" w:rsidRPr="00A76C1A" w:rsidRDefault="00EC2187" w:rsidP="00EC2187">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 xml:space="preserve">Лет </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bl>
    <w:p w:rsidR="00EC2187" w:rsidRDefault="00EC2187" w:rsidP="00EC2187">
      <w:pPr>
        <w:pStyle w:val="1"/>
        <w:keepNext w:val="0"/>
        <w:spacing w:before="0" w:after="120"/>
        <w:jc w:val="center"/>
        <w:rPr>
          <w:sz w:val="24"/>
          <w:szCs w:val="24"/>
        </w:rPr>
      </w:pPr>
      <w:bookmarkStart w:id="114" w:name="_Toc378593471"/>
      <w:bookmarkStart w:id="115" w:name="_Toc378593472"/>
    </w:p>
    <w:p w:rsidR="00C526BF" w:rsidRDefault="00C526BF">
      <w:pPr>
        <w:suppressAutoHyphens w:val="0"/>
        <w:spacing w:after="0"/>
        <w:jc w:val="left"/>
      </w:pPr>
      <w:r>
        <w:br w:type="page"/>
      </w:r>
    </w:p>
    <w:p w:rsidR="00C526BF" w:rsidRDefault="00C526BF" w:rsidP="00C526BF">
      <w:pPr>
        <w:pStyle w:val="1"/>
        <w:keepNext w:val="0"/>
        <w:spacing w:before="0" w:after="120"/>
        <w:jc w:val="center"/>
        <w:rPr>
          <w:sz w:val="24"/>
          <w:szCs w:val="24"/>
        </w:rPr>
      </w:pPr>
      <w:bookmarkStart w:id="116" w:name="_Toc378593470"/>
      <w:bookmarkStart w:id="117" w:name="_Ref166334809"/>
      <w:bookmarkStart w:id="118" w:name="_Ref166334805"/>
      <w:bookmarkStart w:id="119" w:name="_Ref166311452"/>
      <w:bookmarkStart w:id="120" w:name="_Ref166311450"/>
      <w:bookmarkStart w:id="121" w:name="_Ref166249243"/>
      <w:bookmarkStart w:id="122" w:name="_Ref166249240"/>
      <w:bookmarkStart w:id="123" w:name="_Ref166247661"/>
      <w:bookmarkStart w:id="124" w:name="_Ref166247657"/>
      <w:r>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C526BF" w:rsidRDefault="00C526BF" w:rsidP="00C526BF">
      <w:pPr>
        <w:ind w:firstLine="708"/>
        <w:jc w:val="center"/>
      </w:pPr>
    </w:p>
    <w:p w:rsidR="00C526BF" w:rsidRDefault="00C526BF" w:rsidP="00C526BF">
      <w:pPr>
        <w:ind w:firstLine="708"/>
        <w:jc w:val="center"/>
      </w:pPr>
      <w:r>
        <w:t>Техническая часть представлена расчетом по видам работ.</w:t>
      </w:r>
    </w:p>
    <w:p w:rsidR="00C526BF" w:rsidRDefault="00C526BF" w:rsidP="00C526BF">
      <w:pPr>
        <w:ind w:firstLine="708"/>
        <w:jc w:val="center"/>
      </w:pPr>
    </w:p>
    <w:tbl>
      <w:tblPr>
        <w:tblW w:w="5000" w:type="pct"/>
        <w:tblLook w:val="04A0" w:firstRow="1" w:lastRow="0" w:firstColumn="1" w:lastColumn="0" w:noHBand="0" w:noVBand="1"/>
      </w:tblPr>
      <w:tblGrid>
        <w:gridCol w:w="1117"/>
        <w:gridCol w:w="3544"/>
        <w:gridCol w:w="2224"/>
        <w:gridCol w:w="2460"/>
      </w:tblGrid>
      <w:tr w:rsidR="00C526BF" w:rsidTr="00CE0561">
        <w:trPr>
          <w:trHeight w:val="397"/>
        </w:trPr>
        <w:tc>
          <w:tcPr>
            <w:tcW w:w="598" w:type="pct"/>
            <w:tcBorders>
              <w:top w:val="single" w:sz="4" w:space="0" w:color="auto"/>
              <w:left w:val="single" w:sz="4" w:space="0" w:color="auto"/>
              <w:bottom w:val="single" w:sz="4" w:space="0" w:color="auto"/>
              <w:right w:val="single" w:sz="4" w:space="0" w:color="auto"/>
            </w:tcBorders>
            <w:noWrap/>
            <w:vAlign w:val="center"/>
            <w:hideMark/>
          </w:tcPr>
          <w:p w:rsidR="00C526BF" w:rsidRDefault="00C526BF" w:rsidP="00CE0561">
            <w:pPr>
              <w:suppressAutoHyphens w:val="0"/>
              <w:spacing w:after="0"/>
              <w:jc w:val="center"/>
              <w:rPr>
                <w:b/>
                <w:bCs/>
                <w:color w:val="000000"/>
                <w:kern w:val="0"/>
                <w:lang w:eastAsia="ru-RU"/>
              </w:rPr>
            </w:pPr>
            <w:r>
              <w:rPr>
                <w:b/>
                <w:bCs/>
                <w:color w:val="000000"/>
                <w:kern w:val="0"/>
                <w:lang w:eastAsia="ru-RU"/>
              </w:rPr>
              <w:t>№ п/п</w:t>
            </w:r>
          </w:p>
        </w:tc>
        <w:tc>
          <w:tcPr>
            <w:tcW w:w="1896" w:type="pct"/>
            <w:tcBorders>
              <w:top w:val="single" w:sz="4" w:space="0" w:color="auto"/>
              <w:left w:val="nil"/>
              <w:bottom w:val="single" w:sz="4" w:space="0" w:color="auto"/>
              <w:right w:val="single" w:sz="4" w:space="0" w:color="auto"/>
            </w:tcBorders>
            <w:noWrap/>
            <w:vAlign w:val="center"/>
            <w:hideMark/>
          </w:tcPr>
          <w:p w:rsidR="00C526BF" w:rsidRDefault="00C526BF" w:rsidP="00CE0561">
            <w:pPr>
              <w:suppressAutoHyphens w:val="0"/>
              <w:spacing w:after="0"/>
              <w:jc w:val="center"/>
              <w:rPr>
                <w:b/>
                <w:bCs/>
                <w:color w:val="000000"/>
                <w:kern w:val="0"/>
                <w:lang w:eastAsia="ru-RU"/>
              </w:rPr>
            </w:pPr>
            <w:r>
              <w:rPr>
                <w:b/>
                <w:bCs/>
                <w:color w:val="000000"/>
                <w:kern w:val="0"/>
                <w:lang w:eastAsia="ru-RU"/>
              </w:rPr>
              <w:t>Адрес МКД</w:t>
            </w:r>
          </w:p>
        </w:tc>
        <w:tc>
          <w:tcPr>
            <w:tcW w:w="1190" w:type="pct"/>
            <w:tcBorders>
              <w:top w:val="single" w:sz="4" w:space="0" w:color="auto"/>
              <w:left w:val="nil"/>
              <w:bottom w:val="single" w:sz="4" w:space="0" w:color="auto"/>
              <w:right w:val="single" w:sz="4" w:space="0" w:color="auto"/>
            </w:tcBorders>
            <w:noWrap/>
            <w:vAlign w:val="center"/>
            <w:hideMark/>
          </w:tcPr>
          <w:p w:rsidR="00C526BF" w:rsidRDefault="00C526BF" w:rsidP="00CE0561">
            <w:pPr>
              <w:suppressAutoHyphens w:val="0"/>
              <w:spacing w:after="0"/>
              <w:jc w:val="center"/>
              <w:rPr>
                <w:b/>
                <w:bCs/>
                <w:color w:val="000000"/>
                <w:kern w:val="0"/>
                <w:lang w:eastAsia="ru-RU"/>
              </w:rPr>
            </w:pPr>
            <w:r>
              <w:rPr>
                <w:b/>
                <w:bCs/>
                <w:color w:val="000000"/>
                <w:kern w:val="0"/>
                <w:lang w:eastAsia="ru-RU"/>
              </w:rPr>
              <w:t>Виды работ</w:t>
            </w:r>
          </w:p>
        </w:tc>
        <w:tc>
          <w:tcPr>
            <w:tcW w:w="1316" w:type="pct"/>
            <w:tcBorders>
              <w:top w:val="single" w:sz="4" w:space="0" w:color="auto"/>
              <w:left w:val="nil"/>
              <w:bottom w:val="single" w:sz="4" w:space="0" w:color="auto"/>
              <w:right w:val="single" w:sz="4" w:space="0" w:color="auto"/>
            </w:tcBorders>
            <w:noWrap/>
            <w:vAlign w:val="center"/>
            <w:hideMark/>
          </w:tcPr>
          <w:p w:rsidR="00C526BF" w:rsidRDefault="00C526BF" w:rsidP="00CE0561">
            <w:pPr>
              <w:suppressAutoHyphens w:val="0"/>
              <w:spacing w:after="0"/>
              <w:jc w:val="center"/>
              <w:rPr>
                <w:b/>
                <w:bCs/>
                <w:color w:val="000000"/>
                <w:kern w:val="0"/>
                <w:lang w:eastAsia="ru-RU"/>
              </w:rPr>
            </w:pPr>
            <w:r>
              <w:rPr>
                <w:b/>
                <w:bCs/>
                <w:color w:val="000000"/>
                <w:kern w:val="0"/>
                <w:lang w:eastAsia="ru-RU"/>
              </w:rPr>
              <w:t>Стоимость руб.</w:t>
            </w:r>
          </w:p>
        </w:tc>
      </w:tr>
      <w:tr w:rsidR="00C526BF" w:rsidTr="00CE0561">
        <w:trPr>
          <w:trHeight w:val="397"/>
        </w:trPr>
        <w:tc>
          <w:tcPr>
            <w:tcW w:w="598" w:type="pct"/>
            <w:tcBorders>
              <w:top w:val="nil"/>
              <w:left w:val="single" w:sz="4" w:space="0" w:color="auto"/>
              <w:bottom w:val="single" w:sz="4" w:space="0" w:color="auto"/>
              <w:right w:val="single" w:sz="4" w:space="0" w:color="auto"/>
            </w:tcBorders>
            <w:vAlign w:val="center"/>
            <w:hideMark/>
          </w:tcPr>
          <w:p w:rsidR="00C526BF" w:rsidRDefault="00C526BF" w:rsidP="00CE0561">
            <w:pPr>
              <w:suppressAutoHyphens w:val="0"/>
              <w:spacing w:after="0"/>
              <w:jc w:val="center"/>
              <w:rPr>
                <w:color w:val="000000"/>
                <w:kern w:val="0"/>
                <w:lang w:eastAsia="ru-RU"/>
              </w:rPr>
            </w:pPr>
            <w:r>
              <w:rPr>
                <w:color w:val="000000"/>
                <w:kern w:val="0"/>
                <w:lang w:eastAsia="ru-RU"/>
              </w:rPr>
              <w:t>1</w:t>
            </w:r>
          </w:p>
        </w:tc>
        <w:tc>
          <w:tcPr>
            <w:tcW w:w="1896" w:type="pct"/>
            <w:tcBorders>
              <w:top w:val="nil"/>
              <w:left w:val="nil"/>
              <w:bottom w:val="single" w:sz="4" w:space="0" w:color="auto"/>
              <w:right w:val="single" w:sz="4" w:space="0" w:color="auto"/>
            </w:tcBorders>
            <w:vAlign w:val="center"/>
            <w:hideMark/>
          </w:tcPr>
          <w:p w:rsidR="00C526BF" w:rsidRDefault="00C526BF" w:rsidP="00C526BF">
            <w:pPr>
              <w:suppressAutoHyphens w:val="0"/>
              <w:spacing w:after="0"/>
              <w:jc w:val="center"/>
              <w:rPr>
                <w:color w:val="000000"/>
                <w:kern w:val="0"/>
                <w:lang w:eastAsia="ru-RU"/>
              </w:rPr>
            </w:pPr>
            <w:r>
              <w:t>г. Тула, пр. Ленина, д. 6</w:t>
            </w:r>
            <w:r>
              <w:t>6</w:t>
            </w:r>
          </w:p>
        </w:tc>
        <w:tc>
          <w:tcPr>
            <w:tcW w:w="1190" w:type="pct"/>
            <w:tcBorders>
              <w:top w:val="nil"/>
              <w:left w:val="nil"/>
              <w:bottom w:val="single" w:sz="4" w:space="0" w:color="auto"/>
              <w:right w:val="single" w:sz="4" w:space="0" w:color="auto"/>
            </w:tcBorders>
            <w:vAlign w:val="center"/>
            <w:hideMark/>
          </w:tcPr>
          <w:p w:rsidR="00C526BF" w:rsidRDefault="00C526BF" w:rsidP="00CE0561">
            <w:pPr>
              <w:suppressAutoHyphens w:val="0"/>
              <w:spacing w:after="0"/>
              <w:jc w:val="center"/>
              <w:rPr>
                <w:color w:val="000000"/>
                <w:kern w:val="0"/>
                <w:lang w:eastAsia="ru-RU"/>
              </w:rPr>
            </w:pPr>
            <w:r>
              <w:rPr>
                <w:color w:val="000000"/>
                <w:kern w:val="0"/>
                <w:lang w:eastAsia="ru-RU"/>
              </w:rPr>
              <w:t>ремонт фасада</w:t>
            </w:r>
          </w:p>
        </w:tc>
        <w:tc>
          <w:tcPr>
            <w:tcW w:w="1316" w:type="pct"/>
            <w:tcBorders>
              <w:top w:val="nil"/>
              <w:left w:val="nil"/>
              <w:bottom w:val="single" w:sz="4" w:space="0" w:color="auto"/>
              <w:right w:val="single" w:sz="4" w:space="0" w:color="auto"/>
            </w:tcBorders>
            <w:vAlign w:val="center"/>
            <w:hideMark/>
          </w:tcPr>
          <w:p w:rsidR="00C526BF" w:rsidRDefault="00C526BF" w:rsidP="00CE0561">
            <w:pPr>
              <w:suppressAutoHyphens w:val="0"/>
              <w:spacing w:after="0"/>
              <w:jc w:val="center"/>
              <w:rPr>
                <w:color w:val="000000"/>
                <w:kern w:val="0"/>
                <w:lang w:eastAsia="ru-RU"/>
              </w:rPr>
            </w:pPr>
            <w:r>
              <w:rPr>
                <w:color w:val="000000"/>
              </w:rPr>
              <w:t>664 826,58</w:t>
            </w:r>
          </w:p>
        </w:tc>
      </w:tr>
      <w:tr w:rsidR="00C526BF" w:rsidTr="00CE0561">
        <w:trPr>
          <w:trHeight w:val="397"/>
        </w:trPr>
        <w:tc>
          <w:tcPr>
            <w:tcW w:w="3684" w:type="pct"/>
            <w:gridSpan w:val="3"/>
            <w:tcBorders>
              <w:top w:val="single" w:sz="4" w:space="0" w:color="auto"/>
              <w:left w:val="single" w:sz="4" w:space="0" w:color="auto"/>
              <w:bottom w:val="single" w:sz="4" w:space="0" w:color="auto"/>
              <w:right w:val="single" w:sz="4" w:space="0" w:color="auto"/>
            </w:tcBorders>
            <w:noWrap/>
            <w:vAlign w:val="center"/>
            <w:hideMark/>
          </w:tcPr>
          <w:p w:rsidR="00C526BF" w:rsidRDefault="00C526BF" w:rsidP="00CE0561">
            <w:pPr>
              <w:suppressAutoHyphens w:val="0"/>
              <w:spacing w:after="0"/>
              <w:jc w:val="center"/>
              <w:rPr>
                <w:b/>
                <w:bCs/>
                <w:color w:val="000000"/>
                <w:kern w:val="0"/>
                <w:lang w:eastAsia="ru-RU"/>
              </w:rPr>
            </w:pPr>
            <w:r>
              <w:rPr>
                <w:b/>
                <w:bCs/>
                <w:color w:val="000000"/>
                <w:kern w:val="0"/>
                <w:lang w:eastAsia="ru-RU"/>
              </w:rPr>
              <w:t>ИТОГО:</w:t>
            </w:r>
          </w:p>
        </w:tc>
        <w:tc>
          <w:tcPr>
            <w:tcW w:w="1316" w:type="pct"/>
            <w:tcBorders>
              <w:top w:val="nil"/>
              <w:left w:val="nil"/>
              <w:bottom w:val="single" w:sz="4" w:space="0" w:color="auto"/>
              <w:right w:val="single" w:sz="4" w:space="0" w:color="auto"/>
            </w:tcBorders>
            <w:noWrap/>
            <w:vAlign w:val="center"/>
            <w:hideMark/>
          </w:tcPr>
          <w:p w:rsidR="00C526BF" w:rsidRPr="00C526BF" w:rsidRDefault="00C526BF" w:rsidP="00CE0561">
            <w:pPr>
              <w:suppressAutoHyphens w:val="0"/>
              <w:spacing w:after="0"/>
              <w:jc w:val="center"/>
              <w:rPr>
                <w:b/>
                <w:bCs/>
                <w:color w:val="000000"/>
                <w:kern w:val="0"/>
                <w:lang w:eastAsia="ru-RU"/>
              </w:rPr>
            </w:pPr>
            <w:r w:rsidRPr="00C526BF">
              <w:rPr>
                <w:b/>
                <w:color w:val="000000"/>
              </w:rPr>
              <w:t>664 826,58</w:t>
            </w:r>
          </w:p>
        </w:tc>
      </w:tr>
    </w:tbl>
    <w:p w:rsidR="00EC2187" w:rsidRDefault="00EC2187" w:rsidP="00EC2187">
      <w:pPr>
        <w:rPr>
          <w:rFonts w:asciiTheme="majorHAnsi" w:eastAsiaTheme="majorEastAsia" w:hAnsiTheme="majorHAnsi"/>
          <w:kern w:val="32"/>
        </w:rPr>
      </w:pPr>
      <w:r>
        <w:br w:type="page"/>
      </w:r>
    </w:p>
    <w:p w:rsidR="00EC2187" w:rsidRPr="00896330" w:rsidRDefault="00EC2187" w:rsidP="00EC2187">
      <w:pPr>
        <w:pStyle w:val="1"/>
        <w:keepNext w:val="0"/>
        <w:spacing w:before="0" w:after="120"/>
        <w:jc w:val="center"/>
        <w:rPr>
          <w:rFonts w:ascii="Times New Roman" w:hAnsi="Times New Roman"/>
          <w:sz w:val="20"/>
          <w:szCs w:val="20"/>
        </w:rPr>
      </w:pPr>
      <w:r w:rsidRPr="00896330">
        <w:rPr>
          <w:rFonts w:ascii="Times New Roman" w:hAnsi="Times New Roman"/>
          <w:sz w:val="20"/>
          <w:szCs w:val="20"/>
        </w:rPr>
        <w:lastRenderedPageBreak/>
        <w:t xml:space="preserve">ЧАСТЬ VI. ПРОЕКТ </w:t>
      </w:r>
      <w:bookmarkEnd w:id="114"/>
      <w:r w:rsidRPr="00896330">
        <w:rPr>
          <w:rFonts w:ascii="Times New Roman" w:hAnsi="Times New Roman"/>
          <w:sz w:val="20"/>
          <w:szCs w:val="20"/>
        </w:rPr>
        <w:t>ДОГОВОРА</w:t>
      </w:r>
    </w:p>
    <w:p w:rsidR="00EC2187" w:rsidRPr="00896330" w:rsidRDefault="00EC2187" w:rsidP="00EC2187">
      <w:pPr>
        <w:pStyle w:val="affffd"/>
        <w:spacing w:before="0" w:beforeAutospacing="0" w:after="0" w:afterAutospacing="0"/>
        <w:jc w:val="center"/>
        <w:rPr>
          <w:rStyle w:val="2b"/>
          <w:bCs/>
          <w:sz w:val="20"/>
          <w:szCs w:val="20"/>
        </w:rPr>
      </w:pPr>
      <w:r w:rsidRPr="00896330">
        <w:rPr>
          <w:rStyle w:val="2b"/>
          <w:bCs/>
          <w:sz w:val="20"/>
          <w:szCs w:val="20"/>
        </w:rPr>
        <w:t>Договор на выполнение работ по капитальному ремонту общего имущества в многоквартирном доме</w:t>
      </w:r>
    </w:p>
    <w:p w:rsidR="00EC2187" w:rsidRPr="00896330" w:rsidRDefault="00EC2187" w:rsidP="00EC2187">
      <w:pPr>
        <w:pStyle w:val="affffd"/>
        <w:spacing w:before="0" w:beforeAutospacing="0" w:after="0" w:afterAutospacing="0"/>
        <w:jc w:val="center"/>
        <w:rPr>
          <w:rStyle w:val="2b"/>
          <w:b w:val="0"/>
          <w:bCs/>
          <w:sz w:val="20"/>
          <w:szCs w:val="20"/>
        </w:rPr>
      </w:pPr>
    </w:p>
    <w:p w:rsidR="00EC2187" w:rsidRPr="00896330" w:rsidRDefault="00EC2187" w:rsidP="00EC2187">
      <w:pPr>
        <w:rPr>
          <w:b/>
          <w:bCs/>
          <w:color w:val="000000"/>
          <w:sz w:val="20"/>
          <w:szCs w:val="20"/>
        </w:rPr>
      </w:pPr>
      <w:r w:rsidRPr="00896330">
        <w:rPr>
          <w:b/>
          <w:bCs/>
          <w:color w:val="000000"/>
          <w:sz w:val="20"/>
          <w:szCs w:val="20"/>
        </w:rPr>
        <w:t xml:space="preserve">г. Тула                                                                                                           </w:t>
      </w:r>
      <w:proofErr w:type="gramStart"/>
      <w:r w:rsidRPr="00896330">
        <w:rPr>
          <w:b/>
          <w:bCs/>
          <w:color w:val="000000"/>
          <w:sz w:val="20"/>
          <w:szCs w:val="20"/>
        </w:rPr>
        <w:t xml:space="preserve">   «</w:t>
      </w:r>
      <w:proofErr w:type="gramEnd"/>
      <w:r w:rsidRPr="00896330">
        <w:rPr>
          <w:b/>
          <w:bCs/>
          <w:color w:val="000000"/>
          <w:sz w:val="20"/>
          <w:szCs w:val="20"/>
        </w:rPr>
        <w:t xml:space="preserve">___»____________2016 г.   </w:t>
      </w:r>
    </w:p>
    <w:p w:rsidR="00EC2187" w:rsidRPr="00896330" w:rsidRDefault="00EC2187" w:rsidP="00EC2187">
      <w:pPr>
        <w:ind w:firstLine="567"/>
        <w:rPr>
          <w:sz w:val="20"/>
          <w:szCs w:val="20"/>
        </w:rPr>
      </w:pPr>
    </w:p>
    <w:p w:rsidR="00EC2187" w:rsidRPr="00896330" w:rsidRDefault="00EC2187" w:rsidP="00EC2187">
      <w:pPr>
        <w:ind w:firstLine="567"/>
        <w:rPr>
          <w:sz w:val="20"/>
          <w:szCs w:val="20"/>
        </w:rPr>
      </w:pPr>
      <w:r w:rsidRPr="00896330">
        <w:rPr>
          <w:b/>
          <w:sz w:val="20"/>
          <w:szCs w:val="20"/>
        </w:rPr>
        <w:t>Фонд капитального ремонта Тульской области</w:t>
      </w:r>
      <w:r w:rsidRPr="0089633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лицензия на осуществление деятельности по сохранению объектов культурного наследия от ______ № 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EC2187" w:rsidRPr="00896330" w:rsidRDefault="00EC2187" w:rsidP="00EC2187">
      <w:pPr>
        <w:spacing w:after="0"/>
        <w:ind w:firstLine="567"/>
        <w:contextualSpacing/>
        <w:rPr>
          <w:sz w:val="20"/>
          <w:szCs w:val="20"/>
        </w:rPr>
      </w:pPr>
    </w:p>
    <w:p w:rsidR="00EC2187" w:rsidRPr="00896330" w:rsidRDefault="00EC2187" w:rsidP="00EC2187">
      <w:pPr>
        <w:spacing w:after="0"/>
        <w:ind w:firstLine="720"/>
        <w:jc w:val="center"/>
        <w:rPr>
          <w:b/>
          <w:sz w:val="20"/>
          <w:szCs w:val="20"/>
        </w:rPr>
      </w:pPr>
      <w:r w:rsidRPr="00896330">
        <w:rPr>
          <w:b/>
          <w:sz w:val="20"/>
          <w:szCs w:val="20"/>
        </w:rPr>
        <w:t>1.ПРЕДМЕТ ДОГОВОРА</w:t>
      </w:r>
    </w:p>
    <w:p w:rsidR="00EC2187" w:rsidRPr="00896330" w:rsidRDefault="00EC2187" w:rsidP="00EC2187">
      <w:pPr>
        <w:spacing w:after="0"/>
        <w:ind w:firstLine="720"/>
        <w:jc w:val="center"/>
        <w:rPr>
          <w:b/>
          <w:sz w:val="20"/>
          <w:szCs w:val="20"/>
        </w:rPr>
      </w:pPr>
    </w:p>
    <w:p w:rsidR="00EC2187" w:rsidRPr="00896330" w:rsidRDefault="00EC2187" w:rsidP="00EC2187">
      <w:pPr>
        <w:pStyle w:val="ab"/>
        <w:numPr>
          <w:ilvl w:val="1"/>
          <w:numId w:val="3"/>
        </w:numPr>
        <w:tabs>
          <w:tab w:val="left" w:pos="567"/>
        </w:tabs>
        <w:suppressAutoHyphens w:val="0"/>
        <w:spacing w:after="0"/>
        <w:ind w:left="0" w:firstLine="720"/>
        <w:rPr>
          <w:sz w:val="20"/>
          <w:szCs w:val="20"/>
        </w:rPr>
      </w:pPr>
      <w:r w:rsidRPr="00896330">
        <w:rPr>
          <w:sz w:val="20"/>
          <w:szCs w:val="20"/>
        </w:rPr>
        <w:t xml:space="preserve">Подрядчик обязуется выполнить дополнительные работы по капитальному ремонту общего </w:t>
      </w:r>
      <w:proofErr w:type="gramStart"/>
      <w:r w:rsidRPr="00896330">
        <w:rPr>
          <w:sz w:val="20"/>
          <w:szCs w:val="20"/>
        </w:rPr>
        <w:t>имущества  в</w:t>
      </w:r>
      <w:proofErr w:type="gramEnd"/>
      <w:r w:rsidRPr="00896330">
        <w:rPr>
          <w:sz w:val="20"/>
          <w:szCs w:val="20"/>
        </w:rPr>
        <w:t xml:space="preserve"> многоквартирном жилом доме, являющемся объектом культурного наследия, расположенном по адресу: _______________________  (далее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C2187" w:rsidRPr="00896330" w:rsidRDefault="00EC2187" w:rsidP="00EC2187">
      <w:pPr>
        <w:ind w:firstLine="720"/>
        <w:contextualSpacing/>
        <w:rPr>
          <w:sz w:val="20"/>
          <w:szCs w:val="20"/>
        </w:rPr>
      </w:pPr>
      <w:r w:rsidRPr="0089633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EC2187" w:rsidRPr="00896330" w:rsidRDefault="00EC2187" w:rsidP="00EC2187">
      <w:pPr>
        <w:ind w:firstLine="709"/>
        <w:contextualSpacing/>
        <w:rPr>
          <w:sz w:val="20"/>
          <w:szCs w:val="20"/>
        </w:rPr>
      </w:pPr>
      <w:r w:rsidRPr="00896330">
        <w:rPr>
          <w:sz w:val="20"/>
          <w:szCs w:val="20"/>
        </w:rPr>
        <w:t>1.3. Заказчик обязуется принять и оплатить выполненные работы в порядке и на условиях, предусмотренных Договором.</w:t>
      </w:r>
    </w:p>
    <w:p w:rsidR="00EC2187" w:rsidRPr="00896330" w:rsidRDefault="00EC2187" w:rsidP="00EC2187">
      <w:pPr>
        <w:ind w:firstLine="720"/>
        <w:contextualSpacing/>
        <w:rPr>
          <w:rFonts w:eastAsia="Calibri"/>
          <w:b/>
          <w:color w:val="000000"/>
          <w:sz w:val="20"/>
          <w:szCs w:val="20"/>
        </w:rPr>
      </w:pPr>
    </w:p>
    <w:p w:rsidR="00EC2187" w:rsidRPr="00896330" w:rsidRDefault="00EC2187" w:rsidP="00EC2187">
      <w:pPr>
        <w:pStyle w:val="ab"/>
        <w:tabs>
          <w:tab w:val="left" w:pos="2127"/>
        </w:tabs>
        <w:spacing w:line="276" w:lineRule="auto"/>
        <w:ind w:left="1290"/>
        <w:jc w:val="center"/>
        <w:rPr>
          <w:rFonts w:eastAsia="Calibri"/>
          <w:b/>
          <w:color w:val="000000"/>
          <w:sz w:val="20"/>
          <w:szCs w:val="20"/>
        </w:rPr>
      </w:pPr>
      <w:r w:rsidRPr="00896330">
        <w:rPr>
          <w:rFonts w:eastAsia="Calibri"/>
          <w:b/>
          <w:color w:val="000000"/>
          <w:sz w:val="20"/>
          <w:szCs w:val="20"/>
        </w:rPr>
        <w:t>2.СТОИМОСТЬ РАБОТ И ПОРЯДОК ИХ ОПЛАТЫ</w:t>
      </w:r>
    </w:p>
    <w:p w:rsidR="00EC2187" w:rsidRPr="00896330" w:rsidRDefault="00EC2187" w:rsidP="00EC2187">
      <w:pPr>
        <w:pStyle w:val="ab"/>
        <w:tabs>
          <w:tab w:val="left" w:pos="2127"/>
        </w:tabs>
        <w:spacing w:line="276" w:lineRule="auto"/>
        <w:ind w:left="0"/>
        <w:jc w:val="center"/>
        <w:rPr>
          <w:rFonts w:eastAsia="Calibri"/>
          <w:b/>
          <w:color w:val="000000"/>
          <w:sz w:val="20"/>
          <w:szCs w:val="20"/>
        </w:rPr>
      </w:pPr>
    </w:p>
    <w:p w:rsidR="00EC2187" w:rsidRPr="00896330" w:rsidRDefault="00EC2187" w:rsidP="00EC2187">
      <w:pPr>
        <w:ind w:firstLine="720"/>
        <w:contextualSpacing/>
        <w:rPr>
          <w:sz w:val="20"/>
          <w:szCs w:val="20"/>
        </w:rPr>
      </w:pPr>
      <w:r w:rsidRPr="00896330">
        <w:rPr>
          <w:sz w:val="20"/>
          <w:szCs w:val="20"/>
        </w:rPr>
        <w:t>2.1. Общая стоимость работ по договору составляет_________________________</w:t>
      </w:r>
      <w:proofErr w:type="gramStart"/>
      <w:r w:rsidRPr="00896330">
        <w:rPr>
          <w:sz w:val="20"/>
          <w:szCs w:val="20"/>
        </w:rPr>
        <w:t>_  (</w:t>
      </w:r>
      <w:proofErr w:type="gramEnd"/>
      <w:r w:rsidRPr="00896330">
        <w:rPr>
          <w:sz w:val="20"/>
          <w:szCs w:val="20"/>
        </w:rPr>
        <w:t>________________) рублей копеек, в том числе НДС _________ (____________________) рублей  копеек.</w:t>
      </w:r>
    </w:p>
    <w:p w:rsidR="00EC2187" w:rsidRPr="00896330" w:rsidRDefault="00EC2187" w:rsidP="00EC2187">
      <w:pPr>
        <w:ind w:firstLine="720"/>
        <w:contextualSpacing/>
        <w:rPr>
          <w:sz w:val="20"/>
          <w:szCs w:val="20"/>
        </w:rPr>
      </w:pPr>
      <w:r w:rsidRPr="0089633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EC2187" w:rsidRPr="00896330" w:rsidTr="00EC2187">
        <w:tc>
          <w:tcPr>
            <w:tcW w:w="3827" w:type="dxa"/>
          </w:tcPr>
          <w:p w:rsidR="00EC2187" w:rsidRPr="00896330" w:rsidRDefault="00EC2187" w:rsidP="00EC2187">
            <w:pPr>
              <w:jc w:val="center"/>
              <w:rPr>
                <w:sz w:val="20"/>
                <w:szCs w:val="20"/>
              </w:rPr>
            </w:pPr>
            <w:r w:rsidRPr="00896330">
              <w:rPr>
                <w:sz w:val="20"/>
                <w:szCs w:val="20"/>
              </w:rPr>
              <w:t>Адрес МКД</w:t>
            </w:r>
          </w:p>
        </w:tc>
        <w:tc>
          <w:tcPr>
            <w:tcW w:w="2410" w:type="dxa"/>
          </w:tcPr>
          <w:p w:rsidR="00EC2187" w:rsidRPr="00896330" w:rsidRDefault="00EC2187" w:rsidP="00EC2187">
            <w:pPr>
              <w:jc w:val="center"/>
              <w:rPr>
                <w:sz w:val="20"/>
                <w:szCs w:val="20"/>
              </w:rPr>
            </w:pPr>
            <w:r w:rsidRPr="00896330">
              <w:rPr>
                <w:sz w:val="20"/>
                <w:szCs w:val="20"/>
              </w:rPr>
              <w:t>Вид работ</w:t>
            </w:r>
          </w:p>
        </w:tc>
        <w:tc>
          <w:tcPr>
            <w:tcW w:w="2835" w:type="dxa"/>
          </w:tcPr>
          <w:p w:rsidR="00EC2187" w:rsidRPr="00896330" w:rsidRDefault="00EC2187" w:rsidP="00EC2187">
            <w:pPr>
              <w:jc w:val="center"/>
              <w:rPr>
                <w:sz w:val="20"/>
                <w:szCs w:val="20"/>
              </w:rPr>
            </w:pPr>
            <w:r w:rsidRPr="00896330">
              <w:rPr>
                <w:sz w:val="20"/>
                <w:szCs w:val="20"/>
              </w:rPr>
              <w:t>Стоимость, руб.</w:t>
            </w:r>
          </w:p>
        </w:tc>
      </w:tr>
      <w:tr w:rsidR="00EC2187" w:rsidRPr="00896330" w:rsidTr="00EC2187">
        <w:tc>
          <w:tcPr>
            <w:tcW w:w="3827" w:type="dxa"/>
          </w:tcPr>
          <w:p w:rsidR="00EC2187" w:rsidRPr="00896330" w:rsidRDefault="00EC2187" w:rsidP="00EC2187">
            <w:pPr>
              <w:jc w:val="center"/>
              <w:rPr>
                <w:sz w:val="20"/>
                <w:szCs w:val="20"/>
              </w:rPr>
            </w:pPr>
          </w:p>
        </w:tc>
        <w:tc>
          <w:tcPr>
            <w:tcW w:w="2410" w:type="dxa"/>
          </w:tcPr>
          <w:p w:rsidR="00EC2187" w:rsidRPr="00896330" w:rsidRDefault="00EC2187" w:rsidP="00EC2187">
            <w:pPr>
              <w:jc w:val="center"/>
              <w:rPr>
                <w:sz w:val="20"/>
                <w:szCs w:val="20"/>
              </w:rPr>
            </w:pPr>
          </w:p>
        </w:tc>
        <w:tc>
          <w:tcPr>
            <w:tcW w:w="2835" w:type="dxa"/>
          </w:tcPr>
          <w:p w:rsidR="00EC2187" w:rsidRPr="00896330" w:rsidRDefault="00EC2187" w:rsidP="00EC2187">
            <w:pPr>
              <w:jc w:val="center"/>
              <w:rPr>
                <w:sz w:val="20"/>
                <w:szCs w:val="20"/>
              </w:rPr>
            </w:pPr>
          </w:p>
        </w:tc>
      </w:tr>
      <w:tr w:rsidR="00EC2187" w:rsidRPr="00896330" w:rsidTr="00EC2187">
        <w:tc>
          <w:tcPr>
            <w:tcW w:w="3827" w:type="dxa"/>
          </w:tcPr>
          <w:p w:rsidR="00EC2187" w:rsidRPr="00896330" w:rsidRDefault="00EC2187" w:rsidP="00EC2187">
            <w:pPr>
              <w:jc w:val="center"/>
              <w:rPr>
                <w:sz w:val="20"/>
                <w:szCs w:val="20"/>
              </w:rPr>
            </w:pPr>
          </w:p>
        </w:tc>
        <w:tc>
          <w:tcPr>
            <w:tcW w:w="2410" w:type="dxa"/>
          </w:tcPr>
          <w:p w:rsidR="00EC2187" w:rsidRPr="00896330" w:rsidRDefault="00EC2187" w:rsidP="00EC2187">
            <w:pPr>
              <w:jc w:val="center"/>
              <w:rPr>
                <w:sz w:val="20"/>
                <w:szCs w:val="20"/>
              </w:rPr>
            </w:pPr>
          </w:p>
        </w:tc>
        <w:tc>
          <w:tcPr>
            <w:tcW w:w="2835" w:type="dxa"/>
          </w:tcPr>
          <w:p w:rsidR="00EC2187" w:rsidRPr="00896330" w:rsidRDefault="00EC2187" w:rsidP="00EC2187">
            <w:pPr>
              <w:jc w:val="center"/>
              <w:rPr>
                <w:sz w:val="20"/>
                <w:szCs w:val="20"/>
              </w:rPr>
            </w:pPr>
          </w:p>
        </w:tc>
      </w:tr>
    </w:tbl>
    <w:p w:rsidR="00EC2187" w:rsidRPr="00896330" w:rsidRDefault="00EC2187" w:rsidP="00EC2187">
      <w:pPr>
        <w:ind w:firstLine="720"/>
        <w:contextualSpacing/>
        <w:rPr>
          <w:color w:val="FF0000"/>
          <w:sz w:val="20"/>
          <w:szCs w:val="20"/>
        </w:rPr>
      </w:pPr>
      <w:r w:rsidRPr="00896330">
        <w:rPr>
          <w:sz w:val="20"/>
          <w:szCs w:val="20"/>
        </w:rPr>
        <w:t xml:space="preserve">2.2. Стоимость работ включает в </w:t>
      </w:r>
      <w:proofErr w:type="gramStart"/>
      <w:r w:rsidRPr="00896330">
        <w:rPr>
          <w:sz w:val="20"/>
          <w:szCs w:val="20"/>
        </w:rPr>
        <w:t>себя  стоимость</w:t>
      </w:r>
      <w:proofErr w:type="gramEnd"/>
      <w:r w:rsidRPr="00896330">
        <w:rPr>
          <w:sz w:val="20"/>
          <w:szCs w:val="20"/>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C2187" w:rsidRPr="00896330" w:rsidRDefault="00EC2187" w:rsidP="00EC2187">
      <w:pPr>
        <w:ind w:firstLine="709"/>
        <w:contextualSpacing/>
        <w:rPr>
          <w:color w:val="000000"/>
          <w:sz w:val="20"/>
          <w:szCs w:val="20"/>
        </w:rPr>
      </w:pPr>
      <w:r w:rsidRPr="00896330">
        <w:rPr>
          <w:spacing w:val="-8"/>
          <w:sz w:val="20"/>
          <w:szCs w:val="20"/>
        </w:rPr>
        <w:t xml:space="preserve">2.3. </w:t>
      </w:r>
      <w:r w:rsidRPr="00896330">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896330">
        <w:rPr>
          <w:color w:val="000000"/>
          <w:sz w:val="20"/>
          <w:szCs w:val="20"/>
        </w:rPr>
        <w:t xml:space="preserve"> </w:t>
      </w:r>
    </w:p>
    <w:p w:rsidR="00EC2187" w:rsidRPr="00896330" w:rsidRDefault="00EC2187" w:rsidP="00EC2187">
      <w:pPr>
        <w:ind w:firstLine="709"/>
        <w:contextualSpacing/>
        <w:rPr>
          <w:color w:val="000000"/>
          <w:sz w:val="20"/>
          <w:szCs w:val="20"/>
        </w:rPr>
      </w:pPr>
      <w:r w:rsidRPr="00896330">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EC2187" w:rsidRPr="00896330" w:rsidRDefault="00EC2187" w:rsidP="00EC2187">
      <w:pPr>
        <w:ind w:firstLine="720"/>
        <w:contextualSpacing/>
        <w:rPr>
          <w:sz w:val="20"/>
          <w:szCs w:val="20"/>
        </w:rPr>
      </w:pPr>
      <w:r w:rsidRPr="00896330">
        <w:rPr>
          <w:color w:val="000000"/>
          <w:sz w:val="20"/>
          <w:szCs w:val="20"/>
        </w:rPr>
        <w:t xml:space="preserve">2.4. Оплата выполненных и принятых работ производится Заказчиком в течение 30 рабочих дней со дня предоставления Заказчику </w:t>
      </w:r>
      <w:r w:rsidRPr="00896330">
        <w:rPr>
          <w:sz w:val="20"/>
          <w:szCs w:val="20"/>
        </w:rPr>
        <w:t>акта о приемке выполненных работ (КС-2), справки о стоимости выполненных работ и затрат (КС-3), оформленных</w:t>
      </w:r>
      <w:r w:rsidRPr="00896330">
        <w:rPr>
          <w:color w:val="000000"/>
          <w:sz w:val="20"/>
          <w:szCs w:val="20"/>
        </w:rPr>
        <w:t xml:space="preserve"> в соответствии с п. 2.3. настоящего Договора,</w:t>
      </w:r>
      <w:r w:rsidRPr="0089633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EC2187" w:rsidRPr="00896330" w:rsidRDefault="00EC2187" w:rsidP="00EC2187">
      <w:pPr>
        <w:ind w:firstLine="709"/>
        <w:contextualSpacing/>
        <w:rPr>
          <w:sz w:val="20"/>
          <w:szCs w:val="20"/>
        </w:rPr>
      </w:pPr>
      <w:r w:rsidRPr="0089633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C2187" w:rsidRPr="00896330" w:rsidRDefault="00EC2187" w:rsidP="00EC2187">
      <w:pPr>
        <w:ind w:firstLine="709"/>
        <w:contextualSpacing/>
        <w:rPr>
          <w:sz w:val="20"/>
          <w:szCs w:val="20"/>
        </w:rPr>
      </w:pPr>
      <w:r w:rsidRPr="0089633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C2187" w:rsidRPr="00896330" w:rsidRDefault="00EC2187" w:rsidP="00EC2187">
      <w:pPr>
        <w:ind w:firstLine="709"/>
        <w:contextualSpacing/>
        <w:rPr>
          <w:sz w:val="20"/>
          <w:szCs w:val="20"/>
        </w:rPr>
      </w:pPr>
      <w:r w:rsidRPr="0089633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896330">
        <w:rPr>
          <w:color w:val="000000"/>
          <w:sz w:val="20"/>
          <w:szCs w:val="20"/>
        </w:rPr>
        <w:t xml:space="preserve">  на остаток работ, оформленных в соответствии с п. 2.3. настоящего Договора, а также </w:t>
      </w:r>
      <w:r w:rsidRPr="0089633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tabs>
          <w:tab w:val="left" w:pos="709"/>
        </w:tabs>
        <w:ind w:firstLine="709"/>
        <w:rPr>
          <w:color w:val="000000"/>
          <w:sz w:val="20"/>
          <w:szCs w:val="20"/>
        </w:rPr>
      </w:pPr>
    </w:p>
    <w:p w:rsidR="00EC2187" w:rsidRPr="00896330" w:rsidRDefault="00EC2187" w:rsidP="00EC2187">
      <w:pPr>
        <w:numPr>
          <w:ilvl w:val="0"/>
          <w:numId w:val="9"/>
        </w:numPr>
        <w:suppressAutoHyphens w:val="0"/>
        <w:spacing w:after="0"/>
        <w:jc w:val="center"/>
        <w:rPr>
          <w:b/>
          <w:sz w:val="20"/>
          <w:szCs w:val="20"/>
        </w:rPr>
      </w:pPr>
      <w:r w:rsidRPr="00896330">
        <w:rPr>
          <w:b/>
          <w:sz w:val="20"/>
          <w:szCs w:val="20"/>
        </w:rPr>
        <w:t>СРОКИ ВЫПОЛНЕНИЯ РАБОТ</w:t>
      </w:r>
    </w:p>
    <w:p w:rsidR="00EC2187" w:rsidRPr="00896330" w:rsidRDefault="00EC2187" w:rsidP="00EC2187">
      <w:pPr>
        <w:jc w:val="center"/>
        <w:rPr>
          <w:b/>
          <w:sz w:val="20"/>
          <w:szCs w:val="20"/>
        </w:rPr>
      </w:pPr>
    </w:p>
    <w:p w:rsidR="00EC2187" w:rsidRPr="00896330" w:rsidRDefault="00EC2187" w:rsidP="00EC2187">
      <w:pPr>
        <w:widowControl w:val="0"/>
        <w:autoSpaceDE w:val="0"/>
        <w:autoSpaceDN w:val="0"/>
        <w:adjustRightInd w:val="0"/>
        <w:ind w:firstLine="720"/>
        <w:contextualSpacing/>
        <w:rPr>
          <w:rFonts w:eastAsia="Calibri"/>
          <w:sz w:val="20"/>
          <w:szCs w:val="20"/>
        </w:rPr>
      </w:pPr>
      <w:r w:rsidRPr="00896330">
        <w:rPr>
          <w:rFonts w:eastAsia="Calibri"/>
          <w:sz w:val="20"/>
          <w:szCs w:val="20"/>
        </w:rPr>
        <w:t>3.1. Сроки выполнения работ по настоящему договору:</w:t>
      </w:r>
    </w:p>
    <w:p w:rsidR="00EC2187" w:rsidRPr="00896330" w:rsidRDefault="00EC2187" w:rsidP="00EC2187">
      <w:pPr>
        <w:ind w:firstLine="720"/>
        <w:contextualSpacing/>
        <w:rPr>
          <w:sz w:val="20"/>
          <w:szCs w:val="20"/>
        </w:rPr>
      </w:pPr>
      <w:r w:rsidRPr="00896330">
        <w:rPr>
          <w:sz w:val="20"/>
          <w:szCs w:val="20"/>
        </w:rPr>
        <w:t>- начало работ – с момента заключения настоящего договора.</w:t>
      </w:r>
    </w:p>
    <w:p w:rsidR="00EC2187" w:rsidRPr="00896330" w:rsidRDefault="00EC2187" w:rsidP="00EC2187">
      <w:pPr>
        <w:widowControl w:val="0"/>
        <w:autoSpaceDE w:val="0"/>
        <w:autoSpaceDN w:val="0"/>
        <w:adjustRightInd w:val="0"/>
        <w:ind w:firstLine="720"/>
        <w:contextualSpacing/>
        <w:rPr>
          <w:bCs/>
          <w:sz w:val="20"/>
          <w:szCs w:val="20"/>
        </w:rPr>
      </w:pPr>
      <w:r w:rsidRPr="00896330">
        <w:rPr>
          <w:sz w:val="20"/>
          <w:szCs w:val="20"/>
        </w:rPr>
        <w:t>- окончание работ – ________________</w:t>
      </w:r>
      <w:r w:rsidRPr="00896330">
        <w:rPr>
          <w:bCs/>
          <w:sz w:val="20"/>
          <w:szCs w:val="20"/>
        </w:rPr>
        <w:t>.</w:t>
      </w:r>
    </w:p>
    <w:p w:rsidR="00EC2187" w:rsidRPr="00896330" w:rsidRDefault="00EC2187" w:rsidP="00EC2187">
      <w:pPr>
        <w:widowControl w:val="0"/>
        <w:autoSpaceDE w:val="0"/>
        <w:autoSpaceDN w:val="0"/>
        <w:adjustRightInd w:val="0"/>
        <w:ind w:firstLine="720"/>
        <w:contextualSpacing/>
        <w:rPr>
          <w:sz w:val="20"/>
          <w:szCs w:val="20"/>
        </w:rPr>
      </w:pPr>
      <w:r w:rsidRPr="00896330">
        <w:rPr>
          <w:rFonts w:eastAsia="Calibri"/>
          <w:sz w:val="20"/>
          <w:szCs w:val="20"/>
        </w:rPr>
        <w:t xml:space="preserve">3.2. Фактической датой окончания работ по настоящему Договору является дата </w:t>
      </w:r>
      <w:r w:rsidRPr="0089633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ind w:right="23" w:firstLine="720"/>
        <w:contextualSpacing/>
        <w:rPr>
          <w:color w:val="000000"/>
          <w:sz w:val="20"/>
          <w:szCs w:val="20"/>
        </w:rPr>
      </w:pPr>
      <w:r w:rsidRPr="00896330">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C2187" w:rsidRPr="00896330" w:rsidRDefault="00EC2187" w:rsidP="00EC2187">
      <w:pPr>
        <w:ind w:right="23" w:firstLine="720"/>
        <w:contextualSpacing/>
        <w:rPr>
          <w:sz w:val="20"/>
          <w:szCs w:val="20"/>
        </w:rPr>
      </w:pPr>
    </w:p>
    <w:p w:rsidR="00EC2187" w:rsidRPr="00896330" w:rsidRDefault="00EC2187" w:rsidP="00EC2187">
      <w:pPr>
        <w:pStyle w:val="ConsNormal"/>
        <w:numPr>
          <w:ilvl w:val="0"/>
          <w:numId w:val="9"/>
        </w:numPr>
        <w:autoSpaceDE w:val="0"/>
        <w:autoSpaceDN w:val="0"/>
        <w:adjustRightInd w:val="0"/>
        <w:ind w:right="0"/>
        <w:jc w:val="center"/>
        <w:rPr>
          <w:rFonts w:ascii="Times New Roman" w:hAnsi="Times New Roman" w:cs="Times New Roman"/>
          <w:b/>
        </w:rPr>
      </w:pPr>
      <w:r w:rsidRPr="00896330">
        <w:rPr>
          <w:rFonts w:ascii="Times New Roman" w:hAnsi="Times New Roman" w:cs="Times New Roman"/>
          <w:b/>
        </w:rPr>
        <w:t>ПРАВА И ОБЯЗАННОСТИ СТОРОН</w:t>
      </w:r>
    </w:p>
    <w:p w:rsidR="00EC2187" w:rsidRPr="00896330" w:rsidRDefault="00EC2187" w:rsidP="00EC2187">
      <w:pPr>
        <w:pStyle w:val="ConsNormal"/>
        <w:ind w:left="1290" w:right="0" w:firstLine="0"/>
        <w:jc w:val="center"/>
        <w:rPr>
          <w:rFonts w:ascii="Times New Roman" w:hAnsi="Times New Roman" w:cs="Times New Roman"/>
          <w:b/>
        </w:rPr>
      </w:pPr>
    </w:p>
    <w:p w:rsidR="00EC2187" w:rsidRPr="00896330" w:rsidRDefault="00EC2187" w:rsidP="00EC2187">
      <w:pPr>
        <w:pStyle w:val="ConsPlusNormal"/>
        <w:jc w:val="both"/>
        <w:rPr>
          <w:rFonts w:ascii="Times New Roman" w:hAnsi="Times New Roman" w:cs="Times New Roman"/>
          <w:b/>
        </w:rPr>
      </w:pPr>
      <w:r w:rsidRPr="00896330">
        <w:rPr>
          <w:rFonts w:ascii="Times New Roman" w:hAnsi="Times New Roman" w:cs="Times New Roman"/>
          <w:b/>
        </w:rPr>
        <w:t>4.1. Подрядчик обязуется:</w:t>
      </w:r>
    </w:p>
    <w:p w:rsidR="00EC2187" w:rsidRPr="00896330" w:rsidRDefault="00EC2187" w:rsidP="00EC2187">
      <w:pPr>
        <w:pStyle w:val="afffff2"/>
        <w:tabs>
          <w:tab w:val="left" w:pos="8400"/>
        </w:tabs>
        <w:suppressAutoHyphens/>
        <w:ind w:firstLine="720"/>
        <w:jc w:val="both"/>
        <w:rPr>
          <w:rFonts w:ascii="Times New Roman" w:hAnsi="Times New Roman"/>
          <w:sz w:val="20"/>
          <w:szCs w:val="20"/>
        </w:rPr>
      </w:pPr>
      <w:r w:rsidRPr="00896330">
        <w:rPr>
          <w:rFonts w:ascii="Times New Roman" w:hAnsi="Times New Roman"/>
          <w:sz w:val="20"/>
          <w:szCs w:val="20"/>
        </w:rPr>
        <w:t xml:space="preserve">4.1.1. </w:t>
      </w:r>
      <w:r w:rsidRPr="00896330">
        <w:rPr>
          <w:rFonts w:ascii="Times New Roman" w:hAnsi="Times New Roman"/>
          <w:spacing w:val="-1"/>
          <w:sz w:val="20"/>
          <w:szCs w:val="20"/>
        </w:rPr>
        <w:t xml:space="preserve">Выполнить и сдать работы с надлежащим качеством, в объеме </w:t>
      </w:r>
      <w:proofErr w:type="gramStart"/>
      <w:r w:rsidRPr="00896330">
        <w:rPr>
          <w:rFonts w:ascii="Times New Roman" w:hAnsi="Times New Roman"/>
          <w:spacing w:val="-1"/>
          <w:sz w:val="20"/>
          <w:szCs w:val="20"/>
        </w:rPr>
        <w:t>и  сроки</w:t>
      </w:r>
      <w:proofErr w:type="gramEnd"/>
      <w:r w:rsidRPr="00896330">
        <w:rPr>
          <w:rFonts w:ascii="Times New Roman" w:hAnsi="Times New Roman"/>
          <w:spacing w:val="-1"/>
          <w:sz w:val="20"/>
          <w:szCs w:val="20"/>
        </w:rPr>
        <w:t xml:space="preserve">, установленные  </w:t>
      </w:r>
      <w:r w:rsidRPr="00896330">
        <w:rPr>
          <w:rFonts w:ascii="Times New Roman" w:hAnsi="Times New Roman"/>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w:t>
      </w:r>
      <w:proofErr w:type="gramStart"/>
      <w:r w:rsidRPr="00896330">
        <w:rPr>
          <w:rFonts w:ascii="Times New Roman" w:hAnsi="Times New Roman"/>
          <w:sz w:val="20"/>
          <w:szCs w:val="20"/>
        </w:rPr>
        <w:t>так же</w:t>
      </w:r>
      <w:proofErr w:type="gramEnd"/>
      <w:r w:rsidRPr="00896330">
        <w:rPr>
          <w:rFonts w:ascii="Times New Roman" w:hAnsi="Times New Roman"/>
          <w:sz w:val="20"/>
          <w:szCs w:val="20"/>
        </w:rPr>
        <w:t xml:space="preserve"> другими действующими на территории РФ нормами и правилами и настоящим Договором.</w:t>
      </w:r>
    </w:p>
    <w:p w:rsidR="00EC2187" w:rsidRPr="00896330" w:rsidRDefault="00EC2187" w:rsidP="00EC2187">
      <w:pPr>
        <w:spacing w:after="0"/>
        <w:ind w:firstLine="720"/>
        <w:rPr>
          <w:sz w:val="20"/>
          <w:szCs w:val="20"/>
        </w:rPr>
      </w:pPr>
      <w:r w:rsidRPr="00896330">
        <w:rPr>
          <w:color w:val="000000"/>
          <w:sz w:val="20"/>
          <w:szCs w:val="20"/>
        </w:rPr>
        <w:t xml:space="preserve">4.1.2. </w:t>
      </w:r>
      <w:r w:rsidRPr="0089633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C2187" w:rsidRPr="00896330" w:rsidRDefault="00EC2187" w:rsidP="00EC2187">
      <w:pPr>
        <w:spacing w:after="0"/>
        <w:ind w:firstLine="720"/>
        <w:rPr>
          <w:sz w:val="20"/>
          <w:szCs w:val="20"/>
        </w:rPr>
      </w:pPr>
      <w:r w:rsidRPr="0089633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C2187" w:rsidRPr="00896330" w:rsidRDefault="00EC2187" w:rsidP="00EC2187">
      <w:pPr>
        <w:spacing w:after="0"/>
        <w:ind w:firstLine="720"/>
        <w:rPr>
          <w:sz w:val="20"/>
          <w:szCs w:val="20"/>
        </w:rPr>
      </w:pPr>
      <w:r w:rsidRPr="00896330">
        <w:rPr>
          <w:color w:val="000000"/>
          <w:sz w:val="20"/>
          <w:szCs w:val="20"/>
        </w:rPr>
        <w:t>4.1.4. О</w:t>
      </w:r>
      <w:r w:rsidRPr="0089633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896330">
        <w:rPr>
          <w:color w:val="000000"/>
          <w:sz w:val="20"/>
          <w:szCs w:val="20"/>
        </w:rPr>
        <w:t>зеленых насаждений и земли</w:t>
      </w:r>
      <w:r w:rsidRPr="0089633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C2187" w:rsidRPr="00896330" w:rsidRDefault="00EC2187" w:rsidP="00EC2187">
      <w:pPr>
        <w:spacing w:after="0"/>
        <w:ind w:firstLine="720"/>
        <w:rPr>
          <w:sz w:val="20"/>
          <w:szCs w:val="20"/>
        </w:rPr>
      </w:pPr>
      <w:r w:rsidRPr="00896330">
        <w:rPr>
          <w:sz w:val="20"/>
          <w:szCs w:val="20"/>
        </w:rPr>
        <w:t>4.1.5. Обеспечить соблюдение требований, предусмотренных:</w:t>
      </w:r>
    </w:p>
    <w:p w:rsidR="00EC2187" w:rsidRPr="00896330" w:rsidRDefault="00EC2187" w:rsidP="00EC2187">
      <w:pPr>
        <w:spacing w:after="0"/>
        <w:ind w:firstLine="720"/>
        <w:rPr>
          <w:rFonts w:eastAsia="Calibri"/>
          <w:sz w:val="20"/>
          <w:szCs w:val="20"/>
        </w:rPr>
      </w:pPr>
      <w:r w:rsidRPr="00896330">
        <w:rPr>
          <w:rFonts w:eastAsia="Calibri"/>
          <w:sz w:val="20"/>
          <w:szCs w:val="20"/>
        </w:rPr>
        <w:t>- Градостроительным кодексом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Гражданским кодексом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xml:space="preserve">- Федеральным законом от 30.12.2009 № 384-ФЗ «Технический регламент о безопасности зданий и сооружений»; </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22.07.2008 № 123-ФЗ «Технический регламент о требованиях пожарной безопасности»;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24.11.1995 № 181-ФЗ «О социальной защите инвалидов в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26.06.2008 № 102-ФЗ «Об обеспечении единства измерений»;</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lastRenderedPageBreak/>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C2187" w:rsidRPr="00896330" w:rsidRDefault="00EC2187" w:rsidP="00EC2187">
      <w:pPr>
        <w:spacing w:after="0"/>
        <w:ind w:firstLine="720"/>
        <w:rPr>
          <w:rFonts w:eastAsia="Calibri"/>
          <w:sz w:val="20"/>
          <w:szCs w:val="20"/>
        </w:rPr>
      </w:pPr>
      <w:r w:rsidRPr="0089633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C2187" w:rsidRPr="00896330" w:rsidRDefault="00EC2187" w:rsidP="00EC2187">
      <w:pPr>
        <w:spacing w:after="0"/>
        <w:ind w:firstLine="720"/>
        <w:rPr>
          <w:rFonts w:eastAsia="Calibri"/>
          <w:sz w:val="20"/>
          <w:szCs w:val="20"/>
        </w:rPr>
      </w:pPr>
      <w:r w:rsidRPr="0089633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C2187" w:rsidRPr="00896330" w:rsidRDefault="00EC2187" w:rsidP="00EC2187">
      <w:pPr>
        <w:spacing w:after="0"/>
        <w:ind w:firstLine="720"/>
        <w:rPr>
          <w:rFonts w:eastAsia="Calibri"/>
          <w:sz w:val="20"/>
          <w:szCs w:val="20"/>
        </w:rPr>
      </w:pPr>
      <w:r w:rsidRPr="0089633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EC2187" w:rsidRPr="00896330" w:rsidRDefault="00EC2187" w:rsidP="00EC2187">
      <w:pPr>
        <w:spacing w:after="0"/>
        <w:ind w:firstLine="720"/>
        <w:rPr>
          <w:rFonts w:eastAsia="Calibri"/>
          <w:sz w:val="20"/>
          <w:szCs w:val="20"/>
        </w:rPr>
      </w:pPr>
      <w:r w:rsidRPr="00896330">
        <w:rPr>
          <w:rFonts w:eastAsia="Calibri"/>
          <w:sz w:val="20"/>
          <w:szCs w:val="20"/>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EC2187" w:rsidRPr="00896330" w:rsidRDefault="00EC2187" w:rsidP="00EC2187">
      <w:pPr>
        <w:spacing w:after="0"/>
        <w:ind w:firstLine="720"/>
        <w:rPr>
          <w:sz w:val="20"/>
          <w:szCs w:val="20"/>
        </w:rPr>
      </w:pPr>
      <w:r w:rsidRPr="00896330">
        <w:rPr>
          <w:rFonts w:eastAsia="Calibri"/>
          <w:sz w:val="20"/>
          <w:szCs w:val="20"/>
        </w:rPr>
        <w:t xml:space="preserve">4.1.6. </w:t>
      </w:r>
      <w:r w:rsidRPr="0089633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C2187" w:rsidRPr="00896330" w:rsidRDefault="00EC2187" w:rsidP="00EC2187">
      <w:pPr>
        <w:spacing w:after="0"/>
        <w:ind w:firstLine="720"/>
        <w:rPr>
          <w:color w:val="000000"/>
          <w:sz w:val="20"/>
          <w:szCs w:val="20"/>
        </w:rPr>
      </w:pPr>
      <w:r w:rsidRPr="0089633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896330">
        <w:rPr>
          <w:sz w:val="20"/>
          <w:szCs w:val="20"/>
          <w:lang w:val="en-US"/>
        </w:rPr>
        <w:t>info</w:t>
      </w:r>
      <w:r w:rsidRPr="00896330">
        <w:rPr>
          <w:sz w:val="20"/>
          <w:szCs w:val="20"/>
        </w:rPr>
        <w:t>@</w:t>
      </w:r>
      <w:proofErr w:type="spellStart"/>
      <w:r w:rsidRPr="00896330">
        <w:rPr>
          <w:sz w:val="20"/>
          <w:szCs w:val="20"/>
          <w:lang w:val="en-US"/>
        </w:rPr>
        <w:t>kapremont</w:t>
      </w:r>
      <w:proofErr w:type="spellEnd"/>
      <w:r w:rsidRPr="00896330">
        <w:rPr>
          <w:sz w:val="20"/>
          <w:szCs w:val="20"/>
        </w:rPr>
        <w:t>71.</w:t>
      </w:r>
      <w:proofErr w:type="spellStart"/>
      <w:r w:rsidRPr="00896330">
        <w:rPr>
          <w:sz w:val="20"/>
          <w:szCs w:val="20"/>
          <w:lang w:val="en-US"/>
        </w:rPr>
        <w:t>ru</w:t>
      </w:r>
      <w:proofErr w:type="spellEnd"/>
      <w:r w:rsidRPr="00896330">
        <w:rPr>
          <w:sz w:val="20"/>
          <w:szCs w:val="20"/>
        </w:rPr>
        <w:t>, по форме, являющейся приложением № 5 к настоящему Договору.</w:t>
      </w:r>
    </w:p>
    <w:p w:rsidR="00EC2187" w:rsidRPr="00896330" w:rsidRDefault="00EC2187" w:rsidP="00EC2187">
      <w:pPr>
        <w:spacing w:after="0"/>
        <w:ind w:firstLine="720"/>
        <w:rPr>
          <w:color w:val="000000"/>
          <w:sz w:val="20"/>
          <w:szCs w:val="20"/>
        </w:rPr>
      </w:pPr>
      <w:r w:rsidRPr="00896330">
        <w:rPr>
          <w:color w:val="000000"/>
          <w:sz w:val="20"/>
          <w:szCs w:val="20"/>
        </w:rPr>
        <w:t>4.1.8. Немедленно письменно известить Заказчика и до получения соответствующих указаний приостановить работы при обнаружении:</w:t>
      </w:r>
    </w:p>
    <w:p w:rsidR="00EC2187" w:rsidRPr="00896330" w:rsidRDefault="00EC2187" w:rsidP="00EC2187">
      <w:pPr>
        <w:spacing w:after="0"/>
        <w:ind w:firstLine="720"/>
        <w:rPr>
          <w:color w:val="000000"/>
          <w:sz w:val="20"/>
          <w:szCs w:val="20"/>
        </w:rPr>
      </w:pPr>
      <w:r w:rsidRPr="00896330">
        <w:rPr>
          <w:color w:val="000000"/>
          <w:sz w:val="20"/>
          <w:szCs w:val="20"/>
        </w:rPr>
        <w:t>– возможных неблагоприятных для Заказчика последствий выполнения его указаний о способе исполнения работы;</w:t>
      </w:r>
    </w:p>
    <w:p w:rsidR="00EC2187" w:rsidRPr="00896330" w:rsidRDefault="00EC2187" w:rsidP="00EC2187">
      <w:pPr>
        <w:spacing w:after="0"/>
        <w:ind w:firstLine="720"/>
        <w:rPr>
          <w:color w:val="000000"/>
          <w:sz w:val="20"/>
          <w:szCs w:val="20"/>
        </w:rPr>
      </w:pPr>
      <w:r w:rsidRPr="0089633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C2187" w:rsidRPr="00896330" w:rsidRDefault="00EC2187" w:rsidP="00EC2187">
      <w:pPr>
        <w:spacing w:after="0"/>
        <w:ind w:firstLine="720"/>
        <w:contextualSpacing/>
        <w:rPr>
          <w:spacing w:val="2"/>
          <w:sz w:val="20"/>
          <w:szCs w:val="20"/>
        </w:rPr>
      </w:pPr>
      <w:r w:rsidRPr="0089633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EC2187" w:rsidRPr="00896330" w:rsidRDefault="00EC2187" w:rsidP="00EC2187">
      <w:pPr>
        <w:spacing w:after="0"/>
        <w:ind w:firstLine="720"/>
        <w:contextualSpacing/>
        <w:rPr>
          <w:spacing w:val="2"/>
          <w:sz w:val="20"/>
          <w:szCs w:val="20"/>
        </w:rPr>
      </w:pPr>
      <w:r w:rsidRPr="0089633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C2187" w:rsidRPr="00896330" w:rsidRDefault="00EC2187" w:rsidP="00EC2187">
      <w:pPr>
        <w:spacing w:after="0"/>
        <w:ind w:firstLine="720"/>
        <w:contextualSpacing/>
        <w:rPr>
          <w:sz w:val="20"/>
          <w:szCs w:val="20"/>
        </w:rPr>
      </w:pPr>
      <w:r w:rsidRPr="00896330">
        <w:rPr>
          <w:spacing w:val="2"/>
          <w:sz w:val="20"/>
          <w:szCs w:val="20"/>
        </w:rPr>
        <w:t xml:space="preserve">4.1.11. </w:t>
      </w:r>
      <w:r w:rsidRPr="0089633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C2187" w:rsidRPr="00896330" w:rsidRDefault="00EC2187" w:rsidP="00EC2187">
      <w:pPr>
        <w:ind w:firstLine="720"/>
        <w:contextualSpacing/>
        <w:rPr>
          <w:sz w:val="20"/>
          <w:szCs w:val="20"/>
        </w:rPr>
      </w:pPr>
      <w:r w:rsidRPr="00896330">
        <w:rPr>
          <w:sz w:val="20"/>
          <w:szCs w:val="20"/>
        </w:rPr>
        <w:t xml:space="preserve">4.1.12. Обеспечить вывоз </w:t>
      </w:r>
      <w:proofErr w:type="gramStart"/>
      <w:r w:rsidRPr="00896330">
        <w:rPr>
          <w:sz w:val="20"/>
          <w:szCs w:val="20"/>
        </w:rPr>
        <w:t>строительного  и</w:t>
      </w:r>
      <w:proofErr w:type="gramEnd"/>
      <w:r w:rsidRPr="00896330">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EC2187" w:rsidRPr="00896330" w:rsidRDefault="00EC2187" w:rsidP="00EC2187">
      <w:pPr>
        <w:ind w:firstLine="720"/>
        <w:contextualSpacing/>
        <w:rPr>
          <w:sz w:val="20"/>
          <w:szCs w:val="20"/>
        </w:rPr>
      </w:pPr>
      <w:r w:rsidRPr="00896330">
        <w:rPr>
          <w:sz w:val="20"/>
          <w:szCs w:val="20"/>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EC2187" w:rsidRPr="00896330" w:rsidRDefault="00EC2187" w:rsidP="00EC2187">
      <w:pPr>
        <w:ind w:firstLine="709"/>
        <w:contextualSpacing/>
        <w:rPr>
          <w:sz w:val="20"/>
          <w:szCs w:val="20"/>
        </w:rPr>
      </w:pPr>
      <w:r w:rsidRPr="00896330">
        <w:rPr>
          <w:sz w:val="20"/>
          <w:szCs w:val="20"/>
        </w:rPr>
        <w:t xml:space="preserve">4.1.14. </w:t>
      </w:r>
      <w:r w:rsidRPr="00896330">
        <w:rPr>
          <w:spacing w:val="2"/>
          <w:sz w:val="20"/>
          <w:szCs w:val="20"/>
        </w:rPr>
        <w:t>Письменно известить Заказчика за 5 (пять) дней о готовности Подрядчика к сдаче объектов.</w:t>
      </w:r>
    </w:p>
    <w:p w:rsidR="00EC2187" w:rsidRPr="00896330" w:rsidRDefault="00EC2187" w:rsidP="00EC2187">
      <w:pPr>
        <w:ind w:firstLine="709"/>
        <w:contextualSpacing/>
        <w:rPr>
          <w:sz w:val="20"/>
          <w:szCs w:val="20"/>
        </w:rPr>
      </w:pPr>
      <w:r w:rsidRPr="00896330">
        <w:rPr>
          <w:sz w:val="20"/>
          <w:szCs w:val="20"/>
        </w:rPr>
        <w:t>4.1.15.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C2187" w:rsidRPr="00896330" w:rsidRDefault="00EC2187" w:rsidP="00EC2187">
      <w:pPr>
        <w:ind w:firstLine="709"/>
        <w:contextualSpacing/>
        <w:rPr>
          <w:sz w:val="20"/>
          <w:szCs w:val="20"/>
        </w:rPr>
      </w:pPr>
      <w:r w:rsidRPr="00896330">
        <w:rPr>
          <w:sz w:val="20"/>
          <w:szCs w:val="20"/>
        </w:rPr>
        <w:t>4.1.16.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C2187" w:rsidRPr="00896330" w:rsidRDefault="00EC2187" w:rsidP="00EC2187">
      <w:pPr>
        <w:ind w:firstLine="720"/>
        <w:contextualSpacing/>
        <w:rPr>
          <w:spacing w:val="2"/>
          <w:sz w:val="20"/>
          <w:szCs w:val="20"/>
        </w:rPr>
      </w:pPr>
      <w:r w:rsidRPr="00896330">
        <w:rPr>
          <w:spacing w:val="2"/>
          <w:sz w:val="20"/>
          <w:szCs w:val="20"/>
        </w:rPr>
        <w:t>4.1.17.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EC2187" w:rsidRPr="00896330" w:rsidRDefault="00EC2187" w:rsidP="00EC2187">
      <w:pPr>
        <w:ind w:right="23" w:firstLine="720"/>
        <w:contextualSpacing/>
        <w:rPr>
          <w:sz w:val="20"/>
          <w:szCs w:val="20"/>
        </w:rPr>
      </w:pPr>
      <w:r w:rsidRPr="00896330">
        <w:rPr>
          <w:sz w:val="20"/>
          <w:szCs w:val="20"/>
        </w:rPr>
        <w:lastRenderedPageBreak/>
        <w:t>4.1.18.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C2187" w:rsidRPr="00896330" w:rsidRDefault="00EC2187" w:rsidP="00EC2187">
      <w:pPr>
        <w:ind w:right="23" w:firstLine="720"/>
        <w:contextualSpacing/>
        <w:rPr>
          <w:sz w:val="20"/>
          <w:szCs w:val="20"/>
        </w:rPr>
      </w:pPr>
      <w:r w:rsidRPr="00896330">
        <w:rPr>
          <w:sz w:val="20"/>
          <w:szCs w:val="20"/>
        </w:rPr>
        <w:t xml:space="preserve">4.1.19. Обеспечить постоянное присутствие на объектах квалифицированных инженерно-технических работников в достаточном количестве, а </w:t>
      </w:r>
      <w:proofErr w:type="gramStart"/>
      <w:r w:rsidRPr="00896330">
        <w:rPr>
          <w:sz w:val="20"/>
          <w:szCs w:val="20"/>
        </w:rPr>
        <w:t>так же</w:t>
      </w:r>
      <w:proofErr w:type="gramEnd"/>
      <w:r w:rsidRPr="00896330">
        <w:rPr>
          <w:sz w:val="20"/>
          <w:szCs w:val="20"/>
        </w:rPr>
        <w:t xml:space="preserve"> требовать соблюдения данного обязательства от субподрядных организаций.</w:t>
      </w:r>
    </w:p>
    <w:p w:rsidR="00EC2187" w:rsidRPr="00896330" w:rsidRDefault="00EC2187" w:rsidP="00EC2187">
      <w:pPr>
        <w:ind w:right="23" w:firstLine="720"/>
        <w:contextualSpacing/>
        <w:rPr>
          <w:sz w:val="20"/>
          <w:szCs w:val="20"/>
        </w:rPr>
      </w:pPr>
      <w:r w:rsidRPr="00896330">
        <w:rPr>
          <w:sz w:val="20"/>
          <w:szCs w:val="20"/>
        </w:rPr>
        <w:t>4.1.20.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C2187" w:rsidRPr="00896330" w:rsidRDefault="00EC2187" w:rsidP="00EC2187">
      <w:pPr>
        <w:ind w:right="23" w:firstLine="720"/>
        <w:contextualSpacing/>
        <w:rPr>
          <w:sz w:val="20"/>
          <w:szCs w:val="20"/>
        </w:rPr>
      </w:pPr>
      <w:r w:rsidRPr="00896330">
        <w:rPr>
          <w:sz w:val="20"/>
          <w:szCs w:val="20"/>
        </w:rPr>
        <w:t xml:space="preserve">4.1.21.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C2187" w:rsidRPr="00896330" w:rsidRDefault="00EC2187" w:rsidP="00EC2187">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896330">
        <w:rPr>
          <w:spacing w:val="2"/>
          <w:sz w:val="20"/>
          <w:szCs w:val="20"/>
        </w:rPr>
        <w:t>4.1.22.</w:t>
      </w:r>
      <w:r w:rsidRPr="00896330">
        <w:rPr>
          <w:spacing w:val="-1"/>
          <w:sz w:val="20"/>
          <w:szCs w:val="20"/>
        </w:rPr>
        <w:t xml:space="preserve"> Передать Заказчику одновременно с передачей</w:t>
      </w:r>
      <w:r w:rsidRPr="00896330">
        <w:rPr>
          <w:sz w:val="20"/>
          <w:szCs w:val="20"/>
        </w:rPr>
        <w:t xml:space="preserve"> акта о приемке выполненных работ (КС-2), справки о стоимости выполненных работ и затрат (КС-3)</w:t>
      </w:r>
      <w:r w:rsidRPr="00896330">
        <w:rPr>
          <w:spacing w:val="-1"/>
          <w:sz w:val="20"/>
          <w:szCs w:val="20"/>
        </w:rPr>
        <w:t xml:space="preserve"> по акту исполнительную документацию </w:t>
      </w:r>
      <w:r w:rsidRPr="00896330">
        <w:rPr>
          <w:sz w:val="20"/>
          <w:szCs w:val="20"/>
        </w:rPr>
        <w:t xml:space="preserve">в </w:t>
      </w:r>
      <w:bookmarkStart w:id="125" w:name="OLE_LINK63"/>
      <w:bookmarkStart w:id="126" w:name="OLE_LINK72"/>
      <w:r w:rsidRPr="0089633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EC2187" w:rsidRPr="00896330" w:rsidRDefault="00EC2187" w:rsidP="00EC2187">
      <w:pPr>
        <w:ind w:firstLine="709"/>
        <w:contextualSpacing/>
        <w:rPr>
          <w:sz w:val="20"/>
          <w:szCs w:val="20"/>
        </w:rPr>
      </w:pPr>
      <w:r w:rsidRPr="00896330">
        <w:rPr>
          <w:sz w:val="20"/>
          <w:szCs w:val="20"/>
        </w:rPr>
        <w:t xml:space="preserve">4.1.23. Самостоятельно осуществлять взаимодействие с третьими лицами для исполнения обязательств по настоящему Договору. </w:t>
      </w:r>
    </w:p>
    <w:p w:rsidR="00EC2187" w:rsidRPr="00896330" w:rsidRDefault="00EC2187" w:rsidP="00EC2187">
      <w:pPr>
        <w:ind w:firstLine="709"/>
        <w:contextualSpacing/>
        <w:rPr>
          <w:sz w:val="20"/>
          <w:szCs w:val="20"/>
        </w:rPr>
      </w:pPr>
      <w:r w:rsidRPr="00896330">
        <w:rPr>
          <w:sz w:val="20"/>
          <w:szCs w:val="20"/>
        </w:rPr>
        <w:t xml:space="preserve">4.1.24. При проведении капитального ремонта фасада в письменной форме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5"/>
    <w:bookmarkEnd w:id="126"/>
    <w:p w:rsidR="00EC2187" w:rsidRPr="00896330" w:rsidRDefault="00EC2187" w:rsidP="00EC2187">
      <w:pPr>
        <w:ind w:firstLine="720"/>
        <w:contextualSpacing/>
        <w:rPr>
          <w:spacing w:val="2"/>
          <w:sz w:val="20"/>
          <w:szCs w:val="20"/>
        </w:rPr>
      </w:pPr>
      <w:r w:rsidRPr="00896330">
        <w:rPr>
          <w:spacing w:val="2"/>
          <w:sz w:val="20"/>
          <w:szCs w:val="20"/>
        </w:rPr>
        <w:t>4.1.25.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EC2187" w:rsidRPr="00896330" w:rsidRDefault="00EC2187" w:rsidP="00EC2187">
      <w:pPr>
        <w:ind w:firstLine="720"/>
        <w:contextualSpacing/>
        <w:rPr>
          <w:spacing w:val="2"/>
          <w:sz w:val="20"/>
          <w:szCs w:val="20"/>
        </w:rPr>
      </w:pPr>
      <w:r w:rsidRPr="00896330">
        <w:rPr>
          <w:spacing w:val="2"/>
          <w:sz w:val="20"/>
          <w:szCs w:val="20"/>
        </w:rPr>
        <w:t>4.1.26. Выполнить иные обязанности, предусмотренные настоящим Договором и действующим законодательством Российской Федерации.</w:t>
      </w:r>
    </w:p>
    <w:p w:rsidR="00EC2187" w:rsidRPr="00896330" w:rsidRDefault="00EC2187" w:rsidP="00EC2187">
      <w:pPr>
        <w:ind w:right="23" w:firstLine="720"/>
        <w:contextualSpacing/>
        <w:rPr>
          <w:sz w:val="20"/>
          <w:szCs w:val="20"/>
        </w:rPr>
      </w:pPr>
      <w:r w:rsidRPr="00896330">
        <w:rPr>
          <w:sz w:val="20"/>
          <w:szCs w:val="20"/>
        </w:rPr>
        <w:t xml:space="preserve">4.1.27. Подрядчик </w:t>
      </w:r>
      <w:proofErr w:type="gramStart"/>
      <w:r w:rsidRPr="00896330">
        <w:rPr>
          <w:sz w:val="20"/>
          <w:szCs w:val="20"/>
        </w:rPr>
        <w:t>подтверждает</w:t>
      </w:r>
      <w:proofErr w:type="gramEnd"/>
      <w:r w:rsidRPr="00896330">
        <w:rPr>
          <w:sz w:val="20"/>
          <w:szCs w:val="20"/>
        </w:rPr>
        <w:t xml:space="preserve"> что:</w:t>
      </w:r>
    </w:p>
    <w:p w:rsidR="00EC2187" w:rsidRPr="00896330" w:rsidRDefault="00EC2187" w:rsidP="00EC2187">
      <w:pPr>
        <w:ind w:right="23" w:firstLine="720"/>
        <w:contextualSpacing/>
        <w:rPr>
          <w:sz w:val="20"/>
          <w:szCs w:val="20"/>
        </w:rPr>
      </w:pPr>
      <w:r w:rsidRPr="0089633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C2187" w:rsidRPr="00896330" w:rsidRDefault="00EC2187" w:rsidP="00EC2187">
      <w:pPr>
        <w:ind w:right="23" w:firstLine="720"/>
        <w:contextualSpacing/>
        <w:rPr>
          <w:sz w:val="20"/>
          <w:szCs w:val="20"/>
        </w:rPr>
      </w:pPr>
      <w:r w:rsidRPr="0089633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C2187" w:rsidRPr="00896330" w:rsidRDefault="00EC2187" w:rsidP="00EC2187">
      <w:pPr>
        <w:ind w:right="23" w:firstLine="720"/>
        <w:contextualSpacing/>
        <w:rPr>
          <w:sz w:val="20"/>
          <w:szCs w:val="20"/>
        </w:rPr>
      </w:pPr>
      <w:r w:rsidRPr="0089633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C2187" w:rsidRPr="00896330" w:rsidRDefault="00EC2187" w:rsidP="00EC2187">
      <w:pPr>
        <w:ind w:right="23" w:firstLine="720"/>
        <w:contextualSpacing/>
        <w:rPr>
          <w:sz w:val="20"/>
          <w:szCs w:val="20"/>
        </w:rPr>
      </w:pPr>
      <w:r w:rsidRPr="0089633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C2187" w:rsidRPr="00896330" w:rsidRDefault="00EC2187" w:rsidP="00EC2187">
      <w:pPr>
        <w:ind w:right="23" w:firstLine="720"/>
        <w:contextualSpacing/>
        <w:rPr>
          <w:sz w:val="20"/>
          <w:szCs w:val="20"/>
        </w:rPr>
      </w:pPr>
      <w:r w:rsidRPr="0089633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C2187" w:rsidRPr="00896330" w:rsidRDefault="00EC2187" w:rsidP="00EC2187">
      <w:pPr>
        <w:ind w:firstLine="720"/>
        <w:rPr>
          <w:color w:val="000000"/>
          <w:sz w:val="20"/>
          <w:szCs w:val="20"/>
        </w:rPr>
      </w:pPr>
      <w:r w:rsidRPr="00896330">
        <w:rPr>
          <w:b/>
          <w:bCs/>
          <w:color w:val="000000"/>
          <w:sz w:val="20"/>
          <w:szCs w:val="20"/>
        </w:rPr>
        <w:t>4.2. Подрядчик имеет право:</w:t>
      </w:r>
    </w:p>
    <w:p w:rsidR="00EC2187" w:rsidRPr="00896330" w:rsidRDefault="00EC2187" w:rsidP="00EC2187">
      <w:pPr>
        <w:widowControl w:val="0"/>
        <w:autoSpaceDE w:val="0"/>
        <w:autoSpaceDN w:val="0"/>
        <w:adjustRightInd w:val="0"/>
        <w:ind w:firstLine="709"/>
        <w:contextualSpacing/>
        <w:rPr>
          <w:sz w:val="20"/>
          <w:szCs w:val="20"/>
        </w:rPr>
      </w:pPr>
      <w:r w:rsidRPr="00896330">
        <w:rPr>
          <w:spacing w:val="2"/>
          <w:sz w:val="20"/>
          <w:szCs w:val="20"/>
        </w:rPr>
        <w:t>4.2.1. П</w:t>
      </w:r>
      <w:r w:rsidRPr="0089633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C2187" w:rsidRPr="00896330" w:rsidRDefault="00EC2187" w:rsidP="00EC2187">
      <w:pPr>
        <w:ind w:firstLine="709"/>
        <w:contextualSpacing/>
        <w:rPr>
          <w:spacing w:val="2"/>
          <w:sz w:val="20"/>
          <w:szCs w:val="20"/>
        </w:rPr>
      </w:pPr>
      <w:r w:rsidRPr="00896330">
        <w:rPr>
          <w:spacing w:val="2"/>
          <w:sz w:val="20"/>
          <w:szCs w:val="20"/>
        </w:rPr>
        <w:t>4.2.2.</w:t>
      </w:r>
      <w:r w:rsidRPr="00896330">
        <w:rPr>
          <w:b/>
          <w:bCs/>
          <w:spacing w:val="2"/>
          <w:sz w:val="20"/>
          <w:szCs w:val="20"/>
        </w:rPr>
        <w:t xml:space="preserve"> </w:t>
      </w:r>
      <w:r w:rsidRPr="0089633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896330">
        <w:rPr>
          <w:sz w:val="20"/>
          <w:szCs w:val="20"/>
        </w:rPr>
        <w:t>, оформленных в соответствии с п. 2.3. настоящего Договора,</w:t>
      </w:r>
      <w:r w:rsidRPr="0089633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C2187" w:rsidRPr="00896330" w:rsidRDefault="00EC2187" w:rsidP="00EC2187">
      <w:pPr>
        <w:ind w:firstLine="709"/>
        <w:contextualSpacing/>
        <w:rPr>
          <w:spacing w:val="2"/>
          <w:sz w:val="20"/>
          <w:szCs w:val="20"/>
        </w:rPr>
      </w:pPr>
      <w:r w:rsidRPr="0089633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C2187" w:rsidRPr="00896330" w:rsidRDefault="00EC2187" w:rsidP="00EC2187">
      <w:pPr>
        <w:ind w:firstLine="709"/>
        <w:contextualSpacing/>
        <w:rPr>
          <w:spacing w:val="2"/>
          <w:sz w:val="20"/>
          <w:szCs w:val="20"/>
        </w:rPr>
      </w:pPr>
      <w:r w:rsidRPr="00896330">
        <w:rPr>
          <w:bCs/>
          <w:color w:val="000000"/>
          <w:sz w:val="20"/>
          <w:szCs w:val="20"/>
        </w:rPr>
        <w:t>4.2.4. Выполнить работы досрочно и получить за них оплату в соответствии с разделом 2 настоящего Договора.</w:t>
      </w:r>
    </w:p>
    <w:p w:rsidR="00EC2187" w:rsidRPr="00896330" w:rsidRDefault="00EC2187" w:rsidP="00EC2187">
      <w:pPr>
        <w:ind w:firstLine="709"/>
        <w:contextualSpacing/>
        <w:rPr>
          <w:spacing w:val="2"/>
          <w:sz w:val="20"/>
          <w:szCs w:val="20"/>
        </w:rPr>
      </w:pPr>
      <w:r w:rsidRPr="0089633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EC2187" w:rsidRPr="00896330" w:rsidRDefault="00EC2187" w:rsidP="00EC2187">
      <w:pPr>
        <w:ind w:firstLine="720"/>
        <w:rPr>
          <w:b/>
          <w:sz w:val="20"/>
          <w:szCs w:val="20"/>
        </w:rPr>
      </w:pPr>
      <w:r w:rsidRPr="00896330">
        <w:rPr>
          <w:b/>
          <w:sz w:val="20"/>
          <w:szCs w:val="20"/>
        </w:rPr>
        <w:t>4.3. Заказчик обязуется:</w:t>
      </w:r>
    </w:p>
    <w:p w:rsidR="00EC2187" w:rsidRPr="00896330" w:rsidRDefault="00EC2187" w:rsidP="00EC2187">
      <w:pPr>
        <w:ind w:firstLine="720"/>
        <w:contextualSpacing/>
        <w:rPr>
          <w:sz w:val="20"/>
          <w:szCs w:val="20"/>
        </w:rPr>
      </w:pPr>
      <w:r w:rsidRPr="00896330">
        <w:rPr>
          <w:sz w:val="20"/>
          <w:szCs w:val="20"/>
        </w:rPr>
        <w:t xml:space="preserve">4.3.1. Оказывать необходимое </w:t>
      </w:r>
      <w:r w:rsidRPr="00896330">
        <w:rPr>
          <w:spacing w:val="-1"/>
          <w:sz w:val="20"/>
          <w:szCs w:val="20"/>
        </w:rPr>
        <w:t xml:space="preserve">содействие Подрядчику в ходе выполнения работ.  </w:t>
      </w:r>
    </w:p>
    <w:p w:rsidR="00EC2187" w:rsidRPr="00896330" w:rsidRDefault="00EC2187" w:rsidP="00EC2187">
      <w:pPr>
        <w:ind w:firstLine="720"/>
        <w:contextualSpacing/>
        <w:rPr>
          <w:sz w:val="20"/>
          <w:szCs w:val="20"/>
        </w:rPr>
      </w:pPr>
      <w:r w:rsidRPr="00896330">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C2187" w:rsidRPr="00896330" w:rsidRDefault="00EC2187" w:rsidP="00EC2187">
      <w:pPr>
        <w:ind w:firstLine="720"/>
        <w:contextualSpacing/>
        <w:rPr>
          <w:sz w:val="20"/>
          <w:szCs w:val="20"/>
        </w:rPr>
      </w:pPr>
      <w:r w:rsidRPr="00896330">
        <w:rPr>
          <w:sz w:val="20"/>
          <w:szCs w:val="20"/>
        </w:rPr>
        <w:t xml:space="preserve">4.3.3. Оплатить выполненные работы в порядке, </w:t>
      </w:r>
      <w:proofErr w:type="gramStart"/>
      <w:r w:rsidRPr="00896330">
        <w:rPr>
          <w:sz w:val="20"/>
          <w:szCs w:val="20"/>
        </w:rPr>
        <w:t>предусмотренном  настоящим</w:t>
      </w:r>
      <w:proofErr w:type="gramEnd"/>
      <w:r w:rsidRPr="00896330">
        <w:rPr>
          <w:sz w:val="20"/>
          <w:szCs w:val="20"/>
        </w:rPr>
        <w:t xml:space="preserve"> Договором.</w:t>
      </w:r>
    </w:p>
    <w:p w:rsidR="00EC2187" w:rsidRPr="00896330" w:rsidRDefault="00EC2187" w:rsidP="00EC2187">
      <w:pPr>
        <w:ind w:firstLine="720"/>
        <w:contextualSpacing/>
        <w:rPr>
          <w:sz w:val="20"/>
          <w:szCs w:val="20"/>
        </w:rPr>
      </w:pPr>
      <w:r w:rsidRPr="0089633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EC2187" w:rsidRPr="00896330" w:rsidRDefault="00EC2187" w:rsidP="00EC2187">
      <w:pPr>
        <w:ind w:firstLine="720"/>
        <w:rPr>
          <w:b/>
          <w:bCs/>
          <w:sz w:val="20"/>
          <w:szCs w:val="20"/>
        </w:rPr>
      </w:pPr>
      <w:r w:rsidRPr="00896330">
        <w:rPr>
          <w:b/>
          <w:bCs/>
          <w:sz w:val="20"/>
          <w:szCs w:val="20"/>
        </w:rPr>
        <w:t>4.4. Заказчик имеет право:</w:t>
      </w:r>
    </w:p>
    <w:p w:rsidR="00EC2187" w:rsidRPr="00896330" w:rsidRDefault="00EC2187" w:rsidP="00EC2187">
      <w:pPr>
        <w:ind w:firstLine="720"/>
        <w:contextualSpacing/>
        <w:rPr>
          <w:b/>
          <w:bCs/>
          <w:sz w:val="20"/>
          <w:szCs w:val="20"/>
        </w:rPr>
      </w:pPr>
      <w:r w:rsidRPr="0089633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896330">
        <w:rPr>
          <w:sz w:val="20"/>
          <w:szCs w:val="20"/>
        </w:rPr>
        <w:t>в оперативно-хозяйственную деятельность Подрядчика.</w:t>
      </w:r>
    </w:p>
    <w:p w:rsidR="00EC2187" w:rsidRPr="00896330" w:rsidRDefault="00EC2187" w:rsidP="00EC2187">
      <w:pPr>
        <w:ind w:firstLine="709"/>
        <w:contextualSpacing/>
        <w:rPr>
          <w:spacing w:val="-4"/>
          <w:sz w:val="20"/>
          <w:szCs w:val="20"/>
        </w:rPr>
      </w:pPr>
      <w:r w:rsidRPr="00896330">
        <w:rPr>
          <w:sz w:val="20"/>
          <w:szCs w:val="20"/>
        </w:rPr>
        <w:t>4.4.2. Приостанавливать работы, выполняемые Подрядчиком, либо субподрядными организациями в случае:</w:t>
      </w:r>
    </w:p>
    <w:p w:rsidR="00EC2187" w:rsidRPr="00896330" w:rsidRDefault="00EC2187" w:rsidP="00EC2187">
      <w:pPr>
        <w:ind w:firstLine="709"/>
        <w:contextualSpacing/>
        <w:rPr>
          <w:sz w:val="20"/>
          <w:szCs w:val="20"/>
        </w:rPr>
      </w:pPr>
      <w:r w:rsidRPr="00896330">
        <w:rPr>
          <w:sz w:val="20"/>
          <w:szCs w:val="20"/>
        </w:rPr>
        <w:t>- нарушения технологии выполняемых работ;</w:t>
      </w:r>
    </w:p>
    <w:p w:rsidR="00EC2187" w:rsidRPr="00896330" w:rsidRDefault="00EC2187" w:rsidP="00EC2187">
      <w:pPr>
        <w:ind w:firstLine="709"/>
        <w:contextualSpacing/>
        <w:rPr>
          <w:sz w:val="20"/>
          <w:szCs w:val="20"/>
        </w:rPr>
      </w:pPr>
      <w:r w:rsidRPr="00896330">
        <w:rPr>
          <w:sz w:val="20"/>
          <w:szCs w:val="20"/>
        </w:rPr>
        <w:t>- несоответствия выполняемых работ утвержденной проектной (сметной) документации;</w:t>
      </w:r>
    </w:p>
    <w:p w:rsidR="00EC2187" w:rsidRPr="00896330" w:rsidRDefault="00EC2187" w:rsidP="00EC2187">
      <w:pPr>
        <w:ind w:firstLine="709"/>
        <w:contextualSpacing/>
        <w:rPr>
          <w:i/>
          <w:iCs/>
          <w:spacing w:val="-1"/>
          <w:sz w:val="20"/>
          <w:szCs w:val="20"/>
          <w:u w:val="single"/>
        </w:rPr>
      </w:pPr>
      <w:r w:rsidRPr="00896330">
        <w:rPr>
          <w:sz w:val="20"/>
          <w:szCs w:val="20"/>
        </w:rPr>
        <w:t xml:space="preserve">- </w:t>
      </w:r>
      <w:r w:rsidRPr="00896330">
        <w:rPr>
          <w:spacing w:val="-1"/>
          <w:sz w:val="20"/>
          <w:szCs w:val="20"/>
        </w:rPr>
        <w:t>грубых нарушений правил техники безопасности и противопожарной безопасности.</w:t>
      </w:r>
    </w:p>
    <w:p w:rsidR="00EC2187" w:rsidRPr="00896330" w:rsidRDefault="00EC2187" w:rsidP="00EC2187">
      <w:pPr>
        <w:ind w:firstLine="720"/>
        <w:contextualSpacing/>
        <w:rPr>
          <w:b/>
          <w:bCs/>
          <w:sz w:val="20"/>
          <w:szCs w:val="20"/>
        </w:rPr>
      </w:pPr>
      <w:r w:rsidRPr="00896330">
        <w:rPr>
          <w:sz w:val="20"/>
          <w:szCs w:val="20"/>
        </w:rPr>
        <w:t>4.4.3. Запрашивать у Подрядчика необходимую информацию или документацию, связанную с выполнением работ.</w:t>
      </w:r>
    </w:p>
    <w:p w:rsidR="00EC2187" w:rsidRPr="00896330" w:rsidRDefault="00EC2187" w:rsidP="00EC2187">
      <w:pPr>
        <w:ind w:firstLine="720"/>
        <w:contextualSpacing/>
        <w:rPr>
          <w:sz w:val="20"/>
          <w:szCs w:val="20"/>
        </w:rPr>
      </w:pPr>
      <w:r w:rsidRPr="0089633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EC2187" w:rsidRPr="00896330" w:rsidRDefault="00EC2187" w:rsidP="00EC2187">
      <w:pPr>
        <w:ind w:firstLine="720"/>
        <w:contextualSpacing/>
        <w:rPr>
          <w:sz w:val="20"/>
          <w:szCs w:val="20"/>
        </w:rPr>
      </w:pPr>
      <w:r w:rsidRPr="00896330">
        <w:rPr>
          <w:sz w:val="20"/>
          <w:szCs w:val="20"/>
        </w:rPr>
        <w:t>4.4.5. Требовать возмещения расходов по устранению недостатков, возникших после выполнения работы Подрядчиком.</w:t>
      </w:r>
    </w:p>
    <w:p w:rsidR="00EC2187" w:rsidRPr="00896330" w:rsidRDefault="00EC2187" w:rsidP="00EC2187">
      <w:pPr>
        <w:ind w:firstLine="720"/>
        <w:contextualSpacing/>
        <w:rPr>
          <w:sz w:val="20"/>
          <w:szCs w:val="20"/>
        </w:rPr>
      </w:pPr>
      <w:r w:rsidRPr="00896330">
        <w:rPr>
          <w:sz w:val="20"/>
          <w:szCs w:val="20"/>
        </w:rPr>
        <w:t>4.4.6. Требовать уплаты пени, штрафов в случае нарушения Подрядчиком обязательств по настоящему Договору.</w:t>
      </w:r>
    </w:p>
    <w:p w:rsidR="00EC2187" w:rsidRPr="00896330" w:rsidRDefault="00EC2187" w:rsidP="00EC2187">
      <w:pPr>
        <w:ind w:firstLine="720"/>
        <w:contextualSpacing/>
        <w:rPr>
          <w:sz w:val="20"/>
          <w:szCs w:val="20"/>
        </w:rPr>
      </w:pPr>
      <w:r w:rsidRPr="00896330">
        <w:rPr>
          <w:sz w:val="20"/>
          <w:szCs w:val="20"/>
        </w:rPr>
        <w:t>4.4.7. Произвести приемку и оплату досрочно выполненных работ.</w:t>
      </w:r>
    </w:p>
    <w:p w:rsidR="00EC2187" w:rsidRPr="00896330" w:rsidRDefault="00EC2187" w:rsidP="00EC2187">
      <w:pPr>
        <w:ind w:firstLine="720"/>
        <w:rPr>
          <w:b/>
          <w:bCs/>
          <w:sz w:val="20"/>
          <w:szCs w:val="20"/>
        </w:rPr>
      </w:pPr>
    </w:p>
    <w:p w:rsidR="00EC2187" w:rsidRPr="00896330" w:rsidRDefault="00EC2187" w:rsidP="00EC2187">
      <w:pPr>
        <w:spacing w:after="0"/>
        <w:jc w:val="center"/>
        <w:rPr>
          <w:b/>
          <w:sz w:val="20"/>
          <w:szCs w:val="20"/>
        </w:rPr>
      </w:pPr>
      <w:r w:rsidRPr="00896330">
        <w:rPr>
          <w:b/>
          <w:sz w:val="20"/>
          <w:szCs w:val="20"/>
        </w:rPr>
        <w:t>5. ПОРЯДОК СДАЧИ И ПРИЕМКИ РАБОТ</w:t>
      </w:r>
    </w:p>
    <w:p w:rsidR="00EC2187" w:rsidRPr="00896330" w:rsidRDefault="00EC2187" w:rsidP="00EC2187">
      <w:pPr>
        <w:tabs>
          <w:tab w:val="left" w:pos="3043"/>
        </w:tabs>
        <w:spacing w:after="0"/>
        <w:ind w:firstLine="720"/>
        <w:rPr>
          <w:sz w:val="20"/>
          <w:szCs w:val="20"/>
        </w:rPr>
      </w:pPr>
      <w:r w:rsidRPr="00896330">
        <w:rPr>
          <w:sz w:val="20"/>
          <w:szCs w:val="20"/>
        </w:rPr>
        <w:tab/>
      </w:r>
    </w:p>
    <w:p w:rsidR="00EC2187" w:rsidRPr="00896330" w:rsidRDefault="00EC2187" w:rsidP="00EC2187">
      <w:pPr>
        <w:spacing w:after="0"/>
        <w:ind w:firstLine="720"/>
        <w:rPr>
          <w:b/>
          <w:sz w:val="20"/>
          <w:szCs w:val="20"/>
        </w:rPr>
      </w:pPr>
      <w:r w:rsidRPr="00896330">
        <w:rPr>
          <w:sz w:val="20"/>
          <w:szCs w:val="20"/>
        </w:rPr>
        <w:t>5.1. Приемка выполненных работ осуществляется по видам работ за фактически выполненные работы.</w:t>
      </w:r>
    </w:p>
    <w:p w:rsidR="00EC2187" w:rsidRPr="00896330" w:rsidRDefault="00EC2187" w:rsidP="00EC2187">
      <w:pPr>
        <w:spacing w:after="0"/>
        <w:ind w:firstLine="720"/>
        <w:rPr>
          <w:sz w:val="20"/>
          <w:szCs w:val="20"/>
        </w:rPr>
      </w:pPr>
      <w:r w:rsidRPr="00896330">
        <w:rPr>
          <w:sz w:val="20"/>
          <w:szCs w:val="20"/>
        </w:rPr>
        <w:t xml:space="preserve">5.2. </w:t>
      </w:r>
      <w:r w:rsidRPr="0089633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896330">
        <w:rPr>
          <w:sz w:val="20"/>
          <w:szCs w:val="20"/>
        </w:rPr>
        <w:t>, оформленных в соответствии с п. 2.3. настоящего Договора.</w:t>
      </w:r>
    </w:p>
    <w:p w:rsidR="00EC2187" w:rsidRPr="00896330" w:rsidRDefault="00EC2187" w:rsidP="00EC2187">
      <w:pPr>
        <w:spacing w:after="0"/>
        <w:ind w:firstLine="720"/>
        <w:rPr>
          <w:sz w:val="20"/>
          <w:szCs w:val="20"/>
        </w:rPr>
      </w:pPr>
      <w:r w:rsidRPr="00896330">
        <w:rPr>
          <w:spacing w:val="-6"/>
          <w:sz w:val="20"/>
          <w:szCs w:val="20"/>
        </w:rPr>
        <w:t xml:space="preserve">5.3. Заказчик обязан в течение десяти рабочих дней с момента получения </w:t>
      </w:r>
      <w:proofErr w:type="gramStart"/>
      <w:r w:rsidRPr="00896330">
        <w:rPr>
          <w:spacing w:val="-6"/>
          <w:sz w:val="20"/>
          <w:szCs w:val="20"/>
        </w:rPr>
        <w:t>письменного  уведомления</w:t>
      </w:r>
      <w:proofErr w:type="gramEnd"/>
      <w:r w:rsidRPr="00896330">
        <w:rPr>
          <w:spacing w:val="-6"/>
          <w:sz w:val="20"/>
          <w:szCs w:val="20"/>
        </w:rPr>
        <w:t xml:space="preserve"> </w:t>
      </w:r>
      <w:r w:rsidRPr="00896330">
        <w:rPr>
          <w:spacing w:val="-10"/>
          <w:sz w:val="20"/>
          <w:szCs w:val="20"/>
        </w:rPr>
        <w:t xml:space="preserve">Подрядчика о завершении работ принять выполненные работы, либо </w:t>
      </w:r>
      <w:r w:rsidRPr="00896330">
        <w:rPr>
          <w:sz w:val="20"/>
          <w:szCs w:val="20"/>
        </w:rPr>
        <w:t>мотивированно отказаться от приемки выполненных работ.</w:t>
      </w:r>
    </w:p>
    <w:p w:rsidR="00EC2187" w:rsidRPr="00896330" w:rsidRDefault="00EC2187" w:rsidP="00EC2187">
      <w:pPr>
        <w:spacing w:after="0"/>
        <w:ind w:firstLine="720"/>
        <w:rPr>
          <w:sz w:val="20"/>
          <w:szCs w:val="20"/>
        </w:rPr>
      </w:pPr>
      <w:r w:rsidRPr="0089633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C2187" w:rsidRPr="00896330" w:rsidRDefault="00EC2187" w:rsidP="00EC2187">
      <w:pPr>
        <w:spacing w:after="0"/>
        <w:ind w:firstLine="720"/>
        <w:rPr>
          <w:sz w:val="20"/>
          <w:szCs w:val="20"/>
        </w:rPr>
      </w:pPr>
      <w:r w:rsidRPr="00896330">
        <w:rPr>
          <w:sz w:val="20"/>
          <w:szCs w:val="20"/>
        </w:rPr>
        <w:t>Сроки и порядок формирования Комиссии утверждаются Заказчиком.</w:t>
      </w:r>
    </w:p>
    <w:p w:rsidR="00EC2187" w:rsidRPr="00896330" w:rsidRDefault="00EC2187" w:rsidP="00EC2187">
      <w:pPr>
        <w:spacing w:after="0"/>
        <w:ind w:firstLine="720"/>
        <w:rPr>
          <w:sz w:val="20"/>
          <w:szCs w:val="20"/>
        </w:rPr>
      </w:pPr>
      <w:r w:rsidRPr="00896330">
        <w:rPr>
          <w:sz w:val="20"/>
          <w:szCs w:val="20"/>
        </w:rPr>
        <w:t>5.5. В состав Комиссии включаются:</w:t>
      </w:r>
    </w:p>
    <w:p w:rsidR="00EC2187" w:rsidRPr="00896330" w:rsidRDefault="00EC2187" w:rsidP="00EC2187">
      <w:pPr>
        <w:spacing w:after="0"/>
        <w:ind w:firstLine="720"/>
        <w:rPr>
          <w:sz w:val="20"/>
          <w:szCs w:val="20"/>
        </w:rPr>
      </w:pPr>
      <w:r w:rsidRPr="00896330">
        <w:rPr>
          <w:sz w:val="20"/>
          <w:szCs w:val="20"/>
        </w:rPr>
        <w:t>представители Заказчика;</w:t>
      </w:r>
    </w:p>
    <w:p w:rsidR="00EC2187" w:rsidRPr="00896330" w:rsidRDefault="00EC2187" w:rsidP="00EC2187">
      <w:pPr>
        <w:spacing w:after="0"/>
        <w:ind w:firstLine="720"/>
        <w:rPr>
          <w:sz w:val="20"/>
          <w:szCs w:val="20"/>
        </w:rPr>
      </w:pPr>
      <w:r w:rsidRPr="00896330">
        <w:rPr>
          <w:sz w:val="20"/>
          <w:szCs w:val="20"/>
        </w:rPr>
        <w:t>представители Подрядчика;</w:t>
      </w:r>
    </w:p>
    <w:p w:rsidR="00EC2187" w:rsidRPr="00896330" w:rsidRDefault="00EC2187" w:rsidP="00EC2187">
      <w:pPr>
        <w:spacing w:after="0"/>
        <w:ind w:firstLine="720"/>
        <w:rPr>
          <w:sz w:val="20"/>
          <w:szCs w:val="20"/>
        </w:rPr>
      </w:pPr>
      <w:r w:rsidRPr="00896330">
        <w:rPr>
          <w:sz w:val="20"/>
          <w:szCs w:val="20"/>
        </w:rPr>
        <w:t>представители органов местного самоуправления муниципального района (городского округа) Тульской области;</w:t>
      </w:r>
    </w:p>
    <w:p w:rsidR="00EC2187" w:rsidRPr="00896330" w:rsidRDefault="00EC2187" w:rsidP="00EC2187">
      <w:pPr>
        <w:spacing w:after="0"/>
        <w:ind w:firstLine="720"/>
        <w:rPr>
          <w:sz w:val="20"/>
          <w:szCs w:val="20"/>
        </w:rPr>
      </w:pPr>
      <w:r w:rsidRPr="0089633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C2187" w:rsidRPr="00896330" w:rsidRDefault="00EC2187" w:rsidP="00EC2187">
      <w:pPr>
        <w:spacing w:after="0"/>
        <w:ind w:firstLine="720"/>
        <w:rPr>
          <w:sz w:val="20"/>
          <w:szCs w:val="20"/>
        </w:rPr>
      </w:pPr>
      <w:r w:rsidRPr="0089633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EC2187" w:rsidRPr="00896330" w:rsidRDefault="00EC2187" w:rsidP="00EC2187">
      <w:pPr>
        <w:spacing w:after="0"/>
        <w:ind w:firstLine="720"/>
        <w:rPr>
          <w:sz w:val="20"/>
          <w:szCs w:val="20"/>
        </w:rPr>
      </w:pPr>
      <w:r w:rsidRPr="0089633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C2187" w:rsidRPr="00896330" w:rsidRDefault="00EC2187" w:rsidP="00EC2187">
      <w:pPr>
        <w:spacing w:after="0"/>
        <w:ind w:firstLine="720"/>
        <w:rPr>
          <w:sz w:val="20"/>
          <w:szCs w:val="20"/>
        </w:rPr>
      </w:pPr>
      <w:r w:rsidRPr="0089633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C2187" w:rsidRPr="00896330" w:rsidRDefault="00EC2187" w:rsidP="00EC2187">
      <w:pPr>
        <w:spacing w:after="0"/>
        <w:ind w:firstLine="720"/>
        <w:rPr>
          <w:sz w:val="20"/>
          <w:szCs w:val="20"/>
        </w:rPr>
      </w:pPr>
      <w:r w:rsidRPr="00896330">
        <w:rPr>
          <w:sz w:val="20"/>
          <w:szCs w:val="20"/>
        </w:rPr>
        <w:t xml:space="preserve">5.8. При обнаружении в ходе приемки отступлений, ухудшающих результат выполненных работ, или иных </w:t>
      </w:r>
      <w:proofErr w:type="gramStart"/>
      <w:r w:rsidRPr="00896330">
        <w:rPr>
          <w:sz w:val="20"/>
          <w:szCs w:val="20"/>
        </w:rPr>
        <w:t>недостатков  выполненных</w:t>
      </w:r>
      <w:proofErr w:type="gramEnd"/>
      <w:r w:rsidRPr="00896330">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EC2187" w:rsidRPr="00896330" w:rsidRDefault="00EC2187" w:rsidP="00EC2187">
      <w:pPr>
        <w:spacing w:after="0"/>
        <w:ind w:firstLine="720"/>
        <w:rPr>
          <w:sz w:val="20"/>
          <w:szCs w:val="20"/>
        </w:rPr>
      </w:pPr>
      <w:r w:rsidRPr="00896330">
        <w:rPr>
          <w:spacing w:val="2"/>
          <w:sz w:val="20"/>
          <w:szCs w:val="20"/>
        </w:rPr>
        <w:lastRenderedPageBreak/>
        <w:t xml:space="preserve">5.9. Акт о приемке выполненных работ (форма КС-2), справка о стоимости выполненных работ и затрат (форма КС-3) </w:t>
      </w:r>
      <w:r w:rsidRPr="00896330">
        <w:rPr>
          <w:sz w:val="20"/>
          <w:szCs w:val="20"/>
        </w:rPr>
        <w:t>подписываются после устранения Подрядчиком всех выявленных при приемке недостатков.</w:t>
      </w:r>
    </w:p>
    <w:p w:rsidR="00EC2187" w:rsidRPr="00896330" w:rsidRDefault="00EC2187" w:rsidP="00EC2187">
      <w:pPr>
        <w:spacing w:after="0"/>
        <w:ind w:firstLine="720"/>
        <w:rPr>
          <w:sz w:val="20"/>
          <w:szCs w:val="20"/>
        </w:rPr>
      </w:pPr>
      <w:r w:rsidRPr="00896330">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spacing w:after="0"/>
        <w:ind w:firstLine="720"/>
        <w:rPr>
          <w:sz w:val="20"/>
          <w:szCs w:val="20"/>
        </w:rPr>
      </w:pPr>
      <w:r w:rsidRPr="0089633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EC2187" w:rsidRPr="00896330" w:rsidRDefault="00EC2187" w:rsidP="00EC2187">
      <w:pPr>
        <w:ind w:firstLine="720"/>
        <w:jc w:val="center"/>
        <w:rPr>
          <w:b/>
          <w:sz w:val="20"/>
          <w:szCs w:val="20"/>
        </w:rPr>
      </w:pPr>
    </w:p>
    <w:p w:rsidR="00EC2187" w:rsidRPr="00896330" w:rsidRDefault="00EC2187" w:rsidP="00EC2187">
      <w:pPr>
        <w:ind w:firstLine="720"/>
        <w:jc w:val="center"/>
        <w:rPr>
          <w:b/>
          <w:sz w:val="20"/>
          <w:szCs w:val="20"/>
        </w:rPr>
      </w:pPr>
      <w:r w:rsidRPr="00896330">
        <w:rPr>
          <w:b/>
          <w:sz w:val="20"/>
          <w:szCs w:val="20"/>
        </w:rPr>
        <w:t>6. ГАРАНТИИ КАЧЕСТВА РАБОТ</w:t>
      </w:r>
    </w:p>
    <w:p w:rsidR="00EC2187" w:rsidRPr="00896330" w:rsidRDefault="00EC2187" w:rsidP="00EC2187">
      <w:pPr>
        <w:ind w:firstLine="720"/>
        <w:contextualSpacing/>
        <w:rPr>
          <w:sz w:val="20"/>
          <w:szCs w:val="20"/>
        </w:rPr>
      </w:pPr>
      <w:r w:rsidRPr="00896330">
        <w:rPr>
          <w:sz w:val="20"/>
          <w:szCs w:val="20"/>
        </w:rPr>
        <w:t>6.1. Подрядчик гарантирует:</w:t>
      </w:r>
    </w:p>
    <w:p w:rsidR="00EC2187" w:rsidRPr="00896330" w:rsidRDefault="00EC2187" w:rsidP="00EC2187">
      <w:pPr>
        <w:ind w:firstLine="720"/>
        <w:contextualSpacing/>
        <w:rPr>
          <w:sz w:val="20"/>
          <w:szCs w:val="20"/>
        </w:rPr>
      </w:pPr>
      <w:r w:rsidRPr="0089633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C2187" w:rsidRPr="00896330" w:rsidRDefault="00EC2187" w:rsidP="00EC2187">
      <w:pPr>
        <w:ind w:firstLine="720"/>
        <w:contextualSpacing/>
        <w:rPr>
          <w:sz w:val="20"/>
          <w:szCs w:val="20"/>
        </w:rPr>
      </w:pPr>
      <w:r w:rsidRPr="0089633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EC2187" w:rsidRPr="00896330" w:rsidRDefault="00EC2187" w:rsidP="00EC2187">
      <w:pPr>
        <w:ind w:firstLine="720"/>
        <w:contextualSpacing/>
        <w:rPr>
          <w:sz w:val="20"/>
          <w:szCs w:val="20"/>
        </w:rPr>
      </w:pPr>
      <w:r w:rsidRPr="0089633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C2187" w:rsidRPr="00896330" w:rsidRDefault="00EC2187" w:rsidP="00EC2187">
      <w:pPr>
        <w:ind w:firstLine="720"/>
        <w:contextualSpacing/>
        <w:rPr>
          <w:sz w:val="20"/>
          <w:szCs w:val="20"/>
        </w:rPr>
      </w:pPr>
      <w:r w:rsidRPr="00896330">
        <w:rPr>
          <w:sz w:val="20"/>
          <w:szCs w:val="20"/>
        </w:rPr>
        <w:t xml:space="preserve">г) устранение недостатков и дефектов, выявленных при приемке работ. </w:t>
      </w:r>
    </w:p>
    <w:p w:rsidR="00EC2187" w:rsidRPr="00896330" w:rsidRDefault="00EC2187" w:rsidP="00EC2187">
      <w:pPr>
        <w:ind w:firstLine="720"/>
        <w:contextualSpacing/>
        <w:rPr>
          <w:sz w:val="20"/>
          <w:szCs w:val="20"/>
        </w:rPr>
      </w:pPr>
      <w:r w:rsidRPr="0089633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EC2187" w:rsidRPr="00896330" w:rsidRDefault="00EC2187" w:rsidP="00EC2187">
      <w:pPr>
        <w:spacing w:after="0"/>
        <w:ind w:firstLine="709"/>
        <w:rPr>
          <w:sz w:val="20"/>
          <w:szCs w:val="20"/>
        </w:rPr>
      </w:pPr>
      <w:r w:rsidRPr="0089633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C2187" w:rsidRPr="00896330" w:rsidRDefault="00EC2187" w:rsidP="00EC2187">
      <w:pPr>
        <w:spacing w:after="0"/>
        <w:ind w:firstLine="720"/>
        <w:contextualSpacing/>
        <w:rPr>
          <w:rFonts w:eastAsia="Calibri"/>
          <w:sz w:val="20"/>
          <w:szCs w:val="20"/>
        </w:rPr>
      </w:pPr>
      <w:r w:rsidRPr="00896330">
        <w:rPr>
          <w:rFonts w:eastAsia="Calibri"/>
          <w:sz w:val="20"/>
          <w:szCs w:val="20"/>
        </w:rPr>
        <w:t>6.4. Гарантийный срок продлевается соответственно на период устранения недостатков.</w:t>
      </w:r>
    </w:p>
    <w:p w:rsidR="00EC2187" w:rsidRPr="00896330" w:rsidRDefault="00EC2187" w:rsidP="00EC2187">
      <w:pPr>
        <w:tabs>
          <w:tab w:val="num" w:pos="1461"/>
        </w:tabs>
        <w:spacing w:after="0"/>
        <w:ind w:firstLine="709"/>
        <w:rPr>
          <w:sz w:val="20"/>
          <w:szCs w:val="20"/>
        </w:rPr>
      </w:pPr>
      <w:r w:rsidRPr="00896330">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C2187" w:rsidRPr="00896330" w:rsidRDefault="00EC2187" w:rsidP="00EC2187">
      <w:pPr>
        <w:spacing w:after="0"/>
        <w:ind w:firstLine="720"/>
        <w:rPr>
          <w:sz w:val="20"/>
          <w:szCs w:val="20"/>
        </w:rPr>
      </w:pPr>
      <w:r w:rsidRPr="00896330">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C2187" w:rsidRPr="00896330" w:rsidRDefault="00EC2187" w:rsidP="00EC2187">
      <w:pPr>
        <w:ind w:firstLine="720"/>
        <w:rPr>
          <w:sz w:val="20"/>
          <w:szCs w:val="20"/>
        </w:rPr>
      </w:pPr>
    </w:p>
    <w:p w:rsidR="00EC2187" w:rsidRPr="00896330" w:rsidRDefault="00EC2187" w:rsidP="00EC2187">
      <w:pPr>
        <w:jc w:val="center"/>
        <w:rPr>
          <w:b/>
          <w:sz w:val="20"/>
          <w:szCs w:val="20"/>
        </w:rPr>
      </w:pPr>
      <w:r w:rsidRPr="00896330">
        <w:rPr>
          <w:b/>
          <w:sz w:val="20"/>
          <w:szCs w:val="20"/>
        </w:rPr>
        <w:t>7. ОТВЕТСТВЕННОСТЬ СТОРОН</w:t>
      </w:r>
    </w:p>
    <w:p w:rsidR="00EC2187" w:rsidRPr="00896330" w:rsidRDefault="00EC2187" w:rsidP="00EC2187">
      <w:pPr>
        <w:jc w:val="center"/>
        <w:rPr>
          <w:b/>
          <w:sz w:val="20"/>
          <w:szCs w:val="20"/>
        </w:rPr>
      </w:pPr>
    </w:p>
    <w:p w:rsidR="00EC2187" w:rsidRPr="00896330" w:rsidRDefault="00EC2187" w:rsidP="00EC2187">
      <w:pPr>
        <w:tabs>
          <w:tab w:val="left" w:pos="709"/>
        </w:tabs>
        <w:ind w:firstLine="709"/>
        <w:contextualSpacing/>
        <w:rPr>
          <w:rFonts w:eastAsia="MS Mincho"/>
          <w:sz w:val="20"/>
          <w:szCs w:val="20"/>
        </w:rPr>
      </w:pPr>
      <w:r w:rsidRPr="00896330">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EC2187" w:rsidRPr="00896330" w:rsidRDefault="00EC2187" w:rsidP="00EC2187">
      <w:pPr>
        <w:tabs>
          <w:tab w:val="left" w:pos="709"/>
        </w:tabs>
        <w:ind w:firstLine="709"/>
        <w:contextualSpacing/>
        <w:rPr>
          <w:rFonts w:eastAsia="MS Mincho"/>
          <w:sz w:val="20"/>
          <w:szCs w:val="20"/>
        </w:rPr>
      </w:pPr>
      <w:r w:rsidRPr="00896330">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C2187" w:rsidRPr="00896330" w:rsidRDefault="00EC2187" w:rsidP="00EC2187">
      <w:pPr>
        <w:ind w:firstLine="709"/>
        <w:contextualSpacing/>
        <w:rPr>
          <w:rFonts w:eastAsia="Calibri"/>
          <w:sz w:val="20"/>
          <w:szCs w:val="20"/>
        </w:rPr>
      </w:pPr>
      <w:r w:rsidRPr="00896330">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EC2187" w:rsidRPr="00896330" w:rsidRDefault="00EC2187" w:rsidP="00EC2187">
      <w:pPr>
        <w:ind w:firstLine="709"/>
        <w:rPr>
          <w:rFonts w:eastAsia="Calibri"/>
          <w:sz w:val="20"/>
          <w:szCs w:val="20"/>
        </w:rPr>
      </w:pPr>
      <w:r w:rsidRPr="00896330">
        <w:rPr>
          <w:rFonts w:eastAsia="Calibri"/>
          <w:sz w:val="20"/>
          <w:szCs w:val="20"/>
        </w:rPr>
        <w:t xml:space="preserve">7.4. </w:t>
      </w:r>
      <w:r w:rsidRPr="0089633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C2187" w:rsidRPr="00896330" w:rsidRDefault="00EC2187" w:rsidP="00EC2187">
      <w:pPr>
        <w:autoSpaceDE w:val="0"/>
        <w:autoSpaceDN w:val="0"/>
        <w:adjustRightInd w:val="0"/>
        <w:ind w:firstLine="709"/>
        <w:rPr>
          <w:rFonts w:eastAsia="Calibri"/>
          <w:sz w:val="20"/>
          <w:szCs w:val="20"/>
        </w:rPr>
      </w:pPr>
      <w:r w:rsidRPr="00896330">
        <w:rPr>
          <w:sz w:val="20"/>
          <w:szCs w:val="20"/>
        </w:rPr>
        <w:t xml:space="preserve">7.5. </w:t>
      </w:r>
      <w:r w:rsidRPr="0089633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Pr="00896330">
          <w:rPr>
            <w:rFonts w:eastAsia="Calibri"/>
            <w:sz w:val="20"/>
            <w:szCs w:val="20"/>
          </w:rPr>
          <w:t>ставки</w:t>
        </w:r>
      </w:hyperlink>
      <w:r w:rsidRPr="0089633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w:t>
      </w:r>
      <w:r w:rsidRPr="00896330">
        <w:rPr>
          <w:rFonts w:eastAsia="Calibri"/>
          <w:sz w:val="20"/>
          <w:szCs w:val="20"/>
        </w:rPr>
        <w:lastRenderedPageBreak/>
        <w:t>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Размер ставки определяется по формуле: С=С</w:t>
      </w:r>
      <w:r w:rsidRPr="00896330">
        <w:rPr>
          <w:rFonts w:eastAsia="Calibri"/>
          <w:noProof/>
          <w:position w:val="-14"/>
          <w:sz w:val="20"/>
          <w:szCs w:val="20"/>
        </w:rPr>
        <w:t>цб</w:t>
      </w:r>
      <w:r w:rsidRPr="00896330">
        <w:rPr>
          <w:rFonts w:eastAsia="Calibri"/>
          <w:sz w:val="20"/>
          <w:szCs w:val="20"/>
        </w:rPr>
        <w:t xml:space="preserve"> х ДП, где:</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С</w:t>
      </w:r>
      <w:r w:rsidRPr="00896330">
        <w:rPr>
          <w:rFonts w:eastAsia="Calibri"/>
          <w:noProof/>
          <w:position w:val="-14"/>
          <w:sz w:val="20"/>
          <w:szCs w:val="20"/>
        </w:rPr>
        <w:t>цб</w:t>
      </w:r>
      <w:r w:rsidRPr="0089633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 xml:space="preserve">Коэффициент </w:t>
      </w:r>
      <w:proofErr w:type="gramStart"/>
      <w:r w:rsidRPr="00896330">
        <w:rPr>
          <w:rFonts w:eastAsia="Calibri"/>
          <w:sz w:val="20"/>
          <w:szCs w:val="20"/>
        </w:rPr>
        <w:t>К</w:t>
      </w:r>
      <w:proofErr w:type="gramEnd"/>
      <w:r w:rsidRPr="0089633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7.6.1. 10 процентов цены Договора в случае, если цена Договора не превышает 3 млн. рублей;</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7.6.2. 5 процентов цены Договора в случае, если цена Договора составляет от 3 млн. рублей до 50 млн. рублей;</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7.6.3. 1 процент цены Договора в случае, если цена Договора составляет от 50 млн. рублей до 100 млн. рублей;</w:t>
      </w:r>
    </w:p>
    <w:p w:rsidR="00EC2187" w:rsidRPr="00896330" w:rsidRDefault="00EC2187" w:rsidP="00EC2187">
      <w:pPr>
        <w:autoSpaceDE w:val="0"/>
        <w:autoSpaceDN w:val="0"/>
        <w:adjustRightInd w:val="0"/>
        <w:spacing w:after="0"/>
        <w:ind w:firstLine="709"/>
        <w:rPr>
          <w:rFonts w:eastAsia="Calibri"/>
          <w:sz w:val="20"/>
          <w:szCs w:val="20"/>
        </w:rPr>
      </w:pPr>
      <w:r w:rsidRPr="00896330">
        <w:rPr>
          <w:rFonts w:eastAsia="Calibri"/>
          <w:sz w:val="20"/>
          <w:szCs w:val="20"/>
        </w:rPr>
        <w:t>7.6.4. 0,5 процента цены Договора в случае, если цена Договора превышает 100 млн. рублей.</w:t>
      </w:r>
    </w:p>
    <w:p w:rsidR="00EC2187" w:rsidRPr="00896330" w:rsidRDefault="00EC2187" w:rsidP="00EC2187">
      <w:pPr>
        <w:autoSpaceDE w:val="0"/>
        <w:autoSpaceDN w:val="0"/>
        <w:adjustRightInd w:val="0"/>
        <w:spacing w:after="0"/>
        <w:ind w:firstLine="709"/>
        <w:rPr>
          <w:rFonts w:eastAsia="Calibri"/>
          <w:sz w:val="20"/>
          <w:szCs w:val="20"/>
        </w:rPr>
      </w:pPr>
      <w:r w:rsidRPr="00896330">
        <w:rPr>
          <w:rFonts w:eastAsia="Calibri"/>
          <w:color w:val="000000"/>
          <w:sz w:val="20"/>
          <w:szCs w:val="20"/>
        </w:rPr>
        <w:t xml:space="preserve">Размер штрафа, взыскиваемого с </w:t>
      </w:r>
      <w:proofErr w:type="gramStart"/>
      <w:r w:rsidRPr="00896330">
        <w:rPr>
          <w:rFonts w:eastAsia="Calibri"/>
          <w:color w:val="000000"/>
          <w:sz w:val="20"/>
          <w:szCs w:val="20"/>
        </w:rPr>
        <w:t>Подрядчика  по</w:t>
      </w:r>
      <w:proofErr w:type="gramEnd"/>
      <w:r w:rsidRPr="00896330">
        <w:rPr>
          <w:rFonts w:eastAsia="Calibri"/>
          <w:color w:val="000000"/>
          <w:sz w:val="20"/>
          <w:szCs w:val="20"/>
        </w:rPr>
        <w:t xml:space="preserve"> Договору составляет _________ рублей.</w:t>
      </w:r>
    </w:p>
    <w:p w:rsidR="00EC2187" w:rsidRPr="00896330" w:rsidRDefault="00EC2187" w:rsidP="00EC2187">
      <w:pPr>
        <w:spacing w:after="0"/>
        <w:ind w:firstLine="709"/>
        <w:rPr>
          <w:rFonts w:eastAsia="Calibri"/>
          <w:sz w:val="20"/>
          <w:szCs w:val="20"/>
        </w:rPr>
      </w:pPr>
      <w:r w:rsidRPr="00896330">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C2187" w:rsidRPr="00896330" w:rsidRDefault="00EC2187" w:rsidP="00EC2187">
      <w:pPr>
        <w:spacing w:after="0"/>
        <w:ind w:firstLine="709"/>
        <w:rPr>
          <w:rFonts w:eastAsia="Calibri"/>
          <w:sz w:val="20"/>
          <w:szCs w:val="20"/>
        </w:rPr>
      </w:pPr>
      <w:r w:rsidRPr="00896330">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EC2187" w:rsidRPr="00896330" w:rsidRDefault="00EC2187" w:rsidP="00EC2187">
      <w:pPr>
        <w:ind w:firstLine="709"/>
        <w:rPr>
          <w:rFonts w:eastAsia="Calibri"/>
          <w:sz w:val="20"/>
          <w:szCs w:val="20"/>
        </w:rPr>
      </w:pPr>
    </w:p>
    <w:p w:rsidR="00EC2187" w:rsidRPr="00896330" w:rsidRDefault="00EC2187" w:rsidP="00EC2187">
      <w:pPr>
        <w:spacing w:after="0"/>
        <w:jc w:val="center"/>
        <w:rPr>
          <w:b/>
          <w:sz w:val="20"/>
          <w:szCs w:val="20"/>
        </w:rPr>
      </w:pPr>
      <w:r w:rsidRPr="00896330">
        <w:rPr>
          <w:b/>
          <w:sz w:val="20"/>
          <w:szCs w:val="20"/>
        </w:rPr>
        <w:t>8. ДЕЙСТВИЕ ОБСТОЯТЕЛЬСТВ НЕПРЕОДОЛИМОЙ СИЛЫ</w:t>
      </w:r>
    </w:p>
    <w:p w:rsidR="00EC2187" w:rsidRPr="00896330" w:rsidRDefault="00EC2187" w:rsidP="00EC2187">
      <w:pPr>
        <w:spacing w:after="0"/>
        <w:jc w:val="center"/>
        <w:rPr>
          <w:b/>
          <w:sz w:val="20"/>
          <w:szCs w:val="20"/>
        </w:rPr>
      </w:pP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C2187" w:rsidRPr="00896330" w:rsidRDefault="00EC2187" w:rsidP="00EC2187">
      <w:pPr>
        <w:spacing w:after="0"/>
        <w:ind w:firstLine="709"/>
        <w:rPr>
          <w:sz w:val="20"/>
          <w:szCs w:val="20"/>
        </w:rPr>
      </w:pPr>
      <w:r w:rsidRPr="00896330">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C2187" w:rsidRPr="00896330" w:rsidRDefault="00EC2187" w:rsidP="00EC2187">
      <w:pPr>
        <w:spacing w:after="0"/>
        <w:ind w:firstLine="709"/>
        <w:rPr>
          <w:sz w:val="20"/>
          <w:szCs w:val="20"/>
        </w:rPr>
      </w:pPr>
      <w:r w:rsidRPr="00896330">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C2187" w:rsidRPr="00896330" w:rsidRDefault="00EC2187" w:rsidP="00EC2187">
      <w:pPr>
        <w:tabs>
          <w:tab w:val="center" w:pos="4677"/>
          <w:tab w:val="right" w:pos="9355"/>
        </w:tabs>
        <w:spacing w:after="0"/>
        <w:jc w:val="center"/>
        <w:rPr>
          <w:rFonts w:eastAsia="MS Mincho"/>
          <w:b/>
          <w:bCs/>
          <w:sz w:val="20"/>
          <w:szCs w:val="20"/>
        </w:rPr>
      </w:pPr>
      <w:r w:rsidRPr="00896330">
        <w:rPr>
          <w:rFonts w:eastAsia="MS Mincho"/>
          <w:b/>
          <w:bCs/>
          <w:sz w:val="20"/>
          <w:szCs w:val="20"/>
        </w:rPr>
        <w:t>9. ПОРЯДОК УРЕГУЛИРОВАНИЯ СПОРОВ</w:t>
      </w:r>
    </w:p>
    <w:p w:rsidR="00EC2187" w:rsidRPr="00896330" w:rsidRDefault="00EC2187" w:rsidP="00EC2187">
      <w:pPr>
        <w:tabs>
          <w:tab w:val="center" w:pos="4677"/>
          <w:tab w:val="right" w:pos="9355"/>
        </w:tabs>
        <w:spacing w:after="0"/>
        <w:jc w:val="center"/>
        <w:rPr>
          <w:rFonts w:eastAsia="MS Mincho"/>
          <w:b/>
          <w:bCs/>
          <w:sz w:val="20"/>
          <w:szCs w:val="20"/>
        </w:rPr>
      </w:pPr>
    </w:p>
    <w:p w:rsidR="00EC2187" w:rsidRPr="00896330" w:rsidRDefault="00EC2187" w:rsidP="00EC2187">
      <w:pPr>
        <w:widowControl w:val="0"/>
        <w:autoSpaceDE w:val="0"/>
        <w:autoSpaceDN w:val="0"/>
        <w:adjustRightInd w:val="0"/>
        <w:spacing w:after="0"/>
        <w:ind w:firstLine="720"/>
        <w:rPr>
          <w:sz w:val="20"/>
          <w:szCs w:val="20"/>
        </w:rPr>
      </w:pPr>
      <w:r w:rsidRPr="00896330">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896330">
        <w:rPr>
          <w:rFonts w:eastAsia="MS Mincho"/>
          <w:sz w:val="20"/>
          <w:szCs w:val="20"/>
        </w:rPr>
        <w:t>или в связи с ним, были урегулированы путем переговоров.</w:t>
      </w:r>
    </w:p>
    <w:p w:rsidR="00EC2187" w:rsidRPr="00896330" w:rsidRDefault="00EC2187" w:rsidP="00EC2187">
      <w:pPr>
        <w:widowControl w:val="0"/>
        <w:autoSpaceDE w:val="0"/>
        <w:autoSpaceDN w:val="0"/>
        <w:adjustRightInd w:val="0"/>
        <w:spacing w:after="0"/>
        <w:ind w:firstLine="709"/>
        <w:rPr>
          <w:sz w:val="20"/>
          <w:szCs w:val="20"/>
        </w:rPr>
      </w:pPr>
      <w:r w:rsidRPr="00896330">
        <w:rPr>
          <w:sz w:val="20"/>
          <w:szCs w:val="20"/>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w:t>
      </w:r>
      <w:r w:rsidRPr="00896330">
        <w:rPr>
          <w:sz w:val="20"/>
          <w:szCs w:val="20"/>
        </w:rPr>
        <w:lastRenderedPageBreak/>
        <w:t>существу претензии в срок не позднее 10 (десяти) календарных дней с даты ее получения.</w:t>
      </w:r>
    </w:p>
    <w:p w:rsidR="00EC2187" w:rsidRPr="00896330" w:rsidRDefault="00EC2187" w:rsidP="00EC2187">
      <w:pPr>
        <w:widowControl w:val="0"/>
        <w:autoSpaceDE w:val="0"/>
        <w:autoSpaceDN w:val="0"/>
        <w:adjustRightInd w:val="0"/>
        <w:spacing w:after="0"/>
        <w:ind w:firstLine="709"/>
        <w:rPr>
          <w:sz w:val="20"/>
          <w:szCs w:val="20"/>
        </w:rPr>
      </w:pPr>
      <w:r w:rsidRPr="00896330">
        <w:rPr>
          <w:sz w:val="20"/>
          <w:szCs w:val="20"/>
        </w:rPr>
        <w:t>9.3. Любые споры, не урегулированные во внесудебном порядке, разрешаются Арбитражным судом Тульской области.</w:t>
      </w:r>
    </w:p>
    <w:p w:rsidR="00EC2187" w:rsidRPr="00896330" w:rsidRDefault="00EC2187" w:rsidP="00EC2187">
      <w:pPr>
        <w:widowControl w:val="0"/>
        <w:autoSpaceDE w:val="0"/>
        <w:autoSpaceDN w:val="0"/>
        <w:adjustRightInd w:val="0"/>
        <w:ind w:firstLine="709"/>
        <w:rPr>
          <w:sz w:val="20"/>
          <w:szCs w:val="20"/>
        </w:rPr>
      </w:pPr>
    </w:p>
    <w:p w:rsidR="00EC2187" w:rsidRPr="00896330" w:rsidRDefault="00EC2187" w:rsidP="00EC2187">
      <w:pPr>
        <w:spacing w:after="0"/>
        <w:jc w:val="center"/>
        <w:rPr>
          <w:b/>
          <w:bCs/>
          <w:sz w:val="20"/>
          <w:szCs w:val="20"/>
        </w:rPr>
      </w:pPr>
      <w:r w:rsidRPr="00896330">
        <w:rPr>
          <w:b/>
          <w:bCs/>
          <w:sz w:val="20"/>
          <w:szCs w:val="20"/>
        </w:rPr>
        <w:t>10. АНТИКОРРУПЦИОННАЯ ОГОВОРКА</w:t>
      </w:r>
    </w:p>
    <w:p w:rsidR="00EC2187" w:rsidRPr="00896330" w:rsidRDefault="00EC2187" w:rsidP="00EC2187">
      <w:pPr>
        <w:spacing w:after="0"/>
        <w:jc w:val="center"/>
        <w:rPr>
          <w:b/>
          <w:bCs/>
          <w:sz w:val="20"/>
          <w:szCs w:val="20"/>
        </w:rPr>
      </w:pPr>
    </w:p>
    <w:p w:rsidR="00EC2187" w:rsidRPr="00896330" w:rsidRDefault="00EC2187" w:rsidP="00EC2187">
      <w:pPr>
        <w:pStyle w:val="Text"/>
        <w:spacing w:after="0"/>
        <w:ind w:firstLine="709"/>
        <w:jc w:val="both"/>
        <w:rPr>
          <w:sz w:val="20"/>
          <w:szCs w:val="20"/>
        </w:rPr>
      </w:pPr>
      <w:r w:rsidRPr="00896330">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2187" w:rsidRPr="00896330" w:rsidRDefault="00EC2187" w:rsidP="00EC2187">
      <w:pPr>
        <w:pStyle w:val="Text"/>
        <w:spacing w:after="0"/>
        <w:ind w:firstLine="709"/>
        <w:jc w:val="both"/>
        <w:rPr>
          <w:b/>
          <w:bCs/>
          <w:sz w:val="20"/>
          <w:szCs w:val="20"/>
        </w:rPr>
      </w:pPr>
      <w:r w:rsidRPr="00896330">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2187" w:rsidRPr="00896330" w:rsidRDefault="00EC2187" w:rsidP="00EC2187">
      <w:pPr>
        <w:pStyle w:val="Text"/>
        <w:spacing w:after="0"/>
        <w:ind w:firstLine="709"/>
        <w:jc w:val="both"/>
        <w:rPr>
          <w:sz w:val="20"/>
          <w:szCs w:val="20"/>
        </w:rPr>
      </w:pPr>
      <w:r w:rsidRPr="00896330">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896330">
        <w:rPr>
          <w:b/>
          <w:bCs/>
          <w:sz w:val="20"/>
          <w:szCs w:val="20"/>
        </w:rPr>
        <w:t xml:space="preserve"> </w:t>
      </w:r>
      <w:r w:rsidRPr="00896330">
        <w:rPr>
          <w:sz w:val="20"/>
          <w:szCs w:val="20"/>
        </w:rPr>
        <w:t>Это подтверждение должно быть направлено в течение десяти рабочих дней с даты направления письменного уведомления.</w:t>
      </w:r>
    </w:p>
    <w:p w:rsidR="00EC2187" w:rsidRPr="00896330" w:rsidRDefault="00EC2187" w:rsidP="00EC2187">
      <w:pPr>
        <w:pStyle w:val="Text"/>
        <w:spacing w:after="0"/>
        <w:ind w:firstLine="709"/>
        <w:jc w:val="both"/>
        <w:rPr>
          <w:b/>
          <w:bCs/>
          <w:sz w:val="20"/>
          <w:szCs w:val="20"/>
        </w:rPr>
      </w:pPr>
      <w:r w:rsidRPr="00896330">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C2187" w:rsidRPr="00896330" w:rsidRDefault="00EC2187" w:rsidP="00EC2187">
      <w:pPr>
        <w:ind w:firstLine="708"/>
        <w:rPr>
          <w:sz w:val="20"/>
          <w:szCs w:val="20"/>
        </w:rPr>
      </w:pPr>
      <w:r w:rsidRPr="00896330">
        <w:rPr>
          <w:sz w:val="20"/>
          <w:szCs w:val="20"/>
        </w:rPr>
        <w:t>10.5. В случае нарушения одной Стороной обязательств воздерживаться от запрещенных в разделе 10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C2187" w:rsidRPr="00896330" w:rsidRDefault="00EC2187" w:rsidP="00EC2187">
      <w:pPr>
        <w:spacing w:after="0"/>
        <w:jc w:val="center"/>
        <w:rPr>
          <w:b/>
          <w:sz w:val="20"/>
          <w:szCs w:val="20"/>
          <w:highlight w:val="yellow"/>
        </w:rPr>
      </w:pPr>
    </w:p>
    <w:p w:rsidR="00EC2187" w:rsidRPr="00896330" w:rsidRDefault="00EC2187" w:rsidP="00EC2187">
      <w:pPr>
        <w:spacing w:after="0"/>
        <w:jc w:val="center"/>
        <w:rPr>
          <w:b/>
          <w:sz w:val="20"/>
          <w:szCs w:val="20"/>
        </w:rPr>
      </w:pPr>
      <w:r w:rsidRPr="00896330">
        <w:rPr>
          <w:b/>
          <w:sz w:val="20"/>
          <w:szCs w:val="20"/>
        </w:rPr>
        <w:t>11. ОСОБЫЕ УСЛОВИЯ</w:t>
      </w:r>
    </w:p>
    <w:p w:rsidR="00EC2187" w:rsidRPr="00896330" w:rsidRDefault="00EC2187" w:rsidP="00EC2187">
      <w:pPr>
        <w:spacing w:after="0"/>
        <w:jc w:val="center"/>
        <w:rPr>
          <w:b/>
          <w:sz w:val="20"/>
          <w:szCs w:val="20"/>
        </w:rPr>
      </w:pPr>
    </w:p>
    <w:p w:rsidR="00EC2187" w:rsidRPr="00896330" w:rsidRDefault="00EC2187" w:rsidP="00EC2187">
      <w:pPr>
        <w:spacing w:after="0"/>
        <w:ind w:firstLine="709"/>
        <w:rPr>
          <w:bCs/>
          <w:sz w:val="20"/>
          <w:szCs w:val="20"/>
          <w:highlight w:val="yellow"/>
        </w:rPr>
      </w:pPr>
      <w:r w:rsidRPr="00896330">
        <w:rPr>
          <w:rFonts w:eastAsia="MS Mincho"/>
          <w:sz w:val="20"/>
          <w:szCs w:val="20"/>
        </w:rPr>
        <w:t>11.1.</w:t>
      </w:r>
      <w:r w:rsidRPr="00896330">
        <w:rPr>
          <w:bCs/>
          <w:sz w:val="20"/>
          <w:szCs w:val="20"/>
        </w:rPr>
        <w:t xml:space="preserve"> </w:t>
      </w:r>
      <w:r w:rsidRPr="0089633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EC2187" w:rsidRPr="00896330" w:rsidRDefault="00EC2187" w:rsidP="00EC2187">
      <w:pPr>
        <w:spacing w:after="0"/>
        <w:ind w:firstLine="709"/>
        <w:rPr>
          <w:rFonts w:eastAsia="MS Mincho"/>
          <w:color w:val="000000"/>
          <w:sz w:val="20"/>
          <w:szCs w:val="20"/>
        </w:rPr>
      </w:pPr>
      <w:r w:rsidRPr="00896330">
        <w:rPr>
          <w:rFonts w:eastAsia="MS Mincho"/>
          <w:sz w:val="20"/>
          <w:szCs w:val="20"/>
        </w:rPr>
        <w:t>11.2. </w:t>
      </w:r>
      <w:r w:rsidRPr="0089633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896330">
        <w:rPr>
          <w:color w:val="000000"/>
          <w:sz w:val="20"/>
          <w:szCs w:val="20"/>
        </w:rPr>
        <w:t xml:space="preserve">. </w:t>
      </w:r>
    </w:p>
    <w:p w:rsidR="00EC2187" w:rsidRPr="00896330" w:rsidRDefault="00EC2187" w:rsidP="00EC2187">
      <w:pPr>
        <w:spacing w:after="0"/>
        <w:ind w:firstLine="709"/>
        <w:rPr>
          <w:sz w:val="20"/>
          <w:szCs w:val="20"/>
        </w:rPr>
      </w:pPr>
      <w:r w:rsidRPr="00896330">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C2187" w:rsidRPr="00896330" w:rsidRDefault="00EC2187" w:rsidP="00EC2187">
      <w:pPr>
        <w:spacing w:after="0"/>
        <w:ind w:firstLine="709"/>
        <w:rPr>
          <w:sz w:val="20"/>
          <w:szCs w:val="20"/>
        </w:rPr>
      </w:pPr>
      <w:r w:rsidRPr="00896330">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C2187" w:rsidRPr="00896330" w:rsidRDefault="00EC2187" w:rsidP="00EC2187">
      <w:pPr>
        <w:spacing w:after="0"/>
        <w:ind w:firstLine="709"/>
        <w:rPr>
          <w:sz w:val="20"/>
          <w:szCs w:val="20"/>
        </w:rPr>
      </w:pPr>
      <w:r w:rsidRPr="00896330">
        <w:rPr>
          <w:sz w:val="20"/>
          <w:szCs w:val="20"/>
        </w:rPr>
        <w:t>11.5. Во всем, что не предусмотрено Договором, Стороны руководствуются действующим законодательством Российской Федерации.</w:t>
      </w:r>
    </w:p>
    <w:p w:rsidR="00EC2187" w:rsidRPr="00896330" w:rsidRDefault="00EC2187" w:rsidP="00EC2187">
      <w:pPr>
        <w:spacing w:after="0"/>
        <w:ind w:firstLine="709"/>
        <w:rPr>
          <w:sz w:val="20"/>
          <w:szCs w:val="20"/>
        </w:rPr>
      </w:pPr>
      <w:r w:rsidRPr="00896330">
        <w:rPr>
          <w:sz w:val="20"/>
          <w:szCs w:val="20"/>
        </w:rPr>
        <w:t xml:space="preserve">11.6. Приложения, указанные в </w:t>
      </w:r>
      <w:r w:rsidRPr="00896330">
        <w:rPr>
          <w:rFonts w:eastAsia="MS Mincho"/>
          <w:sz w:val="20"/>
          <w:szCs w:val="20"/>
        </w:rPr>
        <w:t>Договоре</w:t>
      </w:r>
      <w:r w:rsidRPr="00896330">
        <w:rPr>
          <w:sz w:val="20"/>
          <w:szCs w:val="20"/>
        </w:rPr>
        <w:t>, являются его неотъемлемой частью.</w:t>
      </w:r>
    </w:p>
    <w:p w:rsidR="00EC2187" w:rsidRPr="00896330" w:rsidRDefault="00EC2187" w:rsidP="00EC2187">
      <w:pPr>
        <w:spacing w:after="0"/>
        <w:ind w:firstLine="720"/>
        <w:contextualSpacing/>
        <w:rPr>
          <w:b/>
          <w:bCs/>
          <w:sz w:val="20"/>
          <w:szCs w:val="20"/>
        </w:rPr>
      </w:pPr>
      <w:r w:rsidRPr="00896330">
        <w:rPr>
          <w:b/>
          <w:bCs/>
          <w:sz w:val="20"/>
          <w:szCs w:val="20"/>
        </w:rPr>
        <w:t>Приложения к настоящему Договору:</w:t>
      </w:r>
    </w:p>
    <w:p w:rsidR="00EC2187" w:rsidRPr="00896330" w:rsidRDefault="00EC2187" w:rsidP="00EC2187">
      <w:pPr>
        <w:spacing w:after="0"/>
        <w:ind w:firstLine="720"/>
        <w:contextualSpacing/>
        <w:rPr>
          <w:sz w:val="20"/>
          <w:szCs w:val="20"/>
        </w:rPr>
      </w:pPr>
      <w:r w:rsidRPr="00896330">
        <w:rPr>
          <w:sz w:val="20"/>
          <w:szCs w:val="20"/>
        </w:rPr>
        <w:t>Приложение № 1 – проектная (сметная) документация.</w:t>
      </w:r>
    </w:p>
    <w:p w:rsidR="00EC2187" w:rsidRPr="00896330" w:rsidRDefault="00EC2187" w:rsidP="00EC2187">
      <w:pPr>
        <w:tabs>
          <w:tab w:val="left" w:pos="5310"/>
        </w:tabs>
        <w:ind w:firstLine="720"/>
        <w:contextualSpacing/>
        <w:rPr>
          <w:sz w:val="20"/>
          <w:szCs w:val="20"/>
        </w:rPr>
      </w:pPr>
      <w:r w:rsidRPr="0089633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EC2187" w:rsidRPr="00896330" w:rsidRDefault="00EC2187" w:rsidP="00EC2187">
      <w:pPr>
        <w:ind w:firstLine="720"/>
        <w:contextualSpacing/>
        <w:rPr>
          <w:sz w:val="20"/>
          <w:szCs w:val="20"/>
        </w:rPr>
      </w:pPr>
      <w:r w:rsidRPr="00896330">
        <w:rPr>
          <w:sz w:val="20"/>
          <w:szCs w:val="20"/>
        </w:rPr>
        <w:t xml:space="preserve">Приложение №3 – макет информационной доски на одном листе. </w:t>
      </w:r>
    </w:p>
    <w:p w:rsidR="00EC2187" w:rsidRPr="00896330" w:rsidRDefault="00EC2187" w:rsidP="00EC2187">
      <w:pPr>
        <w:tabs>
          <w:tab w:val="left" w:pos="5310"/>
        </w:tabs>
        <w:ind w:firstLine="720"/>
        <w:contextualSpacing/>
        <w:rPr>
          <w:sz w:val="20"/>
          <w:szCs w:val="20"/>
        </w:rPr>
      </w:pPr>
      <w:r w:rsidRPr="00896330">
        <w:rPr>
          <w:sz w:val="20"/>
          <w:szCs w:val="20"/>
        </w:rPr>
        <w:t xml:space="preserve">Приложение № 4 – форма предоставления информации о ходе исполнения обязательств по договору на одном листе. </w:t>
      </w:r>
    </w:p>
    <w:p w:rsidR="00EC2187" w:rsidRPr="00896330" w:rsidRDefault="00EC2187" w:rsidP="00EC2187">
      <w:pPr>
        <w:tabs>
          <w:tab w:val="left" w:pos="5310"/>
        </w:tabs>
        <w:ind w:firstLine="720"/>
        <w:contextualSpacing/>
        <w:rPr>
          <w:i/>
          <w:sz w:val="20"/>
          <w:szCs w:val="20"/>
        </w:rPr>
      </w:pPr>
      <w:r w:rsidRPr="00896330">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EC2187" w:rsidRPr="00896330" w:rsidRDefault="00EC2187" w:rsidP="00EC2187">
      <w:pPr>
        <w:ind w:firstLine="708"/>
        <w:rPr>
          <w:sz w:val="20"/>
          <w:szCs w:val="20"/>
        </w:rPr>
      </w:pPr>
    </w:p>
    <w:p w:rsidR="00EC2187" w:rsidRPr="00896330" w:rsidRDefault="00EC2187" w:rsidP="00EC2187">
      <w:pPr>
        <w:pStyle w:val="ab"/>
        <w:tabs>
          <w:tab w:val="left" w:pos="5310"/>
        </w:tabs>
        <w:spacing w:after="200" w:line="276" w:lineRule="auto"/>
        <w:ind w:left="0"/>
        <w:jc w:val="center"/>
        <w:rPr>
          <w:b/>
          <w:sz w:val="20"/>
          <w:szCs w:val="20"/>
        </w:rPr>
      </w:pPr>
      <w:r w:rsidRPr="00896330">
        <w:rPr>
          <w:b/>
          <w:sz w:val="20"/>
          <w:szCs w:val="20"/>
        </w:rPr>
        <w:t>12. АДРЕСА, РЕКВИЗИТЫ, ПОДПИСИ СТОРОН</w:t>
      </w:r>
    </w:p>
    <w:p w:rsidR="00EC2187" w:rsidRDefault="00EC2187" w:rsidP="00EC2187">
      <w:pPr>
        <w:pStyle w:val="afffff2"/>
        <w:jc w:val="right"/>
        <w:rPr>
          <w:rFonts w:ascii="Times New Roman" w:eastAsia="MS Mincho" w:hAnsi="Times New Roman"/>
          <w:sz w:val="22"/>
          <w:szCs w:val="22"/>
        </w:rPr>
        <w:sectPr w:rsidR="00EC2187" w:rsidSect="004777B5">
          <w:pgSz w:w="11906" w:h="16838"/>
          <w:pgMar w:top="567" w:right="850" w:bottom="993" w:left="1701" w:header="709" w:footer="709" w:gutter="0"/>
          <w:cols w:space="708"/>
          <w:docGrid w:linePitch="360"/>
        </w:sectPr>
      </w:pPr>
    </w:p>
    <w:p w:rsidR="00EC2187" w:rsidRPr="002E0DD4" w:rsidRDefault="00EC2187" w:rsidP="00EC2187">
      <w:pPr>
        <w:ind w:firstLine="720"/>
        <w:contextualSpacing/>
        <w:jc w:val="right"/>
        <w:rPr>
          <w:sz w:val="22"/>
          <w:szCs w:val="22"/>
        </w:rPr>
      </w:pPr>
      <w:r w:rsidRPr="002E0DD4">
        <w:rPr>
          <w:sz w:val="22"/>
          <w:szCs w:val="22"/>
        </w:rPr>
        <w:lastRenderedPageBreak/>
        <w:t>Приложение № 1</w:t>
      </w:r>
    </w:p>
    <w:p w:rsidR="00EC2187" w:rsidRPr="002E0DD4" w:rsidRDefault="00EC2187" w:rsidP="00EC2187">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EC2187" w:rsidRPr="002E0DD4" w:rsidRDefault="00EC2187" w:rsidP="00EC2187">
      <w:pPr>
        <w:ind w:firstLine="720"/>
        <w:contextualSpacing/>
        <w:jc w:val="right"/>
        <w:rPr>
          <w:sz w:val="22"/>
          <w:szCs w:val="22"/>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center"/>
        <w:rPr>
          <w:sz w:val="20"/>
          <w:szCs w:val="20"/>
        </w:rPr>
      </w:pPr>
      <w:r>
        <w:rPr>
          <w:sz w:val="20"/>
          <w:szCs w:val="20"/>
        </w:rPr>
        <w:t>СМЕТА ПРИЛАГАЕТСЯ ОТДЕЛЬНЫМ ДОКУМЕНТОМ</w:t>
      </w: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Pr="000729E2" w:rsidRDefault="00EC2187" w:rsidP="00EC2187">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EC2187" w:rsidRPr="000729E2" w:rsidRDefault="00EC2187" w:rsidP="00EC2187">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EC2187" w:rsidRDefault="00EC2187" w:rsidP="00EC2187">
      <w:pPr>
        <w:tabs>
          <w:tab w:val="left" w:pos="5310"/>
        </w:tabs>
        <w:ind w:firstLine="720"/>
        <w:contextualSpacing/>
        <w:jc w:val="center"/>
        <w:rPr>
          <w:sz w:val="20"/>
          <w:szCs w:val="20"/>
        </w:rPr>
      </w:pPr>
    </w:p>
    <w:p w:rsidR="00EC2187" w:rsidRDefault="00EC2187" w:rsidP="00EC2187">
      <w:pPr>
        <w:tabs>
          <w:tab w:val="left" w:pos="5310"/>
        </w:tabs>
        <w:ind w:firstLine="720"/>
        <w:contextualSpacing/>
        <w:jc w:val="center"/>
        <w:rPr>
          <w:sz w:val="20"/>
          <w:szCs w:val="20"/>
        </w:rPr>
      </w:pPr>
    </w:p>
    <w:p w:rsidR="00EC2187" w:rsidRPr="000729E2" w:rsidRDefault="00EC2187" w:rsidP="00EC2187">
      <w:pPr>
        <w:tabs>
          <w:tab w:val="left" w:pos="5310"/>
        </w:tabs>
        <w:ind w:firstLine="720"/>
        <w:contextualSpacing/>
        <w:jc w:val="center"/>
        <w:rPr>
          <w:sz w:val="20"/>
          <w:szCs w:val="20"/>
        </w:rPr>
      </w:pPr>
      <w:r w:rsidRPr="000729E2">
        <w:rPr>
          <w:sz w:val="20"/>
          <w:szCs w:val="20"/>
        </w:rPr>
        <w:t>АКТ</w:t>
      </w:r>
    </w:p>
    <w:p w:rsidR="00EC2187" w:rsidRDefault="00EC2187" w:rsidP="00EC2187">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EC2187" w:rsidRDefault="00EC2187" w:rsidP="00EC2187">
      <w:pPr>
        <w:tabs>
          <w:tab w:val="left" w:pos="5310"/>
        </w:tabs>
        <w:ind w:firstLine="720"/>
        <w:contextualSpacing/>
        <w:rPr>
          <w:b/>
          <w:sz w:val="20"/>
          <w:szCs w:val="20"/>
        </w:rPr>
      </w:pP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w:t>
      </w:r>
    </w:p>
    <w:p w:rsidR="00EC2187" w:rsidRPr="000729E2" w:rsidRDefault="00EC2187" w:rsidP="00EC2187">
      <w:pPr>
        <w:tabs>
          <w:tab w:val="left" w:pos="5310"/>
        </w:tabs>
        <w:ind w:firstLine="720"/>
        <w:contextualSpacing/>
        <w:jc w:val="center"/>
        <w:rPr>
          <w:sz w:val="20"/>
          <w:szCs w:val="20"/>
        </w:rPr>
      </w:pPr>
      <w:r w:rsidRPr="000729E2">
        <w:rPr>
          <w:sz w:val="20"/>
          <w:szCs w:val="20"/>
        </w:rPr>
        <w:t>(адрес дома)</w:t>
      </w:r>
    </w:p>
    <w:p w:rsidR="00EC2187" w:rsidRPr="000729E2" w:rsidRDefault="00EC2187" w:rsidP="00EC2187">
      <w:pPr>
        <w:tabs>
          <w:tab w:val="left" w:pos="5310"/>
        </w:tabs>
        <w:ind w:firstLine="720"/>
        <w:contextualSpacing/>
        <w:rPr>
          <w:sz w:val="20"/>
          <w:szCs w:val="20"/>
        </w:rPr>
      </w:pPr>
      <w:r w:rsidRPr="000729E2">
        <w:rPr>
          <w:sz w:val="20"/>
          <w:szCs w:val="20"/>
        </w:rPr>
        <w:t>Комиссия в составе:</w:t>
      </w:r>
    </w:p>
    <w:p w:rsidR="00EC2187" w:rsidRPr="000729E2" w:rsidRDefault="00EC2187" w:rsidP="00EC2187">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и членов комиссии – представителей:</w:t>
      </w:r>
    </w:p>
    <w:p w:rsidR="00EC2187" w:rsidRPr="000729E2" w:rsidRDefault="00EC2187" w:rsidP="00EC2187">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в лице 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 квартиры)</w:t>
      </w:r>
    </w:p>
    <w:p w:rsidR="00EC2187" w:rsidRPr="000729E2" w:rsidRDefault="00EC2187" w:rsidP="00EC2187">
      <w:pPr>
        <w:tabs>
          <w:tab w:val="left" w:pos="5310"/>
        </w:tabs>
        <w:ind w:firstLine="720"/>
        <w:contextualSpacing/>
        <w:rPr>
          <w:sz w:val="20"/>
          <w:szCs w:val="20"/>
        </w:rPr>
      </w:pPr>
      <w:r w:rsidRPr="000729E2">
        <w:rPr>
          <w:sz w:val="20"/>
          <w:szCs w:val="20"/>
        </w:rPr>
        <w:t>Комиссия постановила:</w:t>
      </w:r>
    </w:p>
    <w:p w:rsidR="00EC2187" w:rsidRPr="000729E2" w:rsidRDefault="00EC2187" w:rsidP="00EC2187">
      <w:pPr>
        <w:tabs>
          <w:tab w:val="left" w:pos="5310"/>
        </w:tabs>
        <w:ind w:firstLine="720"/>
        <w:contextualSpacing/>
        <w:rPr>
          <w:sz w:val="20"/>
          <w:szCs w:val="20"/>
        </w:rPr>
      </w:pPr>
      <w:r w:rsidRPr="000729E2">
        <w:rPr>
          <w:sz w:val="20"/>
          <w:szCs w:val="20"/>
        </w:rPr>
        <w:t>1. Заказчиком 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(адрес дома)</w:t>
      </w:r>
    </w:p>
    <w:p w:rsidR="00EC2187" w:rsidRPr="000729E2" w:rsidRDefault="00EC2187" w:rsidP="00EC2187">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(указать виды работ)</w:t>
      </w:r>
    </w:p>
    <w:p w:rsidR="00EC2187" w:rsidRPr="000729E2" w:rsidRDefault="00EC2187" w:rsidP="00EC2187">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EC2187" w:rsidRPr="000729E2" w:rsidRDefault="00EC2187" w:rsidP="00EC2187">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EC2187" w:rsidRPr="000729E2" w:rsidRDefault="00EC2187" w:rsidP="00EC2187">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EC2187" w:rsidRPr="000729E2" w:rsidRDefault="00EC2187" w:rsidP="00EC2187">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EC2187" w:rsidRPr="000729E2" w:rsidRDefault="00EC2187" w:rsidP="00EC2187">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EC2187" w:rsidRPr="000729E2" w:rsidRDefault="00EC2187" w:rsidP="00EC2187">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EC2187" w:rsidRPr="000729E2" w:rsidRDefault="00EC2187" w:rsidP="00EC2187">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EC2187" w:rsidRPr="000729E2" w:rsidRDefault="00EC2187" w:rsidP="00EC2187">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C2187" w:rsidRPr="000729E2" w:rsidRDefault="00EC2187" w:rsidP="00EC2187">
      <w:pPr>
        <w:tabs>
          <w:tab w:val="left" w:pos="5310"/>
        </w:tabs>
        <w:ind w:firstLine="720"/>
        <w:contextualSpacing/>
        <w:rPr>
          <w:sz w:val="20"/>
          <w:szCs w:val="20"/>
        </w:rPr>
      </w:pPr>
      <w:r w:rsidRPr="000729E2">
        <w:rPr>
          <w:sz w:val="20"/>
          <w:szCs w:val="20"/>
        </w:rPr>
        <w:t>всего ____________________________ тыс. рублей, в том числе:</w:t>
      </w:r>
    </w:p>
    <w:p w:rsidR="00EC2187" w:rsidRPr="000729E2" w:rsidRDefault="00EC2187" w:rsidP="00EC2187">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EC2187" w:rsidRPr="000729E2" w:rsidRDefault="00EC2187" w:rsidP="00EC2187">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EC2187" w:rsidRPr="000729E2" w:rsidRDefault="00EC2187" w:rsidP="00EC2187">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EC2187" w:rsidRPr="000729E2" w:rsidRDefault="00EC2187" w:rsidP="00EC2187">
      <w:pPr>
        <w:tabs>
          <w:tab w:val="left" w:pos="5310"/>
        </w:tabs>
        <w:ind w:firstLine="720"/>
        <w:contextualSpacing/>
        <w:rPr>
          <w:sz w:val="20"/>
          <w:szCs w:val="20"/>
        </w:rPr>
      </w:pPr>
      <w:r w:rsidRPr="000729E2">
        <w:rPr>
          <w:sz w:val="20"/>
          <w:szCs w:val="20"/>
        </w:rPr>
        <w:t>10. Решение комиссии:</w:t>
      </w:r>
    </w:p>
    <w:p w:rsidR="00EC2187" w:rsidRPr="000729E2" w:rsidRDefault="00EC2187" w:rsidP="00EC2187">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(отражаются выполненные виды работ)</w:t>
      </w:r>
    </w:p>
    <w:p w:rsidR="00EC2187" w:rsidRPr="000729E2" w:rsidRDefault="00EC2187" w:rsidP="00EC2187">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(адрес дома)</w:t>
      </w:r>
    </w:p>
    <w:p w:rsidR="00EC2187" w:rsidRPr="000729E2" w:rsidRDefault="00EC2187" w:rsidP="00EC2187">
      <w:pPr>
        <w:tabs>
          <w:tab w:val="left" w:pos="5310"/>
        </w:tabs>
        <w:ind w:firstLine="720"/>
        <w:contextualSpacing/>
        <w:rPr>
          <w:sz w:val="20"/>
          <w:szCs w:val="20"/>
        </w:rPr>
      </w:pPr>
      <w:r w:rsidRPr="000729E2">
        <w:rPr>
          <w:sz w:val="20"/>
          <w:szCs w:val="20"/>
        </w:rPr>
        <w:t>принять / не принять</w:t>
      </w:r>
    </w:p>
    <w:p w:rsidR="00EC2187" w:rsidRPr="000729E2" w:rsidRDefault="00EC2187" w:rsidP="00EC2187">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C2187" w:rsidRPr="000729E2" w:rsidRDefault="00EC2187" w:rsidP="00EC2187">
      <w:pPr>
        <w:tabs>
          <w:tab w:val="left" w:pos="5310"/>
        </w:tabs>
        <w:ind w:firstLine="720"/>
        <w:contextualSpacing/>
        <w:rPr>
          <w:sz w:val="20"/>
          <w:szCs w:val="20"/>
        </w:rPr>
      </w:pPr>
      <w:r w:rsidRPr="000729E2">
        <w:rPr>
          <w:sz w:val="20"/>
          <w:szCs w:val="20"/>
        </w:rPr>
        <w:t>Приложение к акту:</w:t>
      </w:r>
    </w:p>
    <w:p w:rsidR="00EC2187" w:rsidRPr="000729E2" w:rsidRDefault="00EC2187" w:rsidP="00EC2187">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C2187" w:rsidRPr="000729E2" w:rsidRDefault="00EC2187" w:rsidP="00EC2187">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C2187" w:rsidRPr="000729E2" w:rsidRDefault="00EC2187" w:rsidP="00EC2187">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EC2187" w:rsidRPr="000729E2" w:rsidRDefault="00EC2187" w:rsidP="00EC2187">
      <w:pPr>
        <w:tabs>
          <w:tab w:val="left" w:pos="5310"/>
        </w:tabs>
        <w:ind w:firstLine="720"/>
        <w:contextualSpacing/>
        <w:rPr>
          <w:sz w:val="20"/>
          <w:szCs w:val="20"/>
        </w:rPr>
      </w:pPr>
      <w:r w:rsidRPr="000729E2">
        <w:rPr>
          <w:sz w:val="20"/>
          <w:szCs w:val="20"/>
        </w:rPr>
        <w:t>Председатель комиссии:</w:t>
      </w:r>
    </w:p>
    <w:p w:rsidR="00EC2187" w:rsidRPr="000729E2" w:rsidRDefault="00EC2187" w:rsidP="00EC2187">
      <w:pPr>
        <w:tabs>
          <w:tab w:val="left" w:pos="5310"/>
        </w:tabs>
        <w:ind w:firstLine="720"/>
        <w:contextualSpacing/>
        <w:rPr>
          <w:sz w:val="20"/>
          <w:szCs w:val="20"/>
        </w:rPr>
      </w:pPr>
      <w:r w:rsidRPr="000729E2">
        <w:rPr>
          <w:sz w:val="20"/>
          <w:szCs w:val="20"/>
        </w:rPr>
        <w:t>Подпись ________Ф.И.О. ______________</w:t>
      </w:r>
    </w:p>
    <w:p w:rsidR="00EC2187" w:rsidRPr="000729E2" w:rsidRDefault="00EC2187" w:rsidP="00EC2187">
      <w:pPr>
        <w:tabs>
          <w:tab w:val="left" w:pos="5310"/>
        </w:tabs>
        <w:ind w:firstLine="720"/>
        <w:contextualSpacing/>
        <w:rPr>
          <w:sz w:val="20"/>
          <w:szCs w:val="20"/>
        </w:rPr>
      </w:pPr>
      <w:r w:rsidRPr="000729E2">
        <w:rPr>
          <w:sz w:val="20"/>
          <w:szCs w:val="20"/>
        </w:rPr>
        <w:t>Члены комиссии:</w:t>
      </w:r>
    </w:p>
    <w:p w:rsidR="00EC2187" w:rsidRPr="000729E2" w:rsidRDefault="00EC2187" w:rsidP="00EC2187">
      <w:pPr>
        <w:tabs>
          <w:tab w:val="left" w:pos="5310"/>
        </w:tabs>
        <w:ind w:firstLine="720"/>
        <w:contextualSpacing/>
        <w:rPr>
          <w:sz w:val="20"/>
          <w:szCs w:val="20"/>
        </w:rPr>
      </w:pPr>
      <w:r w:rsidRPr="000729E2">
        <w:rPr>
          <w:sz w:val="20"/>
          <w:szCs w:val="20"/>
        </w:rPr>
        <w:t xml:space="preserve">Подписи ________Ф.И.О. </w:t>
      </w:r>
    </w:p>
    <w:p w:rsidR="00EC2187" w:rsidRPr="000729E2" w:rsidRDefault="00EC2187" w:rsidP="00EC2187">
      <w:pPr>
        <w:tabs>
          <w:tab w:val="left" w:pos="5310"/>
        </w:tabs>
        <w:ind w:firstLine="720"/>
        <w:contextualSpacing/>
        <w:rPr>
          <w:sz w:val="20"/>
          <w:szCs w:val="20"/>
        </w:rPr>
      </w:pPr>
    </w:p>
    <w:p w:rsidR="00EC2187"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Default="00EC2187" w:rsidP="00EC2187">
      <w:pPr>
        <w:tabs>
          <w:tab w:val="left" w:pos="7901"/>
        </w:tabs>
      </w:pPr>
      <w:r>
        <w:tab/>
      </w:r>
    </w:p>
    <w:p w:rsidR="00EC2187" w:rsidRDefault="00EC2187" w:rsidP="00EC2187"/>
    <w:p w:rsidR="00EC2187" w:rsidRPr="002121F8" w:rsidRDefault="00EC2187" w:rsidP="00EC2187">
      <w:pPr>
        <w:sectPr w:rsidR="00EC2187" w:rsidRPr="002121F8" w:rsidSect="004777B5">
          <w:pgSz w:w="11906" w:h="16838"/>
          <w:pgMar w:top="567" w:right="850" w:bottom="993" w:left="1701" w:header="709" w:footer="709" w:gutter="0"/>
          <w:cols w:space="708"/>
          <w:docGrid w:linePitch="360"/>
        </w:sectPr>
      </w:pPr>
    </w:p>
    <w:p w:rsidR="00EC2187" w:rsidRDefault="00EC2187" w:rsidP="00EC2187">
      <w:pPr>
        <w:jc w:val="right"/>
        <w:rPr>
          <w:rFonts w:ascii="Calibri" w:hAnsi="Calibri" w:cs="Aharoni"/>
          <w:b/>
          <w:color w:val="FF0000"/>
          <w:sz w:val="10"/>
          <w:szCs w:val="10"/>
        </w:rPr>
      </w:pPr>
      <w:bookmarkStart w:id="127"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EC2187" w:rsidRDefault="00EC2187" w:rsidP="00EC2187">
      <w:pPr>
        <w:jc w:val="right"/>
        <w:rPr>
          <w:rFonts w:ascii="Calibri" w:hAnsi="Calibri" w:cs="Aharoni"/>
          <w:b/>
          <w:color w:val="FF0000"/>
          <w:sz w:val="10"/>
          <w:szCs w:val="10"/>
        </w:rPr>
      </w:pPr>
      <w:r w:rsidRPr="000877AD">
        <w:rPr>
          <w:bCs/>
          <w:color w:val="000000"/>
          <w:sz w:val="20"/>
          <w:szCs w:val="20"/>
        </w:rPr>
        <w:t>№ _______________________</w:t>
      </w:r>
    </w:p>
    <w:p w:rsidR="00EC2187" w:rsidRDefault="00EC2187" w:rsidP="00EC2187">
      <w:pPr>
        <w:jc w:val="right"/>
        <w:rPr>
          <w:rFonts w:ascii="Calibri" w:hAnsi="Calibri" w:cs="Aharoni"/>
          <w:b/>
          <w:color w:val="FF0000"/>
          <w:sz w:val="10"/>
          <w:szCs w:val="10"/>
        </w:rPr>
      </w:pPr>
      <w:r w:rsidRPr="000877AD">
        <w:rPr>
          <w:bCs/>
          <w:color w:val="000000"/>
          <w:sz w:val="20"/>
          <w:szCs w:val="20"/>
        </w:rPr>
        <w:t>от «___» ___________ 20__ г.</w:t>
      </w:r>
    </w:p>
    <w:p w:rsidR="00EC2187" w:rsidRDefault="00EC2187" w:rsidP="00EC2187">
      <w:pPr>
        <w:rPr>
          <w:rFonts w:ascii="Calibri" w:hAnsi="Calibri" w:cs="Aharoni"/>
          <w:b/>
          <w:color w:val="FF0000"/>
          <w:sz w:val="10"/>
          <w:szCs w:val="10"/>
        </w:rPr>
      </w:pPr>
    </w:p>
    <w:p w:rsidR="00EC2187" w:rsidRDefault="00EC2187" w:rsidP="00EC218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19BE5A6" wp14:editId="04C61602">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EC2187" w:rsidRDefault="00EC2187" w:rsidP="00EC218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3E46F237" wp14:editId="42C6F74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EC2187" w:rsidRDefault="00EC2187" w:rsidP="00EC2187">
      <w:pPr>
        <w:rPr>
          <w:rFonts w:ascii="Calibri" w:hAnsi="Calibri" w:cs="Aharoni"/>
          <w:b/>
          <w:color w:val="FF0000"/>
          <w:sz w:val="10"/>
          <w:szCs w:val="10"/>
        </w:rPr>
      </w:pPr>
    </w:p>
    <w:p w:rsidR="00EC2187" w:rsidRPr="00202C94" w:rsidRDefault="00EC2187" w:rsidP="00EC2187">
      <w:pPr>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EC2187" w:rsidRPr="00202C94" w:rsidTr="00EC2187">
        <w:tc>
          <w:tcPr>
            <w:tcW w:w="2586" w:type="dxa"/>
            <w:tcBorders>
              <w:top w:val="nil"/>
              <w:left w:val="nil"/>
              <w:bottom w:val="nil"/>
              <w:right w:val="nil"/>
            </w:tcBorders>
          </w:tcPr>
          <w:p w:rsidR="00EC2187" w:rsidRPr="00202C94" w:rsidRDefault="00EC2187" w:rsidP="00EC2187">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EC2187" w:rsidRPr="00202C94" w:rsidRDefault="00EC2187" w:rsidP="00EC2187">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C2187" w:rsidRPr="00202C94" w:rsidRDefault="00EC2187" w:rsidP="00EC2187">
            <w:pPr>
              <w:jc w:val="center"/>
              <w:rPr>
                <w:b/>
                <w:sz w:val="20"/>
                <w:szCs w:val="20"/>
              </w:rPr>
            </w:pPr>
            <w:r w:rsidRPr="00202C94">
              <w:rPr>
                <w:b/>
                <w:sz w:val="20"/>
                <w:szCs w:val="20"/>
              </w:rPr>
              <w:t>Капитальный ремонт по региональной программе Тульской области</w:t>
            </w:r>
          </w:p>
          <w:p w:rsidR="00EC2187" w:rsidRPr="00202C94" w:rsidRDefault="00EC2187" w:rsidP="00EC2187">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EC2187" w:rsidRPr="00202C94" w:rsidRDefault="00EC2187" w:rsidP="00EC2187">
            <w:pPr>
              <w:jc w:val="center"/>
              <w:rPr>
                <w:sz w:val="20"/>
                <w:szCs w:val="20"/>
              </w:rPr>
            </w:pPr>
            <w:r w:rsidRPr="00202C94">
              <w:rPr>
                <w:b/>
                <w:sz w:val="20"/>
                <w:szCs w:val="20"/>
                <w:u w:val="single"/>
              </w:rPr>
              <w:t xml:space="preserve"> </w:t>
            </w:r>
          </w:p>
        </w:tc>
      </w:tr>
    </w:tbl>
    <w:p w:rsidR="00EC2187" w:rsidRPr="00202C94" w:rsidRDefault="00EC2187" w:rsidP="00EC2187">
      <w:pPr>
        <w:rPr>
          <w:rFonts w:ascii="Calibri" w:hAnsi="Calibri" w:cs="Aharoni"/>
          <w:b/>
          <w:color w:val="FF0000"/>
          <w:sz w:val="20"/>
          <w:szCs w:val="20"/>
        </w:rPr>
      </w:pPr>
    </w:p>
    <w:p w:rsidR="00EC2187" w:rsidRPr="00202C94" w:rsidRDefault="00EC2187" w:rsidP="00EC2187">
      <w:pPr>
        <w:tabs>
          <w:tab w:val="left" w:pos="1265"/>
        </w:tabs>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EC2187" w:rsidRPr="00202C94" w:rsidTr="00EC2187">
        <w:tc>
          <w:tcPr>
            <w:tcW w:w="998" w:type="pct"/>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Фонд капитального ремонта Тульской области</w:t>
            </w:r>
          </w:p>
          <w:p w:rsidR="00EC2187" w:rsidRPr="00202C94" w:rsidRDefault="00EC2187" w:rsidP="00EC2187">
            <w:pPr>
              <w:jc w:val="center"/>
              <w:rPr>
                <w:b/>
                <w:sz w:val="20"/>
                <w:szCs w:val="20"/>
              </w:rPr>
            </w:pPr>
            <w:r w:rsidRPr="00202C94">
              <w:rPr>
                <w:b/>
                <w:sz w:val="20"/>
                <w:szCs w:val="20"/>
              </w:rPr>
              <w:t>Генеральный директор Лопухов Константин Константинович</w:t>
            </w:r>
          </w:p>
          <w:p w:rsidR="00EC2187" w:rsidRPr="00202C94" w:rsidRDefault="00EC2187" w:rsidP="00EC2187">
            <w:pPr>
              <w:jc w:val="center"/>
              <w:rPr>
                <w:b/>
                <w:sz w:val="20"/>
                <w:szCs w:val="20"/>
              </w:rPr>
            </w:pPr>
            <w:r w:rsidRPr="00202C94">
              <w:rPr>
                <w:b/>
                <w:sz w:val="20"/>
                <w:szCs w:val="20"/>
              </w:rPr>
              <w:t xml:space="preserve">тел.36-89-91 сайт: </w:t>
            </w:r>
            <w:hyperlink r:id="rId16"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EC2187" w:rsidRPr="00202C94" w:rsidTr="00EC2187">
        <w:trPr>
          <w:trHeight w:val="1146"/>
        </w:trPr>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ООО «________________»</w:t>
            </w:r>
          </w:p>
          <w:p w:rsidR="00EC2187" w:rsidRPr="00202C94" w:rsidRDefault="00EC2187" w:rsidP="00EC2187">
            <w:pPr>
              <w:jc w:val="center"/>
              <w:rPr>
                <w:b/>
                <w:sz w:val="20"/>
                <w:szCs w:val="20"/>
              </w:rPr>
            </w:pPr>
            <w:r w:rsidRPr="00202C94">
              <w:rPr>
                <w:b/>
                <w:sz w:val="20"/>
                <w:szCs w:val="20"/>
              </w:rPr>
              <w:t>Директор _____________________________________</w:t>
            </w:r>
          </w:p>
          <w:p w:rsidR="00EC2187" w:rsidRPr="00202C94" w:rsidRDefault="00EC2187" w:rsidP="00EC2187">
            <w:pPr>
              <w:jc w:val="center"/>
              <w:rPr>
                <w:b/>
                <w:sz w:val="20"/>
                <w:szCs w:val="20"/>
              </w:rPr>
            </w:pPr>
            <w:r w:rsidRPr="00202C94">
              <w:rPr>
                <w:b/>
                <w:sz w:val="20"/>
                <w:szCs w:val="20"/>
              </w:rPr>
              <w:t xml:space="preserve">Телефон __________   </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ФИО ответственного ____________________________</w:t>
            </w:r>
          </w:p>
          <w:p w:rsidR="00EC2187" w:rsidRPr="00202C94" w:rsidRDefault="00EC2187" w:rsidP="00EC2187">
            <w:pPr>
              <w:jc w:val="center"/>
              <w:rPr>
                <w:b/>
                <w:sz w:val="20"/>
                <w:szCs w:val="20"/>
              </w:rPr>
            </w:pPr>
            <w:r w:rsidRPr="00202C94">
              <w:rPr>
                <w:b/>
                <w:sz w:val="20"/>
                <w:szCs w:val="20"/>
              </w:rPr>
              <w:t xml:space="preserve">Телефон __________________ </w:t>
            </w:r>
          </w:p>
        </w:tc>
      </w:tr>
      <w:tr w:rsidR="00EC2187" w:rsidRPr="00202C94" w:rsidTr="00EC2187">
        <w:tc>
          <w:tcPr>
            <w:tcW w:w="1609" w:type="pct"/>
            <w:gridSpan w:val="2"/>
            <w:tcBorders>
              <w:top w:val="single" w:sz="4" w:space="0" w:color="auto"/>
            </w:tcBorders>
          </w:tcPr>
          <w:p w:rsidR="00EC2187" w:rsidRPr="00202C94" w:rsidRDefault="00EC2187" w:rsidP="00EC2187">
            <w:pPr>
              <w:rPr>
                <w:b/>
                <w:sz w:val="20"/>
                <w:szCs w:val="20"/>
              </w:rPr>
            </w:pPr>
          </w:p>
        </w:tc>
        <w:tc>
          <w:tcPr>
            <w:tcW w:w="3391" w:type="pct"/>
            <w:tcBorders>
              <w:top w:val="single" w:sz="4" w:space="0" w:color="auto"/>
            </w:tcBorders>
          </w:tcPr>
          <w:p w:rsidR="00EC2187" w:rsidRPr="00202C94" w:rsidRDefault="00EC2187" w:rsidP="00EC2187">
            <w:pPr>
              <w:jc w:val="center"/>
              <w:rPr>
                <w:b/>
                <w:sz w:val="20"/>
                <w:szCs w:val="20"/>
              </w:rPr>
            </w:pPr>
          </w:p>
        </w:tc>
      </w:tr>
    </w:tbl>
    <w:p w:rsidR="00EC2187" w:rsidRPr="00202C94" w:rsidRDefault="00EC2187" w:rsidP="00EC2187">
      <w:pPr>
        <w:rPr>
          <w:sz w:val="20"/>
          <w:szCs w:val="20"/>
        </w:rPr>
      </w:pPr>
      <w:r w:rsidRPr="00202C94">
        <w:rPr>
          <w:noProof/>
          <w:sz w:val="20"/>
          <w:szCs w:val="20"/>
          <w:lang w:eastAsia="ru-RU"/>
        </w:rPr>
        <w:drawing>
          <wp:anchor distT="0" distB="0" distL="114300" distR="114300" simplePos="0" relativeHeight="251661312" behindDoc="0" locked="0" layoutInCell="1" allowOverlap="1" wp14:anchorId="66085932" wp14:editId="6952B22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EC2187" w:rsidRPr="00202C94" w:rsidRDefault="00EC2187" w:rsidP="00EC2187">
      <w:pPr>
        <w:autoSpaceDE w:val="0"/>
        <w:autoSpaceDN w:val="0"/>
        <w:adjustRightInd w:val="0"/>
        <w:rPr>
          <w:color w:val="000000"/>
          <w:sz w:val="20"/>
          <w:szCs w:val="20"/>
        </w:rPr>
      </w:pPr>
    </w:p>
    <w:p w:rsidR="00EC2187" w:rsidRPr="00202C94" w:rsidRDefault="00EC2187" w:rsidP="00EC2187">
      <w:pPr>
        <w:pStyle w:val="ab"/>
        <w:ind w:left="0"/>
        <w:rPr>
          <w:sz w:val="20"/>
          <w:szCs w:val="20"/>
        </w:rPr>
      </w:pPr>
    </w:p>
    <w:p w:rsidR="00EC2187" w:rsidRPr="00202C94" w:rsidRDefault="00EC2187" w:rsidP="00EC2187">
      <w:pPr>
        <w:pStyle w:val="ab"/>
        <w:ind w:left="0"/>
        <w:rPr>
          <w:sz w:val="20"/>
          <w:szCs w:val="20"/>
        </w:rPr>
      </w:pPr>
    </w:p>
    <w:p w:rsidR="00EC2187" w:rsidRPr="00202C94" w:rsidRDefault="00EC2187" w:rsidP="00EC2187">
      <w:pPr>
        <w:pStyle w:val="ab"/>
        <w:ind w:left="0"/>
        <w:rPr>
          <w:sz w:val="20"/>
          <w:szCs w:val="20"/>
        </w:rPr>
      </w:pPr>
    </w:p>
    <w:p w:rsidR="00EC2187" w:rsidRDefault="00EC2187" w:rsidP="00EC2187">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EC2187" w:rsidRPr="006B2834" w:rsidTr="00EC2187">
        <w:trPr>
          <w:trHeight w:val="480"/>
        </w:trPr>
        <w:tc>
          <w:tcPr>
            <w:tcW w:w="1213" w:type="pct"/>
            <w:gridSpan w:val="7"/>
            <w:tcBorders>
              <w:top w:val="nil"/>
              <w:left w:val="nil"/>
              <w:bottom w:val="nil"/>
              <w:right w:val="nil"/>
            </w:tcBorders>
            <w:shd w:val="clear" w:color="auto" w:fill="auto"/>
            <w:noWrap/>
            <w:vAlign w:val="bottom"/>
            <w:hideMark/>
          </w:tcPr>
          <w:p w:rsidR="00EC2187" w:rsidRDefault="00EC2187" w:rsidP="00EC2187">
            <w:pPr>
              <w:rPr>
                <w:color w:val="000000"/>
                <w:sz w:val="22"/>
                <w:szCs w:val="22"/>
              </w:rPr>
            </w:pPr>
          </w:p>
          <w:p w:rsidR="00EC2187" w:rsidRDefault="00EC2187" w:rsidP="00EC2187">
            <w:pPr>
              <w:rPr>
                <w:color w:val="000000"/>
                <w:sz w:val="22"/>
                <w:szCs w:val="22"/>
              </w:rPr>
            </w:pPr>
          </w:p>
          <w:p w:rsidR="00EC2187" w:rsidRDefault="00EC2187" w:rsidP="00EC2187">
            <w:pPr>
              <w:rPr>
                <w:color w:val="000000"/>
                <w:sz w:val="22"/>
                <w:szCs w:val="22"/>
              </w:rPr>
            </w:pPr>
          </w:p>
          <w:p w:rsidR="00EC2187" w:rsidRPr="006B2834" w:rsidRDefault="00EC2187" w:rsidP="00EC2187">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C2187" w:rsidRDefault="00EC2187" w:rsidP="00EC2187">
            <w:pPr>
              <w:jc w:val="right"/>
              <w:rPr>
                <w:bCs/>
                <w:color w:val="000000"/>
                <w:sz w:val="20"/>
                <w:szCs w:val="20"/>
              </w:rPr>
            </w:pPr>
          </w:p>
          <w:p w:rsidR="00EC2187" w:rsidRDefault="00EC2187" w:rsidP="00EC2187">
            <w:pPr>
              <w:jc w:val="right"/>
              <w:rPr>
                <w:bCs/>
                <w:color w:val="000000"/>
                <w:sz w:val="20"/>
                <w:szCs w:val="20"/>
              </w:rPr>
            </w:pPr>
          </w:p>
          <w:p w:rsidR="00EC2187" w:rsidRDefault="00EC2187" w:rsidP="00EC2187">
            <w:pPr>
              <w:jc w:val="right"/>
              <w:rPr>
                <w:bCs/>
                <w:color w:val="000000"/>
                <w:sz w:val="20"/>
                <w:szCs w:val="20"/>
              </w:rPr>
            </w:pPr>
          </w:p>
          <w:p w:rsidR="00EC2187" w:rsidRDefault="00EC2187" w:rsidP="00EC2187">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EC2187" w:rsidRDefault="00EC2187" w:rsidP="00EC2187">
            <w:pPr>
              <w:jc w:val="right"/>
              <w:rPr>
                <w:color w:val="000000"/>
                <w:sz w:val="22"/>
                <w:szCs w:val="22"/>
              </w:rPr>
            </w:pPr>
            <w:r w:rsidRPr="000877AD">
              <w:rPr>
                <w:bCs/>
                <w:color w:val="000000"/>
                <w:sz w:val="20"/>
                <w:szCs w:val="20"/>
              </w:rPr>
              <w:t>№ _______________________</w:t>
            </w:r>
          </w:p>
          <w:p w:rsidR="00EC2187" w:rsidRDefault="00EC2187" w:rsidP="00EC2187">
            <w:pPr>
              <w:jc w:val="right"/>
              <w:rPr>
                <w:color w:val="000000"/>
                <w:sz w:val="22"/>
                <w:szCs w:val="22"/>
              </w:rPr>
            </w:pPr>
            <w:r w:rsidRPr="000877AD">
              <w:rPr>
                <w:bCs/>
                <w:color w:val="000000"/>
                <w:sz w:val="20"/>
                <w:szCs w:val="20"/>
              </w:rPr>
              <w:t>от «___» ___________ 20__ г.</w:t>
            </w:r>
          </w:p>
          <w:p w:rsidR="00EC2187" w:rsidRDefault="00EC2187" w:rsidP="00EC2187">
            <w:pPr>
              <w:jc w:val="center"/>
              <w:rPr>
                <w:color w:val="000000"/>
                <w:sz w:val="22"/>
                <w:szCs w:val="22"/>
              </w:rPr>
            </w:pPr>
          </w:p>
          <w:p w:rsidR="00EC2187" w:rsidRPr="006B2834" w:rsidRDefault="00EC2187" w:rsidP="00EC2187">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00"/>
        </w:trPr>
        <w:tc>
          <w:tcPr>
            <w:tcW w:w="793" w:type="pct"/>
            <w:gridSpan w:val="4"/>
            <w:tcBorders>
              <w:top w:val="nil"/>
              <w:left w:val="nil"/>
              <w:bottom w:val="nil"/>
              <w:right w:val="nil"/>
            </w:tcBorders>
            <w:shd w:val="clear" w:color="auto" w:fill="auto"/>
            <w:noWrap/>
            <w:hideMark/>
          </w:tcPr>
          <w:p w:rsidR="00EC2187" w:rsidRPr="006B2834" w:rsidRDefault="00EC2187" w:rsidP="00EC2187">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5"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270" w:type="pct"/>
            <w:gridSpan w:val="11"/>
            <w:tcBorders>
              <w:top w:val="nil"/>
              <w:left w:val="nil"/>
              <w:bottom w:val="nil"/>
              <w:right w:val="nil"/>
            </w:tcBorders>
            <w:shd w:val="clear" w:color="auto" w:fill="auto"/>
            <w:noWrap/>
            <w:hideMark/>
          </w:tcPr>
          <w:p w:rsidR="00EC2187" w:rsidRPr="006B2834" w:rsidRDefault="00EC2187" w:rsidP="00EC218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0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5"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5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8"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90"/>
        </w:trPr>
        <w:tc>
          <w:tcPr>
            <w:tcW w:w="5000" w:type="pct"/>
            <w:gridSpan w:val="38"/>
            <w:tcBorders>
              <w:top w:val="nil"/>
              <w:left w:val="nil"/>
              <w:bottom w:val="nil"/>
              <w:right w:val="nil"/>
            </w:tcBorders>
            <w:shd w:val="clear" w:color="auto" w:fill="auto"/>
            <w:noWrap/>
            <w:vAlign w:val="bottom"/>
            <w:hideMark/>
          </w:tcPr>
          <w:p w:rsidR="00EC2187" w:rsidRPr="006B2834" w:rsidRDefault="00EC2187" w:rsidP="00EC2187">
            <w:pPr>
              <w:jc w:val="center"/>
              <w:rPr>
                <w:b/>
                <w:bCs/>
                <w:color w:val="000000"/>
                <w:sz w:val="30"/>
                <w:szCs w:val="30"/>
              </w:rPr>
            </w:pPr>
            <w:r w:rsidRPr="006B2834">
              <w:rPr>
                <w:b/>
                <w:bCs/>
                <w:color w:val="000000"/>
                <w:sz w:val="30"/>
                <w:szCs w:val="30"/>
              </w:rPr>
              <w:t>ОТЧЕТ</w:t>
            </w:r>
          </w:p>
        </w:tc>
      </w:tr>
      <w:tr w:rsidR="00EC2187" w:rsidRPr="006B2834" w:rsidTr="00EC2187">
        <w:trPr>
          <w:trHeight w:val="705"/>
        </w:trPr>
        <w:tc>
          <w:tcPr>
            <w:tcW w:w="5000" w:type="pct"/>
            <w:gridSpan w:val="38"/>
            <w:tcBorders>
              <w:top w:val="nil"/>
              <w:left w:val="nil"/>
              <w:bottom w:val="nil"/>
              <w:right w:val="nil"/>
            </w:tcBorders>
            <w:shd w:val="clear" w:color="auto" w:fill="auto"/>
            <w:vAlign w:val="bottom"/>
            <w:hideMark/>
          </w:tcPr>
          <w:p w:rsidR="00EC2187" w:rsidRPr="006B2834" w:rsidRDefault="00EC2187" w:rsidP="00EC218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C2187" w:rsidRPr="006B2834" w:rsidTr="00EC218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187" w:rsidRPr="006B2834" w:rsidRDefault="00EC2187" w:rsidP="00EC2187">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2187" w:rsidRPr="006B2834" w:rsidRDefault="00EC2187" w:rsidP="00EC218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Фасад</w:t>
            </w:r>
          </w:p>
        </w:tc>
      </w:tr>
      <w:tr w:rsidR="00EC2187" w:rsidRPr="006B2834" w:rsidTr="00EC2187">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C2187" w:rsidRPr="006B2834" w:rsidRDefault="00EC2187" w:rsidP="00EC218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C2187" w:rsidRPr="006B2834" w:rsidRDefault="00EC2187" w:rsidP="00EC218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84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7"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7" w:type="pct"/>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C2187" w:rsidRPr="006B2834" w:rsidRDefault="00EC2187" w:rsidP="00EC2187">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(расшифровка подписи)</w:t>
            </w:r>
          </w:p>
        </w:tc>
      </w:tr>
    </w:tbl>
    <w:p w:rsidR="00EC2187" w:rsidRDefault="00EC2187" w:rsidP="00EC2187">
      <w:pPr>
        <w:pStyle w:val="ab"/>
        <w:ind w:left="0"/>
        <w:sectPr w:rsidR="00EC2187"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EC2187" w:rsidRPr="000877AD" w:rsidTr="00EC2187">
        <w:trPr>
          <w:trHeight w:val="171"/>
        </w:trPr>
        <w:tc>
          <w:tcPr>
            <w:tcW w:w="0" w:type="auto"/>
          </w:tcPr>
          <w:p w:rsidR="00EC2187" w:rsidRPr="000877AD" w:rsidRDefault="00EC2187" w:rsidP="00EC2187">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EC2187" w:rsidRPr="000877AD" w:rsidRDefault="00EC2187" w:rsidP="00EC2187">
            <w:pPr>
              <w:widowControl w:val="0"/>
              <w:jc w:val="right"/>
              <w:rPr>
                <w:snapToGrid w:val="0"/>
                <w:color w:val="000000"/>
                <w:sz w:val="20"/>
                <w:szCs w:val="20"/>
              </w:rPr>
            </w:pPr>
          </w:p>
        </w:tc>
      </w:tr>
      <w:tr w:rsidR="00EC2187" w:rsidRPr="000877AD" w:rsidTr="00EC2187">
        <w:trPr>
          <w:trHeight w:val="179"/>
        </w:trPr>
        <w:tc>
          <w:tcPr>
            <w:tcW w:w="0" w:type="auto"/>
          </w:tcPr>
          <w:p w:rsidR="00EC2187" w:rsidRPr="000877AD" w:rsidRDefault="00EC2187" w:rsidP="00EC2187">
            <w:pPr>
              <w:jc w:val="right"/>
              <w:rPr>
                <w:bCs/>
                <w:color w:val="000000"/>
                <w:sz w:val="20"/>
                <w:szCs w:val="20"/>
              </w:rPr>
            </w:pPr>
            <w:r w:rsidRPr="000877AD">
              <w:rPr>
                <w:bCs/>
                <w:color w:val="000000"/>
                <w:sz w:val="20"/>
                <w:szCs w:val="20"/>
              </w:rPr>
              <w:t>№ _______________________</w:t>
            </w:r>
          </w:p>
        </w:tc>
        <w:tc>
          <w:tcPr>
            <w:tcW w:w="0" w:type="auto"/>
            <w:vAlign w:val="center"/>
          </w:tcPr>
          <w:p w:rsidR="00EC2187" w:rsidRPr="000877AD" w:rsidRDefault="00EC2187" w:rsidP="00EC2187">
            <w:pPr>
              <w:widowControl w:val="0"/>
              <w:jc w:val="right"/>
              <w:rPr>
                <w:snapToGrid w:val="0"/>
                <w:color w:val="000000"/>
                <w:sz w:val="20"/>
                <w:szCs w:val="20"/>
              </w:rPr>
            </w:pPr>
          </w:p>
        </w:tc>
      </w:tr>
      <w:tr w:rsidR="00EC2187" w:rsidRPr="000877AD" w:rsidTr="00EC2187">
        <w:trPr>
          <w:trHeight w:val="179"/>
        </w:trPr>
        <w:tc>
          <w:tcPr>
            <w:tcW w:w="0" w:type="auto"/>
          </w:tcPr>
          <w:p w:rsidR="00EC2187" w:rsidRPr="000877AD" w:rsidRDefault="00EC2187" w:rsidP="00EC2187">
            <w:pPr>
              <w:jc w:val="right"/>
              <w:rPr>
                <w:bCs/>
                <w:color w:val="000000"/>
                <w:sz w:val="20"/>
                <w:szCs w:val="20"/>
              </w:rPr>
            </w:pPr>
            <w:r w:rsidRPr="000877AD">
              <w:rPr>
                <w:bCs/>
                <w:color w:val="000000"/>
                <w:sz w:val="20"/>
                <w:szCs w:val="20"/>
              </w:rPr>
              <w:t>от «___» ___________ 20__ г.</w:t>
            </w:r>
          </w:p>
        </w:tc>
        <w:tc>
          <w:tcPr>
            <w:tcW w:w="0" w:type="auto"/>
            <w:vAlign w:val="center"/>
          </w:tcPr>
          <w:p w:rsidR="00EC2187" w:rsidRPr="000877AD" w:rsidRDefault="00EC2187" w:rsidP="00EC2187">
            <w:pPr>
              <w:widowControl w:val="0"/>
              <w:jc w:val="right"/>
              <w:rPr>
                <w:snapToGrid w:val="0"/>
                <w:color w:val="000000"/>
                <w:sz w:val="20"/>
                <w:szCs w:val="20"/>
              </w:rPr>
            </w:pPr>
          </w:p>
        </w:tc>
      </w:tr>
    </w:tbl>
    <w:p w:rsidR="00EC2187" w:rsidRDefault="00EC2187" w:rsidP="00EC2187">
      <w:pPr>
        <w:pStyle w:val="ab"/>
        <w:ind w:left="0"/>
      </w:pPr>
    </w:p>
    <w:p w:rsidR="00EC2187" w:rsidRDefault="00EC2187" w:rsidP="00EC2187">
      <w:pPr>
        <w:pStyle w:val="ab"/>
        <w:ind w:left="0"/>
      </w:pP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АКТ</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C2187" w:rsidRPr="005F1DDA" w:rsidRDefault="00EC2187" w:rsidP="00EC2187">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EC2187" w:rsidRPr="005F1DDA" w:rsidRDefault="00EC2187" w:rsidP="00EC2187">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EC2187" w:rsidRDefault="00EC2187" w:rsidP="00EC2187">
      <w:pPr>
        <w:autoSpaceDE w:val="0"/>
        <w:autoSpaceDN w:val="0"/>
        <w:adjustRightInd w:val="0"/>
        <w:ind w:firstLine="567"/>
        <w:rPr>
          <w:color w:val="000000"/>
          <w:sz w:val="20"/>
          <w:szCs w:val="20"/>
        </w:rPr>
      </w:pPr>
      <w:r>
        <w:rPr>
          <w:color w:val="000000"/>
          <w:sz w:val="20"/>
          <w:szCs w:val="20"/>
        </w:rPr>
        <w:t>…</w:t>
      </w:r>
    </w:p>
    <w:p w:rsidR="00EC2187" w:rsidRDefault="00EC2187" w:rsidP="00EC2187">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EC2187" w:rsidRDefault="00EC2187" w:rsidP="00EC2187">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Pr="005F1DDA" w:rsidRDefault="00EC2187" w:rsidP="00EC2187">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rPr>
          <w:color w:val="000000"/>
          <w:sz w:val="20"/>
          <w:szCs w:val="20"/>
        </w:rPr>
      </w:pPr>
      <w:r w:rsidRPr="005F1DDA">
        <w:rPr>
          <w:color w:val="000000"/>
          <w:sz w:val="20"/>
          <w:szCs w:val="20"/>
        </w:rPr>
        <w:t>УПРАВЛЯЮЩАЯ ОРГАНИЗАЦИЯ</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Pr="00B6310C" w:rsidRDefault="00EC2187" w:rsidP="00EC2187">
      <w:pPr>
        <w:pStyle w:val="ab"/>
        <w:ind w:left="0"/>
      </w:pPr>
      <w:r>
        <w:rPr>
          <w:color w:val="000000"/>
          <w:sz w:val="20"/>
          <w:szCs w:val="20"/>
        </w:rPr>
        <w:t>______________________________</w:t>
      </w:r>
      <w:bookmarkEnd w:id="127"/>
    </w:p>
    <w:p w:rsidR="00EC2187" w:rsidRDefault="00EC2187"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15"/>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C526BF">
        <w:t>выполнение дополнит</w:t>
      </w:r>
      <w:bookmarkStart w:id="128" w:name="_GoBack"/>
      <w:bookmarkEnd w:id="128"/>
      <w:r w:rsidR="00C526BF">
        <w:t>ельных работ по капитальному ремонту общего имущества многоквартирного жилого дома, являющегося объектом культурного наследия, расположенного по адресу:</w:t>
      </w:r>
    </w:p>
    <w:p w:rsidR="00602620" w:rsidRDefault="00602620" w:rsidP="00602620">
      <w:pPr>
        <w:spacing w:after="0"/>
        <w:jc w:val="center"/>
      </w:pPr>
    </w:p>
    <w:p w:rsidR="008666B5" w:rsidRDefault="006A60F4" w:rsidP="00091AE8">
      <w:pPr>
        <w:spacing w:after="0"/>
        <w:jc w:val="center"/>
      </w:pPr>
      <w:r>
        <w:t>г. Тула, пр. Ленина, д. 66</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6A60F4" w:rsidP="002B5D6A">
      <w:pPr>
        <w:jc w:val="center"/>
      </w:pPr>
      <w:r>
        <w:rPr>
          <w:color w:val="000000"/>
        </w:rPr>
        <w:t>664 826,58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87" w:rsidRDefault="00EC2187">
      <w:pPr>
        <w:spacing w:after="0"/>
      </w:pPr>
      <w:r>
        <w:separator/>
      </w:r>
    </w:p>
  </w:endnote>
  <w:endnote w:type="continuationSeparator" w:id="0">
    <w:p w:rsidR="00EC2187" w:rsidRDefault="00EC2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Pr="00394EB9" w:rsidRDefault="00EC218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87" w:rsidRDefault="00EC2187">
      <w:pPr>
        <w:spacing w:after="0"/>
      </w:pPr>
      <w:r>
        <w:separator/>
      </w:r>
    </w:p>
  </w:footnote>
  <w:footnote w:type="continuationSeparator" w:id="0">
    <w:p w:rsidR="00EC2187" w:rsidRDefault="00EC21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C526BF">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C526BF">
      <w:rPr>
        <w:noProof/>
      </w:rPr>
      <w:t>44</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C526BF">
      <w:rPr>
        <w:noProof/>
      </w:rPr>
      <w:t>46</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0F4"/>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330"/>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526B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187"/>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9C8F7"/>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017394">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premont7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9916E-DE1F-420B-9955-140BEFFA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17934</Words>
  <Characters>102224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2016-10-05T14:39:00Z</cp:lastPrinted>
  <dcterms:created xsi:type="dcterms:W3CDTF">2016-10-13T13:37:00Z</dcterms:created>
  <dcterms:modified xsi:type="dcterms:W3CDTF">2016-10-14T08:32:00Z</dcterms:modified>
</cp:coreProperties>
</file>