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A572A7" w:rsidRDefault="00BE2A21" w:rsidP="00A572A7">
            <w:pPr>
              <w:pStyle w:val="20"/>
              <w:jc w:val="right"/>
              <w:rPr>
                <w:rFonts w:ascii="Times New Roman" w:hAnsi="Times New Roman"/>
                <w:b w:val="0"/>
                <w:i w:val="0"/>
                <w:sz w:val="24"/>
                <w:szCs w:val="24"/>
                <w:lang w:eastAsia="ru-RU"/>
              </w:rPr>
            </w:pPr>
            <w:r w:rsidRPr="00A572A7">
              <w:rPr>
                <w:rFonts w:ascii="Times New Roman" w:hAnsi="Times New Roman"/>
                <w:b w:val="0"/>
                <w:i w:val="0"/>
                <w:sz w:val="24"/>
                <w:szCs w:val="24"/>
                <w:lang w:eastAsia="ru-RU"/>
              </w:rPr>
              <w:t>Утверждаю</w:t>
            </w:r>
            <w:r w:rsidR="00D3161A" w:rsidRPr="00A572A7">
              <w:rPr>
                <w:rFonts w:ascii="Times New Roman" w:hAnsi="Times New Roman"/>
                <w:b w:val="0"/>
                <w:i w:val="0"/>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5D1E69">
              <w:rPr>
                <w:kern w:val="0"/>
                <w:lang w:eastAsia="ru-RU"/>
              </w:rPr>
              <w:t>26</w:t>
            </w:r>
            <w:r w:rsidR="007736AF">
              <w:rPr>
                <w:kern w:val="0"/>
                <w:lang w:eastAsia="ru-RU"/>
              </w:rPr>
              <w:t xml:space="preserve">» </w:t>
            </w:r>
            <w:r w:rsidR="00690934">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5D1E69">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5D1E69">
              <w:rPr>
                <w:kern w:val="0"/>
                <w:lang w:eastAsia="ru-RU"/>
              </w:rPr>
              <w:t>791</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923F7C">
        <w:t>крыши</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E940C7" w:rsidRDefault="00390A5D" w:rsidP="00743D9F">
      <w:pPr>
        <w:autoSpaceDE w:val="0"/>
        <w:spacing w:after="0"/>
        <w:jc w:val="center"/>
      </w:pPr>
      <w:r>
        <w:t>Суворовский р-н, пос. Центральный, ул. Ленина, д.26</w:t>
      </w:r>
    </w:p>
    <w:p w:rsidR="00390A5D" w:rsidRDefault="00390A5D" w:rsidP="00390A5D">
      <w:pPr>
        <w:autoSpaceDE w:val="0"/>
        <w:spacing w:after="0"/>
        <w:jc w:val="center"/>
      </w:pPr>
      <w:r>
        <w:t>Суворовский р-н, пос. Центральный, ул. Ленина, д.24</w:t>
      </w:r>
    </w:p>
    <w:p w:rsidR="00743D9F" w:rsidRDefault="00743D9F" w:rsidP="00743D9F">
      <w:pPr>
        <w:autoSpaceDE w:val="0"/>
        <w:spacing w:after="0"/>
        <w:jc w:val="center"/>
      </w:pPr>
    </w:p>
    <w:p w:rsidR="00743D9F" w:rsidRDefault="00743D9F" w:rsidP="00743D9F">
      <w:pPr>
        <w:autoSpaceDE w:val="0"/>
        <w:spacing w:after="0"/>
        <w:jc w:val="center"/>
      </w:pPr>
    </w:p>
    <w:p w:rsidR="00E940C7" w:rsidRDefault="00E940C7" w:rsidP="00743D9F">
      <w:pPr>
        <w:autoSpaceDE w:val="0"/>
        <w:spacing w:after="0"/>
        <w:jc w:val="center"/>
      </w:pPr>
    </w:p>
    <w:p w:rsidR="00E940C7" w:rsidRDefault="00E940C7" w:rsidP="00743D9F">
      <w:pPr>
        <w:autoSpaceDE w:val="0"/>
        <w:spacing w:after="0"/>
        <w:jc w:val="center"/>
      </w:pPr>
    </w:p>
    <w:p w:rsidR="00E940C7" w:rsidRDefault="00E940C7" w:rsidP="00743D9F">
      <w:pPr>
        <w:autoSpaceDE w:val="0"/>
        <w:spacing w:after="0"/>
        <w:jc w:val="center"/>
      </w:pPr>
    </w:p>
    <w:p w:rsidR="00E940C7" w:rsidRDefault="00E940C7" w:rsidP="00743D9F">
      <w:pPr>
        <w:autoSpaceDE w:val="0"/>
        <w:spacing w:after="0"/>
        <w:jc w:val="center"/>
      </w:pPr>
    </w:p>
    <w:p w:rsidR="00E940C7" w:rsidRDefault="00E940C7" w:rsidP="00743D9F">
      <w:pPr>
        <w:autoSpaceDE w:val="0"/>
        <w:spacing w:after="0"/>
        <w:jc w:val="center"/>
      </w:pPr>
    </w:p>
    <w:p w:rsidR="00F16C8E" w:rsidRDefault="00F16C8E" w:rsidP="00743D9F">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723AD"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723AD"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723AD" w:rsidRPr="00A76C1A">
        <w:rPr>
          <w:bCs/>
        </w:rPr>
        <w:fldChar w:fldCharType="begin"/>
      </w:r>
      <w:r w:rsidRPr="00A76C1A">
        <w:rPr>
          <w:bCs/>
        </w:rPr>
        <w:instrText xml:space="preserve"> REF _Ref166267456 \h  \* MERGEFORMAT </w:instrText>
      </w:r>
      <w:r w:rsidR="008723AD" w:rsidRPr="00A76C1A">
        <w:rPr>
          <w:bCs/>
        </w:rPr>
      </w:r>
      <w:r w:rsidR="008723A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723AD" w:rsidRPr="00A76C1A">
        <w:rPr>
          <w:bCs/>
        </w:rPr>
        <w:fldChar w:fldCharType="begin"/>
      </w:r>
      <w:r w:rsidRPr="00A76C1A">
        <w:rPr>
          <w:bCs/>
        </w:rPr>
        <w:instrText xml:space="preserve"> REF _Ref166267457 \h  \* MERGEFORMAT </w:instrText>
      </w:r>
      <w:r w:rsidR="008723AD" w:rsidRPr="00A76C1A">
        <w:rPr>
          <w:bCs/>
        </w:rPr>
      </w:r>
      <w:r w:rsidR="008723AD"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723AD" w:rsidRPr="00A76C1A">
        <w:rPr>
          <w:bCs/>
        </w:rPr>
        <w:fldChar w:fldCharType="begin"/>
      </w:r>
      <w:r w:rsidRPr="00A76C1A">
        <w:rPr>
          <w:bCs/>
        </w:rPr>
        <w:instrText xml:space="preserve"> REF _Ref166267727 \h  \* MERGEFORMAT </w:instrText>
      </w:r>
      <w:r w:rsidR="008723AD" w:rsidRPr="00A76C1A">
        <w:rPr>
          <w:bCs/>
        </w:rPr>
      </w:r>
      <w:r w:rsidR="008723A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723AD" w:rsidRPr="00A76C1A">
        <w:rPr>
          <w:bCs/>
        </w:rPr>
        <w:fldChar w:fldCharType="begin"/>
      </w:r>
      <w:r w:rsidRPr="00A76C1A">
        <w:rPr>
          <w:bCs/>
        </w:rPr>
        <w:instrText xml:space="preserve"> REF _Ref166311076 \h  \* MERGEFORMAT </w:instrText>
      </w:r>
      <w:r w:rsidR="008723AD" w:rsidRPr="00A76C1A">
        <w:rPr>
          <w:bCs/>
        </w:rPr>
      </w:r>
      <w:r w:rsidR="008723A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723AD" w:rsidRPr="00A76C1A">
        <w:rPr>
          <w:bCs/>
        </w:rPr>
        <w:fldChar w:fldCharType="begin"/>
      </w:r>
      <w:r w:rsidRPr="00A76C1A">
        <w:rPr>
          <w:bCs/>
        </w:rPr>
        <w:instrText xml:space="preserve"> REF _Ref166311380 \h  \* MERGEFORMAT </w:instrText>
      </w:r>
      <w:r w:rsidR="008723AD" w:rsidRPr="00A76C1A">
        <w:rPr>
          <w:bCs/>
        </w:rPr>
      </w:r>
      <w:r w:rsidR="008723A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723AD" w:rsidRPr="00A76C1A">
        <w:rPr>
          <w:bCs/>
        </w:rPr>
        <w:fldChar w:fldCharType="begin"/>
      </w:r>
      <w:r w:rsidRPr="00A76C1A">
        <w:rPr>
          <w:bCs/>
        </w:rPr>
        <w:instrText xml:space="preserve"> REF _Ref166312503 \h  \* MERGEFORMAT </w:instrText>
      </w:r>
      <w:r w:rsidR="008723AD" w:rsidRPr="00A76C1A">
        <w:rPr>
          <w:bCs/>
        </w:rPr>
      </w:r>
      <w:r w:rsidR="008723AD"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723AD" w:rsidRPr="00A76C1A">
        <w:rPr>
          <w:bCs/>
        </w:rPr>
        <w:fldChar w:fldCharType="begin"/>
      </w:r>
      <w:r w:rsidRPr="00A76C1A">
        <w:rPr>
          <w:bCs/>
        </w:rPr>
        <w:instrText xml:space="preserve"> REF _Ref166267727 \h  \* MERGEFORMAT </w:instrText>
      </w:r>
      <w:r w:rsidR="008723AD" w:rsidRPr="00A76C1A">
        <w:rPr>
          <w:bCs/>
        </w:rPr>
      </w:r>
      <w:r w:rsidR="008723AD"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923F7C">
                    <w:t>крыши</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0B77F7" w:rsidRDefault="000B77F7" w:rsidP="000B77F7">
                  <w:pPr>
                    <w:autoSpaceDE w:val="0"/>
                    <w:spacing w:after="0"/>
                    <w:jc w:val="center"/>
                  </w:pPr>
                  <w:r>
                    <w:t>Суворовский р-н, пос. Центральный, ул. Ленина, д.26</w:t>
                  </w:r>
                </w:p>
                <w:p w:rsidR="000B77F7" w:rsidRDefault="000B77F7" w:rsidP="000B77F7">
                  <w:pPr>
                    <w:autoSpaceDE w:val="0"/>
                    <w:spacing w:after="0"/>
                    <w:jc w:val="center"/>
                  </w:pPr>
                  <w:r>
                    <w:t>Суворовский р-н, пос. Центральный, ул. Ленина, д.24</w:t>
                  </w:r>
                </w:p>
                <w:p w:rsidR="00651198" w:rsidRPr="008650FB" w:rsidRDefault="00651198" w:rsidP="00487680">
                  <w:pPr>
                    <w:autoSpaceDE w:val="0"/>
                    <w:spacing w:after="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487680"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0B77F7" w:rsidRDefault="000B77F7" w:rsidP="000B77F7">
            <w:pPr>
              <w:autoSpaceDE w:val="0"/>
              <w:spacing w:after="0"/>
              <w:jc w:val="center"/>
            </w:pPr>
            <w:r>
              <w:t>Суворовский р-н, пос. Центральный, ул. Ленина, д.26</w:t>
            </w:r>
          </w:p>
          <w:p w:rsidR="000B77F7" w:rsidRDefault="000B77F7" w:rsidP="000B77F7">
            <w:pPr>
              <w:autoSpaceDE w:val="0"/>
              <w:spacing w:after="0"/>
              <w:jc w:val="center"/>
            </w:pPr>
            <w:r>
              <w:t>Суворовский р-н, пос. Центральный, ул. Ленина, д.24</w:t>
            </w:r>
          </w:p>
          <w:p w:rsidR="00651198" w:rsidRPr="003F0B50" w:rsidRDefault="00651198" w:rsidP="0065119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0B77F7">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0B77F7">
              <w:t>26</w:t>
            </w:r>
            <w:r w:rsidR="0012700E">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0B77F7">
            <w:pPr>
              <w:spacing w:after="0"/>
              <w:rPr>
                <w:color w:val="000000"/>
              </w:rPr>
            </w:pPr>
            <w:r w:rsidRPr="00972912">
              <w:rPr>
                <w:b/>
              </w:rPr>
              <w:t>Начальная (максимальная) цена договора</w:t>
            </w:r>
            <w:r w:rsidRPr="00491FA8">
              <w:rPr>
                <w:b/>
              </w:rPr>
              <w:t>:</w:t>
            </w:r>
            <w:r w:rsidR="00BC2D98">
              <w:rPr>
                <w:b/>
              </w:rPr>
              <w:t xml:space="preserve"> </w:t>
            </w:r>
            <w:r w:rsidR="000B77F7">
              <w:rPr>
                <w:b/>
              </w:rPr>
              <w:t>74 560,71</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w:t>
            </w:r>
            <w:r w:rsidR="00C93F98" w:rsidRPr="007B3D60">
              <w:rPr>
                <w:bCs/>
              </w:rPr>
              <w:lastRenderedPageBreak/>
              <w:t>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w:t>
            </w:r>
            <w:r w:rsidRPr="007B3D60">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3B26A2">
              <w:t>26</w:t>
            </w:r>
            <w:r w:rsidR="00F61220">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3B26A2">
              <w:t>30</w:t>
            </w:r>
            <w:r w:rsidR="00A06903">
              <w:t xml:space="preserve"> сентября</w:t>
            </w:r>
            <w:r w:rsidR="00E317E4">
              <w:t xml:space="preserve"> </w:t>
            </w:r>
            <w:r w:rsidR="002240DC">
              <w:t>2016</w:t>
            </w:r>
            <w:r w:rsidRPr="000B7DFC">
              <w:t xml:space="preserve"> года.</w:t>
            </w:r>
          </w:p>
          <w:p w:rsidR="00F22DB3" w:rsidRPr="00A76C1A" w:rsidRDefault="00006AA7" w:rsidP="003B26A2">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3B26A2">
              <w:t>29</w:t>
            </w:r>
            <w:r w:rsidR="00A06903">
              <w:t xml:space="preserve"> сентября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B26A2">
              <w:t>26</w:t>
            </w:r>
            <w:r w:rsidR="00F61220">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B26A2">
              <w:t>03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BA3C15">
            <w:r w:rsidRPr="00972912">
              <w:t xml:space="preserve">Вскрытие конвертов с заявками на участие в конкурсе состоится   </w:t>
            </w:r>
            <w:r w:rsidR="00BA3C15">
              <w:rPr>
                <w:lang w:eastAsia="ru-RU"/>
              </w:rPr>
              <w:t>04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BA3C15">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BA3C15">
              <w:rPr>
                <w:lang w:eastAsia="ru-RU"/>
              </w:rPr>
              <w:t>05 октября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 xml:space="preserve">договоров  на </w:t>
                  </w:r>
                  <w:r w:rsidR="00147DB8">
                    <w:lastRenderedPageBreak/>
                    <w:t>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6385021"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71E16">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3928"/>
        <w:gridCol w:w="2160"/>
        <w:gridCol w:w="2089"/>
      </w:tblGrid>
      <w:tr w:rsidR="00B951A3" w:rsidRPr="00BB2B98" w:rsidTr="00CE1A6B">
        <w:trPr>
          <w:trHeight w:val="317"/>
          <w:jc w:val="center"/>
        </w:trPr>
        <w:tc>
          <w:tcPr>
            <w:tcW w:w="757"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928"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6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117C3E" w:rsidRPr="00BB2B98" w:rsidTr="00CE1A6B">
        <w:trPr>
          <w:trHeight w:val="232"/>
          <w:jc w:val="center"/>
        </w:trPr>
        <w:tc>
          <w:tcPr>
            <w:tcW w:w="757" w:type="dxa"/>
            <w:shd w:val="clear" w:color="auto" w:fill="auto"/>
            <w:hideMark/>
          </w:tcPr>
          <w:p w:rsidR="00117C3E" w:rsidRPr="00BB2B98" w:rsidRDefault="00117C3E" w:rsidP="00B951A3">
            <w:pPr>
              <w:suppressAutoHyphens w:val="0"/>
              <w:spacing w:after="0"/>
              <w:jc w:val="center"/>
              <w:rPr>
                <w:color w:val="000000"/>
                <w:kern w:val="0"/>
                <w:lang w:eastAsia="ru-RU"/>
              </w:rPr>
            </w:pPr>
            <w:r w:rsidRPr="00BB2B98">
              <w:rPr>
                <w:color w:val="000000"/>
                <w:kern w:val="0"/>
                <w:lang w:eastAsia="ru-RU"/>
              </w:rPr>
              <w:t>1</w:t>
            </w:r>
          </w:p>
        </w:tc>
        <w:tc>
          <w:tcPr>
            <w:tcW w:w="3928" w:type="dxa"/>
            <w:shd w:val="clear" w:color="auto" w:fill="auto"/>
          </w:tcPr>
          <w:p w:rsidR="00117C3E" w:rsidRPr="00A04E18" w:rsidRDefault="008C19E7" w:rsidP="008C19E7">
            <w:pPr>
              <w:autoSpaceDE w:val="0"/>
              <w:spacing w:after="0"/>
              <w:jc w:val="center"/>
            </w:pPr>
            <w:r>
              <w:t>Суворовский р-н, пос. Центральный, ул. Ленина, д.26</w:t>
            </w:r>
          </w:p>
        </w:tc>
        <w:tc>
          <w:tcPr>
            <w:tcW w:w="2160" w:type="dxa"/>
            <w:shd w:val="clear" w:color="auto" w:fill="auto"/>
          </w:tcPr>
          <w:p w:rsidR="00117C3E" w:rsidRPr="00BB2B98" w:rsidRDefault="00977BBD" w:rsidP="0098495D">
            <w:pPr>
              <w:suppressAutoHyphens w:val="0"/>
              <w:spacing w:after="0"/>
              <w:jc w:val="center"/>
              <w:rPr>
                <w:color w:val="000000"/>
                <w:kern w:val="0"/>
                <w:lang w:eastAsia="ru-RU"/>
              </w:rPr>
            </w:pPr>
            <w:r>
              <w:rPr>
                <w:bCs/>
                <w:color w:val="000000"/>
                <w:kern w:val="0"/>
                <w:lang w:eastAsia="ru-RU"/>
              </w:rPr>
              <w:t>Ремонт крыши</w:t>
            </w:r>
          </w:p>
        </w:tc>
        <w:tc>
          <w:tcPr>
            <w:tcW w:w="2089" w:type="dxa"/>
            <w:shd w:val="clear" w:color="auto" w:fill="auto"/>
          </w:tcPr>
          <w:p w:rsidR="00117C3E" w:rsidRPr="00BB2B98" w:rsidRDefault="008C19E7" w:rsidP="00B951A3">
            <w:pPr>
              <w:suppressAutoHyphens w:val="0"/>
              <w:spacing w:after="0"/>
              <w:jc w:val="center"/>
              <w:rPr>
                <w:color w:val="000000"/>
                <w:kern w:val="0"/>
                <w:lang w:eastAsia="ru-RU"/>
              </w:rPr>
            </w:pPr>
            <w:r>
              <w:rPr>
                <w:color w:val="000000"/>
                <w:kern w:val="0"/>
                <w:lang w:eastAsia="ru-RU"/>
              </w:rPr>
              <w:t>45410,28</w:t>
            </w:r>
          </w:p>
        </w:tc>
      </w:tr>
      <w:tr w:rsidR="00B951A3" w:rsidRPr="00BB2B98" w:rsidTr="001667E6">
        <w:trPr>
          <w:trHeight w:val="317"/>
          <w:jc w:val="center"/>
        </w:trPr>
        <w:tc>
          <w:tcPr>
            <w:tcW w:w="6845" w:type="dxa"/>
            <w:gridSpan w:val="3"/>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9" w:type="dxa"/>
            <w:shd w:val="clear" w:color="auto" w:fill="auto"/>
          </w:tcPr>
          <w:p w:rsidR="00B951A3" w:rsidRPr="00BB2B98" w:rsidRDefault="008C19E7" w:rsidP="00B951A3">
            <w:pPr>
              <w:suppressAutoHyphens w:val="0"/>
              <w:spacing w:after="0"/>
              <w:jc w:val="center"/>
              <w:rPr>
                <w:b/>
                <w:bCs/>
                <w:color w:val="000000"/>
                <w:kern w:val="0"/>
                <w:lang w:eastAsia="ru-RU"/>
              </w:rPr>
            </w:pPr>
            <w:r>
              <w:rPr>
                <w:b/>
                <w:bCs/>
                <w:color w:val="000000"/>
                <w:kern w:val="0"/>
                <w:lang w:eastAsia="ru-RU"/>
              </w:rPr>
              <w:t>45410,28</w:t>
            </w:r>
          </w:p>
        </w:tc>
      </w:tr>
      <w:tr w:rsidR="00A62786" w:rsidRPr="00BB2B98" w:rsidTr="00A62786">
        <w:trPr>
          <w:trHeight w:val="136"/>
          <w:jc w:val="center"/>
        </w:trPr>
        <w:tc>
          <w:tcPr>
            <w:tcW w:w="757" w:type="dxa"/>
            <w:shd w:val="clear" w:color="auto" w:fill="auto"/>
            <w:hideMark/>
          </w:tcPr>
          <w:p w:rsidR="00A62786" w:rsidRPr="00BB2B98" w:rsidRDefault="00A62786" w:rsidP="00B951A3">
            <w:pPr>
              <w:suppressAutoHyphens w:val="0"/>
              <w:spacing w:after="0"/>
              <w:jc w:val="center"/>
              <w:rPr>
                <w:color w:val="000000"/>
                <w:kern w:val="0"/>
                <w:lang w:eastAsia="ru-RU"/>
              </w:rPr>
            </w:pPr>
            <w:r w:rsidRPr="00BB2B98">
              <w:rPr>
                <w:color w:val="000000"/>
                <w:kern w:val="0"/>
                <w:lang w:eastAsia="ru-RU"/>
              </w:rPr>
              <w:t>2</w:t>
            </w:r>
          </w:p>
        </w:tc>
        <w:tc>
          <w:tcPr>
            <w:tcW w:w="3928" w:type="dxa"/>
            <w:shd w:val="clear" w:color="auto" w:fill="auto"/>
          </w:tcPr>
          <w:p w:rsidR="00A62786" w:rsidRPr="00BB2B98" w:rsidRDefault="008C19E7" w:rsidP="008C19E7">
            <w:pPr>
              <w:autoSpaceDE w:val="0"/>
              <w:spacing w:after="0"/>
              <w:jc w:val="center"/>
            </w:pPr>
            <w:r>
              <w:t>Суворовский р-н, пос. Центральный, ул. Ленина, д.24</w:t>
            </w:r>
          </w:p>
        </w:tc>
        <w:tc>
          <w:tcPr>
            <w:tcW w:w="2160" w:type="dxa"/>
            <w:shd w:val="clear" w:color="auto" w:fill="auto"/>
            <w:hideMark/>
          </w:tcPr>
          <w:p w:rsidR="00A62786" w:rsidRPr="00BB2B98" w:rsidRDefault="00977BBD" w:rsidP="00117C3E">
            <w:pPr>
              <w:suppressAutoHyphens w:val="0"/>
              <w:spacing w:after="0"/>
              <w:jc w:val="center"/>
              <w:rPr>
                <w:color w:val="000000"/>
                <w:kern w:val="0"/>
                <w:lang w:eastAsia="ru-RU"/>
              </w:rPr>
            </w:pPr>
            <w:r>
              <w:rPr>
                <w:bCs/>
                <w:color w:val="000000"/>
                <w:kern w:val="0"/>
                <w:lang w:eastAsia="ru-RU"/>
              </w:rPr>
              <w:t>Ремонт крыши</w:t>
            </w:r>
          </w:p>
        </w:tc>
        <w:tc>
          <w:tcPr>
            <w:tcW w:w="2089" w:type="dxa"/>
            <w:shd w:val="clear" w:color="auto" w:fill="auto"/>
          </w:tcPr>
          <w:p w:rsidR="00A62786" w:rsidRPr="00BB2B98" w:rsidRDefault="008C19E7" w:rsidP="00B951A3">
            <w:pPr>
              <w:suppressAutoHyphens w:val="0"/>
              <w:spacing w:after="0"/>
              <w:jc w:val="center"/>
              <w:rPr>
                <w:color w:val="000000"/>
                <w:kern w:val="0"/>
                <w:lang w:eastAsia="ru-RU"/>
              </w:rPr>
            </w:pPr>
            <w:r>
              <w:rPr>
                <w:color w:val="000000"/>
                <w:kern w:val="0"/>
                <w:lang w:eastAsia="ru-RU"/>
              </w:rPr>
              <w:t>29150,43</w:t>
            </w:r>
          </w:p>
        </w:tc>
      </w:tr>
      <w:tr w:rsidR="00B951A3" w:rsidRPr="00BB2B98" w:rsidTr="001667E6">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B951A3" w:rsidRPr="00BB2B98" w:rsidRDefault="008C19E7" w:rsidP="00B951A3">
            <w:pPr>
              <w:suppressAutoHyphens w:val="0"/>
              <w:spacing w:after="0"/>
              <w:jc w:val="center"/>
              <w:rPr>
                <w:b/>
                <w:bCs/>
                <w:color w:val="000000"/>
                <w:kern w:val="0"/>
                <w:lang w:eastAsia="ru-RU"/>
              </w:rPr>
            </w:pPr>
            <w:r>
              <w:rPr>
                <w:b/>
                <w:bCs/>
                <w:color w:val="000000"/>
                <w:kern w:val="0"/>
                <w:lang w:eastAsia="ru-RU"/>
              </w:rPr>
              <w:t>29150,43</w:t>
            </w:r>
          </w:p>
        </w:tc>
      </w:tr>
      <w:tr w:rsidR="00B951A3" w:rsidRPr="00BB2B98" w:rsidTr="001667E6">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9" w:type="dxa"/>
            <w:shd w:val="clear" w:color="auto" w:fill="auto"/>
          </w:tcPr>
          <w:p w:rsidR="00B951A3" w:rsidRPr="00BB2B98" w:rsidRDefault="008C19E7" w:rsidP="00B951A3">
            <w:pPr>
              <w:suppressAutoHyphens w:val="0"/>
              <w:spacing w:after="0"/>
              <w:jc w:val="center"/>
              <w:rPr>
                <w:b/>
                <w:bCs/>
                <w:color w:val="000000"/>
                <w:kern w:val="0"/>
                <w:lang w:eastAsia="ru-RU"/>
              </w:rPr>
            </w:pPr>
            <w:r>
              <w:rPr>
                <w:b/>
                <w:bCs/>
                <w:color w:val="000000"/>
                <w:kern w:val="0"/>
                <w:lang w:eastAsia="ru-RU"/>
              </w:rPr>
              <w:t>74 560,71</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6F0AAA">
        <w:rPr>
          <w:sz w:val="22"/>
          <w:szCs w:val="22"/>
        </w:rPr>
        <w:t>крыши</w:t>
      </w:r>
      <w:r w:rsidR="00105970">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6F0AAA">
        <w:t>крыши</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A219CB" w:rsidRDefault="00A219CB" w:rsidP="00A219CB">
      <w:pPr>
        <w:autoSpaceDE w:val="0"/>
        <w:spacing w:after="0"/>
        <w:jc w:val="center"/>
      </w:pPr>
      <w:r>
        <w:t>Суворовский р-н, пос. Центральный, ул. Ленина, д.26</w:t>
      </w:r>
    </w:p>
    <w:p w:rsidR="00A219CB" w:rsidRDefault="00A219CB" w:rsidP="00A219CB">
      <w:pPr>
        <w:autoSpaceDE w:val="0"/>
        <w:spacing w:after="0"/>
        <w:jc w:val="center"/>
      </w:pPr>
      <w:r>
        <w:t>Суворовский р-н, пос. Центральный, ул. Ленина, д.24</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A219CB" w:rsidP="002B5D6A">
      <w:pPr>
        <w:jc w:val="center"/>
      </w:pPr>
      <w:r>
        <w:rPr>
          <w:b/>
          <w:bCs/>
          <w:color w:val="000000"/>
          <w:kern w:val="0"/>
          <w:lang w:eastAsia="ru-RU"/>
        </w:rPr>
        <w:t>74 560,71</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135" w:rsidRDefault="00391135">
      <w:pPr>
        <w:spacing w:after="0"/>
      </w:pPr>
      <w:r>
        <w:separator/>
      </w:r>
    </w:p>
  </w:endnote>
  <w:endnote w:type="continuationSeparator" w:id="0">
    <w:p w:rsidR="00391135" w:rsidRDefault="0039113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Pr="00394EB9" w:rsidRDefault="00CE1A6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135" w:rsidRDefault="00391135">
      <w:pPr>
        <w:spacing w:after="0"/>
      </w:pPr>
      <w:r>
        <w:separator/>
      </w:r>
    </w:p>
  </w:footnote>
  <w:footnote w:type="continuationSeparator" w:id="0">
    <w:p w:rsidR="00391135" w:rsidRDefault="0039113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8723AD" w:rsidP="001C026D">
    <w:pPr>
      <w:jc w:val="center"/>
    </w:pPr>
    <w:r>
      <w:fldChar w:fldCharType="begin"/>
    </w:r>
    <w:r w:rsidR="00CE1A6B">
      <w:instrText>PAGE   \* MERGEFORMAT</w:instrText>
    </w:r>
    <w:r>
      <w:fldChar w:fldCharType="separate"/>
    </w:r>
    <w:r w:rsidR="003C70ED">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8723AD" w:rsidP="001C026D">
    <w:pPr>
      <w:jc w:val="center"/>
    </w:pPr>
    <w:r>
      <w:fldChar w:fldCharType="begin"/>
    </w:r>
    <w:r w:rsidR="00CE1A6B">
      <w:instrText>PAGE   \* MERGEFORMAT</w:instrText>
    </w:r>
    <w:r>
      <w:fldChar w:fldCharType="separate"/>
    </w:r>
    <w:r w:rsidR="003C70ED">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8723AD" w:rsidP="001C026D">
    <w:pPr>
      <w:jc w:val="center"/>
    </w:pPr>
    <w:r>
      <w:fldChar w:fldCharType="begin"/>
    </w:r>
    <w:r w:rsidR="00CE1A6B">
      <w:instrText>PAGE   \* MERGEFORMAT</w:instrText>
    </w:r>
    <w:r>
      <w:fldChar w:fldCharType="separate"/>
    </w:r>
    <w:r w:rsidR="003C70ED">
      <w:rPr>
        <w:noProof/>
      </w:rPr>
      <w:t>47</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66C"/>
    <w:rsid w:val="00006AA7"/>
    <w:rsid w:val="00006CAB"/>
    <w:rsid w:val="000070DD"/>
    <w:rsid w:val="000076B9"/>
    <w:rsid w:val="00012AE9"/>
    <w:rsid w:val="00013184"/>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E29"/>
    <w:rsid w:val="0007211F"/>
    <w:rsid w:val="000722DD"/>
    <w:rsid w:val="000733E4"/>
    <w:rsid w:val="00074B92"/>
    <w:rsid w:val="00075F92"/>
    <w:rsid w:val="000779DF"/>
    <w:rsid w:val="000817A0"/>
    <w:rsid w:val="00081FAC"/>
    <w:rsid w:val="000825AB"/>
    <w:rsid w:val="00082900"/>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5CAE"/>
    <w:rsid w:val="000B77F7"/>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7C6E"/>
    <w:rsid w:val="000F0B53"/>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B"/>
    <w:rsid w:val="0011490E"/>
    <w:rsid w:val="00114B40"/>
    <w:rsid w:val="00114DB4"/>
    <w:rsid w:val="00117971"/>
    <w:rsid w:val="00117A9C"/>
    <w:rsid w:val="00117C3E"/>
    <w:rsid w:val="00117C3F"/>
    <w:rsid w:val="00117CD5"/>
    <w:rsid w:val="001224DD"/>
    <w:rsid w:val="00123393"/>
    <w:rsid w:val="00123E90"/>
    <w:rsid w:val="00126C80"/>
    <w:rsid w:val="0012700E"/>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059"/>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60A7A"/>
    <w:rsid w:val="00260AEF"/>
    <w:rsid w:val="00260D18"/>
    <w:rsid w:val="0026268A"/>
    <w:rsid w:val="002626F1"/>
    <w:rsid w:val="00262C49"/>
    <w:rsid w:val="00262E28"/>
    <w:rsid w:val="002633FE"/>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0A5D"/>
    <w:rsid w:val="00391135"/>
    <w:rsid w:val="003922C7"/>
    <w:rsid w:val="0039437D"/>
    <w:rsid w:val="00395BB5"/>
    <w:rsid w:val="00396623"/>
    <w:rsid w:val="00397871"/>
    <w:rsid w:val="003A1145"/>
    <w:rsid w:val="003A16FC"/>
    <w:rsid w:val="003A4E97"/>
    <w:rsid w:val="003B03AC"/>
    <w:rsid w:val="003B0484"/>
    <w:rsid w:val="003B1477"/>
    <w:rsid w:val="003B26A2"/>
    <w:rsid w:val="003B40D0"/>
    <w:rsid w:val="003B45AE"/>
    <w:rsid w:val="003B5181"/>
    <w:rsid w:val="003B594D"/>
    <w:rsid w:val="003B7713"/>
    <w:rsid w:val="003B77C3"/>
    <w:rsid w:val="003C069A"/>
    <w:rsid w:val="003C0E92"/>
    <w:rsid w:val="003C70ED"/>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33C4"/>
    <w:rsid w:val="0046431C"/>
    <w:rsid w:val="00464BD3"/>
    <w:rsid w:val="0046564D"/>
    <w:rsid w:val="004660C2"/>
    <w:rsid w:val="00466EED"/>
    <w:rsid w:val="00467388"/>
    <w:rsid w:val="004701C9"/>
    <w:rsid w:val="00471E16"/>
    <w:rsid w:val="00473D48"/>
    <w:rsid w:val="004746BA"/>
    <w:rsid w:val="00474A51"/>
    <w:rsid w:val="00474E3C"/>
    <w:rsid w:val="004777B5"/>
    <w:rsid w:val="00477914"/>
    <w:rsid w:val="00480BF7"/>
    <w:rsid w:val="004827B9"/>
    <w:rsid w:val="004830AF"/>
    <w:rsid w:val="00485B49"/>
    <w:rsid w:val="0048607F"/>
    <w:rsid w:val="00486CB1"/>
    <w:rsid w:val="00487680"/>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7026"/>
    <w:rsid w:val="004F00F2"/>
    <w:rsid w:val="004F0BAA"/>
    <w:rsid w:val="004F12BA"/>
    <w:rsid w:val="004F13EA"/>
    <w:rsid w:val="004F1F38"/>
    <w:rsid w:val="004F20DF"/>
    <w:rsid w:val="004F2177"/>
    <w:rsid w:val="004F2608"/>
    <w:rsid w:val="004F3041"/>
    <w:rsid w:val="004F31B3"/>
    <w:rsid w:val="004F40E5"/>
    <w:rsid w:val="004F4521"/>
    <w:rsid w:val="004F4DBD"/>
    <w:rsid w:val="004F52DD"/>
    <w:rsid w:val="004F622E"/>
    <w:rsid w:val="004F6552"/>
    <w:rsid w:val="004F6614"/>
    <w:rsid w:val="004F6714"/>
    <w:rsid w:val="004F68DC"/>
    <w:rsid w:val="005019A8"/>
    <w:rsid w:val="0050262A"/>
    <w:rsid w:val="0050649B"/>
    <w:rsid w:val="00506F94"/>
    <w:rsid w:val="005076D6"/>
    <w:rsid w:val="00510EEB"/>
    <w:rsid w:val="005110D6"/>
    <w:rsid w:val="00511DE5"/>
    <w:rsid w:val="00512C43"/>
    <w:rsid w:val="00515708"/>
    <w:rsid w:val="00516E6C"/>
    <w:rsid w:val="005236B4"/>
    <w:rsid w:val="00524B20"/>
    <w:rsid w:val="00526708"/>
    <w:rsid w:val="00530B58"/>
    <w:rsid w:val="005325AB"/>
    <w:rsid w:val="005332F3"/>
    <w:rsid w:val="00534C3D"/>
    <w:rsid w:val="005358A2"/>
    <w:rsid w:val="00536A13"/>
    <w:rsid w:val="00536D1E"/>
    <w:rsid w:val="005371EF"/>
    <w:rsid w:val="005379E7"/>
    <w:rsid w:val="00537A6C"/>
    <w:rsid w:val="00542818"/>
    <w:rsid w:val="00543F8B"/>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1D4D"/>
    <w:rsid w:val="005A3F13"/>
    <w:rsid w:val="005A51EE"/>
    <w:rsid w:val="005A68DA"/>
    <w:rsid w:val="005A71A9"/>
    <w:rsid w:val="005A749F"/>
    <w:rsid w:val="005A76C5"/>
    <w:rsid w:val="005A7FC5"/>
    <w:rsid w:val="005B0076"/>
    <w:rsid w:val="005B0131"/>
    <w:rsid w:val="005B0D67"/>
    <w:rsid w:val="005B1D96"/>
    <w:rsid w:val="005B26DE"/>
    <w:rsid w:val="005B4763"/>
    <w:rsid w:val="005B6710"/>
    <w:rsid w:val="005C20BB"/>
    <w:rsid w:val="005C230E"/>
    <w:rsid w:val="005C25AA"/>
    <w:rsid w:val="005C25FB"/>
    <w:rsid w:val="005C2CB5"/>
    <w:rsid w:val="005C54B6"/>
    <w:rsid w:val="005C5FD0"/>
    <w:rsid w:val="005D1E69"/>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5D83"/>
    <w:rsid w:val="00636184"/>
    <w:rsid w:val="006364BF"/>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E3CC2"/>
    <w:rsid w:val="006F0AAA"/>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20DFB"/>
    <w:rsid w:val="007224F6"/>
    <w:rsid w:val="00724426"/>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3D9F"/>
    <w:rsid w:val="00744990"/>
    <w:rsid w:val="0074624C"/>
    <w:rsid w:val="00754759"/>
    <w:rsid w:val="00760A55"/>
    <w:rsid w:val="00761F9C"/>
    <w:rsid w:val="00763722"/>
    <w:rsid w:val="00764306"/>
    <w:rsid w:val="00764541"/>
    <w:rsid w:val="007651AE"/>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4734"/>
    <w:rsid w:val="007D6137"/>
    <w:rsid w:val="007E1A44"/>
    <w:rsid w:val="007E22EC"/>
    <w:rsid w:val="007E2759"/>
    <w:rsid w:val="007E2DCE"/>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23AD"/>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19E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6014"/>
    <w:rsid w:val="009177F9"/>
    <w:rsid w:val="00921D03"/>
    <w:rsid w:val="009222B8"/>
    <w:rsid w:val="00923F7C"/>
    <w:rsid w:val="00925CF8"/>
    <w:rsid w:val="009270DA"/>
    <w:rsid w:val="00931616"/>
    <w:rsid w:val="00934CAC"/>
    <w:rsid w:val="00934F8A"/>
    <w:rsid w:val="009350BB"/>
    <w:rsid w:val="0093716D"/>
    <w:rsid w:val="00937CCA"/>
    <w:rsid w:val="00937F0C"/>
    <w:rsid w:val="0094279B"/>
    <w:rsid w:val="00942BDF"/>
    <w:rsid w:val="00944ADD"/>
    <w:rsid w:val="00946F4A"/>
    <w:rsid w:val="009473CB"/>
    <w:rsid w:val="009518BB"/>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77BBD"/>
    <w:rsid w:val="0098031E"/>
    <w:rsid w:val="0098096A"/>
    <w:rsid w:val="009830CD"/>
    <w:rsid w:val="009836E8"/>
    <w:rsid w:val="0098495D"/>
    <w:rsid w:val="00985D5A"/>
    <w:rsid w:val="0098626B"/>
    <w:rsid w:val="00986B5F"/>
    <w:rsid w:val="00986D36"/>
    <w:rsid w:val="00987DD1"/>
    <w:rsid w:val="0099144B"/>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260"/>
    <w:rsid w:val="00A108A4"/>
    <w:rsid w:val="00A10DA0"/>
    <w:rsid w:val="00A15AAC"/>
    <w:rsid w:val="00A2030D"/>
    <w:rsid w:val="00A20D4E"/>
    <w:rsid w:val="00A219CB"/>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451CB"/>
    <w:rsid w:val="00A50994"/>
    <w:rsid w:val="00A510E6"/>
    <w:rsid w:val="00A5420B"/>
    <w:rsid w:val="00A55900"/>
    <w:rsid w:val="00A5642B"/>
    <w:rsid w:val="00A566E4"/>
    <w:rsid w:val="00A56BD4"/>
    <w:rsid w:val="00A572A7"/>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21"/>
    <w:rsid w:val="00A90CFD"/>
    <w:rsid w:val="00A929F2"/>
    <w:rsid w:val="00A97A14"/>
    <w:rsid w:val="00AA5259"/>
    <w:rsid w:val="00AA5DF2"/>
    <w:rsid w:val="00AB07B5"/>
    <w:rsid w:val="00AB183F"/>
    <w:rsid w:val="00AB1938"/>
    <w:rsid w:val="00AB2B16"/>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E2A"/>
    <w:rsid w:val="00B01883"/>
    <w:rsid w:val="00B01B14"/>
    <w:rsid w:val="00B01D7C"/>
    <w:rsid w:val="00B028F3"/>
    <w:rsid w:val="00B040EA"/>
    <w:rsid w:val="00B043A3"/>
    <w:rsid w:val="00B051B0"/>
    <w:rsid w:val="00B05772"/>
    <w:rsid w:val="00B06118"/>
    <w:rsid w:val="00B067CA"/>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C15"/>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3CF2"/>
    <w:rsid w:val="00BD42B7"/>
    <w:rsid w:val="00BD666B"/>
    <w:rsid w:val="00BD6F89"/>
    <w:rsid w:val="00BD7684"/>
    <w:rsid w:val="00BE2A21"/>
    <w:rsid w:val="00BE3AFD"/>
    <w:rsid w:val="00BE5F3B"/>
    <w:rsid w:val="00BE60D3"/>
    <w:rsid w:val="00BE6414"/>
    <w:rsid w:val="00BF127C"/>
    <w:rsid w:val="00BF12D7"/>
    <w:rsid w:val="00BF3474"/>
    <w:rsid w:val="00BF46D9"/>
    <w:rsid w:val="00BF53AF"/>
    <w:rsid w:val="00BF648A"/>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5CC2"/>
    <w:rsid w:val="00CB72C6"/>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3C1D"/>
    <w:rsid w:val="00CE56DA"/>
    <w:rsid w:val="00CE5A37"/>
    <w:rsid w:val="00CE5B1B"/>
    <w:rsid w:val="00CE5D1C"/>
    <w:rsid w:val="00CE6409"/>
    <w:rsid w:val="00CE68D7"/>
    <w:rsid w:val="00CE6F91"/>
    <w:rsid w:val="00CE7363"/>
    <w:rsid w:val="00CE7B54"/>
    <w:rsid w:val="00CF0558"/>
    <w:rsid w:val="00CF0D6B"/>
    <w:rsid w:val="00CF44E6"/>
    <w:rsid w:val="00CF451E"/>
    <w:rsid w:val="00CF5CEE"/>
    <w:rsid w:val="00CF685C"/>
    <w:rsid w:val="00CF6F49"/>
    <w:rsid w:val="00CF74BE"/>
    <w:rsid w:val="00D01F97"/>
    <w:rsid w:val="00D0285B"/>
    <w:rsid w:val="00D03F94"/>
    <w:rsid w:val="00D043B6"/>
    <w:rsid w:val="00D125DF"/>
    <w:rsid w:val="00D12FFA"/>
    <w:rsid w:val="00D13D47"/>
    <w:rsid w:val="00D13EE2"/>
    <w:rsid w:val="00D22E84"/>
    <w:rsid w:val="00D22F94"/>
    <w:rsid w:val="00D2440E"/>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34F"/>
    <w:rsid w:val="00D753CB"/>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B1372"/>
    <w:rsid w:val="00DB4A36"/>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3FC3"/>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1F09"/>
    <w:rsid w:val="00E73663"/>
    <w:rsid w:val="00E7474B"/>
    <w:rsid w:val="00E80988"/>
    <w:rsid w:val="00E8342E"/>
    <w:rsid w:val="00E852C7"/>
    <w:rsid w:val="00E91ADD"/>
    <w:rsid w:val="00E91C7D"/>
    <w:rsid w:val="00E92867"/>
    <w:rsid w:val="00E938AF"/>
    <w:rsid w:val="00E93C90"/>
    <w:rsid w:val="00E940C7"/>
    <w:rsid w:val="00E957DA"/>
    <w:rsid w:val="00E95F67"/>
    <w:rsid w:val="00E9702F"/>
    <w:rsid w:val="00E976E4"/>
    <w:rsid w:val="00E97CCF"/>
    <w:rsid w:val="00EA2ED7"/>
    <w:rsid w:val="00EA401D"/>
    <w:rsid w:val="00EA436B"/>
    <w:rsid w:val="00EA446B"/>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856"/>
    <w:rsid w:val="00F42772"/>
    <w:rsid w:val="00F429F8"/>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FAFD7-3149-43DC-88DC-986F49B3F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47</Pages>
  <Words>17908</Words>
  <Characters>102080</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393</cp:revision>
  <cp:lastPrinted>2016-09-26T05:47:00Z</cp:lastPrinted>
  <dcterms:created xsi:type="dcterms:W3CDTF">2016-07-28T06:40:00Z</dcterms:created>
  <dcterms:modified xsi:type="dcterms:W3CDTF">2016-09-26T05:50:00Z</dcterms:modified>
</cp:coreProperties>
</file>