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BE2A21" w:rsidP="00F12FE7">
            <w:pPr>
              <w:suppressAutoHyphens w:val="0"/>
              <w:autoSpaceDE w:val="0"/>
              <w:autoSpaceDN w:val="0"/>
              <w:adjustRightInd w:val="0"/>
              <w:spacing w:after="0"/>
              <w:jc w:val="right"/>
              <w:rPr>
                <w:kern w:val="0"/>
                <w:lang w:eastAsia="ru-RU"/>
              </w:rPr>
            </w:pPr>
            <w:r w:rsidRPr="00A76C1A">
              <w:rPr>
                <w:kern w:val="0"/>
                <w:lang w:eastAsia="ru-RU"/>
              </w:rPr>
              <w:t>«</w:t>
            </w:r>
            <w:r w:rsidR="008E5516">
              <w:rPr>
                <w:kern w:val="0"/>
                <w:lang w:eastAsia="ru-RU"/>
              </w:rPr>
              <w:t>0</w:t>
            </w:r>
            <w:r w:rsidR="00A33FDE">
              <w:rPr>
                <w:kern w:val="0"/>
                <w:lang w:eastAsia="ru-RU"/>
              </w:rPr>
              <w:t>5</w:t>
            </w:r>
            <w:r w:rsidRPr="00A76C1A">
              <w:rPr>
                <w:kern w:val="0"/>
                <w:lang w:eastAsia="ru-RU"/>
              </w:rPr>
              <w:t>»</w:t>
            </w:r>
            <w:r w:rsidR="008E5516">
              <w:rPr>
                <w:kern w:val="0"/>
                <w:lang w:eastAsia="ru-RU"/>
              </w:rPr>
              <w:t xml:space="preserve"> ноября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351700" w:rsidP="00B23AA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E5516">
              <w:rPr>
                <w:kern w:val="0"/>
                <w:lang w:eastAsia="ru-RU"/>
              </w:rPr>
              <w:t>14</w:t>
            </w:r>
            <w:r w:rsidR="00B23AAA">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1C026D" w:rsidRDefault="001C026D" w:rsidP="001C026D">
      <w:pPr>
        <w:autoSpaceDE w:val="0"/>
        <w:jc w:val="center"/>
      </w:pPr>
    </w:p>
    <w:p w:rsidR="004B187B" w:rsidRDefault="004B187B" w:rsidP="001C026D">
      <w:pPr>
        <w:autoSpaceDE w:val="0"/>
        <w:jc w:val="center"/>
      </w:pPr>
    </w:p>
    <w:p w:rsidR="0045740A" w:rsidRDefault="0045740A" w:rsidP="001C026D">
      <w:pPr>
        <w:autoSpaceDE w:val="0"/>
        <w:jc w:val="center"/>
      </w:pPr>
    </w:p>
    <w:p w:rsidR="00183ED1" w:rsidRPr="00A76C1A" w:rsidRDefault="00183ED1" w:rsidP="001C026D">
      <w:pPr>
        <w:autoSpaceDE w:val="0"/>
        <w:jc w:val="center"/>
      </w:pPr>
    </w:p>
    <w:p w:rsidR="001C026D" w:rsidRPr="00A57833" w:rsidRDefault="001C026D" w:rsidP="001C026D">
      <w:pPr>
        <w:autoSpaceDE w:val="0"/>
        <w:jc w:val="center"/>
        <w:rPr>
          <w:sz w:val="28"/>
          <w:szCs w:val="28"/>
        </w:rPr>
      </w:pPr>
      <w:r w:rsidRPr="00A57833">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451CB3" w:rsidRDefault="001C026D" w:rsidP="0045740A">
      <w:pPr>
        <w:spacing w:after="0"/>
        <w:jc w:val="center"/>
      </w:pPr>
      <w:r w:rsidRPr="00A57833">
        <w:t xml:space="preserve">о проведении открытого конкурса на право заключения договора на </w:t>
      </w:r>
      <w:r w:rsidR="00E4099F" w:rsidRPr="00A57833">
        <w:t xml:space="preserve">выполнение дополнительных работ по капитальному ремонту </w:t>
      </w:r>
      <w:r w:rsidR="00B23AAA">
        <w:t>системы водоотведения</w:t>
      </w:r>
      <w:r w:rsidR="008E5516">
        <w:t xml:space="preserve"> многоквартирного жилого </w:t>
      </w:r>
      <w:r w:rsidR="002A1B51">
        <w:t>дома расположенного по адресу</w:t>
      </w:r>
      <w:r w:rsidR="0045740A">
        <w:t>:</w:t>
      </w:r>
      <w:r w:rsidR="002A1B51">
        <w:t xml:space="preserve"> </w:t>
      </w:r>
    </w:p>
    <w:p w:rsidR="002F1BF1" w:rsidRPr="00E4099F" w:rsidRDefault="00B23AAA" w:rsidP="00A33FDE">
      <w:pPr>
        <w:autoSpaceDE w:val="0"/>
        <w:jc w:val="center"/>
      </w:pPr>
      <w:r>
        <w:t>г. Тула, ул. Первомайская, д. 15/116, к.1</w:t>
      </w:r>
    </w:p>
    <w:p w:rsidR="002F1BF1" w:rsidRDefault="002F1BF1" w:rsidP="001C026D">
      <w:pPr>
        <w:autoSpaceDE w:val="0"/>
      </w:pPr>
    </w:p>
    <w:p w:rsidR="002F1BF1" w:rsidRDefault="002F1BF1" w:rsidP="001C026D">
      <w:pPr>
        <w:autoSpaceDE w:val="0"/>
      </w:pPr>
    </w:p>
    <w:p w:rsidR="00654EEA" w:rsidRDefault="00654EEA" w:rsidP="001C026D">
      <w:pPr>
        <w:autoSpaceDE w:val="0"/>
      </w:pPr>
    </w:p>
    <w:p w:rsidR="00A57833" w:rsidRDefault="00A57833" w:rsidP="001C026D">
      <w:pPr>
        <w:autoSpaceDE w:val="0"/>
      </w:pPr>
    </w:p>
    <w:p w:rsidR="00A33FDE" w:rsidRDefault="00A33FD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F55604"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F5560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F55604" w:rsidRPr="00A76C1A">
        <w:rPr>
          <w:bCs/>
        </w:rPr>
        <w:fldChar w:fldCharType="begin"/>
      </w:r>
      <w:r w:rsidRPr="00A76C1A">
        <w:rPr>
          <w:bCs/>
        </w:rPr>
        <w:instrText xml:space="preserve"> REF _Ref166267456 \h  \* MERGEFORMAT </w:instrText>
      </w:r>
      <w:r w:rsidR="00F55604" w:rsidRPr="00A76C1A">
        <w:rPr>
          <w:bCs/>
        </w:rPr>
      </w:r>
      <w:r w:rsidR="00F5560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55604" w:rsidRPr="00A76C1A">
        <w:rPr>
          <w:bCs/>
        </w:rPr>
        <w:fldChar w:fldCharType="begin"/>
      </w:r>
      <w:r w:rsidRPr="00A76C1A">
        <w:rPr>
          <w:bCs/>
        </w:rPr>
        <w:instrText xml:space="preserve"> REF _Ref166267457 \h  \* MERGEFORMAT </w:instrText>
      </w:r>
      <w:r w:rsidR="00F55604" w:rsidRPr="00A76C1A">
        <w:rPr>
          <w:bCs/>
        </w:rPr>
      </w:r>
      <w:r w:rsidR="00F5560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F55604" w:rsidRPr="00A76C1A">
        <w:rPr>
          <w:bCs/>
        </w:rPr>
        <w:fldChar w:fldCharType="begin"/>
      </w:r>
      <w:r w:rsidRPr="00A76C1A">
        <w:rPr>
          <w:bCs/>
        </w:rPr>
        <w:instrText xml:space="preserve"> REF _Ref166267727 \h  \* MERGEFORMAT </w:instrText>
      </w:r>
      <w:r w:rsidR="00F55604" w:rsidRPr="00A76C1A">
        <w:rPr>
          <w:bCs/>
        </w:rPr>
      </w:r>
      <w:r w:rsidR="00F5560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F55604" w:rsidRPr="00A76C1A">
        <w:rPr>
          <w:bCs/>
        </w:rPr>
        <w:fldChar w:fldCharType="begin"/>
      </w:r>
      <w:r w:rsidRPr="00A76C1A">
        <w:rPr>
          <w:bCs/>
        </w:rPr>
        <w:instrText xml:space="preserve"> REF _Ref166311076 \h  \* MERGEFORMAT </w:instrText>
      </w:r>
      <w:r w:rsidR="00F55604" w:rsidRPr="00A76C1A">
        <w:rPr>
          <w:bCs/>
        </w:rPr>
      </w:r>
      <w:r w:rsidR="00F5560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55604" w:rsidRPr="00A76C1A">
        <w:rPr>
          <w:bCs/>
        </w:rPr>
        <w:fldChar w:fldCharType="begin"/>
      </w:r>
      <w:r w:rsidRPr="00A76C1A">
        <w:rPr>
          <w:bCs/>
        </w:rPr>
        <w:instrText xml:space="preserve"> REF _Ref166311380 \h  \* MERGEFORMAT </w:instrText>
      </w:r>
      <w:r w:rsidR="00F55604" w:rsidRPr="00A76C1A">
        <w:rPr>
          <w:bCs/>
        </w:rPr>
      </w:r>
      <w:r w:rsidR="00F5560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55604" w:rsidRPr="00A76C1A">
        <w:rPr>
          <w:bCs/>
        </w:rPr>
        <w:fldChar w:fldCharType="begin"/>
      </w:r>
      <w:r w:rsidRPr="00A76C1A">
        <w:rPr>
          <w:bCs/>
        </w:rPr>
        <w:instrText xml:space="preserve"> REF _Ref166312503 \h  \* MERGEFORMAT </w:instrText>
      </w:r>
      <w:r w:rsidR="00F55604" w:rsidRPr="00A76C1A">
        <w:rPr>
          <w:bCs/>
        </w:rPr>
      </w:r>
      <w:r w:rsidR="00F5560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55604" w:rsidRPr="00A76C1A">
        <w:rPr>
          <w:bCs/>
        </w:rPr>
        <w:fldChar w:fldCharType="begin"/>
      </w:r>
      <w:r w:rsidRPr="00A76C1A">
        <w:rPr>
          <w:bCs/>
        </w:rPr>
        <w:instrText xml:space="preserve"> REF _Ref166267727 \h  \* MERGEFORMAT </w:instrText>
      </w:r>
      <w:r w:rsidR="00F55604" w:rsidRPr="00A76C1A">
        <w:rPr>
          <w:bCs/>
        </w:rPr>
      </w:r>
      <w:r w:rsidR="00F55604" w:rsidRPr="00A76C1A">
        <w:rPr>
          <w:bCs/>
        </w:rPr>
        <w:fldChar w:fldCharType="end"/>
      </w:r>
      <w:r w:rsidRPr="00A76C1A">
        <w:rPr>
          <w:bCs/>
        </w:rPr>
        <w:t>9.6.части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F55604" w:rsidRPr="00856C74">
        <w:rPr>
          <w:bCs/>
        </w:rPr>
        <w:fldChar w:fldCharType="begin"/>
      </w:r>
      <w:r w:rsidRPr="00856C74">
        <w:rPr>
          <w:bCs/>
        </w:rPr>
        <w:instrText xml:space="preserve"> REF _Ref166315159 \h  \* MERGEFORMAT </w:instrText>
      </w:r>
      <w:r w:rsidR="00F55604" w:rsidRPr="00856C74">
        <w:rPr>
          <w:bCs/>
        </w:rPr>
      </w:r>
      <w:r w:rsidR="00F55604" w:rsidRPr="00856C74">
        <w:rPr>
          <w:bCs/>
        </w:rPr>
        <w:fldChar w:fldCharType="end"/>
      </w:r>
      <w:r w:rsidRPr="00856C74">
        <w:rPr>
          <w:bCs/>
        </w:rPr>
        <w:t xml:space="preserve"> и 9.17.</w:t>
      </w:r>
      <w:r w:rsidR="00F55604" w:rsidRPr="00856C74">
        <w:rPr>
          <w:bCs/>
        </w:rPr>
        <w:fldChar w:fldCharType="begin"/>
      </w:r>
      <w:r w:rsidRPr="00856C74">
        <w:rPr>
          <w:bCs/>
        </w:rPr>
        <w:instrText xml:space="preserve"> REF _Ref166315233 \h  \* MERGEFORMAT </w:instrText>
      </w:r>
      <w:r w:rsidR="00F55604" w:rsidRPr="00856C74">
        <w:rPr>
          <w:bCs/>
        </w:rPr>
      </w:r>
      <w:r w:rsidR="00F55604" w:rsidRPr="00856C74">
        <w:rPr>
          <w:bCs/>
        </w:rPr>
        <w:fldChar w:fldCharType="end"/>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F55604" w:rsidRPr="00EC7F64">
        <w:rPr>
          <w:kern w:val="0"/>
          <w:lang w:eastAsia="ru-RU"/>
        </w:rPr>
        <w:fldChar w:fldCharType="begin"/>
      </w:r>
      <w:r w:rsidRPr="00EC7F64">
        <w:rPr>
          <w:kern w:val="0"/>
          <w:lang w:eastAsia="ru-RU"/>
        </w:rPr>
        <w:instrText xml:space="preserve"> REF _Ref166314817 \h  \* MERGEFORMAT </w:instrText>
      </w:r>
      <w:r w:rsidR="00F55604" w:rsidRPr="00EC7F64">
        <w:rPr>
          <w:kern w:val="0"/>
          <w:lang w:eastAsia="ru-RU"/>
        </w:rPr>
      </w:r>
      <w:r w:rsidR="00F55604"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C16C84">
            <w:pPr>
              <w:keepNext/>
              <w:keepLines/>
              <w:widowControl w:val="0"/>
              <w:suppressLineNumbers/>
              <w:spacing w:after="0"/>
              <w:jc w:val="left"/>
            </w:pPr>
            <w:r w:rsidRPr="00A76C1A">
              <w:rPr>
                <w:b/>
              </w:rPr>
              <w:t>Заказчик (организатор торгов):</w:t>
            </w:r>
            <w:r w:rsidR="00FE4784">
              <w:rPr>
                <w:b/>
              </w:rPr>
              <w:t xml:space="preserve"> </w:t>
            </w:r>
            <w:r w:rsidR="00BC44AC" w:rsidRPr="00A76C1A">
              <w:t>Фонд капитального ремонта Тульской области</w:t>
            </w:r>
          </w:p>
          <w:p w:rsidR="00F22DB3" w:rsidRPr="00A76C1A" w:rsidRDefault="00F22DB3" w:rsidP="00C16C84">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16C84">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16C84">
            <w:pPr>
              <w:keepNext/>
              <w:keepLines/>
              <w:widowControl w:val="0"/>
              <w:suppressLineNumbers/>
              <w:spacing w:after="0"/>
              <w:jc w:val="left"/>
            </w:pPr>
            <w:r w:rsidRPr="00A76C1A">
              <w:t xml:space="preserve">Электронная почта: </w:t>
            </w:r>
            <w:r w:rsidR="004045B2" w:rsidRPr="00A76C1A">
              <w:rPr>
                <w:lang w:val="en-US"/>
              </w:rPr>
              <w:t>fkrtula</w:t>
            </w:r>
            <w:r w:rsidR="004045B2" w:rsidRPr="00A76C1A">
              <w:t>.71@</w:t>
            </w:r>
            <w:r w:rsidR="004045B2" w:rsidRPr="00A76C1A">
              <w:rPr>
                <w:lang w:val="en-US"/>
              </w:rPr>
              <w:t>mail</w:t>
            </w:r>
            <w:r w:rsidR="004045B2" w:rsidRPr="00A76C1A">
              <w:t>.</w:t>
            </w:r>
            <w:r w:rsidR="004045B2" w:rsidRPr="00A76C1A">
              <w:rPr>
                <w:lang w:val="en-US"/>
              </w:rPr>
              <w:t>ru</w:t>
            </w:r>
          </w:p>
          <w:p w:rsidR="00F22DB3" w:rsidRPr="00A76C1A" w:rsidRDefault="00F22DB3" w:rsidP="00C16C84">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16C84">
            <w:pPr>
              <w:keepNext/>
              <w:keepLines/>
              <w:widowControl w:val="0"/>
              <w:suppressLineNumbers/>
              <w:spacing w:after="0"/>
              <w:jc w:val="left"/>
            </w:pPr>
            <w:r w:rsidRPr="00A76C1A">
              <w:t>Ответственное должностное лицо:</w:t>
            </w:r>
            <w:r w:rsidR="00FE4784">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71C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3AAA" w:rsidRDefault="00D32FAD" w:rsidP="00B23AAA">
                  <w:pPr>
                    <w:spacing w:after="0"/>
                    <w:jc w:val="center"/>
                  </w:pPr>
                  <w:r>
                    <w:t>В</w:t>
                  </w:r>
                  <w:r w:rsidRPr="00A57833">
                    <w:t xml:space="preserve">ыполнение </w:t>
                  </w:r>
                  <w:r w:rsidR="00B23AAA" w:rsidRPr="00A57833">
                    <w:t xml:space="preserve">дополнительных работ по капитальному ремонту </w:t>
                  </w:r>
                  <w:r w:rsidR="00B23AAA">
                    <w:t xml:space="preserve">системы водоотведения многоквартирного жилого дома расположенного по адресу: </w:t>
                  </w:r>
                </w:p>
                <w:p w:rsidR="00B23AAA" w:rsidRPr="00E4099F" w:rsidRDefault="00B23AAA" w:rsidP="00B23AAA">
                  <w:pPr>
                    <w:autoSpaceDE w:val="0"/>
                    <w:jc w:val="center"/>
                  </w:pPr>
                  <w:r>
                    <w:t>г. Тула, ул. Первомайская, д. 15/116, к.1</w:t>
                  </w:r>
                </w:p>
                <w:p w:rsidR="00601EA4" w:rsidRPr="002F1BF1" w:rsidRDefault="00601EA4" w:rsidP="00EF2A38">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A450E6" w:rsidRDefault="00A450E6" w:rsidP="006E6D15">
                  <w:pPr>
                    <w:pStyle w:val="28"/>
                    <w:spacing w:after="0" w:line="240" w:lineRule="auto"/>
                    <w:ind w:left="0"/>
                  </w:pPr>
                </w:p>
                <w:p w:rsidR="006E6D15" w:rsidRDefault="006E6D15" w:rsidP="006E6D15">
                  <w:pPr>
                    <w:pStyle w:val="28"/>
                    <w:spacing w:after="0" w:line="240" w:lineRule="auto"/>
                    <w:ind w:left="0"/>
                  </w:pPr>
                </w:p>
                <w:p w:rsidR="00A450E6" w:rsidRDefault="00D32FAD" w:rsidP="001C026D">
                  <w:pPr>
                    <w:pStyle w:val="28"/>
                    <w:spacing w:after="0" w:line="240" w:lineRule="auto"/>
                    <w:ind w:left="0"/>
                    <w:jc w:val="center"/>
                  </w:pPr>
                  <w:r>
                    <w:t>1</w:t>
                  </w:r>
                </w:p>
                <w:p w:rsidR="00CF685C" w:rsidRDefault="00CF685C"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Pr="00A76C1A" w:rsidRDefault="00CF685C" w:rsidP="001C026D">
                  <w:pPr>
                    <w:pStyle w:val="28"/>
                    <w:spacing w:after="0" w:line="240" w:lineRule="auto"/>
                    <w:ind w:left="0"/>
                    <w:jc w:val="center"/>
                  </w:pP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B75046" w:rsidP="00B75046">
            <w:pPr>
              <w:keepNext/>
              <w:keepLines/>
              <w:widowControl w:val="0"/>
              <w:suppressLineNumbers/>
              <w:spacing w:after="120"/>
              <w:jc w:val="center"/>
            </w:pPr>
            <w:r>
              <w:rPr>
                <w:shd w:val="clear" w:color="auto" w:fill="FFFFFF"/>
              </w:rPr>
              <w:t>М</w:t>
            </w:r>
            <w:r w:rsidR="00CF685C" w:rsidRPr="00CF685C">
              <w:rPr>
                <w:shd w:val="clear" w:color="auto" w:fill="FFFFFF"/>
              </w:rPr>
              <w:t>ногоквартирны</w:t>
            </w:r>
            <w:r w:rsidR="00D32FAD">
              <w:rPr>
                <w:shd w:val="clear" w:color="auto" w:fill="FFFFFF"/>
              </w:rPr>
              <w:t>й</w:t>
            </w:r>
            <w:r w:rsidR="00CF685C" w:rsidRPr="00CF685C">
              <w:rPr>
                <w:shd w:val="clear" w:color="auto" w:fill="FFFFFF"/>
              </w:rPr>
              <w:t xml:space="preserve"> дом</w:t>
            </w:r>
            <w:r w:rsidR="00CF685C" w:rsidRPr="00CF685C">
              <w:rPr>
                <w:lang w:eastAsia="ru-RU"/>
              </w:rPr>
              <w:t>, расположенны</w:t>
            </w:r>
            <w:r w:rsidR="00D32FAD">
              <w:rPr>
                <w:lang w:eastAsia="ru-RU"/>
              </w:rPr>
              <w:t>й</w:t>
            </w:r>
            <w:r w:rsidR="00CF685C" w:rsidRPr="00CF685C">
              <w:rPr>
                <w:lang w:eastAsia="ru-RU"/>
              </w:rPr>
              <w:t xml:space="preserve"> по адрес</w:t>
            </w:r>
            <w:r w:rsidR="00D32FAD">
              <w:rPr>
                <w:lang w:eastAsia="ru-RU"/>
              </w:rPr>
              <w:t>у</w:t>
            </w:r>
            <w:r w:rsidR="00CF685C" w:rsidRPr="00CF685C">
              <w:rPr>
                <w:lang w:eastAsia="ru-RU"/>
              </w:rPr>
              <w:t>:</w:t>
            </w:r>
          </w:p>
          <w:p w:rsidR="00B66FEF" w:rsidRPr="00A76C1A" w:rsidRDefault="00B23AAA" w:rsidP="00B23AAA">
            <w:pPr>
              <w:autoSpaceDE w:val="0"/>
              <w:jc w:val="center"/>
            </w:pPr>
            <w:r>
              <w:t>г. Тула, ул. Первомайская, д. 15/116, к.1</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06AA7" w:rsidRDefault="00BF3474" w:rsidP="00C16C84">
            <w:pPr>
              <w:keepNext/>
              <w:keepLines/>
              <w:widowControl w:val="0"/>
              <w:suppressLineNumbers/>
              <w:spacing w:after="0"/>
            </w:pPr>
            <w:r w:rsidRPr="007B3D60">
              <w:rPr>
                <w:b/>
              </w:rPr>
              <w:t>Сроки завершения работы</w:t>
            </w:r>
            <w:r w:rsidR="00F22DB3" w:rsidRPr="007B3D60">
              <w:rPr>
                <w:b/>
              </w:rPr>
              <w:t>:</w:t>
            </w:r>
            <w:r w:rsidR="00FE4784">
              <w:rPr>
                <w:b/>
              </w:rPr>
              <w:t xml:space="preserve"> </w:t>
            </w:r>
            <w:r w:rsidR="00FE4784">
              <w:t>0</w:t>
            </w:r>
            <w:r w:rsidR="00102E60">
              <w:t>8</w:t>
            </w:r>
            <w:r w:rsidR="00FE4784">
              <w:t xml:space="preserve"> </w:t>
            </w:r>
            <w:r w:rsidR="00FE4784">
              <w:rPr>
                <w:color w:val="000000" w:themeColor="text1"/>
              </w:rPr>
              <w:t>декабря</w:t>
            </w:r>
            <w:r w:rsidRPr="00E41EEF">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00006AA7">
              <w:t>.</w:t>
            </w:r>
          </w:p>
          <w:p w:rsidR="00006AA7" w:rsidRPr="00006AA7" w:rsidRDefault="00F96EC3" w:rsidP="00C16C84">
            <w:pPr>
              <w:keepNext/>
              <w:keepLines/>
              <w:widowControl w:val="0"/>
              <w:suppressLineNumbers/>
              <w:spacing w:after="0"/>
              <w:rPr>
                <w:b/>
              </w:rPr>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C16C84">
              <w:t xml:space="preserve">ом </w:t>
            </w:r>
            <w:r w:rsidR="00BF3474" w:rsidRPr="007B3D60">
              <w:t>дом</w:t>
            </w:r>
            <w:r w:rsidR="00C16C84">
              <w:t>е</w:t>
            </w:r>
            <w:r w:rsidR="00BF3474" w:rsidRPr="007B3D60">
              <w:t>.</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A450E6" w:rsidRPr="00190E0D" w:rsidRDefault="00F22DB3" w:rsidP="00B23AAA">
            <w:pPr>
              <w:keepNext/>
              <w:keepLines/>
              <w:widowControl w:val="0"/>
              <w:suppressLineNumbers/>
              <w:spacing w:after="120"/>
              <w:rPr>
                <w:b/>
              </w:rPr>
            </w:pPr>
            <w:r w:rsidRPr="007B3D60">
              <w:rPr>
                <w:b/>
              </w:rPr>
              <w:t xml:space="preserve">Начальная (максимальная) цена договора: </w:t>
            </w:r>
            <w:r w:rsidR="00B23AAA">
              <w:t>19 959,63</w:t>
            </w:r>
            <w:r w:rsidR="00190E0D">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190E0D">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B23AA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16C84">
            <w:pPr>
              <w:keepNext/>
              <w:keepLines/>
              <w:widowControl w:val="0"/>
              <w:suppressLineNumbers/>
              <w:spacing w:after="120"/>
              <w:rPr>
                <w:b/>
              </w:rPr>
            </w:pPr>
            <w:r w:rsidRPr="007B3D60">
              <w:rPr>
                <w:b/>
                <w:bCs/>
              </w:rPr>
              <w:t>Порядок оплаты за выполненные работы, оказанные услуги:</w:t>
            </w:r>
            <w:r w:rsidR="00190E0D">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C16C84">
              <w:rPr>
                <w:bCs/>
              </w:rPr>
              <w:t>ом</w:t>
            </w:r>
            <w:r w:rsidR="00C93F98" w:rsidRPr="007B3D60">
              <w:rPr>
                <w:bCs/>
              </w:rPr>
              <w:t xml:space="preserve"> дом</w:t>
            </w:r>
            <w:r w:rsidR="00C16C84">
              <w:rPr>
                <w:bCs/>
              </w:rPr>
              <w:t>е</w:t>
            </w:r>
            <w:r w:rsidR="00B23AAA">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w:t>
                  </w:r>
                  <w:r w:rsidR="003C0F9B">
                    <w:rPr>
                      <w:rFonts w:eastAsia="Calibri"/>
                    </w:rPr>
                    <w:t>–</w:t>
                  </w:r>
                  <w:r w:rsidRPr="00A76C1A">
                    <w:rPr>
                      <w:rFonts w:eastAsia="Calibri"/>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w:t>
                  </w:r>
                  <w:r w:rsidR="003C0F9B">
                    <w:rPr>
                      <w:rFonts w:eastAsia="Calibri"/>
                    </w:rPr>
                    <w:t>–</w:t>
                  </w:r>
                  <w:r w:rsidRPr="00A76C1A">
                    <w:rPr>
                      <w:rFonts w:eastAsia="Calibri"/>
                    </w:rPr>
                    <w:t xml:space="preserve">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3C0F9B" w:rsidP="000B7DFC">
            <w:pPr>
              <w:keepNext/>
              <w:keepLines/>
              <w:widowControl w:val="0"/>
              <w:suppressLineNumbers/>
              <w:spacing w:after="0"/>
            </w:pPr>
            <w:r w:rsidRPr="000B7DFC">
              <w:t>Д</w:t>
            </w:r>
            <w:r w:rsidR="00DF2348" w:rsidRPr="000B7DFC">
              <w:t>ата начала предоставления разъяснений положе</w:t>
            </w:r>
            <w:r w:rsidR="004E0885" w:rsidRPr="000B7DFC">
              <w:t xml:space="preserve">ний конкурсной документации – </w:t>
            </w:r>
            <w:r w:rsidR="00777ED2">
              <w:rPr>
                <w:lang w:eastAsia="ru-RU"/>
              </w:rPr>
              <w:t>0</w:t>
            </w:r>
            <w:r w:rsidR="008A5202">
              <w:rPr>
                <w:lang w:eastAsia="ru-RU"/>
              </w:rPr>
              <w:t>5</w:t>
            </w:r>
            <w:r w:rsidR="00777ED2">
              <w:rPr>
                <w:lang w:eastAsia="ru-RU"/>
              </w:rPr>
              <w:t xml:space="preserve"> ноября</w:t>
            </w:r>
            <w:r w:rsidR="00DF2348" w:rsidRPr="000B7DFC">
              <w:t xml:space="preserve"> 201</w:t>
            </w:r>
            <w:r w:rsidR="00D303AA" w:rsidRPr="000B7DFC">
              <w:t>5</w:t>
            </w:r>
            <w:r w:rsidR="00DF2348"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8A5202">
              <w:rPr>
                <w:lang w:eastAsia="ru-RU"/>
              </w:rPr>
              <w:t>11</w:t>
            </w:r>
            <w:r w:rsidR="00777ED2">
              <w:rPr>
                <w:lang w:eastAsia="ru-RU"/>
              </w:rPr>
              <w:t xml:space="preserve"> ноября</w:t>
            </w:r>
            <w:r w:rsidRPr="000B7DFC">
              <w:t xml:space="preserve"> 201</w:t>
            </w:r>
            <w:r w:rsidR="00D303AA" w:rsidRPr="000B7DFC">
              <w:t>5</w:t>
            </w:r>
            <w:r w:rsidRPr="000B7DFC">
              <w:t xml:space="preserve"> года.</w:t>
            </w:r>
          </w:p>
          <w:p w:rsidR="00F22DB3" w:rsidRPr="00A76C1A" w:rsidRDefault="00006AA7" w:rsidP="008A5202">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8A5202">
              <w:t>10</w:t>
            </w:r>
            <w:r w:rsidR="00777ED2">
              <w:t xml:space="preserve"> ноября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777ED2">
              <w:rPr>
                <w:lang w:eastAsia="ru-RU"/>
              </w:rPr>
              <w:t>0</w:t>
            </w:r>
            <w:r w:rsidR="006E0059">
              <w:rPr>
                <w:lang w:eastAsia="ru-RU"/>
              </w:rPr>
              <w:t>5</w:t>
            </w:r>
            <w:r w:rsidR="00777ED2">
              <w:rPr>
                <w:lang w:eastAsia="ru-RU"/>
              </w:rPr>
              <w:t xml:space="preserve"> ноября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23954">
              <w:rPr>
                <w:lang w:eastAsia="ru-RU"/>
              </w:rPr>
              <w:t>1</w:t>
            </w:r>
            <w:r w:rsidR="006E0059">
              <w:rPr>
                <w:lang w:eastAsia="ru-RU"/>
              </w:rPr>
              <w:t>2</w:t>
            </w:r>
            <w:r w:rsidR="00777ED2">
              <w:rPr>
                <w:lang w:eastAsia="ru-RU"/>
              </w:rPr>
              <w:t xml:space="preserve"> ноября</w:t>
            </w:r>
            <w:r w:rsidR="000B7DFC" w:rsidRPr="000B7DFC">
              <w:t xml:space="preserve"> 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C401A9" w:rsidRPr="00A272C1" w:rsidRDefault="00F22DB3" w:rsidP="001C026D">
            <w:pPr>
              <w:keepLines/>
              <w:widowControl w:val="0"/>
              <w:suppressLineNumbers/>
              <w:spacing w:after="120"/>
            </w:pPr>
            <w:bookmarkStart w:id="112" w:name="_Ref166566297"/>
            <w:bookmarkEnd w:id="112"/>
            <w:r w:rsidRPr="00A272C1">
              <w:rPr>
                <w:b/>
              </w:rPr>
              <w:t>Обеспечение заявок на участие в конкурсе:</w:t>
            </w:r>
          </w:p>
          <w:p w:rsidR="00F22DB3" w:rsidRPr="00A272C1" w:rsidRDefault="00777ED2" w:rsidP="00777ED2">
            <w:pPr>
              <w:spacing w:after="0" w:line="276" w:lineRule="auto"/>
              <w:rPr>
                <w:lang w:eastAsia="ru-RU"/>
              </w:rPr>
            </w:pPr>
            <w:r w:rsidRPr="00A272C1">
              <w:rPr>
                <w:lang w:eastAsia="ru-RU"/>
              </w:rPr>
              <w:t>О</w:t>
            </w:r>
            <w:r w:rsidR="00C401A9" w:rsidRPr="00A272C1">
              <w:rPr>
                <w:lang w:eastAsia="ru-RU"/>
              </w:rPr>
              <w:t>беспечение заявки не требуется.</w:t>
            </w:r>
          </w:p>
        </w:tc>
      </w:tr>
      <w:tr w:rsidR="00F22DB3" w:rsidRPr="00A76C1A" w:rsidTr="00F22DB3">
        <w:trPr>
          <w:jc w:val="center"/>
        </w:trPr>
        <w:tc>
          <w:tcPr>
            <w:tcW w:w="1637" w:type="dxa"/>
            <w:shd w:val="clear" w:color="auto" w:fill="auto"/>
          </w:tcPr>
          <w:p w:rsidR="00F22DB3" w:rsidRPr="00A76C1A" w:rsidRDefault="00F22DB3" w:rsidP="00C401A9">
            <w:pPr>
              <w:spacing w:after="0"/>
              <w:jc w:val="center"/>
            </w:pPr>
            <w:bookmarkStart w:id="113" w:name="_Ref166315159"/>
            <w:bookmarkStart w:id="114" w:name="_Ref166315233"/>
            <w:bookmarkEnd w:id="113"/>
            <w:bookmarkEnd w:id="114"/>
            <w:r w:rsidRPr="00A76C1A">
              <w:t>9.1</w:t>
            </w:r>
            <w:r w:rsidR="00C401A9">
              <w:t>6</w:t>
            </w:r>
            <w:r w:rsidRPr="00A76C1A">
              <w:t>.</w:t>
            </w:r>
          </w:p>
        </w:tc>
        <w:tc>
          <w:tcPr>
            <w:tcW w:w="7104" w:type="dxa"/>
            <w:shd w:val="clear" w:color="auto" w:fill="auto"/>
          </w:tcPr>
          <w:p w:rsidR="00C401A9" w:rsidRPr="00A272C1" w:rsidRDefault="00F22DB3" w:rsidP="002E7DE0">
            <w:pPr>
              <w:keepLines/>
              <w:widowControl w:val="0"/>
              <w:suppressLineNumbers/>
              <w:spacing w:after="120"/>
            </w:pPr>
            <w:r w:rsidRPr="00A272C1">
              <w:rPr>
                <w:b/>
              </w:rPr>
              <w:t>Обеспечение исполнения договора:</w:t>
            </w:r>
          </w:p>
          <w:p w:rsidR="00F22DB3" w:rsidRPr="00A272C1" w:rsidRDefault="00777ED2" w:rsidP="004C7243">
            <w:pPr>
              <w:spacing w:after="0" w:line="276" w:lineRule="auto"/>
              <w:rPr>
                <w:lang w:eastAsia="ru-RU"/>
              </w:rPr>
            </w:pPr>
            <w:r w:rsidRPr="00A272C1">
              <w:rPr>
                <w:lang w:eastAsia="ru-RU"/>
              </w:rPr>
              <w:t>О</w:t>
            </w:r>
            <w:r w:rsidR="00C401A9" w:rsidRPr="00A272C1">
              <w:rPr>
                <w:lang w:eastAsia="ru-RU"/>
              </w:rPr>
              <w:t>беспечение исполнения договора не требуется.</w:t>
            </w:r>
          </w:p>
        </w:tc>
      </w:tr>
      <w:tr w:rsidR="00F22DB3" w:rsidRPr="00A76C1A" w:rsidTr="00F22DB3">
        <w:trPr>
          <w:jc w:val="center"/>
        </w:trPr>
        <w:tc>
          <w:tcPr>
            <w:tcW w:w="1637" w:type="dxa"/>
            <w:shd w:val="clear" w:color="auto" w:fill="auto"/>
          </w:tcPr>
          <w:p w:rsidR="00F22DB3" w:rsidRPr="00A76C1A" w:rsidRDefault="00F22DB3" w:rsidP="00C401A9">
            <w:pPr>
              <w:spacing w:after="0"/>
              <w:jc w:val="center"/>
            </w:pPr>
            <w:bookmarkStart w:id="115" w:name="_Ref166315376"/>
            <w:bookmarkEnd w:id="115"/>
            <w:r w:rsidRPr="00A76C1A">
              <w:t>9.</w:t>
            </w:r>
            <w:r w:rsidR="00C401A9">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6E0059">
            <w:r w:rsidRPr="00A76C1A">
              <w:t xml:space="preserve">Вскрытие конвертов с заявками на участие в конкурсе состоится </w:t>
            </w:r>
            <w:r w:rsidR="00777ED2">
              <w:rPr>
                <w:lang w:eastAsia="ru-RU"/>
              </w:rPr>
              <w:t>1</w:t>
            </w:r>
            <w:r w:rsidR="006E0059">
              <w:rPr>
                <w:lang w:eastAsia="ru-RU"/>
              </w:rPr>
              <w:t>6</w:t>
            </w:r>
            <w:r w:rsidR="00777ED2">
              <w:rPr>
                <w:lang w:eastAsia="ru-RU"/>
              </w:rPr>
              <w:t xml:space="preserve"> </w:t>
            </w:r>
            <w:r w:rsidR="00550D6B">
              <w:rPr>
                <w:lang w:eastAsia="ru-RU"/>
              </w:rPr>
              <w:t>ноября</w:t>
            </w:r>
            <w:r w:rsidR="00777ED2">
              <w:rPr>
                <w:lang w:eastAsia="ru-RU"/>
              </w:rPr>
              <w:t xml:space="preserve"> </w:t>
            </w:r>
            <w:r w:rsidRPr="00260A7A">
              <w:t>201</w:t>
            </w:r>
            <w:r w:rsidR="00DE53FA" w:rsidRPr="00260A7A">
              <w:t>5</w:t>
            </w:r>
            <w:r w:rsidRPr="00260A7A">
              <w:t xml:space="preserve"> года</w:t>
            </w:r>
            <w:r w:rsidRPr="00A76C1A">
              <w:t xml:space="preserve"> в </w:t>
            </w:r>
            <w:r w:rsidR="00355369" w:rsidRPr="00A76C1A">
              <w:t>1</w:t>
            </w:r>
            <w:r w:rsidR="00320135">
              <w:t>4</w:t>
            </w:r>
            <w:r w:rsidR="00550D6B">
              <w:t>:30</w:t>
            </w:r>
            <w:r w:rsidRPr="00A76C1A">
              <w:t xml:space="preserve">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t>9.</w:t>
            </w:r>
            <w:r w:rsidR="00CC7DE0">
              <w:t>18</w:t>
            </w:r>
            <w:r w:rsidRPr="00A76C1A">
              <w:t>.</w:t>
            </w:r>
          </w:p>
        </w:tc>
        <w:tc>
          <w:tcPr>
            <w:tcW w:w="7104" w:type="dxa"/>
            <w:shd w:val="clear" w:color="auto" w:fill="auto"/>
          </w:tcPr>
          <w:p w:rsidR="00F22DB3" w:rsidRPr="00A76C1A" w:rsidRDefault="00DF2348" w:rsidP="006E0059">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777ED2">
              <w:rPr>
                <w:bCs/>
                <w:lang w:eastAsia="ru-RU"/>
              </w:rPr>
              <w:t>1</w:t>
            </w:r>
            <w:r w:rsidR="006E0059">
              <w:rPr>
                <w:bCs/>
                <w:lang w:eastAsia="ru-RU"/>
              </w:rPr>
              <w:t>7</w:t>
            </w:r>
            <w:r w:rsidR="00777ED2">
              <w:rPr>
                <w:bCs/>
                <w:lang w:eastAsia="ru-RU"/>
              </w:rPr>
              <w:t xml:space="preserve"> </w:t>
            </w:r>
            <w:r w:rsidR="00550D6B">
              <w:rPr>
                <w:lang w:eastAsia="ru-RU"/>
              </w:rPr>
              <w:t>ноября</w:t>
            </w:r>
            <w:r w:rsidR="00777ED2">
              <w:rPr>
                <w:lang w:eastAsia="ru-RU"/>
              </w:rPr>
              <w:t xml:space="preserve"> </w:t>
            </w:r>
            <w:r w:rsidR="00355369" w:rsidRPr="00F32A0B">
              <w:rPr>
                <w:bCs/>
                <w:kern w:val="0"/>
                <w:lang w:eastAsia="ru-RU"/>
              </w:rPr>
              <w:t>201</w:t>
            </w:r>
            <w:r w:rsidR="00DE53FA" w:rsidRPr="00F32A0B">
              <w:rPr>
                <w:bCs/>
                <w:kern w:val="0"/>
                <w:lang w:eastAsia="ru-RU"/>
              </w:rPr>
              <w:t>5</w:t>
            </w:r>
            <w:r w:rsidR="00723954">
              <w:rPr>
                <w:bCs/>
                <w:kern w:val="0"/>
                <w:lang w:eastAsia="ru-RU"/>
              </w:rPr>
              <w:t xml:space="preserve"> </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CC7DE0">
            <w:pPr>
              <w:spacing w:after="0"/>
              <w:jc w:val="center"/>
            </w:pPr>
            <w:r w:rsidRPr="00A76C1A">
              <w:t>9.</w:t>
            </w:r>
            <w:r w:rsidR="00CC7DE0">
              <w:t>19</w:t>
            </w:r>
            <w:r w:rsidRPr="00A76C1A">
              <w:t>.</w:t>
            </w:r>
          </w:p>
        </w:tc>
        <w:tc>
          <w:tcPr>
            <w:tcW w:w="7104" w:type="dxa"/>
            <w:shd w:val="clear" w:color="auto" w:fill="auto"/>
          </w:tcPr>
          <w:p w:rsidR="002E7DE0"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p w:rsidR="002E7DE0" w:rsidRPr="00A76C1A" w:rsidRDefault="002E7DE0" w:rsidP="001C026D">
            <w:pPr>
              <w:keepNext/>
              <w:keepLines/>
              <w:widowControl w:val="0"/>
              <w:suppressLineNumbers/>
              <w:tabs>
                <w:tab w:val="left" w:pos="312"/>
              </w:tabs>
              <w:spacing w:after="120"/>
              <w:rPr>
                <w:b/>
              </w:rPr>
            </w:pP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lastRenderedPageBreak/>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B183F"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B183F" w:rsidP="003F0F01">
                  <w:pPr>
                    <w:pStyle w:val="affffc"/>
                    <w:widowControl w:val="0"/>
                    <w:tabs>
                      <w:tab w:val="num" w:pos="1260"/>
                    </w:tabs>
                    <w:suppressAutoHyphens/>
                    <w:spacing w:before="0" w:beforeAutospacing="0" w:after="0" w:afterAutospacing="0"/>
                    <w:jc w:val="center"/>
                  </w:pPr>
                  <w:r>
                    <w:t>50</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23E90" w:rsidRPr="00E41EEF" w:rsidRDefault="00AB183F"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AB183F" w:rsidP="003F0F01">
                  <w:pPr>
                    <w:pStyle w:val="affffc"/>
                    <w:widowControl w:val="0"/>
                    <w:tabs>
                      <w:tab w:val="num" w:pos="1260"/>
                    </w:tabs>
                    <w:suppressAutoHyphens/>
                    <w:spacing w:before="0" w:beforeAutospacing="0" w:after="0" w:afterAutospacing="0"/>
                    <w:jc w:val="center"/>
                  </w:pPr>
                  <w:r>
                    <w:t>30</w:t>
                  </w:r>
                </w:p>
              </w:tc>
            </w:tr>
            <w:tr w:rsidR="00AB183F"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r>
                    <w:t>20</w:t>
                  </w:r>
                </w:p>
              </w:tc>
            </w:tr>
          </w:tbl>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3C0F9B" w:rsidRDefault="00A90CFD" w:rsidP="003C0F9B">
            <w:pPr>
              <w:pStyle w:val="aa"/>
              <w:numPr>
                <w:ilvl w:val="0"/>
                <w:numId w:val="15"/>
              </w:numPr>
              <w:suppressAutoHyphens w:val="0"/>
              <w:autoSpaceDE w:val="0"/>
              <w:autoSpaceDN w:val="0"/>
              <w:adjustRightInd w:val="0"/>
              <w:spacing w:after="0"/>
              <w:rPr>
                <w:kern w:val="0"/>
                <w:lang w:eastAsia="ru-RU"/>
              </w:rPr>
            </w:pPr>
            <w:r w:rsidRPr="003C0F9B">
              <w:rPr>
                <w:kern w:val="0"/>
                <w:lang w:eastAsia="ru-RU"/>
              </w:rPr>
              <w:t>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w:t>
            </w:r>
            <w:r w:rsidR="00B80815">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E4E49" w:rsidRPr="00A76C1A" w:rsidRDefault="00AE4E49"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1pt;height:36.3pt" o:ole="">
                  <v:imagedata r:id="rId10" o:title=""/>
                </v:shape>
                <o:OLEObject Type="Embed" ProgID="Equation.3" ShapeID="_x0000_i1025" DrawAspect="Content" ObjectID="_1508228933"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w:t>
            </w:r>
            <w:r w:rsidR="003C0F9B">
              <w:rPr>
                <w:rFonts w:eastAsia="MS Mincho"/>
                <w:kern w:val="0"/>
                <w:lang w:eastAsia="ja-JP"/>
              </w:rPr>
              <w:t>«</w:t>
            </w:r>
            <w:r w:rsidRPr="00A76C1A">
              <w:rPr>
                <w:rFonts w:eastAsia="MS Mincho"/>
                <w:kern w:val="0"/>
                <w:lang w:eastAsia="ja-JP"/>
              </w:rPr>
              <w:t>цена договора</w:t>
            </w:r>
            <w:r w:rsidR="003C0F9B">
              <w:rPr>
                <w:rFonts w:eastAsia="MS Mincho"/>
                <w:kern w:val="0"/>
                <w:lang w:eastAsia="ja-JP"/>
              </w:rPr>
              <w:t>»</w:t>
            </w:r>
            <w:r w:rsidRPr="00A76C1A">
              <w:rPr>
                <w:rFonts w:eastAsia="MS Mincho"/>
                <w:kern w:val="0"/>
                <w:lang w:eastAsia="ja-JP"/>
              </w:rPr>
              <w:t>, определяется по формуле:</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w:t>
            </w:r>
            <w:r w:rsidR="003C0F9B">
              <w:rPr>
                <w:rFonts w:eastAsia="MS Mincho"/>
                <w:kern w:val="0"/>
                <w:lang w:eastAsia="ja-JP"/>
              </w:rPr>
              <w:t>–</w:t>
            </w:r>
            <w:r w:rsidRPr="00A76C1A">
              <w:rPr>
                <w:rFonts w:eastAsia="MS Mincho"/>
                <w:kern w:val="0"/>
                <w:lang w:eastAsia="ja-JP"/>
              </w:rPr>
              <w:t>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w:t>
            </w:r>
            <w:r w:rsidR="003C0F9B">
              <w:rPr>
                <w:rFonts w:eastAsia="MS Mincho"/>
                <w:kern w:val="0"/>
                <w:lang w:eastAsia="ja-JP"/>
              </w:rPr>
              <w:t>–</w:t>
            </w:r>
            <w:r w:rsidRPr="00A76C1A">
              <w:rPr>
                <w:rFonts w:eastAsia="MS Mincho"/>
                <w:kern w:val="0"/>
                <w:lang w:eastAsia="ja-JP"/>
              </w:rPr>
              <w:t>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w:t>
            </w:r>
            <w:r w:rsidR="003C0F9B">
              <w:rPr>
                <w:rFonts w:eastAsia="MS Mincho"/>
                <w:kern w:val="0"/>
                <w:lang w:eastAsia="ja-JP"/>
              </w:rPr>
              <w:t>–</w:t>
            </w:r>
            <w:r w:rsidRPr="00A76C1A">
              <w:rPr>
                <w:rFonts w:eastAsia="MS Mincho"/>
                <w:kern w:val="0"/>
                <w:lang w:eastAsia="ja-JP"/>
              </w:rPr>
              <w:t> предложение i-го участника конкурса по цене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 xml:space="preserve">Каждой заявке будут присуждаться значения баллов исходя из </w:t>
            </w:r>
            <w:r w:rsidRPr="00A76C1A">
              <w:rPr>
                <w:rFonts w:eastAsia="MS Mincho"/>
                <w:kern w:val="0"/>
                <w:lang w:eastAsia="ja-JP"/>
              </w:rPr>
              <w:lastRenderedPageBreak/>
              <w:t>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rsidR="00AB183F">
                    <w:t>1</w:t>
                  </w:r>
                  <w:r w:rsidRPr="00E41EEF">
                    <w:t>. Положительный о</w:t>
                  </w:r>
                  <w:r w:rsidR="00123E90" w:rsidRPr="00E41EEF">
                    <w:t xml:space="preserve">пыт работы, выраженный в количестве </w:t>
                  </w:r>
                  <w:r w:rsidR="00AB183F">
                    <w:t>договоров  на выполнение работ по капитальному ремонту</w:t>
                  </w:r>
                  <w:r w:rsidR="00123E90" w:rsidRPr="00E41EEF">
                    <w:t xml:space="preserve"> в рамках реализации </w:t>
                  </w:r>
                  <w:r w:rsidR="00D0285B">
                    <w:t>региональной программы капитального ремонта</w:t>
                  </w:r>
                  <w:r w:rsidR="00AB183F">
                    <w:t>,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D0285B" w:rsidRDefault="0044438D"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sidR="00D0285B">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D0285B"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A90CFD" w:rsidRPr="00A76C1A" w:rsidRDefault="00A90CFD"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xml:space="preserve">, </w:t>
            </w:r>
            <w:r w:rsidRPr="00E41EEF">
              <w:rPr>
                <w:rFonts w:eastAsia="MS Mincho"/>
                <w:kern w:val="0"/>
                <w:lang w:eastAsia="ja-JP"/>
              </w:rPr>
              <w:t>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BD6F89" w:rsidRDefault="00BD6F89"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w:t>
            </w:r>
            <w:r w:rsidR="00AB183F">
              <w:rPr>
                <w:rFonts w:eastAsia="MS Mincho"/>
                <w:kern w:val="0"/>
                <w:lang w:eastAsia="ja-JP"/>
              </w:rPr>
              <w:t>2</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B183F"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002D73CF">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w:t>
            </w:r>
            <w:r w:rsidR="00AB183F">
              <w:rPr>
                <w:rFonts w:eastAsia="MS Mincho"/>
                <w:kern w:val="0"/>
                <w:lang w:eastAsia="ja-JP"/>
              </w:rPr>
              <w:t>ю</w:t>
            </w:r>
            <w:r w:rsidR="007349E3" w:rsidRPr="00A76C1A">
              <w:rPr>
                <w:rFonts w:eastAsia="MS Mincho"/>
                <w:kern w:val="0"/>
                <w:lang w:eastAsia="ja-JP"/>
              </w:rPr>
              <w:t>2.</w:t>
            </w:r>
            <w:r w:rsidR="00AB183F">
              <w:rPr>
                <w:rFonts w:eastAsia="MS Mincho"/>
                <w:kern w:val="0"/>
                <w:lang w:eastAsia="ja-JP"/>
              </w:rPr>
              <w:t>2</w:t>
            </w:r>
            <w:r w:rsidR="007349E3" w:rsidRPr="00A76C1A">
              <w:rPr>
                <w:rFonts w:eastAsia="MS Mincho"/>
                <w:kern w:val="0"/>
                <w:lang w:eastAsia="ja-JP"/>
              </w:rPr>
              <w:t>.</w:t>
            </w:r>
            <w:r w:rsidR="00AB183F">
              <w:rPr>
                <w:rFonts w:eastAsia="MS Mincho"/>
                <w:kern w:val="0"/>
                <w:lang w:eastAsia="ja-JP"/>
              </w:rPr>
              <w:t>,</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w:t>
            </w:r>
            <w:r w:rsidR="00AB183F">
              <w:rPr>
                <w:rFonts w:eastAsia="MS Mincho"/>
                <w:kern w:val="0"/>
                <w:lang w:eastAsia="ja-JP"/>
              </w:rPr>
              <w:t>л</w:t>
            </w:r>
            <w:r w:rsidR="007349E3" w:rsidRPr="00A76C1A">
              <w:rPr>
                <w:rFonts w:eastAsia="MS Mincho"/>
                <w:kern w:val="0"/>
                <w:lang w:eastAsia="ja-JP"/>
              </w:rPr>
              <w:t>лов по данн</w:t>
            </w:r>
            <w:r w:rsidR="00AB183F">
              <w:rPr>
                <w:rFonts w:eastAsia="MS Mincho"/>
                <w:kern w:val="0"/>
                <w:lang w:eastAsia="ja-JP"/>
              </w:rPr>
              <w:t>ому</w:t>
            </w:r>
            <w:r w:rsidR="007349E3" w:rsidRPr="00A76C1A">
              <w:rPr>
                <w:rFonts w:eastAsia="MS Mincho"/>
                <w:kern w:val="0"/>
                <w:lang w:eastAsia="ja-JP"/>
              </w:rPr>
              <w:t xml:space="preserve"> подкритери</w:t>
            </w:r>
            <w:r w:rsidR="00AB183F">
              <w:rPr>
                <w:rFonts w:eastAsia="MS Mincho"/>
                <w:kern w:val="0"/>
                <w:lang w:eastAsia="ja-JP"/>
              </w:rPr>
              <w:t>ю</w:t>
            </w:r>
            <w:r w:rsidRPr="00A76C1A">
              <w:rPr>
                <w:rFonts w:eastAsia="MS Mincho"/>
                <w:kern w:val="0"/>
                <w:lang w:eastAsia="ja-JP"/>
              </w:rPr>
              <w:t>.</w:t>
            </w:r>
          </w:p>
          <w:p w:rsidR="00AE4E49" w:rsidRPr="00A76C1A" w:rsidRDefault="00AE4E49"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w:t>
            </w:r>
            <w:r w:rsidR="007224F6">
              <w:rPr>
                <w:rFonts w:eastAsia="MS Mincho"/>
                <w:kern w:val="0"/>
                <w:lang w:eastAsia="ja-JP"/>
              </w:rPr>
              <w:t>3</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sidR="007224F6">
              <w:rPr>
                <w:rFonts w:eastAsia="MS Mincho"/>
                <w:kern w:val="0"/>
                <w:lang w:eastAsia="ja-JP"/>
              </w:rPr>
              <w:t>л</w:t>
            </w:r>
            <w:r w:rsidRPr="00A76C1A">
              <w:rPr>
                <w:rFonts w:eastAsia="MS Mincho"/>
                <w:kern w:val="0"/>
                <w:lang w:eastAsia="ja-JP"/>
              </w:rPr>
              <w:t>ов по данному подкритерию.</w:t>
            </w:r>
          </w:p>
          <w:p w:rsidR="007224F6" w:rsidRDefault="007224F6"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BD6F89" w:rsidRPr="00A76C1A" w:rsidRDefault="00BD6F89"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iii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Rci</w:t>
            </w:r>
            <w:r w:rsidR="003C0F9B">
              <w:rPr>
                <w:rFonts w:eastAsia="MS Mincho"/>
                <w:kern w:val="0"/>
                <w:lang w:eastAsia="ja-JP"/>
              </w:rPr>
              <w:t>–</w:t>
            </w:r>
            <w:r w:rsidRPr="00A76C1A">
              <w:rPr>
                <w:rFonts w:eastAsia="MS Mincho"/>
                <w:kern w:val="0"/>
                <w:lang w:eastAsia="ja-JP"/>
              </w:rPr>
              <w:t xml:space="preserve">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w:t>
            </w:r>
            <w:r w:rsidR="003C0F9B">
              <w:rPr>
                <w:rFonts w:eastAsia="MS Mincho"/>
                <w:kern w:val="0"/>
                <w:lang w:eastAsia="ja-JP"/>
              </w:rPr>
              <w:t>–</w:t>
            </w:r>
            <w:r w:rsidRPr="00A76C1A">
              <w:rPr>
                <w:rFonts w:eastAsia="MS Mincho"/>
                <w:kern w:val="0"/>
                <w:lang w:eastAsia="ja-JP"/>
              </w:rPr>
              <w:t xml:space="preserve">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w:t>
            </w:r>
            <w:r w:rsidR="003C0F9B">
              <w:rPr>
                <w:rFonts w:eastAsia="MS Mincho"/>
                <w:kern w:val="0"/>
                <w:lang w:eastAsia="ja-JP"/>
              </w:rPr>
              <w:t>–</w:t>
            </w:r>
            <w:r w:rsidRPr="00A76C1A">
              <w:rPr>
                <w:rFonts w:eastAsia="MS Mincho"/>
                <w:kern w:val="0"/>
                <w:lang w:eastAsia="ja-JP"/>
              </w:rPr>
              <w:t xml:space="preserve">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BD6F89" w:rsidRDefault="00BD6F89" w:rsidP="00BD6F89">
            <w:pPr>
              <w:suppressAutoHyphens w:val="0"/>
              <w:spacing w:after="0"/>
              <w:rPr>
                <w:rFonts w:eastAsia="MS Mincho"/>
                <w:kern w:val="0"/>
                <w:lang w:eastAsia="ja-JP"/>
              </w:rPr>
            </w:pPr>
          </w:p>
          <w:p w:rsidR="00BD6F89" w:rsidRDefault="00BD6F89" w:rsidP="00BD6F89">
            <w:pPr>
              <w:suppressAutoHyphens w:val="0"/>
              <w:spacing w:after="0"/>
              <w:rPr>
                <w:rFonts w:eastAsia="MS Mincho"/>
                <w:kern w:val="0"/>
                <w:lang w:eastAsia="ja-JP"/>
              </w:rPr>
            </w:pPr>
          </w:p>
          <w:p w:rsidR="00BD6F89" w:rsidRDefault="00A90CFD"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BD6F89">
              <w:rPr>
                <w:rFonts w:eastAsia="MS Mincho"/>
                <w:kern w:val="0"/>
                <w:lang w:eastAsia="ja-JP"/>
              </w:rPr>
              <w:t>ификации участника конкурса.</w:t>
            </w:r>
          </w:p>
          <w:p w:rsidR="00BD6F89" w:rsidRDefault="00BD6F89" w:rsidP="00BD6F89">
            <w:pPr>
              <w:suppressAutoHyphens w:val="0"/>
              <w:spacing w:after="0"/>
              <w:rPr>
                <w:rFonts w:eastAsia="MS Mincho"/>
                <w:kern w:val="0"/>
                <w:lang w:eastAsia="ja-JP"/>
              </w:rPr>
            </w:pPr>
          </w:p>
          <w:p w:rsidR="00F22DB3" w:rsidRPr="00A76C1A" w:rsidRDefault="00A90CFD"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lastRenderedPageBreak/>
              <w:t>9.2</w:t>
            </w:r>
            <w:r w:rsidR="00CC7DE0">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w:t>
            </w:r>
            <w:r w:rsidRPr="00A76C1A">
              <w:rPr>
                <w:spacing w:val="2"/>
                <w:lang w:eastAsia="ru-RU"/>
              </w:rPr>
              <w:lastRenderedPageBreak/>
              <w:t>телекоммуникационной сети «Интернет»</w:t>
            </w:r>
            <w:r w:rsidR="00F038D7">
              <w:rPr>
                <w:spacing w:val="2"/>
                <w:lang w:eastAsia="ru-RU"/>
              </w:rPr>
              <w:t xml:space="preserve"> </w:t>
            </w:r>
            <w:r w:rsidR="00063949" w:rsidRPr="00A76C1A">
              <w:t xml:space="preserve">- </w:t>
            </w:r>
            <w:r w:rsidR="00063949" w:rsidRPr="00A76C1A">
              <w:rPr>
                <w:lang w:val="en-US"/>
              </w:rPr>
              <w:t>kapremont</w:t>
            </w:r>
            <w:r w:rsidR="00063949" w:rsidRPr="00A76C1A">
              <w:t>71</w:t>
            </w:r>
            <w:r w:rsidRPr="00A76C1A">
              <w:t>.ru</w:t>
            </w:r>
            <w:r w:rsidR="009B4149">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lastRenderedPageBreak/>
              <w:t>9.2</w:t>
            </w:r>
            <w:r w:rsidR="00CC7DE0">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t>9.2</w:t>
            </w:r>
            <w:r w:rsidR="00CC7DE0">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3C0F9B"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непроведение ликвидации участника торгов </w:t>
      </w:r>
      <w:r w:rsidR="003C0F9B">
        <w:t>–</w:t>
      </w:r>
      <w:r w:rsidRPr="00A76C1A">
        <w:t xml:space="preserve"> юридического лица и отсутствие решения арбитражного суда о признании участника торгов </w:t>
      </w:r>
      <w:r w:rsidR="003C0F9B">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 xml:space="preserve">6) отсутствие у участника конкурса </w:t>
      </w:r>
      <w:r w:rsidR="003C0F9B">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3C0F9B">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3C0F9B">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2289E">
        <w:rPr>
          <w:bCs/>
        </w:rPr>
        <w:t>ом</w:t>
      </w:r>
      <w:r w:rsidRPr="00A76C1A">
        <w:rPr>
          <w:bCs/>
        </w:rPr>
        <w:t xml:space="preserve"> дом</w:t>
      </w:r>
      <w:r w:rsidR="0072289E">
        <w:rPr>
          <w:bCs/>
        </w:rPr>
        <w:t>е</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FE0274" w:rsidP="004701C9">
            <w:pPr>
              <w:spacing w:line="312" w:lineRule="auto"/>
              <w:jc w:val="center"/>
            </w:pPr>
            <w: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FE0274" w:rsidP="004701C9">
            <w:pPr>
              <w:spacing w:line="312" w:lineRule="auto"/>
              <w:jc w:val="center"/>
            </w:pPr>
            <w: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9" w:name="_Ref166330580"/>
    </w:p>
    <w:bookmarkEnd w:id="119"/>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0" w:name="_Ref166247657"/>
      <w:bookmarkStart w:id="121" w:name="_Ref166247661"/>
      <w:bookmarkStart w:id="122" w:name="_Ref166249240"/>
      <w:bookmarkStart w:id="123" w:name="_Ref166249243"/>
      <w:bookmarkStart w:id="124" w:name="_Ref166311450"/>
      <w:bookmarkStart w:id="125" w:name="_Ref166311452"/>
      <w:bookmarkStart w:id="126" w:name="_Ref166334805"/>
      <w:bookmarkStart w:id="127" w:name="_Ref166334809"/>
      <w:bookmarkStart w:id="128" w:name="_Toc378593470"/>
      <w:r w:rsidRPr="00A76C1A">
        <w:rPr>
          <w:sz w:val="24"/>
          <w:szCs w:val="24"/>
        </w:rPr>
        <w:lastRenderedPageBreak/>
        <w:t>ЧАСТЬ V. ТЕХНИЧЕСКАЯ ЧАСТЬ</w:t>
      </w:r>
      <w:bookmarkEnd w:id="120"/>
      <w:bookmarkEnd w:id="121"/>
      <w:bookmarkEnd w:id="122"/>
      <w:bookmarkEnd w:id="123"/>
      <w:bookmarkEnd w:id="124"/>
      <w:bookmarkEnd w:id="125"/>
      <w:bookmarkEnd w:id="126"/>
      <w:bookmarkEnd w:id="127"/>
      <w:bookmarkEnd w:id="128"/>
    </w:p>
    <w:p w:rsidR="00687540" w:rsidRPr="00A76C1A" w:rsidRDefault="00687540" w:rsidP="00687540"/>
    <w:p w:rsidR="00C4174B" w:rsidRPr="00A76C1A" w:rsidRDefault="00C4174B" w:rsidP="006312C7">
      <w:pPr>
        <w:ind w:firstLine="708"/>
      </w:pPr>
      <w:r w:rsidRPr="00A76C1A">
        <w:t>Техническая часть представлена локальным сметным расч</w:t>
      </w:r>
      <w:r w:rsidR="006312C7" w:rsidRPr="00A76C1A">
        <w:t>ет</w:t>
      </w:r>
      <w:r w:rsidR="00F038D7">
        <w:t>ом</w:t>
      </w:r>
      <w:r w:rsidR="006312C7" w:rsidRPr="00A76C1A">
        <w:t xml:space="preserve"> по видам работ</w:t>
      </w:r>
      <w:r w:rsidR="00550D6B">
        <w:t>.</w:t>
      </w:r>
    </w:p>
    <w:p w:rsidR="007A6DC7" w:rsidRDefault="007A6DC7" w:rsidP="006312C7">
      <w:pPr>
        <w:ind w:firstLine="708"/>
      </w:pPr>
    </w:p>
    <w:p w:rsidR="0040110A" w:rsidRPr="00A76C1A" w:rsidRDefault="0040110A" w:rsidP="006312C7">
      <w:pPr>
        <w:ind w:firstLine="708"/>
      </w:pPr>
    </w:p>
    <w:p w:rsidR="00687540" w:rsidRDefault="00687540" w:rsidP="0040110A">
      <w:pPr>
        <w:spacing w:after="120"/>
        <w:ind w:firstLine="709"/>
      </w:pPr>
      <w:bookmarkStart w:id="129" w:name="_Ref166247676"/>
      <w:r w:rsidRPr="00A76C1A">
        <w:t>Смет</w:t>
      </w:r>
      <w:r w:rsidR="00F038D7">
        <w:t xml:space="preserve">а </w:t>
      </w:r>
      <w:r w:rsidRPr="00A76C1A">
        <w:t>размещен</w:t>
      </w:r>
      <w:r w:rsidR="00F038D7">
        <w:t>а</w:t>
      </w:r>
      <w:r w:rsidRPr="00A76C1A">
        <w:t xml:space="preserve">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344F2" w:rsidRPr="00533775" w:rsidRDefault="007344F2" w:rsidP="007344F2">
      <w:pPr>
        <w:spacing w:after="120"/>
      </w:pPr>
    </w:p>
    <w:tbl>
      <w:tblPr>
        <w:tblW w:w="5000" w:type="pct"/>
        <w:tblLook w:val="04A0"/>
      </w:tblPr>
      <w:tblGrid>
        <w:gridCol w:w="840"/>
        <w:gridCol w:w="6452"/>
        <w:gridCol w:w="2278"/>
      </w:tblGrid>
      <w:tr w:rsidR="00533775" w:rsidRPr="00533775" w:rsidTr="003436C0">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   п/п</w:t>
            </w:r>
          </w:p>
        </w:tc>
        <w:tc>
          <w:tcPr>
            <w:tcW w:w="3371" w:type="pct"/>
            <w:tcBorders>
              <w:top w:val="single" w:sz="4" w:space="0" w:color="auto"/>
              <w:left w:val="nil"/>
              <w:bottom w:val="single" w:sz="4" w:space="0" w:color="auto"/>
              <w:right w:val="single" w:sz="4" w:space="0" w:color="auto"/>
            </w:tcBorders>
            <w:shd w:val="clear" w:color="auto" w:fill="auto"/>
            <w:noWrap/>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Стоимость объекта в руб.</w:t>
            </w:r>
          </w:p>
        </w:tc>
      </w:tr>
      <w:tr w:rsidR="00533775" w:rsidRPr="00533775" w:rsidTr="003436C0">
        <w:trPr>
          <w:trHeight w:val="425"/>
        </w:trPr>
        <w:tc>
          <w:tcPr>
            <w:tcW w:w="439" w:type="pct"/>
            <w:tcBorders>
              <w:top w:val="nil"/>
              <w:left w:val="single" w:sz="4" w:space="0" w:color="auto"/>
              <w:bottom w:val="single" w:sz="4" w:space="0" w:color="auto"/>
              <w:right w:val="single" w:sz="4" w:space="0" w:color="auto"/>
            </w:tcBorders>
            <w:shd w:val="clear" w:color="auto" w:fill="auto"/>
            <w:noWrap/>
            <w:hideMark/>
          </w:tcPr>
          <w:p w:rsidR="00533775" w:rsidRPr="00533775" w:rsidRDefault="00533775" w:rsidP="003436C0">
            <w:pPr>
              <w:suppressAutoHyphens w:val="0"/>
              <w:spacing w:after="0"/>
              <w:rPr>
                <w:color w:val="000000"/>
                <w:kern w:val="0"/>
                <w:lang w:eastAsia="ru-RU"/>
              </w:rPr>
            </w:pPr>
            <w:r w:rsidRPr="00533775">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hideMark/>
          </w:tcPr>
          <w:p w:rsidR="00533775" w:rsidRPr="00822AF3" w:rsidRDefault="00171EC9" w:rsidP="00B00531">
            <w:pPr>
              <w:autoSpaceDE w:val="0"/>
            </w:pPr>
            <w:r>
              <w:t>г. Тула, ул. Первомайская, д. 15/116, к.1</w:t>
            </w:r>
          </w:p>
        </w:tc>
        <w:tc>
          <w:tcPr>
            <w:tcW w:w="1190" w:type="pct"/>
            <w:tcBorders>
              <w:top w:val="nil"/>
              <w:left w:val="nil"/>
              <w:bottom w:val="single" w:sz="4" w:space="0" w:color="auto"/>
              <w:right w:val="single" w:sz="4" w:space="0" w:color="auto"/>
            </w:tcBorders>
            <w:shd w:val="clear" w:color="auto" w:fill="auto"/>
            <w:noWrap/>
            <w:hideMark/>
          </w:tcPr>
          <w:p w:rsidR="00533775" w:rsidRPr="00533775" w:rsidRDefault="00171EC9" w:rsidP="00CF538C">
            <w:pPr>
              <w:suppressAutoHyphens w:val="0"/>
              <w:spacing w:after="0"/>
              <w:jc w:val="center"/>
              <w:rPr>
                <w:color w:val="000000"/>
                <w:kern w:val="0"/>
                <w:lang w:eastAsia="ru-RU"/>
              </w:rPr>
            </w:pPr>
            <w:r>
              <w:rPr>
                <w:color w:val="000000"/>
                <w:kern w:val="0"/>
                <w:lang w:eastAsia="ru-RU"/>
              </w:rPr>
              <w:t>19 959,63</w:t>
            </w:r>
          </w:p>
        </w:tc>
      </w:tr>
      <w:tr w:rsidR="00533775" w:rsidRPr="00533775" w:rsidTr="003436C0">
        <w:trPr>
          <w:trHeight w:val="407"/>
        </w:trPr>
        <w:tc>
          <w:tcPr>
            <w:tcW w:w="439" w:type="pct"/>
            <w:tcBorders>
              <w:top w:val="nil"/>
              <w:left w:val="single" w:sz="4" w:space="0" w:color="auto"/>
              <w:bottom w:val="single" w:sz="4" w:space="0" w:color="auto"/>
              <w:right w:val="single" w:sz="4" w:space="0" w:color="auto"/>
            </w:tcBorders>
            <w:shd w:val="clear" w:color="auto" w:fill="auto"/>
            <w:noWrap/>
            <w:hideMark/>
          </w:tcPr>
          <w:p w:rsidR="00533775" w:rsidRPr="00533775" w:rsidRDefault="00533775" w:rsidP="00533775">
            <w:pPr>
              <w:suppressAutoHyphens w:val="0"/>
              <w:spacing w:after="0"/>
              <w:jc w:val="left"/>
              <w:rPr>
                <w:color w:val="000000"/>
                <w:kern w:val="0"/>
                <w:lang w:eastAsia="ru-RU"/>
              </w:rPr>
            </w:pPr>
            <w:r w:rsidRPr="00533775">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hideMark/>
          </w:tcPr>
          <w:p w:rsidR="00533775" w:rsidRPr="00533775" w:rsidRDefault="00533775" w:rsidP="00533775">
            <w:pPr>
              <w:suppressAutoHyphens w:val="0"/>
              <w:spacing w:after="0"/>
              <w:jc w:val="right"/>
              <w:rPr>
                <w:b/>
                <w:color w:val="000000"/>
                <w:kern w:val="0"/>
                <w:lang w:eastAsia="ru-RU"/>
              </w:rPr>
            </w:pPr>
            <w:r w:rsidRPr="00533775">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hideMark/>
          </w:tcPr>
          <w:p w:rsidR="00533775" w:rsidRPr="00533775" w:rsidRDefault="00171EC9" w:rsidP="00CF538C">
            <w:pPr>
              <w:suppressAutoHyphens w:val="0"/>
              <w:spacing w:after="0"/>
              <w:jc w:val="center"/>
              <w:rPr>
                <w:b/>
                <w:color w:val="000000"/>
                <w:kern w:val="0"/>
                <w:lang w:eastAsia="ru-RU"/>
              </w:rPr>
            </w:pPr>
            <w:r>
              <w:rPr>
                <w:b/>
                <w:color w:val="000000"/>
                <w:kern w:val="0"/>
                <w:lang w:eastAsia="ru-RU"/>
              </w:rPr>
              <w:t>19 959,63</w:t>
            </w:r>
          </w:p>
        </w:tc>
      </w:tr>
    </w:tbl>
    <w:p w:rsidR="00533775" w:rsidRPr="00533775" w:rsidRDefault="00533775"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0" w:name="_Toc378593471"/>
      <w:r w:rsidRPr="00A76C1A">
        <w:rPr>
          <w:sz w:val="24"/>
          <w:szCs w:val="24"/>
        </w:rPr>
        <w:lastRenderedPageBreak/>
        <w:t xml:space="preserve">ЧАСТЬ VI. ПРОЕКТ </w:t>
      </w:r>
      <w:bookmarkEnd w:id="129"/>
      <w:bookmarkEnd w:id="130"/>
      <w:r w:rsidR="007119E7" w:rsidRPr="00A76C1A">
        <w:rPr>
          <w:sz w:val="24"/>
          <w:szCs w:val="24"/>
        </w:rPr>
        <w:t>ДОГОВОРА</w:t>
      </w:r>
    </w:p>
    <w:p w:rsidR="0040110A" w:rsidRPr="003C0F9B" w:rsidRDefault="0040110A" w:rsidP="0040110A">
      <w:pPr>
        <w:ind w:firstLine="720"/>
        <w:contextualSpacing/>
        <w:jc w:val="center"/>
        <w:rPr>
          <w:b/>
          <w:sz w:val="20"/>
          <w:szCs w:val="20"/>
        </w:rPr>
      </w:pPr>
      <w:r w:rsidRPr="003C0F9B">
        <w:rPr>
          <w:b/>
          <w:sz w:val="20"/>
          <w:szCs w:val="20"/>
        </w:rPr>
        <w:t>Договор №</w:t>
      </w:r>
    </w:p>
    <w:p w:rsidR="0040110A" w:rsidRPr="000729E2" w:rsidRDefault="0040110A" w:rsidP="0040110A">
      <w:pPr>
        <w:ind w:firstLine="720"/>
        <w:contextualSpacing/>
        <w:jc w:val="center"/>
        <w:rPr>
          <w:b/>
          <w:sz w:val="20"/>
          <w:szCs w:val="20"/>
        </w:rPr>
      </w:pPr>
      <w:r w:rsidRPr="003C0F9B">
        <w:rPr>
          <w:b/>
          <w:sz w:val="20"/>
          <w:szCs w:val="20"/>
        </w:rPr>
        <w:t>на выполнение работ по капитальному ремонту</w:t>
      </w:r>
      <w:r w:rsidRPr="000729E2">
        <w:rPr>
          <w:b/>
          <w:sz w:val="20"/>
          <w:szCs w:val="20"/>
        </w:rPr>
        <w:t xml:space="preserve"> общего имущества в многоквартирн</w:t>
      </w:r>
      <w:r w:rsidR="006B509E">
        <w:rPr>
          <w:b/>
          <w:sz w:val="20"/>
          <w:szCs w:val="20"/>
        </w:rPr>
        <w:t>ом</w:t>
      </w:r>
      <w:r w:rsidRPr="000729E2">
        <w:rPr>
          <w:b/>
          <w:sz w:val="20"/>
          <w:szCs w:val="20"/>
        </w:rPr>
        <w:t xml:space="preserve"> дом</w:t>
      </w:r>
      <w:r w:rsidR="006B509E">
        <w:rPr>
          <w:b/>
          <w:sz w:val="20"/>
          <w:szCs w:val="20"/>
        </w:rPr>
        <w:t>е</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sidR="0069123E">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ED5302">
        <w:rPr>
          <w:sz w:val="20"/>
          <w:szCs w:val="20"/>
        </w:rPr>
        <w:t xml:space="preserve"> </w:t>
      </w:r>
      <w:r w:rsidRPr="000729E2">
        <w:rPr>
          <w:sz w:val="20"/>
          <w:szCs w:val="20"/>
        </w:rPr>
        <w:t>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69123E" w:rsidRDefault="00963B19" w:rsidP="00963B19">
      <w:pPr>
        <w:spacing w:after="0"/>
        <w:ind w:firstLine="708"/>
        <w:rPr>
          <w:sz w:val="20"/>
          <w:szCs w:val="20"/>
        </w:rPr>
      </w:pPr>
      <w:r>
        <w:rPr>
          <w:sz w:val="20"/>
          <w:szCs w:val="20"/>
        </w:rPr>
        <w:t xml:space="preserve">1.1. </w:t>
      </w:r>
      <w:r w:rsidR="0040110A" w:rsidRPr="002F1BF1">
        <w:rPr>
          <w:sz w:val="20"/>
          <w:szCs w:val="20"/>
        </w:rPr>
        <w:t xml:space="preserve">Подрядчик обязуется выполнить </w:t>
      </w:r>
      <w:r w:rsidR="00AE1EFC">
        <w:rPr>
          <w:sz w:val="20"/>
          <w:szCs w:val="20"/>
        </w:rPr>
        <w:t xml:space="preserve">дополнительные </w:t>
      </w:r>
      <w:r w:rsidR="0040110A" w:rsidRPr="002F1BF1">
        <w:rPr>
          <w:sz w:val="20"/>
          <w:szCs w:val="20"/>
        </w:rPr>
        <w:t xml:space="preserve">работы по </w:t>
      </w:r>
      <w:r w:rsidR="00ED5302" w:rsidRPr="00ED5302">
        <w:rPr>
          <w:sz w:val="20"/>
          <w:szCs w:val="20"/>
        </w:rPr>
        <w:t xml:space="preserve">капитальному ремонту </w:t>
      </w:r>
      <w:r w:rsidR="00171EC9">
        <w:rPr>
          <w:sz w:val="20"/>
          <w:szCs w:val="20"/>
        </w:rPr>
        <w:t xml:space="preserve">системы водоотведения </w:t>
      </w:r>
      <w:r w:rsidR="00ED5302" w:rsidRPr="00ED5302">
        <w:rPr>
          <w:sz w:val="20"/>
          <w:szCs w:val="20"/>
        </w:rPr>
        <w:t xml:space="preserve">многоквартирного жилого дома расположенного по адресу: </w:t>
      </w:r>
      <w:r w:rsidR="0034201C">
        <w:rPr>
          <w:sz w:val="20"/>
          <w:szCs w:val="20"/>
        </w:rPr>
        <w:t>___________________________</w:t>
      </w:r>
      <w:r w:rsidR="000076B9">
        <w:rPr>
          <w:sz w:val="20"/>
          <w:szCs w:val="20"/>
        </w:rPr>
        <w:t xml:space="preserve"> </w:t>
      </w:r>
      <w:r w:rsidR="0040110A" w:rsidRPr="0069123E">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00ED530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963B19" w:rsidRDefault="0040110A" w:rsidP="00963B19">
      <w:pPr>
        <w:pStyle w:val="aa"/>
        <w:numPr>
          <w:ilvl w:val="0"/>
          <w:numId w:val="12"/>
        </w:numPr>
        <w:tabs>
          <w:tab w:val="left" w:pos="2127"/>
        </w:tabs>
        <w:suppressAutoHyphens w:val="0"/>
        <w:spacing w:after="200" w:line="276" w:lineRule="auto"/>
        <w:jc w:val="center"/>
        <w:rPr>
          <w:rFonts w:eastAsia="Calibri"/>
          <w:b/>
          <w:color w:val="000000"/>
          <w:sz w:val="20"/>
          <w:szCs w:val="20"/>
        </w:rPr>
      </w:pPr>
      <w:r w:rsidRPr="00963B19">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p>
    <w:p w:rsidR="0040110A" w:rsidRPr="000729E2" w:rsidRDefault="0040110A" w:rsidP="0040110A">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0110A" w:rsidRPr="00E41EEF" w:rsidRDefault="0040110A" w:rsidP="0040110A">
      <w:pPr>
        <w:ind w:firstLine="709"/>
        <w:contextualSpacing/>
        <w:rPr>
          <w:sz w:val="20"/>
          <w:szCs w:val="20"/>
        </w:rPr>
      </w:pPr>
      <w:r w:rsidRPr="00E41EEF">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w:t>
      </w:r>
      <w:r w:rsidRPr="00E41EEF">
        <w:rPr>
          <w:color w:val="000000"/>
          <w:sz w:val="20"/>
          <w:szCs w:val="20"/>
        </w:rPr>
        <w:lastRenderedPageBreak/>
        <w:t xml:space="preserve">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963B19">
      <w:pPr>
        <w:pStyle w:val="aa"/>
        <w:numPr>
          <w:ilvl w:val="0"/>
          <w:numId w:val="12"/>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 .</w:t>
      </w:r>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963B19">
      <w:pPr>
        <w:pStyle w:val="aa"/>
        <w:widowControl w:val="0"/>
        <w:numPr>
          <w:ilvl w:val="0"/>
          <w:numId w:val="12"/>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p>
    <w:p w:rsidR="0040110A" w:rsidRPr="00E41EEF" w:rsidRDefault="0040110A" w:rsidP="0040110A">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lastRenderedPageBreak/>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ab/>
        <w:t xml:space="preserve">- другую исполнительную документацию в </w:t>
      </w:r>
      <w:bookmarkStart w:id="131" w:name="OLE_LINK63"/>
      <w:bookmarkStart w:id="132"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1"/>
    <w:bookmarkEnd w:id="132"/>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lastRenderedPageBreak/>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b/>
          <w:sz w:val="20"/>
          <w:szCs w:val="20"/>
        </w:rPr>
      </w:pPr>
    </w:p>
    <w:p w:rsidR="0040110A" w:rsidRPr="00E41EEF" w:rsidRDefault="0040110A" w:rsidP="00963B19">
      <w:pPr>
        <w:pStyle w:val="aa"/>
        <w:numPr>
          <w:ilvl w:val="0"/>
          <w:numId w:val="12"/>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Заказчик обязан в течение десяти рабочих дней с момента получения письменного  уведомления</w:t>
      </w:r>
      <w:r w:rsidR="00D21B1E">
        <w:rPr>
          <w:spacing w:val="-6"/>
          <w:sz w:val="20"/>
          <w:szCs w:val="20"/>
        </w:rPr>
        <w:t xml:space="preserve">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lastRenderedPageBreak/>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963B19">
      <w:pPr>
        <w:pStyle w:val="aa"/>
        <w:numPr>
          <w:ilvl w:val="0"/>
          <w:numId w:val="12"/>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sidR="000070DD">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963B19">
      <w:pPr>
        <w:pStyle w:val="aa"/>
        <w:numPr>
          <w:ilvl w:val="0"/>
          <w:numId w:val="12"/>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963B19">
      <w:pPr>
        <w:pStyle w:val="aa"/>
        <w:numPr>
          <w:ilvl w:val="0"/>
          <w:numId w:val="12"/>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B90918" w:rsidRPr="00B90918" w:rsidRDefault="00B90918" w:rsidP="00B90918">
      <w:pPr>
        <w:tabs>
          <w:tab w:val="left" w:pos="709"/>
        </w:tabs>
        <w:spacing w:after="0"/>
        <w:ind w:firstLine="709"/>
        <w:contextualSpacing/>
        <w:rPr>
          <w:rFonts w:eastAsia="MS Mincho"/>
          <w:sz w:val="20"/>
          <w:szCs w:val="20"/>
        </w:rPr>
      </w:pPr>
      <w:r w:rsidRPr="00B90918">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90918" w:rsidRPr="00B90918" w:rsidRDefault="00B90918" w:rsidP="00B90918">
      <w:pPr>
        <w:tabs>
          <w:tab w:val="left" w:pos="709"/>
        </w:tabs>
        <w:spacing w:after="0"/>
        <w:ind w:firstLine="709"/>
        <w:contextualSpacing/>
        <w:rPr>
          <w:rFonts w:eastAsia="MS Mincho"/>
          <w:sz w:val="20"/>
          <w:szCs w:val="20"/>
        </w:rPr>
      </w:pPr>
      <w:r w:rsidRPr="00B90918">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90918" w:rsidRPr="00B90918" w:rsidRDefault="00B90918" w:rsidP="00B90918">
      <w:pPr>
        <w:spacing w:after="0"/>
        <w:ind w:firstLine="709"/>
        <w:contextualSpacing/>
        <w:rPr>
          <w:rFonts w:eastAsia="Calibri"/>
          <w:sz w:val="20"/>
          <w:szCs w:val="20"/>
        </w:rPr>
      </w:pPr>
      <w:r w:rsidRPr="00B90918">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90918" w:rsidRPr="00B90918" w:rsidRDefault="00B90918" w:rsidP="00B90918">
      <w:pPr>
        <w:spacing w:after="0"/>
        <w:ind w:firstLine="709"/>
        <w:rPr>
          <w:rFonts w:eastAsia="Calibri"/>
          <w:sz w:val="20"/>
          <w:szCs w:val="20"/>
        </w:rPr>
      </w:pPr>
      <w:r w:rsidRPr="00B90918">
        <w:rPr>
          <w:rFonts w:eastAsia="Calibri"/>
          <w:sz w:val="20"/>
          <w:szCs w:val="20"/>
        </w:rPr>
        <w:t xml:space="preserve">8.4. </w:t>
      </w:r>
      <w:r w:rsidRPr="00B90918">
        <w:rPr>
          <w:sz w:val="20"/>
          <w:szCs w:val="20"/>
        </w:rPr>
        <w:t xml:space="preserve">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w:t>
      </w:r>
      <w:r w:rsidRPr="00B90918">
        <w:rPr>
          <w:sz w:val="20"/>
          <w:szCs w:val="20"/>
        </w:rPr>
        <w:lastRenderedPageBreak/>
        <w:t>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90918" w:rsidRPr="00B90918" w:rsidRDefault="00B90918" w:rsidP="00B90918">
      <w:pPr>
        <w:autoSpaceDE w:val="0"/>
        <w:autoSpaceDN w:val="0"/>
        <w:adjustRightInd w:val="0"/>
        <w:spacing w:after="0"/>
        <w:ind w:firstLine="709"/>
        <w:rPr>
          <w:rFonts w:eastAsia="Calibri"/>
          <w:sz w:val="20"/>
          <w:szCs w:val="20"/>
        </w:rPr>
      </w:pPr>
      <w:r w:rsidRPr="00B90918">
        <w:rPr>
          <w:sz w:val="20"/>
          <w:szCs w:val="20"/>
        </w:rPr>
        <w:t xml:space="preserve">8.5. </w:t>
      </w:r>
      <w:r w:rsidRPr="00B90918">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B90918">
          <w:rPr>
            <w:rFonts w:eastAsia="Calibri"/>
            <w:sz w:val="20"/>
            <w:szCs w:val="20"/>
          </w:rPr>
          <w:t>ставки</w:t>
        </w:r>
      </w:hyperlink>
      <w:r w:rsidRPr="00B90918">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Размер ставки определяется по формуле: С=С</w:t>
      </w:r>
      <w:r w:rsidRPr="00B90918">
        <w:rPr>
          <w:rFonts w:eastAsia="Calibri"/>
          <w:noProof/>
          <w:position w:val="-14"/>
          <w:sz w:val="20"/>
          <w:szCs w:val="20"/>
        </w:rPr>
        <w:t>цб</w:t>
      </w:r>
      <w:r w:rsidRPr="00B90918">
        <w:rPr>
          <w:rFonts w:eastAsia="Calibri"/>
          <w:sz w:val="20"/>
          <w:szCs w:val="20"/>
        </w:rPr>
        <w:t xml:space="preserve"> х ДП, где:</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С</w:t>
      </w:r>
      <w:r w:rsidRPr="00B90918">
        <w:rPr>
          <w:rFonts w:eastAsia="Calibri"/>
          <w:noProof/>
          <w:position w:val="-14"/>
          <w:sz w:val="20"/>
          <w:szCs w:val="20"/>
        </w:rPr>
        <w:t>цб</w:t>
      </w:r>
      <w:r w:rsidRPr="00B90918">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8.6.1. 10 процентов цены Договора в случае, если цена Договора не превышает 3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8.6.2. 5 процентов цены Договора в случае, если цена Договора составляет от 3 млн. рублей до 50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8.6.3. 1 процент цены Договора в случае, если цена Договора составляет от 50 млн. рублей до 100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8.6.4. 0,5 процента цены Договора в случае, если цена Договора превышает 100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color w:val="000000"/>
          <w:sz w:val="20"/>
          <w:szCs w:val="20"/>
        </w:rPr>
        <w:t>Размер штрафа, взыскиваемого с Подрядчика  по Договору составляет _________ рублей.</w:t>
      </w:r>
    </w:p>
    <w:p w:rsidR="0040110A" w:rsidRDefault="00B90918" w:rsidP="00B90918">
      <w:pPr>
        <w:spacing w:after="0"/>
        <w:ind w:firstLine="720"/>
        <w:contextualSpacing/>
        <w:rPr>
          <w:rFonts w:eastAsia="Calibri"/>
          <w:sz w:val="20"/>
          <w:szCs w:val="20"/>
        </w:rPr>
      </w:pPr>
      <w:r w:rsidRPr="00B90918">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r w:rsidR="004E0B3E">
        <w:rPr>
          <w:rFonts w:eastAsia="Calibri"/>
          <w:sz w:val="20"/>
          <w:szCs w:val="20"/>
        </w:rPr>
        <w:t>.</w:t>
      </w:r>
    </w:p>
    <w:p w:rsidR="00B90918" w:rsidRPr="00B90918" w:rsidRDefault="00B90918" w:rsidP="00B90918">
      <w:pPr>
        <w:spacing w:after="0"/>
        <w:ind w:firstLine="720"/>
        <w:contextualSpacing/>
        <w:rPr>
          <w:sz w:val="20"/>
          <w:szCs w:val="20"/>
        </w:rPr>
      </w:pPr>
    </w:p>
    <w:p w:rsidR="0040110A" w:rsidRPr="00E41EEF" w:rsidRDefault="0040110A" w:rsidP="00963B19">
      <w:pPr>
        <w:pStyle w:val="aa"/>
        <w:numPr>
          <w:ilvl w:val="0"/>
          <w:numId w:val="12"/>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963B19">
      <w:pPr>
        <w:numPr>
          <w:ilvl w:val="0"/>
          <w:numId w:val="12"/>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p>
    <w:p w:rsidR="0040110A" w:rsidRPr="00E41EEF" w:rsidRDefault="0040110A" w:rsidP="00963B19">
      <w:pPr>
        <w:numPr>
          <w:ilvl w:val="0"/>
          <w:numId w:val="12"/>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lastRenderedPageBreak/>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963B19">
      <w:pPr>
        <w:pStyle w:val="aa"/>
        <w:numPr>
          <w:ilvl w:val="0"/>
          <w:numId w:val="12"/>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Default="0040110A"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0110A" w:rsidRPr="00E41EEF" w:rsidRDefault="0040110A" w:rsidP="0040110A">
      <w:pPr>
        <w:ind w:firstLine="720"/>
        <w:contextualSpacing/>
        <w:jc w:val="right"/>
        <w:rPr>
          <w:sz w:val="20"/>
          <w:szCs w:val="20"/>
        </w:rPr>
      </w:pPr>
      <w:r w:rsidRPr="00E41EEF">
        <w:rPr>
          <w:sz w:val="20"/>
          <w:szCs w:val="20"/>
        </w:rPr>
        <w:lastRenderedPageBreak/>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lastRenderedPageBreak/>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принять / не принять</w:t>
      </w:r>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2D0B11" w:rsidRPr="002D0B11" w:rsidRDefault="002D0B11" w:rsidP="002D0B11"/>
    <w:p w:rsidR="004A7C5E" w:rsidRPr="00E4099F" w:rsidRDefault="00562CB5" w:rsidP="004A7C5E">
      <w:pPr>
        <w:spacing w:after="0"/>
        <w:ind w:firstLine="708"/>
      </w:pPr>
      <w:r w:rsidRPr="00AE1EFC">
        <w:t>Предмет догово</w:t>
      </w:r>
      <w:r w:rsidR="007344F2" w:rsidRPr="00AE1EFC">
        <w:t xml:space="preserve">ра: </w:t>
      </w:r>
      <w:r w:rsidR="004A7C5E" w:rsidRPr="00A57833">
        <w:t>дополнительны</w:t>
      </w:r>
      <w:r w:rsidR="004A7C5E">
        <w:t>е</w:t>
      </w:r>
      <w:r w:rsidR="004A7C5E" w:rsidRPr="00A57833">
        <w:t xml:space="preserve"> работ</w:t>
      </w:r>
      <w:r w:rsidR="004A7C5E">
        <w:t>ы</w:t>
      </w:r>
      <w:r w:rsidR="004A7C5E" w:rsidRPr="00A57833">
        <w:t xml:space="preserve"> по капитальному ремонту </w:t>
      </w:r>
      <w:r w:rsidR="004A7C5E">
        <w:t>системы водоотведения многоквартирного жилого дома расположенного по адресу: г. Тула, ул. Первомайская, д. 15/116, к.1.</w:t>
      </w:r>
    </w:p>
    <w:p w:rsidR="00AE1EFC" w:rsidRDefault="00AE1EFC" w:rsidP="006E2F24">
      <w:pPr>
        <w:spacing w:after="0"/>
        <w:ind w:firstLine="708"/>
      </w:pPr>
    </w:p>
    <w:p w:rsidR="006E2F24" w:rsidRPr="00AE1EFC" w:rsidRDefault="006E2F24" w:rsidP="006E2F24">
      <w:pPr>
        <w:spacing w:after="0"/>
        <w:ind w:firstLine="708"/>
      </w:pPr>
    </w:p>
    <w:p w:rsidR="00562CB5" w:rsidRPr="00AE1EFC" w:rsidRDefault="00562CB5" w:rsidP="0040110A">
      <w:pPr>
        <w:ind w:firstLine="709"/>
      </w:pPr>
      <w:r w:rsidRPr="00AE1EFC">
        <w:t>Начальная (максимальная) цена договора сформирована на основании расчетной сметной стоимости объект</w:t>
      </w:r>
      <w:r w:rsidR="004B45DD">
        <w:t>а</w:t>
      </w:r>
      <w:r w:rsidRPr="00AE1EFC">
        <w:t xml:space="preserve"> по видам работ. Смет</w:t>
      </w:r>
      <w:r w:rsidR="004B45DD">
        <w:t>а</w:t>
      </w:r>
      <w:r w:rsidRPr="00AE1EFC">
        <w:t xml:space="preserve"> рассчитан</w:t>
      </w:r>
      <w:r w:rsidR="004B45DD">
        <w:t>а</w:t>
      </w:r>
      <w:r w:rsidRPr="00AE1EFC">
        <w:t xml:space="preserve"> на основе обоснованных затрат ресурсов, необходимых для выполнения работ, котор</w:t>
      </w:r>
      <w:r w:rsidR="004B45DD">
        <w:t>ая</w:t>
      </w:r>
      <w:r w:rsidRPr="00AE1EFC">
        <w:t xml:space="preserve"> прошл</w:t>
      </w:r>
      <w:r w:rsidR="004B45DD">
        <w:t>а</w:t>
      </w:r>
      <w:r w:rsidRPr="00AE1EFC">
        <w:t xml:space="preserve"> проверку в Государственном учреждении Тульской области Региональный хозрасчетный центр по ценообразованию в строительстве. </w:t>
      </w:r>
    </w:p>
    <w:p w:rsidR="00AE1EFC" w:rsidRPr="00AE1EFC" w:rsidRDefault="00562CB5" w:rsidP="0040110A">
      <w:pPr>
        <w:ind w:firstLine="709"/>
      </w:pPr>
      <w:r w:rsidRPr="00AE1EFC">
        <w:t xml:space="preserve">Начальная (максимальная) цена </w:t>
      </w:r>
      <w:r w:rsidR="00B168F6">
        <w:t>договора</w:t>
      </w:r>
      <w:r w:rsidRPr="00AE1EFC">
        <w:t xml:space="preserve"> с у</w:t>
      </w:r>
      <w:r w:rsidR="00543F8B" w:rsidRPr="00AE1EFC">
        <w:t>четом НДС составляет</w:t>
      </w:r>
      <w:r w:rsidR="00AE1EFC" w:rsidRPr="00AE1EFC">
        <w:t>:</w:t>
      </w:r>
    </w:p>
    <w:p w:rsidR="00AE1EFC" w:rsidRDefault="000F34DD" w:rsidP="00AE1EFC">
      <w:pPr>
        <w:jc w:val="center"/>
        <w:rPr>
          <w:color w:val="000000"/>
        </w:rPr>
      </w:pPr>
      <w:r>
        <w:rPr>
          <w:color w:val="000000"/>
        </w:rPr>
        <w:t>19 959,63</w:t>
      </w:r>
      <w:r w:rsidR="006E2F24">
        <w:rPr>
          <w:color w:val="000000"/>
        </w:rPr>
        <w:t xml:space="preserve"> рублей.</w:t>
      </w:r>
    </w:p>
    <w:p w:rsidR="003F416F" w:rsidRPr="00AE1EFC" w:rsidRDefault="003F416F" w:rsidP="00AE1EFC">
      <w:pPr>
        <w:jc w:val="center"/>
        <w:rPr>
          <w:color w:val="000000"/>
        </w:rPr>
      </w:pPr>
      <w:bookmarkStart w:id="134" w:name="_GoBack"/>
      <w:bookmarkEnd w:id="134"/>
    </w:p>
    <w:p w:rsidR="00562CB5" w:rsidRPr="00AE1EFC" w:rsidRDefault="00562CB5" w:rsidP="00AE1EFC">
      <w:pPr>
        <w:ind w:firstLine="709"/>
      </w:pPr>
      <w:r w:rsidRPr="00AE1EFC">
        <w:t>Смет</w:t>
      </w:r>
      <w:r w:rsidR="004B45DD">
        <w:t>а</w:t>
      </w:r>
      <w:r w:rsidRPr="00AE1EFC">
        <w:t xml:space="preserve"> </w:t>
      </w:r>
      <w:r w:rsidR="00536A13" w:rsidRPr="00982AD3">
        <w:t>представлен</w:t>
      </w:r>
      <w:r w:rsidR="004B45DD">
        <w:t>а</w:t>
      </w:r>
      <w:r w:rsidR="00536A13" w:rsidRPr="00AE1EFC">
        <w:t xml:space="preserve"> в телекоммуникационной сети «Интернет» на сайте Заказчика – </w:t>
      </w:r>
      <w:r w:rsidR="004C7BAA" w:rsidRPr="00AE1EFC">
        <w:rPr>
          <w:lang w:val="en-US"/>
        </w:rPr>
        <w:t>www</w:t>
      </w:r>
      <w:r w:rsidR="004C7BAA" w:rsidRPr="00AE1EFC">
        <w:t>.</w:t>
      </w:r>
      <w:r w:rsidR="00536A13" w:rsidRPr="00AE1EFC">
        <w:rPr>
          <w:lang w:val="en-US"/>
        </w:rPr>
        <w:t>kapremont</w:t>
      </w:r>
      <w:r w:rsidR="00536A13" w:rsidRPr="00AE1EFC">
        <w:t>71.</w:t>
      </w:r>
      <w:r w:rsidR="00536A13" w:rsidRPr="00AE1EFC">
        <w:rPr>
          <w:lang w:val="en-US"/>
        </w:rPr>
        <w:t>ru</w:t>
      </w:r>
      <w:r w:rsidRPr="00AE1EFC">
        <w:t>.</w:t>
      </w:r>
    </w:p>
    <w:p w:rsidR="00562CB5" w:rsidRPr="00AE1EFC" w:rsidRDefault="00562CB5" w:rsidP="0040110A">
      <w:pPr>
        <w:ind w:firstLine="709"/>
      </w:pPr>
    </w:p>
    <w:sectPr w:rsidR="00562CB5" w:rsidRPr="00AE1EFC"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397" w:rsidRDefault="003A7397">
      <w:pPr>
        <w:spacing w:after="0"/>
      </w:pPr>
      <w:r>
        <w:separator/>
      </w:r>
    </w:p>
  </w:endnote>
  <w:endnote w:type="continuationSeparator" w:id="0">
    <w:p w:rsidR="003A7397" w:rsidRDefault="003A73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5E" w:rsidRDefault="004A7C5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5E" w:rsidRPr="00394EB9" w:rsidRDefault="004A7C5E"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5E" w:rsidRDefault="004A7C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397" w:rsidRDefault="003A7397">
      <w:pPr>
        <w:spacing w:after="0"/>
      </w:pPr>
      <w:r>
        <w:separator/>
      </w:r>
    </w:p>
  </w:footnote>
  <w:footnote w:type="continuationSeparator" w:id="0">
    <w:p w:rsidR="003A7397" w:rsidRDefault="003A739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5E" w:rsidRDefault="004A7C5E" w:rsidP="001C026D">
    <w:pPr>
      <w:jc w:val="center"/>
    </w:pPr>
    <w:fldSimple w:instr="PAGE   \* MERGEFORMAT">
      <w:r w:rsidR="005A0EE2">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5E" w:rsidRDefault="004A7C5E" w:rsidP="001C026D">
    <w:pPr>
      <w:jc w:val="center"/>
    </w:pPr>
    <w:fldSimple w:instr="PAGE   \* MERGEFORMAT">
      <w:r w:rsidR="005A0EE2">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5E" w:rsidRDefault="004A7C5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5E" w:rsidRDefault="004A7C5E" w:rsidP="001C026D">
    <w:pPr>
      <w:jc w:val="center"/>
    </w:pPr>
    <w:fldSimple w:instr="PAGE   \* MERGEFORMAT">
      <w:r w:rsidR="005A0EE2">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5E" w:rsidRDefault="004A7C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067605A"/>
    <w:multiLevelType w:val="hybridMultilevel"/>
    <w:tmpl w:val="38F802E2"/>
    <w:lvl w:ilvl="0" w:tplc="25A23CA0">
      <w:start w:val="1"/>
      <w:numFmt w:val="decimal"/>
      <w:lvlText w:val="%1."/>
      <w:lvlJc w:val="left"/>
      <w:pPr>
        <w:ind w:left="765" w:hanging="405"/>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3">
    <w:nsid w:val="58306C05"/>
    <w:multiLevelType w:val="multilevel"/>
    <w:tmpl w:val="160C4562"/>
    <w:lvl w:ilvl="0">
      <w:start w:val="1"/>
      <w:numFmt w:val="decimal"/>
      <w:lvlText w:val="%1."/>
      <w:lvlJc w:val="left"/>
      <w:pPr>
        <w:ind w:left="945" w:hanging="945"/>
      </w:pPr>
      <w:rPr>
        <w:rFonts w:hint="default"/>
      </w:rPr>
    </w:lvl>
    <w:lvl w:ilvl="1">
      <w:start w:val="7"/>
      <w:numFmt w:val="decimal"/>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4">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2"/>
  </w:num>
  <w:num w:numId="9">
    <w:abstractNumId w:val="10"/>
  </w:num>
  <w:num w:numId="10">
    <w:abstractNumId w:val="9"/>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3604"/>
    <w:rsid w:val="00006AA7"/>
    <w:rsid w:val="000070DD"/>
    <w:rsid w:val="000076B9"/>
    <w:rsid w:val="00013184"/>
    <w:rsid w:val="00016503"/>
    <w:rsid w:val="00021991"/>
    <w:rsid w:val="00032991"/>
    <w:rsid w:val="00033686"/>
    <w:rsid w:val="000362B3"/>
    <w:rsid w:val="000410C5"/>
    <w:rsid w:val="0004696D"/>
    <w:rsid w:val="00060142"/>
    <w:rsid w:val="00060363"/>
    <w:rsid w:val="000604A1"/>
    <w:rsid w:val="00063949"/>
    <w:rsid w:val="00070340"/>
    <w:rsid w:val="00071213"/>
    <w:rsid w:val="00071E29"/>
    <w:rsid w:val="000817A0"/>
    <w:rsid w:val="00081FAC"/>
    <w:rsid w:val="000848A5"/>
    <w:rsid w:val="00087DD7"/>
    <w:rsid w:val="00091BC8"/>
    <w:rsid w:val="00093CA2"/>
    <w:rsid w:val="0009422D"/>
    <w:rsid w:val="00096BC1"/>
    <w:rsid w:val="000971CA"/>
    <w:rsid w:val="000978ED"/>
    <w:rsid w:val="000A0CA1"/>
    <w:rsid w:val="000A2DA6"/>
    <w:rsid w:val="000A4D29"/>
    <w:rsid w:val="000A699F"/>
    <w:rsid w:val="000B10B4"/>
    <w:rsid w:val="000B4528"/>
    <w:rsid w:val="000B7DFC"/>
    <w:rsid w:val="000C5C69"/>
    <w:rsid w:val="000C6021"/>
    <w:rsid w:val="000D0211"/>
    <w:rsid w:val="000D7171"/>
    <w:rsid w:val="000E2CEF"/>
    <w:rsid w:val="000E5FB1"/>
    <w:rsid w:val="000F34DD"/>
    <w:rsid w:val="000F6B82"/>
    <w:rsid w:val="001012BA"/>
    <w:rsid w:val="00101E74"/>
    <w:rsid w:val="0010241C"/>
    <w:rsid w:val="00102E60"/>
    <w:rsid w:val="00103585"/>
    <w:rsid w:val="00111DD6"/>
    <w:rsid w:val="001135F8"/>
    <w:rsid w:val="0011686D"/>
    <w:rsid w:val="00117CD5"/>
    <w:rsid w:val="00123E90"/>
    <w:rsid w:val="001270EA"/>
    <w:rsid w:val="00127659"/>
    <w:rsid w:val="001344A5"/>
    <w:rsid w:val="0014631F"/>
    <w:rsid w:val="001546AC"/>
    <w:rsid w:val="00163E94"/>
    <w:rsid w:val="0016428D"/>
    <w:rsid w:val="00171EC9"/>
    <w:rsid w:val="0017686C"/>
    <w:rsid w:val="00183ED1"/>
    <w:rsid w:val="00190E0D"/>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D63AE"/>
    <w:rsid w:val="001E4232"/>
    <w:rsid w:val="00202F44"/>
    <w:rsid w:val="00203A5C"/>
    <w:rsid w:val="002137A7"/>
    <w:rsid w:val="00215BD1"/>
    <w:rsid w:val="00215E37"/>
    <w:rsid w:val="00231474"/>
    <w:rsid w:val="002336E8"/>
    <w:rsid w:val="00245489"/>
    <w:rsid w:val="00246CAD"/>
    <w:rsid w:val="002525BB"/>
    <w:rsid w:val="0025503A"/>
    <w:rsid w:val="00260A7A"/>
    <w:rsid w:val="00260AEF"/>
    <w:rsid w:val="00260D18"/>
    <w:rsid w:val="00265D1A"/>
    <w:rsid w:val="00276BAE"/>
    <w:rsid w:val="002806A1"/>
    <w:rsid w:val="00281132"/>
    <w:rsid w:val="00284BCD"/>
    <w:rsid w:val="002A1B51"/>
    <w:rsid w:val="002A2F86"/>
    <w:rsid w:val="002A5020"/>
    <w:rsid w:val="002B2ECE"/>
    <w:rsid w:val="002B332C"/>
    <w:rsid w:val="002B3744"/>
    <w:rsid w:val="002D0B11"/>
    <w:rsid w:val="002D6646"/>
    <w:rsid w:val="002D73CF"/>
    <w:rsid w:val="002D7E71"/>
    <w:rsid w:val="002E0383"/>
    <w:rsid w:val="002E10D7"/>
    <w:rsid w:val="002E1975"/>
    <w:rsid w:val="002E7DE0"/>
    <w:rsid w:val="002F1BF1"/>
    <w:rsid w:val="00301F06"/>
    <w:rsid w:val="00302DE6"/>
    <w:rsid w:val="00304621"/>
    <w:rsid w:val="003071C3"/>
    <w:rsid w:val="00315061"/>
    <w:rsid w:val="00320135"/>
    <w:rsid w:val="00327DCC"/>
    <w:rsid w:val="003307FC"/>
    <w:rsid w:val="00331D86"/>
    <w:rsid w:val="0034151A"/>
    <w:rsid w:val="0034201C"/>
    <w:rsid w:val="003425C7"/>
    <w:rsid w:val="003426A1"/>
    <w:rsid w:val="003436C0"/>
    <w:rsid w:val="003445E4"/>
    <w:rsid w:val="00351700"/>
    <w:rsid w:val="003541BB"/>
    <w:rsid w:val="00355369"/>
    <w:rsid w:val="003612C3"/>
    <w:rsid w:val="003643E7"/>
    <w:rsid w:val="00381742"/>
    <w:rsid w:val="00381E96"/>
    <w:rsid w:val="0038271C"/>
    <w:rsid w:val="00386F3C"/>
    <w:rsid w:val="003A7397"/>
    <w:rsid w:val="003B45AE"/>
    <w:rsid w:val="003B5181"/>
    <w:rsid w:val="003B77C3"/>
    <w:rsid w:val="003C069A"/>
    <w:rsid w:val="003C0E92"/>
    <w:rsid w:val="003C0F9B"/>
    <w:rsid w:val="003D4DBE"/>
    <w:rsid w:val="003D5F8E"/>
    <w:rsid w:val="003E48C9"/>
    <w:rsid w:val="003F0AD2"/>
    <w:rsid w:val="003F0F01"/>
    <w:rsid w:val="003F416F"/>
    <w:rsid w:val="00400A36"/>
    <w:rsid w:val="0040110A"/>
    <w:rsid w:val="004045B2"/>
    <w:rsid w:val="00404A6A"/>
    <w:rsid w:val="00406996"/>
    <w:rsid w:val="004140F6"/>
    <w:rsid w:val="00414D57"/>
    <w:rsid w:val="00415BC0"/>
    <w:rsid w:val="004218E2"/>
    <w:rsid w:val="00425A9A"/>
    <w:rsid w:val="004307C1"/>
    <w:rsid w:val="00431537"/>
    <w:rsid w:val="004345DF"/>
    <w:rsid w:val="00434F5A"/>
    <w:rsid w:val="00435236"/>
    <w:rsid w:val="00435428"/>
    <w:rsid w:val="004407D7"/>
    <w:rsid w:val="0044438D"/>
    <w:rsid w:val="00444F31"/>
    <w:rsid w:val="00447892"/>
    <w:rsid w:val="00451CB3"/>
    <w:rsid w:val="004525A5"/>
    <w:rsid w:val="00454814"/>
    <w:rsid w:val="0045740A"/>
    <w:rsid w:val="00467388"/>
    <w:rsid w:val="004701C9"/>
    <w:rsid w:val="00471EF1"/>
    <w:rsid w:val="00473D48"/>
    <w:rsid w:val="00474A51"/>
    <w:rsid w:val="00474E3C"/>
    <w:rsid w:val="00477914"/>
    <w:rsid w:val="004827B9"/>
    <w:rsid w:val="00485B49"/>
    <w:rsid w:val="00491C02"/>
    <w:rsid w:val="004922F8"/>
    <w:rsid w:val="00497010"/>
    <w:rsid w:val="004A7C5E"/>
    <w:rsid w:val="004B187B"/>
    <w:rsid w:val="004B1D6C"/>
    <w:rsid w:val="004B45DD"/>
    <w:rsid w:val="004B7C60"/>
    <w:rsid w:val="004C018F"/>
    <w:rsid w:val="004C21D7"/>
    <w:rsid w:val="004C2E56"/>
    <w:rsid w:val="004C4207"/>
    <w:rsid w:val="004C5E0C"/>
    <w:rsid w:val="004C7243"/>
    <w:rsid w:val="004C7BAA"/>
    <w:rsid w:val="004D1D8B"/>
    <w:rsid w:val="004D2897"/>
    <w:rsid w:val="004D5B9A"/>
    <w:rsid w:val="004E0885"/>
    <w:rsid w:val="004E0B3E"/>
    <w:rsid w:val="004E589F"/>
    <w:rsid w:val="004F20DF"/>
    <w:rsid w:val="004F2177"/>
    <w:rsid w:val="004F3041"/>
    <w:rsid w:val="004F31B3"/>
    <w:rsid w:val="004F68DC"/>
    <w:rsid w:val="00510EEB"/>
    <w:rsid w:val="0051222A"/>
    <w:rsid w:val="00513A2D"/>
    <w:rsid w:val="00526708"/>
    <w:rsid w:val="00533775"/>
    <w:rsid w:val="005358A2"/>
    <w:rsid w:val="00536A13"/>
    <w:rsid w:val="00543F8B"/>
    <w:rsid w:val="00550D6B"/>
    <w:rsid w:val="00553510"/>
    <w:rsid w:val="00560FE0"/>
    <w:rsid w:val="005621E5"/>
    <w:rsid w:val="005622C5"/>
    <w:rsid w:val="00562CB5"/>
    <w:rsid w:val="005636CB"/>
    <w:rsid w:val="00563EDA"/>
    <w:rsid w:val="00567B85"/>
    <w:rsid w:val="0057485A"/>
    <w:rsid w:val="00574F10"/>
    <w:rsid w:val="00577924"/>
    <w:rsid w:val="00577F06"/>
    <w:rsid w:val="00594DEE"/>
    <w:rsid w:val="005A0EE2"/>
    <w:rsid w:val="005A3F13"/>
    <w:rsid w:val="005A76C5"/>
    <w:rsid w:val="005B0076"/>
    <w:rsid w:val="005B4763"/>
    <w:rsid w:val="005C20BB"/>
    <w:rsid w:val="005C25AA"/>
    <w:rsid w:val="005D619F"/>
    <w:rsid w:val="005D7407"/>
    <w:rsid w:val="005E0A25"/>
    <w:rsid w:val="005F1188"/>
    <w:rsid w:val="005F2C15"/>
    <w:rsid w:val="005F41C6"/>
    <w:rsid w:val="00601EA4"/>
    <w:rsid w:val="00601F9F"/>
    <w:rsid w:val="00605102"/>
    <w:rsid w:val="00613145"/>
    <w:rsid w:val="006138D8"/>
    <w:rsid w:val="00613C68"/>
    <w:rsid w:val="006154BF"/>
    <w:rsid w:val="006155CF"/>
    <w:rsid w:val="00616070"/>
    <w:rsid w:val="00620711"/>
    <w:rsid w:val="006300E9"/>
    <w:rsid w:val="00630B77"/>
    <w:rsid w:val="006312C7"/>
    <w:rsid w:val="00633FAF"/>
    <w:rsid w:val="006364BF"/>
    <w:rsid w:val="00641A86"/>
    <w:rsid w:val="00645051"/>
    <w:rsid w:val="00654EEA"/>
    <w:rsid w:val="006600EA"/>
    <w:rsid w:val="0066138E"/>
    <w:rsid w:val="00687540"/>
    <w:rsid w:val="0069123E"/>
    <w:rsid w:val="0069326C"/>
    <w:rsid w:val="006938B9"/>
    <w:rsid w:val="006A07E1"/>
    <w:rsid w:val="006A3F83"/>
    <w:rsid w:val="006A7BC2"/>
    <w:rsid w:val="006B1E27"/>
    <w:rsid w:val="006B3D51"/>
    <w:rsid w:val="006B42A5"/>
    <w:rsid w:val="006B4502"/>
    <w:rsid w:val="006B509E"/>
    <w:rsid w:val="006C13E2"/>
    <w:rsid w:val="006D5BDE"/>
    <w:rsid w:val="006E0059"/>
    <w:rsid w:val="006E2C4A"/>
    <w:rsid w:val="006E2D76"/>
    <w:rsid w:val="006E2F24"/>
    <w:rsid w:val="006E5D77"/>
    <w:rsid w:val="006E6D15"/>
    <w:rsid w:val="006F3D90"/>
    <w:rsid w:val="006F60F2"/>
    <w:rsid w:val="006F63C3"/>
    <w:rsid w:val="007119E7"/>
    <w:rsid w:val="007121B8"/>
    <w:rsid w:val="00712C1F"/>
    <w:rsid w:val="00715B8D"/>
    <w:rsid w:val="007161E8"/>
    <w:rsid w:val="007224F6"/>
    <w:rsid w:val="0072289E"/>
    <w:rsid w:val="00723954"/>
    <w:rsid w:val="00726B97"/>
    <w:rsid w:val="00733488"/>
    <w:rsid w:val="007344F2"/>
    <w:rsid w:val="0073454F"/>
    <w:rsid w:val="007349E3"/>
    <w:rsid w:val="00734ADE"/>
    <w:rsid w:val="00735813"/>
    <w:rsid w:val="007367F9"/>
    <w:rsid w:val="00743200"/>
    <w:rsid w:val="00767522"/>
    <w:rsid w:val="007704EC"/>
    <w:rsid w:val="007707D6"/>
    <w:rsid w:val="00770EBF"/>
    <w:rsid w:val="00771CFE"/>
    <w:rsid w:val="00773344"/>
    <w:rsid w:val="007748E9"/>
    <w:rsid w:val="00775B63"/>
    <w:rsid w:val="00777ED2"/>
    <w:rsid w:val="00780305"/>
    <w:rsid w:val="00782D8B"/>
    <w:rsid w:val="00783C8A"/>
    <w:rsid w:val="00793BBA"/>
    <w:rsid w:val="00796E7E"/>
    <w:rsid w:val="007A3C37"/>
    <w:rsid w:val="007A681F"/>
    <w:rsid w:val="007A6DC7"/>
    <w:rsid w:val="007A7017"/>
    <w:rsid w:val="007B3D60"/>
    <w:rsid w:val="007C0787"/>
    <w:rsid w:val="007C2834"/>
    <w:rsid w:val="007D4734"/>
    <w:rsid w:val="007E22EC"/>
    <w:rsid w:val="007E2759"/>
    <w:rsid w:val="0080036B"/>
    <w:rsid w:val="008014DB"/>
    <w:rsid w:val="008076AD"/>
    <w:rsid w:val="008149D0"/>
    <w:rsid w:val="00822AF3"/>
    <w:rsid w:val="00824218"/>
    <w:rsid w:val="008320A6"/>
    <w:rsid w:val="00834B10"/>
    <w:rsid w:val="0083647A"/>
    <w:rsid w:val="00836912"/>
    <w:rsid w:val="00837586"/>
    <w:rsid w:val="008416EA"/>
    <w:rsid w:val="00842F2F"/>
    <w:rsid w:val="00846117"/>
    <w:rsid w:val="008543EA"/>
    <w:rsid w:val="008545DD"/>
    <w:rsid w:val="00856268"/>
    <w:rsid w:val="00856C74"/>
    <w:rsid w:val="00856C79"/>
    <w:rsid w:val="00862383"/>
    <w:rsid w:val="00867CD3"/>
    <w:rsid w:val="0087618B"/>
    <w:rsid w:val="008832A7"/>
    <w:rsid w:val="008837AB"/>
    <w:rsid w:val="00883E42"/>
    <w:rsid w:val="00886E3E"/>
    <w:rsid w:val="00894043"/>
    <w:rsid w:val="00896411"/>
    <w:rsid w:val="008A1EC1"/>
    <w:rsid w:val="008A4619"/>
    <w:rsid w:val="008A494D"/>
    <w:rsid w:val="008A5202"/>
    <w:rsid w:val="008A6C5A"/>
    <w:rsid w:val="008A7627"/>
    <w:rsid w:val="008B25D8"/>
    <w:rsid w:val="008B3BEC"/>
    <w:rsid w:val="008B527A"/>
    <w:rsid w:val="008C17B7"/>
    <w:rsid w:val="008C602F"/>
    <w:rsid w:val="008D2D43"/>
    <w:rsid w:val="008D4EC3"/>
    <w:rsid w:val="008E2619"/>
    <w:rsid w:val="008E5516"/>
    <w:rsid w:val="008F0659"/>
    <w:rsid w:val="008F2F04"/>
    <w:rsid w:val="008F73AC"/>
    <w:rsid w:val="0090457A"/>
    <w:rsid w:val="00925CF8"/>
    <w:rsid w:val="0092632A"/>
    <w:rsid w:val="00934CAC"/>
    <w:rsid w:val="009350BB"/>
    <w:rsid w:val="00937CCA"/>
    <w:rsid w:val="00937F0C"/>
    <w:rsid w:val="0094279B"/>
    <w:rsid w:val="00942BDF"/>
    <w:rsid w:val="00946F4A"/>
    <w:rsid w:val="00956C3C"/>
    <w:rsid w:val="00956EDA"/>
    <w:rsid w:val="00961AC2"/>
    <w:rsid w:val="00962AF2"/>
    <w:rsid w:val="00963B19"/>
    <w:rsid w:val="00966182"/>
    <w:rsid w:val="009674F3"/>
    <w:rsid w:val="009729B0"/>
    <w:rsid w:val="00977222"/>
    <w:rsid w:val="00982AD3"/>
    <w:rsid w:val="00987DD1"/>
    <w:rsid w:val="00992F1D"/>
    <w:rsid w:val="009951F9"/>
    <w:rsid w:val="00997E29"/>
    <w:rsid w:val="009A1274"/>
    <w:rsid w:val="009A4459"/>
    <w:rsid w:val="009A5160"/>
    <w:rsid w:val="009A53ED"/>
    <w:rsid w:val="009A67E5"/>
    <w:rsid w:val="009A6A94"/>
    <w:rsid w:val="009B4149"/>
    <w:rsid w:val="009B452D"/>
    <w:rsid w:val="009C6452"/>
    <w:rsid w:val="009C67E2"/>
    <w:rsid w:val="009C78D1"/>
    <w:rsid w:val="009D1C5C"/>
    <w:rsid w:val="009D7409"/>
    <w:rsid w:val="009E053F"/>
    <w:rsid w:val="009F0B7F"/>
    <w:rsid w:val="00A07DFD"/>
    <w:rsid w:val="00A25B64"/>
    <w:rsid w:val="00A272C1"/>
    <w:rsid w:val="00A2783F"/>
    <w:rsid w:val="00A32EC8"/>
    <w:rsid w:val="00A33FDE"/>
    <w:rsid w:val="00A41657"/>
    <w:rsid w:val="00A43AB3"/>
    <w:rsid w:val="00A450E6"/>
    <w:rsid w:val="00A5420B"/>
    <w:rsid w:val="00A55A9F"/>
    <w:rsid w:val="00A57833"/>
    <w:rsid w:val="00A606B3"/>
    <w:rsid w:val="00A725DC"/>
    <w:rsid w:val="00A7587E"/>
    <w:rsid w:val="00A76C1A"/>
    <w:rsid w:val="00A80EF9"/>
    <w:rsid w:val="00A84A78"/>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1EFC"/>
    <w:rsid w:val="00AE2FE1"/>
    <w:rsid w:val="00AE465B"/>
    <w:rsid w:val="00AE4E49"/>
    <w:rsid w:val="00AF2271"/>
    <w:rsid w:val="00AF605F"/>
    <w:rsid w:val="00AF6B4B"/>
    <w:rsid w:val="00B00531"/>
    <w:rsid w:val="00B067CA"/>
    <w:rsid w:val="00B10D1B"/>
    <w:rsid w:val="00B168F6"/>
    <w:rsid w:val="00B16A2F"/>
    <w:rsid w:val="00B16BD3"/>
    <w:rsid w:val="00B23AAA"/>
    <w:rsid w:val="00B25F7D"/>
    <w:rsid w:val="00B3076D"/>
    <w:rsid w:val="00B335D8"/>
    <w:rsid w:val="00B352C0"/>
    <w:rsid w:val="00B374B3"/>
    <w:rsid w:val="00B404F0"/>
    <w:rsid w:val="00B42AFC"/>
    <w:rsid w:val="00B44302"/>
    <w:rsid w:val="00B4445B"/>
    <w:rsid w:val="00B45974"/>
    <w:rsid w:val="00B468EE"/>
    <w:rsid w:val="00B517BA"/>
    <w:rsid w:val="00B5372F"/>
    <w:rsid w:val="00B53E5B"/>
    <w:rsid w:val="00B56156"/>
    <w:rsid w:val="00B56217"/>
    <w:rsid w:val="00B66FEF"/>
    <w:rsid w:val="00B71798"/>
    <w:rsid w:val="00B72EF0"/>
    <w:rsid w:val="00B74F4F"/>
    <w:rsid w:val="00B75046"/>
    <w:rsid w:val="00B763F8"/>
    <w:rsid w:val="00B80815"/>
    <w:rsid w:val="00B8664E"/>
    <w:rsid w:val="00B90918"/>
    <w:rsid w:val="00BA2F74"/>
    <w:rsid w:val="00BA3ED9"/>
    <w:rsid w:val="00BA6961"/>
    <w:rsid w:val="00BB0001"/>
    <w:rsid w:val="00BB6C6D"/>
    <w:rsid w:val="00BC2155"/>
    <w:rsid w:val="00BC44AC"/>
    <w:rsid w:val="00BC5E78"/>
    <w:rsid w:val="00BD6F89"/>
    <w:rsid w:val="00BE2A21"/>
    <w:rsid w:val="00BE6391"/>
    <w:rsid w:val="00BE6414"/>
    <w:rsid w:val="00BF3474"/>
    <w:rsid w:val="00BF53AF"/>
    <w:rsid w:val="00C0496B"/>
    <w:rsid w:val="00C07B78"/>
    <w:rsid w:val="00C12AC6"/>
    <w:rsid w:val="00C1575C"/>
    <w:rsid w:val="00C16A58"/>
    <w:rsid w:val="00C16C84"/>
    <w:rsid w:val="00C17321"/>
    <w:rsid w:val="00C25ECF"/>
    <w:rsid w:val="00C371F1"/>
    <w:rsid w:val="00C401A9"/>
    <w:rsid w:val="00C4174B"/>
    <w:rsid w:val="00C4235C"/>
    <w:rsid w:val="00C42E25"/>
    <w:rsid w:val="00C451F3"/>
    <w:rsid w:val="00C64AA6"/>
    <w:rsid w:val="00C64BA3"/>
    <w:rsid w:val="00C7404B"/>
    <w:rsid w:val="00C82154"/>
    <w:rsid w:val="00C83E8D"/>
    <w:rsid w:val="00C85979"/>
    <w:rsid w:val="00C86143"/>
    <w:rsid w:val="00C86DEE"/>
    <w:rsid w:val="00C92E48"/>
    <w:rsid w:val="00C93F98"/>
    <w:rsid w:val="00CB2634"/>
    <w:rsid w:val="00CB37BD"/>
    <w:rsid w:val="00CC345E"/>
    <w:rsid w:val="00CC7DE0"/>
    <w:rsid w:val="00CD1129"/>
    <w:rsid w:val="00CD133F"/>
    <w:rsid w:val="00CD795F"/>
    <w:rsid w:val="00CE07DB"/>
    <w:rsid w:val="00CE5B1B"/>
    <w:rsid w:val="00CE5C4F"/>
    <w:rsid w:val="00CF0558"/>
    <w:rsid w:val="00CF538C"/>
    <w:rsid w:val="00CF685C"/>
    <w:rsid w:val="00CF74BE"/>
    <w:rsid w:val="00D0285B"/>
    <w:rsid w:val="00D03F94"/>
    <w:rsid w:val="00D10829"/>
    <w:rsid w:val="00D20145"/>
    <w:rsid w:val="00D21B1E"/>
    <w:rsid w:val="00D22F94"/>
    <w:rsid w:val="00D279BC"/>
    <w:rsid w:val="00D30123"/>
    <w:rsid w:val="00D303AA"/>
    <w:rsid w:val="00D3161A"/>
    <w:rsid w:val="00D31CE8"/>
    <w:rsid w:val="00D32F56"/>
    <w:rsid w:val="00D32FAD"/>
    <w:rsid w:val="00D35E89"/>
    <w:rsid w:val="00D3753C"/>
    <w:rsid w:val="00D40B73"/>
    <w:rsid w:val="00D51674"/>
    <w:rsid w:val="00D55DD0"/>
    <w:rsid w:val="00D63574"/>
    <w:rsid w:val="00D75E6C"/>
    <w:rsid w:val="00D77386"/>
    <w:rsid w:val="00D81C11"/>
    <w:rsid w:val="00D85D42"/>
    <w:rsid w:val="00D92DCE"/>
    <w:rsid w:val="00DC0C81"/>
    <w:rsid w:val="00DC181E"/>
    <w:rsid w:val="00DC2DB9"/>
    <w:rsid w:val="00DC3873"/>
    <w:rsid w:val="00DD10F2"/>
    <w:rsid w:val="00DD3DE6"/>
    <w:rsid w:val="00DE1FE1"/>
    <w:rsid w:val="00DE246A"/>
    <w:rsid w:val="00DE53FA"/>
    <w:rsid w:val="00DF2348"/>
    <w:rsid w:val="00DF2613"/>
    <w:rsid w:val="00DF7662"/>
    <w:rsid w:val="00E016FC"/>
    <w:rsid w:val="00E10B6D"/>
    <w:rsid w:val="00E11533"/>
    <w:rsid w:val="00E168D4"/>
    <w:rsid w:val="00E25133"/>
    <w:rsid w:val="00E3298F"/>
    <w:rsid w:val="00E349C7"/>
    <w:rsid w:val="00E35100"/>
    <w:rsid w:val="00E354C2"/>
    <w:rsid w:val="00E36E2F"/>
    <w:rsid w:val="00E4099F"/>
    <w:rsid w:val="00E40A3B"/>
    <w:rsid w:val="00E41EEF"/>
    <w:rsid w:val="00E44830"/>
    <w:rsid w:val="00E47209"/>
    <w:rsid w:val="00E516E5"/>
    <w:rsid w:val="00E63934"/>
    <w:rsid w:val="00E71C20"/>
    <w:rsid w:val="00E7474B"/>
    <w:rsid w:val="00EA20D5"/>
    <w:rsid w:val="00EA2ED7"/>
    <w:rsid w:val="00EA77DE"/>
    <w:rsid w:val="00EB2E1F"/>
    <w:rsid w:val="00EB7338"/>
    <w:rsid w:val="00EC396B"/>
    <w:rsid w:val="00EC41CC"/>
    <w:rsid w:val="00EC70AF"/>
    <w:rsid w:val="00EC7F64"/>
    <w:rsid w:val="00ED5302"/>
    <w:rsid w:val="00EE2E9D"/>
    <w:rsid w:val="00EE55CC"/>
    <w:rsid w:val="00EE571F"/>
    <w:rsid w:val="00EF17B1"/>
    <w:rsid w:val="00EF2A38"/>
    <w:rsid w:val="00F038D7"/>
    <w:rsid w:val="00F06BF7"/>
    <w:rsid w:val="00F12FE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C42"/>
    <w:rsid w:val="00F55604"/>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E0274"/>
    <w:rsid w:val="00FE19CD"/>
    <w:rsid w:val="00FE3D70"/>
    <w:rsid w:val="00FE3F95"/>
    <w:rsid w:val="00FE4784"/>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CE822-B84F-4F5D-BB88-ABB8B58B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16015</Words>
  <Characters>91287</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86</cp:revision>
  <cp:lastPrinted>2015-11-05T08:38:00Z</cp:lastPrinted>
  <dcterms:created xsi:type="dcterms:W3CDTF">2015-08-18T14:03:00Z</dcterms:created>
  <dcterms:modified xsi:type="dcterms:W3CDTF">2015-11-05T08:42:00Z</dcterms:modified>
</cp:coreProperties>
</file>