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DB4A36">
              <w:rPr>
                <w:kern w:val="0"/>
                <w:lang w:eastAsia="ru-RU"/>
              </w:rPr>
              <w:t>81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23F7C">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43D9F" w:rsidRDefault="00E940C7" w:rsidP="00743D9F">
      <w:pPr>
        <w:autoSpaceDE w:val="0"/>
        <w:spacing w:after="0"/>
        <w:jc w:val="center"/>
      </w:pPr>
      <w:r>
        <w:t>Веневский р-н, пос. Оленьковский, ул. Новая, д.2</w:t>
      </w:r>
    </w:p>
    <w:p w:rsidR="00E940C7" w:rsidRDefault="00E940C7" w:rsidP="00743D9F">
      <w:pPr>
        <w:autoSpaceDE w:val="0"/>
        <w:spacing w:after="0"/>
        <w:jc w:val="center"/>
      </w:pPr>
      <w:r>
        <w:t>г. Венев, ул. Советская, д.9-а</w:t>
      </w:r>
    </w:p>
    <w:p w:rsidR="00743D9F" w:rsidRDefault="00743D9F" w:rsidP="00743D9F">
      <w:pPr>
        <w:autoSpaceDE w:val="0"/>
        <w:spacing w:after="0"/>
        <w:jc w:val="center"/>
      </w:pPr>
    </w:p>
    <w:p w:rsidR="00743D9F" w:rsidRDefault="00743D9F"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DE369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DE369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E369C" w:rsidRPr="00A76C1A">
        <w:rPr>
          <w:bCs/>
        </w:rPr>
        <w:fldChar w:fldCharType="begin"/>
      </w:r>
      <w:r w:rsidRPr="00A76C1A">
        <w:rPr>
          <w:bCs/>
        </w:rPr>
        <w:instrText xml:space="preserve"> REF _Ref166267456 \h  \* MERGEFORMAT </w:instrText>
      </w:r>
      <w:r w:rsidR="00DE369C" w:rsidRPr="00A76C1A">
        <w:rPr>
          <w:bCs/>
        </w:rPr>
      </w:r>
      <w:r w:rsidR="00DE36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E369C" w:rsidRPr="00A76C1A">
        <w:rPr>
          <w:bCs/>
        </w:rPr>
        <w:fldChar w:fldCharType="begin"/>
      </w:r>
      <w:r w:rsidRPr="00A76C1A">
        <w:rPr>
          <w:bCs/>
        </w:rPr>
        <w:instrText xml:space="preserve"> REF _Ref166267457 \h  \* MERGEFORMAT </w:instrText>
      </w:r>
      <w:r w:rsidR="00DE369C" w:rsidRPr="00A76C1A">
        <w:rPr>
          <w:bCs/>
        </w:rPr>
      </w:r>
      <w:r w:rsidR="00DE369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E369C" w:rsidRPr="00A76C1A">
        <w:rPr>
          <w:bCs/>
        </w:rPr>
        <w:fldChar w:fldCharType="begin"/>
      </w:r>
      <w:r w:rsidRPr="00A76C1A">
        <w:rPr>
          <w:bCs/>
        </w:rPr>
        <w:instrText xml:space="preserve"> REF _Ref166267727 \h  \* MERGEFORMAT </w:instrText>
      </w:r>
      <w:r w:rsidR="00DE369C" w:rsidRPr="00A76C1A">
        <w:rPr>
          <w:bCs/>
        </w:rPr>
      </w:r>
      <w:r w:rsidR="00DE36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E369C" w:rsidRPr="00A76C1A">
        <w:rPr>
          <w:bCs/>
        </w:rPr>
        <w:fldChar w:fldCharType="begin"/>
      </w:r>
      <w:r w:rsidRPr="00A76C1A">
        <w:rPr>
          <w:bCs/>
        </w:rPr>
        <w:instrText xml:space="preserve"> REF _Ref166311076 \h  \* MERGEFORMAT </w:instrText>
      </w:r>
      <w:r w:rsidR="00DE369C" w:rsidRPr="00A76C1A">
        <w:rPr>
          <w:bCs/>
        </w:rPr>
      </w:r>
      <w:r w:rsidR="00DE36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E369C" w:rsidRPr="00A76C1A">
        <w:rPr>
          <w:bCs/>
        </w:rPr>
        <w:fldChar w:fldCharType="begin"/>
      </w:r>
      <w:r w:rsidRPr="00A76C1A">
        <w:rPr>
          <w:bCs/>
        </w:rPr>
        <w:instrText xml:space="preserve"> REF _Ref166311380 \h  \* MERGEFORMAT </w:instrText>
      </w:r>
      <w:r w:rsidR="00DE369C" w:rsidRPr="00A76C1A">
        <w:rPr>
          <w:bCs/>
        </w:rPr>
      </w:r>
      <w:r w:rsidR="00DE36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E369C" w:rsidRPr="00A76C1A">
        <w:rPr>
          <w:bCs/>
        </w:rPr>
        <w:fldChar w:fldCharType="begin"/>
      </w:r>
      <w:r w:rsidRPr="00A76C1A">
        <w:rPr>
          <w:bCs/>
        </w:rPr>
        <w:instrText xml:space="preserve"> REF _Ref166312503 \h  \* MERGEFORMAT </w:instrText>
      </w:r>
      <w:r w:rsidR="00DE369C" w:rsidRPr="00A76C1A">
        <w:rPr>
          <w:bCs/>
        </w:rPr>
      </w:r>
      <w:r w:rsidR="00DE369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E369C" w:rsidRPr="00A76C1A">
        <w:rPr>
          <w:bCs/>
        </w:rPr>
        <w:fldChar w:fldCharType="begin"/>
      </w:r>
      <w:r w:rsidRPr="00A76C1A">
        <w:rPr>
          <w:bCs/>
        </w:rPr>
        <w:instrText xml:space="preserve"> REF _Ref166267727 \h  \* MERGEFORMAT </w:instrText>
      </w:r>
      <w:r w:rsidR="00DE369C" w:rsidRPr="00A76C1A">
        <w:rPr>
          <w:bCs/>
        </w:rPr>
      </w:r>
      <w:r w:rsidR="00DE369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23F7C">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E3CC2" w:rsidRDefault="006E3CC2" w:rsidP="006E3CC2">
                  <w:pPr>
                    <w:autoSpaceDE w:val="0"/>
                    <w:spacing w:after="0"/>
                    <w:jc w:val="center"/>
                  </w:pPr>
                  <w:r>
                    <w:t>Веневский р-н, пос. Оленьковский, ул. Новая, д.2</w:t>
                  </w:r>
                </w:p>
                <w:p w:rsidR="006E3CC2" w:rsidRDefault="006E3CC2" w:rsidP="006E3CC2">
                  <w:pPr>
                    <w:autoSpaceDE w:val="0"/>
                    <w:spacing w:after="0"/>
                    <w:jc w:val="center"/>
                  </w:pPr>
                  <w:r>
                    <w:t>г. Венев, ул. Советская, д.9-а</w:t>
                  </w:r>
                </w:p>
                <w:p w:rsidR="00651198" w:rsidRPr="008650FB" w:rsidRDefault="00651198" w:rsidP="00487680">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876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6E3CC2" w:rsidRDefault="006E3CC2" w:rsidP="006E3CC2">
            <w:pPr>
              <w:autoSpaceDE w:val="0"/>
              <w:spacing w:after="0"/>
              <w:jc w:val="center"/>
            </w:pPr>
            <w:r>
              <w:t>Веневский р-н, пос. Оленьковский, ул. Новая, д.2</w:t>
            </w:r>
          </w:p>
          <w:p w:rsidR="006E3CC2" w:rsidRDefault="006E3CC2" w:rsidP="006E3CC2">
            <w:pPr>
              <w:autoSpaceDE w:val="0"/>
              <w:spacing w:after="0"/>
              <w:jc w:val="center"/>
            </w:pPr>
            <w:r>
              <w:t>г. Венев, ул. Советская, д.9-а</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8768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487680">
              <w:t>9</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E3CC2">
            <w:pPr>
              <w:spacing w:after="0"/>
              <w:rPr>
                <w:color w:val="000000"/>
              </w:rPr>
            </w:pPr>
            <w:r w:rsidRPr="00972912">
              <w:rPr>
                <w:b/>
              </w:rPr>
              <w:t>Начальная (максимальная) цена договора</w:t>
            </w:r>
            <w:r w:rsidRPr="00491FA8">
              <w:rPr>
                <w:b/>
              </w:rPr>
              <w:t>:</w:t>
            </w:r>
            <w:r w:rsidR="00BC2D98">
              <w:rPr>
                <w:b/>
              </w:rPr>
              <w:t xml:space="preserve"> </w:t>
            </w:r>
            <w:r w:rsidR="006E3CC2">
              <w:rPr>
                <w:b/>
              </w:rPr>
              <w:t>452 220,84</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78258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9177F9" w:rsidP="009177F9">
            <w:pPr>
              <w:autoSpaceDE w:val="0"/>
              <w:spacing w:after="0"/>
              <w:jc w:val="center"/>
            </w:pPr>
            <w:r>
              <w:t>Веневский р-н, пос. Оленьковский, ул. Новая, д.2</w:t>
            </w:r>
          </w:p>
        </w:tc>
        <w:tc>
          <w:tcPr>
            <w:tcW w:w="2160" w:type="dxa"/>
            <w:shd w:val="clear" w:color="auto" w:fill="auto"/>
          </w:tcPr>
          <w:p w:rsidR="00117C3E" w:rsidRPr="00BB2B98" w:rsidRDefault="00977BBD" w:rsidP="0098495D">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117C3E" w:rsidRPr="00BB2B98" w:rsidRDefault="009177F9" w:rsidP="00B951A3">
            <w:pPr>
              <w:suppressAutoHyphens w:val="0"/>
              <w:spacing w:after="0"/>
              <w:jc w:val="center"/>
              <w:rPr>
                <w:color w:val="000000"/>
                <w:kern w:val="0"/>
                <w:lang w:eastAsia="ru-RU"/>
              </w:rPr>
            </w:pPr>
            <w:r>
              <w:rPr>
                <w:color w:val="000000"/>
                <w:kern w:val="0"/>
                <w:lang w:eastAsia="ru-RU"/>
              </w:rPr>
              <w:t>322748,88</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9177F9" w:rsidP="00B951A3">
            <w:pPr>
              <w:suppressAutoHyphens w:val="0"/>
              <w:spacing w:after="0"/>
              <w:jc w:val="center"/>
              <w:rPr>
                <w:b/>
                <w:bCs/>
                <w:color w:val="000000"/>
                <w:kern w:val="0"/>
                <w:lang w:eastAsia="ru-RU"/>
              </w:rPr>
            </w:pPr>
            <w:r>
              <w:rPr>
                <w:b/>
                <w:bCs/>
                <w:color w:val="000000"/>
                <w:kern w:val="0"/>
                <w:lang w:eastAsia="ru-RU"/>
              </w:rPr>
              <w:t>322748,88</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62786" w:rsidRPr="00BB2B98" w:rsidRDefault="009177F9" w:rsidP="009177F9">
            <w:pPr>
              <w:autoSpaceDE w:val="0"/>
              <w:spacing w:after="0"/>
              <w:jc w:val="center"/>
            </w:pPr>
            <w:r>
              <w:t>г. Венев, ул. Советская, д.9-а</w:t>
            </w:r>
          </w:p>
        </w:tc>
        <w:tc>
          <w:tcPr>
            <w:tcW w:w="2160" w:type="dxa"/>
            <w:shd w:val="clear" w:color="auto" w:fill="auto"/>
            <w:hideMark/>
          </w:tcPr>
          <w:p w:rsidR="00A62786" w:rsidRPr="00BB2B98" w:rsidRDefault="00977BBD" w:rsidP="00117C3E">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A62786" w:rsidRPr="00BB2B98" w:rsidRDefault="009177F9" w:rsidP="00B951A3">
            <w:pPr>
              <w:suppressAutoHyphens w:val="0"/>
              <w:spacing w:after="0"/>
              <w:jc w:val="center"/>
              <w:rPr>
                <w:color w:val="000000"/>
                <w:kern w:val="0"/>
                <w:lang w:eastAsia="ru-RU"/>
              </w:rPr>
            </w:pPr>
            <w:r>
              <w:rPr>
                <w:color w:val="000000"/>
                <w:kern w:val="0"/>
                <w:lang w:eastAsia="ru-RU"/>
              </w:rPr>
              <w:t>129471,96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9177F9" w:rsidP="00B951A3">
            <w:pPr>
              <w:suppressAutoHyphens w:val="0"/>
              <w:spacing w:after="0"/>
              <w:jc w:val="center"/>
              <w:rPr>
                <w:b/>
                <w:bCs/>
                <w:color w:val="000000"/>
                <w:kern w:val="0"/>
                <w:lang w:eastAsia="ru-RU"/>
              </w:rPr>
            </w:pPr>
            <w:r>
              <w:rPr>
                <w:b/>
                <w:bCs/>
                <w:color w:val="000000"/>
                <w:kern w:val="0"/>
                <w:lang w:eastAsia="ru-RU"/>
              </w:rPr>
              <w:t>129471,96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9177F9" w:rsidP="00B951A3">
            <w:pPr>
              <w:suppressAutoHyphens w:val="0"/>
              <w:spacing w:after="0"/>
              <w:jc w:val="center"/>
              <w:rPr>
                <w:b/>
                <w:bCs/>
                <w:color w:val="000000"/>
                <w:kern w:val="0"/>
                <w:lang w:eastAsia="ru-RU"/>
              </w:rPr>
            </w:pPr>
            <w:r>
              <w:rPr>
                <w:b/>
                <w:bCs/>
                <w:color w:val="000000"/>
                <w:kern w:val="0"/>
                <w:lang w:eastAsia="ru-RU"/>
              </w:rPr>
              <w:t>452 220,84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6F0AAA">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F0AAA">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F13EA" w:rsidRDefault="004F13EA" w:rsidP="004F13EA">
      <w:pPr>
        <w:autoSpaceDE w:val="0"/>
        <w:spacing w:after="0"/>
        <w:jc w:val="center"/>
      </w:pPr>
      <w:r>
        <w:t>Веневский р-н, пос. Оленьковский, ул. Новая, д.2</w:t>
      </w:r>
    </w:p>
    <w:p w:rsidR="004F13EA" w:rsidRDefault="004F13EA" w:rsidP="004F13EA">
      <w:pPr>
        <w:autoSpaceDE w:val="0"/>
        <w:spacing w:after="0"/>
        <w:jc w:val="center"/>
      </w:pPr>
      <w:r>
        <w:t>г. Венев, ул. Советская, д.9-а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F13EA" w:rsidP="002B5D6A">
      <w:pPr>
        <w:jc w:val="center"/>
      </w:pPr>
      <w:r>
        <w:rPr>
          <w:b/>
          <w:bCs/>
          <w:color w:val="000000"/>
          <w:kern w:val="0"/>
          <w:lang w:eastAsia="ru-RU"/>
        </w:rPr>
        <w:t>452 220,84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D5" w:rsidRDefault="004136D5">
      <w:pPr>
        <w:spacing w:after="0"/>
      </w:pPr>
      <w:r>
        <w:separator/>
      </w:r>
    </w:p>
  </w:endnote>
  <w:endnote w:type="continuationSeparator" w:id="0">
    <w:p w:rsidR="004136D5" w:rsidRDefault="004136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D5" w:rsidRDefault="004136D5">
      <w:pPr>
        <w:spacing w:after="0"/>
      </w:pPr>
      <w:r>
        <w:separator/>
      </w:r>
    </w:p>
  </w:footnote>
  <w:footnote w:type="continuationSeparator" w:id="0">
    <w:p w:rsidR="004136D5" w:rsidRDefault="004136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DE369C" w:rsidP="001C026D">
    <w:pPr>
      <w:jc w:val="center"/>
    </w:pPr>
    <w:r>
      <w:fldChar w:fldCharType="begin"/>
    </w:r>
    <w:r w:rsidR="00CE1A6B">
      <w:instrText>PAGE   \* MERGEFORMAT</w:instrText>
    </w:r>
    <w:r>
      <w:fldChar w:fldCharType="separate"/>
    </w:r>
    <w:r w:rsidR="00AC634F">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DE369C" w:rsidP="001C026D">
    <w:pPr>
      <w:jc w:val="center"/>
    </w:pPr>
    <w:r>
      <w:fldChar w:fldCharType="begin"/>
    </w:r>
    <w:r w:rsidR="00CE1A6B">
      <w:instrText>PAGE   \* MERGEFORMAT</w:instrText>
    </w:r>
    <w:r>
      <w:fldChar w:fldCharType="separate"/>
    </w:r>
    <w:r w:rsidR="00AC634F">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DE369C" w:rsidP="001C026D">
    <w:pPr>
      <w:jc w:val="center"/>
    </w:pPr>
    <w:r>
      <w:fldChar w:fldCharType="begin"/>
    </w:r>
    <w:r w:rsidR="00CE1A6B">
      <w:instrText>PAGE   \* MERGEFORMAT</w:instrText>
    </w:r>
    <w:r>
      <w:fldChar w:fldCharType="separate"/>
    </w:r>
    <w:r w:rsidR="00AC634F">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5CAE"/>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6F1"/>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36D5"/>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87680"/>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3E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131"/>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5D83"/>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E3CC2"/>
    <w:rsid w:val="006F0AAA"/>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177F9"/>
    <w:rsid w:val="00921D03"/>
    <w:rsid w:val="009222B8"/>
    <w:rsid w:val="00923F7C"/>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77BBD"/>
    <w:rsid w:val="0098031E"/>
    <w:rsid w:val="0098096A"/>
    <w:rsid w:val="009830CD"/>
    <w:rsid w:val="009836E8"/>
    <w:rsid w:val="0098495D"/>
    <w:rsid w:val="00985D5A"/>
    <w:rsid w:val="0098626B"/>
    <w:rsid w:val="00986B5F"/>
    <w:rsid w:val="00986D36"/>
    <w:rsid w:val="00987DD1"/>
    <w:rsid w:val="0099144B"/>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34F"/>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3CF2"/>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5CC2"/>
    <w:rsid w:val="00CB72C6"/>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3C1D"/>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1372"/>
    <w:rsid w:val="00DB4A36"/>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69C"/>
    <w:rsid w:val="00DE4A14"/>
    <w:rsid w:val="00DE53FA"/>
    <w:rsid w:val="00DE5667"/>
    <w:rsid w:val="00DE5B58"/>
    <w:rsid w:val="00DE5D83"/>
    <w:rsid w:val="00DF1B76"/>
    <w:rsid w:val="00DF224A"/>
    <w:rsid w:val="00DF2348"/>
    <w:rsid w:val="00DF2613"/>
    <w:rsid w:val="00DF3B21"/>
    <w:rsid w:val="00DF3FC3"/>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40C7"/>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14162-1E2A-4A8D-A40A-878D036D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17892</Words>
  <Characters>101986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384</cp:revision>
  <cp:lastPrinted>2016-09-19T06:28:00Z</cp:lastPrinted>
  <dcterms:created xsi:type="dcterms:W3CDTF">2016-07-28T06:40:00Z</dcterms:created>
  <dcterms:modified xsi:type="dcterms:W3CDTF">2016-09-19T06:30:00Z</dcterms:modified>
</cp:coreProperties>
</file>