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64FC1">
        <w:t>10</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B64FC1">
        <w:t>640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64FC1">
        <w:t>крыши</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Default="00AE3F78" w:rsidP="007E2DA4">
      <w:pPr>
        <w:autoSpaceDE w:val="0"/>
        <w:spacing w:after="0"/>
        <w:jc w:val="center"/>
      </w:pPr>
      <w:r>
        <w:t>Щекинский р-н, р.п. Огаревка, ул. Первомайская, д.102</w:t>
      </w:r>
    </w:p>
    <w:p w:rsidR="00AE3F78" w:rsidRDefault="00AE3F78" w:rsidP="007E2DA4">
      <w:pPr>
        <w:autoSpaceDE w:val="0"/>
        <w:spacing w:after="0"/>
        <w:jc w:val="center"/>
      </w:pPr>
      <w:r>
        <w:t>г. Щекино, ул. Революции, д.36</w:t>
      </w:r>
    </w:p>
    <w:p w:rsidR="00AE3F78" w:rsidRPr="00426236" w:rsidRDefault="00AE3F78" w:rsidP="007E2DA4">
      <w:pPr>
        <w:autoSpaceDE w:val="0"/>
        <w:spacing w:after="0"/>
        <w:jc w:val="center"/>
      </w:pPr>
      <w:r>
        <w:t>г. Щекино, ул. Л</w:t>
      </w:r>
      <w:r w:rsidR="009971C4">
        <w:t>ьва</w:t>
      </w:r>
      <w:r>
        <w:t xml:space="preserve"> Толстого, д.13</w:t>
      </w:r>
    </w:p>
    <w:p w:rsidR="007E2DA4" w:rsidRPr="00C22CD9" w:rsidRDefault="007E2DA4" w:rsidP="00C22CD9">
      <w:pPr>
        <w:spacing w:after="0"/>
        <w:jc w:val="center"/>
      </w:pPr>
    </w:p>
    <w:p w:rsidR="00C22CD9" w:rsidRDefault="00A06F60" w:rsidP="001C026D">
      <w:pPr>
        <w:autoSpaceDE w:val="0"/>
      </w:pPr>
      <w:r>
        <w:t xml:space="preserve"> </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3A7979" w:rsidP="001C026D">
      <w:pPr>
        <w:pStyle w:val="1f1"/>
        <w:rPr>
          <w:b w:val="0"/>
          <w:noProof/>
          <w:sz w:val="24"/>
          <w:szCs w:val="24"/>
        </w:rPr>
      </w:pPr>
      <w:r w:rsidRPr="003A7979">
        <w:rPr>
          <w:sz w:val="24"/>
          <w:szCs w:val="24"/>
        </w:rPr>
        <w:fldChar w:fldCharType="begin"/>
      </w:r>
      <w:r w:rsidR="001C026D" w:rsidRPr="00A76C1A">
        <w:rPr>
          <w:sz w:val="24"/>
          <w:szCs w:val="24"/>
        </w:rPr>
        <w:instrText xml:space="preserve"> TOC </w:instrText>
      </w:r>
      <w:r w:rsidRPr="003A797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A797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3A7979" w:rsidRPr="00A76C1A">
        <w:rPr>
          <w:bCs/>
        </w:rPr>
        <w:fldChar w:fldCharType="begin"/>
      </w:r>
      <w:r w:rsidRPr="00A76C1A">
        <w:rPr>
          <w:bCs/>
        </w:rPr>
        <w:instrText xml:space="preserve"> REF _Ref166267456 \h  \* MERGEFORMAT </w:instrText>
      </w:r>
      <w:r w:rsidR="003A7979" w:rsidRPr="00A76C1A">
        <w:rPr>
          <w:bCs/>
        </w:rPr>
      </w:r>
      <w:r w:rsidR="003A79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A7979" w:rsidRPr="00A76C1A">
        <w:rPr>
          <w:bCs/>
        </w:rPr>
        <w:fldChar w:fldCharType="begin"/>
      </w:r>
      <w:r w:rsidRPr="00A76C1A">
        <w:rPr>
          <w:bCs/>
        </w:rPr>
        <w:instrText xml:space="preserve"> REF _Ref166267457 \h  \* MERGEFORMAT </w:instrText>
      </w:r>
      <w:r w:rsidR="003A7979" w:rsidRPr="00A76C1A">
        <w:rPr>
          <w:bCs/>
        </w:rPr>
      </w:r>
      <w:r w:rsidR="003A797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3A7979" w:rsidRPr="00A76C1A">
        <w:rPr>
          <w:bCs/>
        </w:rPr>
        <w:fldChar w:fldCharType="begin"/>
      </w:r>
      <w:r w:rsidRPr="00A76C1A">
        <w:rPr>
          <w:bCs/>
        </w:rPr>
        <w:instrText xml:space="preserve"> REF _Ref166267727 \h  \* MERGEFORMAT </w:instrText>
      </w:r>
      <w:r w:rsidR="003A7979" w:rsidRPr="00A76C1A">
        <w:rPr>
          <w:bCs/>
        </w:rPr>
      </w:r>
      <w:r w:rsidR="003A79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3A7979" w:rsidRPr="00A76C1A">
        <w:rPr>
          <w:bCs/>
        </w:rPr>
        <w:fldChar w:fldCharType="begin"/>
      </w:r>
      <w:r w:rsidRPr="00A76C1A">
        <w:rPr>
          <w:bCs/>
        </w:rPr>
        <w:instrText xml:space="preserve"> REF _Ref166311076 \h  \* MERGEFORMAT </w:instrText>
      </w:r>
      <w:r w:rsidR="003A7979" w:rsidRPr="00A76C1A">
        <w:rPr>
          <w:bCs/>
        </w:rPr>
      </w:r>
      <w:r w:rsidR="003A79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A7979" w:rsidRPr="00A76C1A">
        <w:rPr>
          <w:bCs/>
        </w:rPr>
        <w:fldChar w:fldCharType="begin"/>
      </w:r>
      <w:r w:rsidRPr="00A76C1A">
        <w:rPr>
          <w:bCs/>
        </w:rPr>
        <w:instrText xml:space="preserve"> REF _Ref166311380 \h  \* MERGEFORMAT </w:instrText>
      </w:r>
      <w:r w:rsidR="003A7979" w:rsidRPr="00A76C1A">
        <w:rPr>
          <w:bCs/>
        </w:rPr>
      </w:r>
      <w:r w:rsidR="003A79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A7979" w:rsidRPr="00A76C1A">
        <w:rPr>
          <w:bCs/>
        </w:rPr>
        <w:fldChar w:fldCharType="begin"/>
      </w:r>
      <w:r w:rsidRPr="00A76C1A">
        <w:rPr>
          <w:bCs/>
        </w:rPr>
        <w:instrText xml:space="preserve"> REF _Ref166312503 \h  \* MERGEFORMAT </w:instrText>
      </w:r>
      <w:r w:rsidR="003A7979" w:rsidRPr="00A76C1A">
        <w:rPr>
          <w:bCs/>
        </w:rPr>
      </w:r>
      <w:r w:rsidR="003A797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A7979" w:rsidRPr="00A76C1A">
        <w:rPr>
          <w:bCs/>
        </w:rPr>
        <w:fldChar w:fldCharType="begin"/>
      </w:r>
      <w:r w:rsidRPr="00A76C1A">
        <w:rPr>
          <w:bCs/>
        </w:rPr>
        <w:instrText xml:space="preserve"> REF _Ref166267727 \h  \* MERGEFORMAT </w:instrText>
      </w:r>
      <w:r w:rsidR="003A7979" w:rsidRPr="00A76C1A">
        <w:rPr>
          <w:bCs/>
        </w:rPr>
      </w:r>
      <w:r w:rsidR="003A797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A7979" w:rsidRPr="00856C74">
        <w:rPr>
          <w:bCs/>
        </w:rPr>
        <w:fldChar w:fldCharType="begin"/>
      </w:r>
      <w:r w:rsidRPr="00856C74">
        <w:rPr>
          <w:bCs/>
        </w:rPr>
        <w:instrText xml:space="preserve"> REF _Ref166315159 \h  \* MERGEFORMAT </w:instrText>
      </w:r>
      <w:r w:rsidR="003A7979" w:rsidRPr="00856C74">
        <w:rPr>
          <w:bCs/>
        </w:rPr>
      </w:r>
      <w:r w:rsidR="003A7979" w:rsidRPr="00856C74">
        <w:rPr>
          <w:bCs/>
        </w:rPr>
        <w:fldChar w:fldCharType="end"/>
      </w:r>
      <w:r w:rsidRPr="00856C74">
        <w:rPr>
          <w:bCs/>
        </w:rPr>
        <w:t xml:space="preserve"> и 9.17.</w:t>
      </w:r>
      <w:r w:rsidR="003A7979" w:rsidRPr="00856C74">
        <w:rPr>
          <w:bCs/>
        </w:rPr>
        <w:fldChar w:fldCharType="begin"/>
      </w:r>
      <w:r w:rsidRPr="00856C74">
        <w:rPr>
          <w:bCs/>
        </w:rPr>
        <w:instrText xml:space="preserve"> REF _Ref166315233 \h  \* MERGEFORMAT </w:instrText>
      </w:r>
      <w:r w:rsidR="003A7979" w:rsidRPr="00856C74">
        <w:rPr>
          <w:bCs/>
        </w:rPr>
      </w:r>
      <w:r w:rsidR="003A7979"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A7979" w:rsidRPr="00EC7F64">
        <w:rPr>
          <w:kern w:val="0"/>
          <w:lang w:eastAsia="ru-RU"/>
        </w:rPr>
        <w:fldChar w:fldCharType="begin"/>
      </w:r>
      <w:r w:rsidRPr="00EC7F64">
        <w:rPr>
          <w:kern w:val="0"/>
          <w:lang w:eastAsia="ru-RU"/>
        </w:rPr>
        <w:instrText xml:space="preserve"> REF _Ref166314817 \h  \* MERGEFORMAT </w:instrText>
      </w:r>
      <w:r w:rsidR="003A7979" w:rsidRPr="00EC7F64">
        <w:rPr>
          <w:kern w:val="0"/>
          <w:lang w:eastAsia="ru-RU"/>
        </w:rPr>
      </w:r>
      <w:r w:rsidR="003A7979"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D44F8C">
                    <w:t>крыши</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842BF6" w:rsidRDefault="00842BF6" w:rsidP="00842BF6">
                  <w:pPr>
                    <w:autoSpaceDE w:val="0"/>
                    <w:spacing w:after="0"/>
                    <w:jc w:val="center"/>
                  </w:pPr>
                  <w:r>
                    <w:t>Щекинский р-н, р.п. Огаревка, ул. Первомайская, д.102</w:t>
                  </w:r>
                </w:p>
                <w:p w:rsidR="00842BF6" w:rsidRDefault="00842BF6" w:rsidP="00842BF6">
                  <w:pPr>
                    <w:autoSpaceDE w:val="0"/>
                    <w:spacing w:after="0"/>
                    <w:jc w:val="center"/>
                  </w:pPr>
                  <w:r>
                    <w:t>г. Щекино, ул. Революции, д.36</w:t>
                  </w:r>
                </w:p>
                <w:p w:rsidR="00842BF6" w:rsidRPr="00426236" w:rsidRDefault="00842BF6" w:rsidP="00842BF6">
                  <w:pPr>
                    <w:autoSpaceDE w:val="0"/>
                    <w:spacing w:after="0"/>
                    <w:jc w:val="center"/>
                  </w:pPr>
                  <w:r>
                    <w:t>г. Щекино, ул. Льва Толстого, д.13</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842BF6"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1F753E" w:rsidRDefault="001F753E"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1F753E" w:rsidRDefault="001F753E" w:rsidP="001F753E">
            <w:pPr>
              <w:autoSpaceDE w:val="0"/>
              <w:spacing w:after="0"/>
              <w:jc w:val="center"/>
            </w:pPr>
            <w:r>
              <w:t>Щекинский р-н, р.п. Огаревка, ул. Первомайская, д.102</w:t>
            </w:r>
          </w:p>
          <w:p w:rsidR="001F753E" w:rsidRDefault="001F753E" w:rsidP="001F753E">
            <w:pPr>
              <w:autoSpaceDE w:val="0"/>
              <w:spacing w:after="0"/>
              <w:jc w:val="center"/>
            </w:pPr>
            <w:r>
              <w:t>г. Щекино, ул. Революции, д.36</w:t>
            </w:r>
          </w:p>
          <w:p w:rsidR="001F753E" w:rsidRPr="00426236" w:rsidRDefault="001F753E" w:rsidP="001F753E">
            <w:pPr>
              <w:autoSpaceDE w:val="0"/>
              <w:spacing w:after="0"/>
              <w:jc w:val="center"/>
            </w:pPr>
            <w:r>
              <w:t>г. Щекино, ул. Льва Толстого, д.13</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E047F">
              <w:rPr>
                <w:lang w:eastAsia="ru-RU"/>
              </w:rPr>
              <w:t>15 октября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w:t>
            </w:r>
            <w:r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B7EB2">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B7EB2">
              <w:rPr>
                <w:color w:val="000000"/>
              </w:rPr>
              <w:t>2 120 915,09</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818E2">
              <w:t>10</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818E2">
              <w:t>16</w:t>
            </w:r>
            <w:r w:rsidR="004808BF">
              <w:t xml:space="preserve"> августа</w:t>
            </w:r>
            <w:r w:rsidR="007B0361">
              <w:t xml:space="preserve"> 2016</w:t>
            </w:r>
            <w:r w:rsidRPr="00A76C1A">
              <w:t xml:space="preserve"> года.</w:t>
            </w:r>
          </w:p>
          <w:p w:rsidR="00F22DB3" w:rsidRPr="00A76C1A" w:rsidRDefault="00DF2348" w:rsidP="006818E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818E2">
              <w:t>15</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818E2">
              <w:t>10</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818E2">
              <w:t>17</w:t>
            </w:r>
            <w:r w:rsidR="006B6C32">
              <w:t xml:space="preserve">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lastRenderedPageBreak/>
              <w:t xml:space="preserve">Размер обеспечения заявки составляет </w:t>
            </w:r>
            <w:r w:rsidR="006818E2">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6818E2">
              <w:rPr>
                <w:color w:val="000000"/>
              </w:rPr>
              <w:t>106 045,75</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6818E2">
            <w:pPr>
              <w:spacing w:after="0"/>
            </w:pPr>
            <w:r w:rsidRPr="00A76C1A">
              <w:t xml:space="preserve">Реестровый номер </w:t>
            </w:r>
            <w:r w:rsidRPr="00DA243E">
              <w:t xml:space="preserve">торгов – </w:t>
            </w:r>
            <w:r w:rsidR="006818E2">
              <w:t>640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784880">
              <w:rPr>
                <w:lang w:eastAsia="ru-RU"/>
              </w:rPr>
              <w:t>5</w:t>
            </w:r>
            <w:r w:rsidRPr="002A3CBA">
              <w:rPr>
                <w:lang w:eastAsia="ru-RU"/>
              </w:rPr>
              <w:t xml:space="preserve">% начальной (максимальной) цены договора и составляет </w:t>
            </w:r>
            <w:r w:rsidR="00784880">
              <w:rPr>
                <w:lang w:eastAsia="ru-RU"/>
              </w:rPr>
              <w:t>318 137,26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784880">
              <w:rPr>
                <w:color w:val="000000"/>
              </w:rPr>
              <w:t>106 045,75</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90DE7">
              <w:t>640</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F04E47">
            <w:r w:rsidRPr="00A76C1A">
              <w:t xml:space="preserve">Вскрытие конвертов с заявками на участие в конкурсе состоится   </w:t>
            </w:r>
            <w:r w:rsidR="00F04E47">
              <w:t>18</w:t>
            </w:r>
            <w:r w:rsidR="00E9618D">
              <w:t xml:space="preserve">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F04E4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F04E47">
              <w:t>19</w:t>
            </w:r>
            <w:r w:rsidR="00E9618D">
              <w:t xml:space="preserve">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w:t>
            </w:r>
            <w:r w:rsidR="00434F67">
              <w:rPr>
                <w:lang w:eastAsia="ru-RU"/>
              </w:rPr>
              <w:lastRenderedPageBreak/>
              <w:t>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2348900"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3748"/>
        <w:gridCol w:w="61"/>
        <w:gridCol w:w="2732"/>
        <w:gridCol w:w="2088"/>
      </w:tblGrid>
      <w:tr w:rsidR="00607947" w:rsidRPr="00426236" w:rsidTr="00AE3F78">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AE3F78">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gridSpan w:val="2"/>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AE3F78">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AE3F78">
            <w:pPr>
              <w:suppressAutoHyphens w:val="0"/>
              <w:spacing w:after="0"/>
              <w:jc w:val="center"/>
              <w:rPr>
                <w:color w:val="000000"/>
                <w:kern w:val="0"/>
                <w:lang w:eastAsia="ru-RU"/>
              </w:rPr>
            </w:pPr>
            <w:r w:rsidRPr="00426236">
              <w:rPr>
                <w:color w:val="000000"/>
                <w:kern w:val="0"/>
                <w:lang w:eastAsia="ru-RU"/>
              </w:rPr>
              <w:t>1</w:t>
            </w:r>
          </w:p>
        </w:tc>
        <w:tc>
          <w:tcPr>
            <w:tcW w:w="3748"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6E0CEF" w:rsidRDefault="006E0CEF" w:rsidP="006E0CEF">
            <w:pPr>
              <w:autoSpaceDE w:val="0"/>
              <w:spacing w:after="0"/>
              <w:jc w:val="center"/>
            </w:pPr>
            <w:r>
              <w:t>Щекинский р-н, р.п. Огаревка, ул. Первомайская, д.102</w:t>
            </w:r>
          </w:p>
        </w:tc>
        <w:tc>
          <w:tcPr>
            <w:tcW w:w="2793" w:type="dxa"/>
            <w:gridSpan w:val="2"/>
            <w:tcBorders>
              <w:top w:val="single" w:sz="4" w:space="0" w:color="auto"/>
              <w:left w:val="nil"/>
              <w:bottom w:val="single" w:sz="4" w:space="0" w:color="auto"/>
              <w:right w:val="single" w:sz="4" w:space="0" w:color="auto"/>
            </w:tcBorders>
            <w:shd w:val="clear" w:color="000000" w:fill="FFFFFF"/>
            <w:hideMark/>
          </w:tcPr>
          <w:p w:rsidR="00607947" w:rsidRPr="00426236" w:rsidRDefault="00771F24" w:rsidP="006E0CEF">
            <w:pPr>
              <w:suppressAutoHyphens w:val="0"/>
              <w:spacing w:after="0"/>
              <w:jc w:val="center"/>
              <w:rPr>
                <w:color w:val="000000"/>
                <w:kern w:val="0"/>
                <w:lang w:eastAsia="ru-RU"/>
              </w:rPr>
            </w:pPr>
            <w:r>
              <w:rPr>
                <w:color w:val="000000"/>
                <w:kern w:val="0"/>
                <w:lang w:eastAsia="ru-RU"/>
              </w:rPr>
              <w:t>Р</w:t>
            </w:r>
            <w:r w:rsidR="00607947" w:rsidRPr="00426236">
              <w:rPr>
                <w:color w:val="000000"/>
                <w:kern w:val="0"/>
                <w:lang w:eastAsia="ru-RU"/>
              </w:rPr>
              <w:t xml:space="preserve">емонт </w:t>
            </w:r>
            <w:r w:rsidR="006E0CEF">
              <w:rPr>
                <w:color w:val="000000"/>
                <w:kern w:val="0"/>
                <w:lang w:eastAsia="ru-RU"/>
              </w:rPr>
              <w:t>крыши</w:t>
            </w:r>
          </w:p>
        </w:tc>
        <w:tc>
          <w:tcPr>
            <w:tcW w:w="2088" w:type="dxa"/>
            <w:tcBorders>
              <w:top w:val="single" w:sz="4" w:space="0" w:color="auto"/>
              <w:left w:val="nil"/>
              <w:bottom w:val="single" w:sz="4" w:space="0" w:color="auto"/>
              <w:right w:val="single" w:sz="4" w:space="0" w:color="auto"/>
            </w:tcBorders>
            <w:shd w:val="clear" w:color="000000" w:fill="FFFFFF"/>
            <w:hideMark/>
          </w:tcPr>
          <w:p w:rsidR="00607947" w:rsidRPr="00426236" w:rsidRDefault="006E0CEF" w:rsidP="00AE3F78">
            <w:pPr>
              <w:suppressAutoHyphens w:val="0"/>
              <w:spacing w:after="0"/>
              <w:jc w:val="center"/>
              <w:rPr>
                <w:color w:val="000000"/>
                <w:kern w:val="0"/>
                <w:lang w:eastAsia="ru-RU"/>
              </w:rPr>
            </w:pPr>
            <w:r>
              <w:rPr>
                <w:color w:val="000000"/>
                <w:kern w:val="0"/>
                <w:lang w:eastAsia="ru-RU"/>
              </w:rPr>
              <w:t>707249,80</w:t>
            </w:r>
          </w:p>
        </w:tc>
      </w:tr>
      <w:tr w:rsidR="00607947" w:rsidRPr="00426236" w:rsidTr="00AE3F78">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6E0CEF" w:rsidP="00AE3F78">
            <w:pPr>
              <w:suppressAutoHyphens w:val="0"/>
              <w:spacing w:after="0"/>
              <w:jc w:val="center"/>
              <w:rPr>
                <w:b/>
                <w:bCs/>
                <w:color w:val="000000"/>
                <w:kern w:val="0"/>
                <w:lang w:eastAsia="ru-RU"/>
              </w:rPr>
            </w:pPr>
            <w:r>
              <w:rPr>
                <w:b/>
                <w:bCs/>
                <w:color w:val="000000"/>
                <w:kern w:val="0"/>
                <w:lang w:eastAsia="ru-RU"/>
              </w:rPr>
              <w:t>707249,80</w:t>
            </w:r>
          </w:p>
        </w:tc>
      </w:tr>
      <w:tr w:rsidR="00607947" w:rsidRPr="00426236" w:rsidTr="00AE3F78">
        <w:trPr>
          <w:trHeight w:val="318"/>
          <w:jc w:val="center"/>
        </w:trPr>
        <w:tc>
          <w:tcPr>
            <w:tcW w:w="740" w:type="dxa"/>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AE3F78">
            <w:pPr>
              <w:suppressAutoHyphens w:val="0"/>
              <w:spacing w:after="0"/>
              <w:jc w:val="center"/>
              <w:rPr>
                <w:color w:val="000000"/>
                <w:kern w:val="0"/>
                <w:lang w:eastAsia="ru-RU"/>
              </w:rPr>
            </w:pPr>
            <w:r w:rsidRPr="00426236">
              <w:rPr>
                <w:color w:val="000000"/>
                <w:lang w:eastAsia="ru-RU"/>
              </w:rPr>
              <w:t>2</w:t>
            </w:r>
          </w:p>
        </w:tc>
        <w:tc>
          <w:tcPr>
            <w:tcW w:w="3748" w:type="dxa"/>
            <w:tcBorders>
              <w:top w:val="nil"/>
              <w:left w:val="single" w:sz="4" w:space="0" w:color="auto"/>
              <w:bottom w:val="single" w:sz="4" w:space="0" w:color="000000"/>
              <w:right w:val="single" w:sz="4" w:space="0" w:color="auto"/>
            </w:tcBorders>
            <w:shd w:val="clear" w:color="000000" w:fill="FFFFFF"/>
            <w:hideMark/>
          </w:tcPr>
          <w:p w:rsidR="00607947" w:rsidRPr="006E0CEF" w:rsidRDefault="006E0CEF" w:rsidP="006E0CEF">
            <w:pPr>
              <w:autoSpaceDE w:val="0"/>
              <w:spacing w:after="0"/>
              <w:jc w:val="center"/>
            </w:pPr>
            <w:r>
              <w:t>г. Щекино, ул. Революции, д.36</w:t>
            </w:r>
          </w:p>
        </w:tc>
        <w:tc>
          <w:tcPr>
            <w:tcW w:w="2793" w:type="dxa"/>
            <w:gridSpan w:val="2"/>
            <w:tcBorders>
              <w:top w:val="nil"/>
              <w:left w:val="nil"/>
              <w:bottom w:val="single" w:sz="4" w:space="0" w:color="auto"/>
              <w:right w:val="single" w:sz="4" w:space="0" w:color="auto"/>
            </w:tcBorders>
            <w:shd w:val="clear" w:color="000000" w:fill="FFFFFF"/>
            <w:hideMark/>
          </w:tcPr>
          <w:p w:rsidR="00607947" w:rsidRPr="00426236" w:rsidRDefault="00771F24" w:rsidP="00AE3F78">
            <w:pPr>
              <w:suppressAutoHyphens w:val="0"/>
              <w:spacing w:after="0"/>
              <w:jc w:val="center"/>
              <w:rPr>
                <w:color w:val="000000"/>
                <w:kern w:val="0"/>
                <w:lang w:eastAsia="ru-RU"/>
              </w:rPr>
            </w:pPr>
            <w:r>
              <w:rPr>
                <w:color w:val="000000"/>
                <w:kern w:val="0"/>
                <w:lang w:eastAsia="ru-RU"/>
              </w:rPr>
              <w:t>Р</w:t>
            </w:r>
            <w:r w:rsidR="006E0CEF" w:rsidRPr="00426236">
              <w:rPr>
                <w:color w:val="000000"/>
                <w:kern w:val="0"/>
                <w:lang w:eastAsia="ru-RU"/>
              </w:rPr>
              <w:t xml:space="preserve">емонт </w:t>
            </w:r>
            <w:r w:rsidR="006E0CEF">
              <w:rPr>
                <w:color w:val="000000"/>
                <w:kern w:val="0"/>
                <w:lang w:eastAsia="ru-RU"/>
              </w:rPr>
              <w:t>крыши</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6E0CEF" w:rsidP="00AE3F78">
            <w:pPr>
              <w:suppressAutoHyphens w:val="0"/>
              <w:spacing w:after="0"/>
              <w:jc w:val="center"/>
              <w:rPr>
                <w:color w:val="000000"/>
                <w:kern w:val="0"/>
                <w:lang w:eastAsia="ru-RU"/>
              </w:rPr>
            </w:pPr>
            <w:r>
              <w:rPr>
                <w:color w:val="000000"/>
                <w:kern w:val="0"/>
                <w:lang w:eastAsia="ru-RU"/>
              </w:rPr>
              <w:t>655945,67</w:t>
            </w:r>
          </w:p>
        </w:tc>
      </w:tr>
      <w:tr w:rsidR="00607947" w:rsidRPr="00426236" w:rsidTr="00AE3F78">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hideMark/>
          </w:tcPr>
          <w:p w:rsidR="00607947" w:rsidRPr="00426236" w:rsidRDefault="006E0CEF" w:rsidP="00AE3F78">
            <w:pPr>
              <w:suppressAutoHyphens w:val="0"/>
              <w:spacing w:after="0"/>
              <w:jc w:val="center"/>
              <w:rPr>
                <w:b/>
                <w:bCs/>
                <w:color w:val="000000"/>
                <w:kern w:val="0"/>
                <w:lang w:eastAsia="ru-RU"/>
              </w:rPr>
            </w:pPr>
            <w:r>
              <w:rPr>
                <w:b/>
                <w:bCs/>
                <w:color w:val="000000"/>
                <w:kern w:val="0"/>
                <w:lang w:eastAsia="ru-RU"/>
              </w:rPr>
              <w:t>655945,67</w:t>
            </w:r>
          </w:p>
        </w:tc>
      </w:tr>
      <w:tr w:rsidR="00607947" w:rsidRPr="00426236" w:rsidTr="00AE3F78">
        <w:trPr>
          <w:trHeight w:val="384"/>
          <w:jc w:val="center"/>
        </w:trPr>
        <w:tc>
          <w:tcPr>
            <w:tcW w:w="740" w:type="dxa"/>
            <w:tcBorders>
              <w:top w:val="single" w:sz="4" w:space="0" w:color="auto"/>
              <w:left w:val="single" w:sz="4" w:space="0" w:color="auto"/>
              <w:right w:val="single" w:sz="4" w:space="0" w:color="auto"/>
            </w:tcBorders>
            <w:shd w:val="clear" w:color="auto" w:fill="auto"/>
          </w:tcPr>
          <w:p w:rsidR="00607947" w:rsidRPr="00426236" w:rsidRDefault="00607947" w:rsidP="00AE3F78">
            <w:pPr>
              <w:suppressAutoHyphens w:val="0"/>
              <w:spacing w:after="0"/>
              <w:jc w:val="center"/>
              <w:rPr>
                <w:bCs/>
                <w:color w:val="000000"/>
                <w:kern w:val="0"/>
                <w:lang w:eastAsia="ru-RU"/>
              </w:rPr>
            </w:pPr>
            <w:r w:rsidRPr="00426236">
              <w:rPr>
                <w:bCs/>
                <w:color w:val="000000"/>
                <w:lang w:eastAsia="ru-RU"/>
              </w:rPr>
              <w:t>3</w:t>
            </w:r>
          </w:p>
        </w:tc>
        <w:tc>
          <w:tcPr>
            <w:tcW w:w="3809" w:type="dxa"/>
            <w:gridSpan w:val="2"/>
            <w:tcBorders>
              <w:top w:val="single" w:sz="4" w:space="0" w:color="auto"/>
              <w:left w:val="single" w:sz="4" w:space="0" w:color="auto"/>
              <w:right w:val="single" w:sz="4" w:space="0" w:color="auto"/>
            </w:tcBorders>
            <w:shd w:val="clear" w:color="auto" w:fill="auto"/>
          </w:tcPr>
          <w:p w:rsidR="00607947" w:rsidRPr="006E0CEF" w:rsidRDefault="006E0CEF" w:rsidP="006E0CEF">
            <w:pPr>
              <w:autoSpaceDE w:val="0"/>
              <w:spacing w:after="0"/>
              <w:jc w:val="center"/>
            </w:pPr>
            <w:r>
              <w:t>г. Щекино, ул. Льва Толстого, д.13</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771F24" w:rsidP="00AE3F78">
            <w:pPr>
              <w:suppressAutoHyphens w:val="0"/>
              <w:spacing w:after="0"/>
              <w:jc w:val="center"/>
              <w:rPr>
                <w:color w:val="000000"/>
                <w:kern w:val="0"/>
                <w:lang w:eastAsia="ru-RU"/>
              </w:rPr>
            </w:pPr>
            <w:r>
              <w:rPr>
                <w:color w:val="000000"/>
                <w:kern w:val="0"/>
                <w:lang w:eastAsia="ru-RU"/>
              </w:rPr>
              <w:t>Р</w:t>
            </w:r>
            <w:r w:rsidR="006E0CEF" w:rsidRPr="00426236">
              <w:rPr>
                <w:color w:val="000000"/>
                <w:kern w:val="0"/>
                <w:lang w:eastAsia="ru-RU"/>
              </w:rPr>
              <w:t xml:space="preserve">емонт </w:t>
            </w:r>
            <w:r w:rsidR="006E0CEF">
              <w:rPr>
                <w:color w:val="000000"/>
                <w:kern w:val="0"/>
                <w:lang w:eastAsia="ru-RU"/>
              </w:rPr>
              <w:t>крыши</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6E0CEF" w:rsidP="00AE3F78">
            <w:pPr>
              <w:suppressAutoHyphens w:val="0"/>
              <w:spacing w:after="0"/>
              <w:jc w:val="center"/>
              <w:rPr>
                <w:bCs/>
                <w:color w:val="000000"/>
                <w:kern w:val="0"/>
                <w:lang w:eastAsia="ru-RU"/>
              </w:rPr>
            </w:pPr>
            <w:r>
              <w:rPr>
                <w:bCs/>
                <w:color w:val="000000"/>
                <w:kern w:val="0"/>
                <w:lang w:eastAsia="ru-RU"/>
              </w:rPr>
              <w:t>757719,62</w:t>
            </w:r>
          </w:p>
        </w:tc>
      </w:tr>
      <w:tr w:rsidR="00607947" w:rsidRPr="00426236" w:rsidTr="00AE3F78">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E0CEF" w:rsidP="00AE3F78">
            <w:pPr>
              <w:suppressAutoHyphens w:val="0"/>
              <w:spacing w:after="0"/>
              <w:jc w:val="center"/>
              <w:rPr>
                <w:b/>
                <w:bCs/>
                <w:color w:val="000000"/>
                <w:kern w:val="0"/>
                <w:lang w:eastAsia="ru-RU"/>
              </w:rPr>
            </w:pPr>
            <w:r>
              <w:rPr>
                <w:b/>
                <w:bCs/>
                <w:color w:val="000000"/>
                <w:kern w:val="0"/>
                <w:lang w:eastAsia="ru-RU"/>
              </w:rPr>
              <w:t>757719,62</w:t>
            </w:r>
          </w:p>
        </w:tc>
      </w:tr>
      <w:tr w:rsidR="00607947" w:rsidRPr="00426236" w:rsidTr="00AE3F78">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hideMark/>
          </w:tcPr>
          <w:p w:rsidR="00607947" w:rsidRPr="00426236" w:rsidRDefault="006E0CEF" w:rsidP="00AE3F78">
            <w:pPr>
              <w:jc w:val="center"/>
              <w:rPr>
                <w:b/>
                <w:bCs/>
                <w:color w:val="000000"/>
              </w:rPr>
            </w:pPr>
            <w:r>
              <w:rPr>
                <w:b/>
                <w:bCs/>
                <w:color w:val="000000"/>
              </w:rPr>
              <w:t>2 120 915,09</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DA3B78" w:rsidRDefault="00DA3B78" w:rsidP="006E0CEF"/>
    <w:p w:rsidR="00DA3B78" w:rsidRDefault="00DA3B78" w:rsidP="006E0CEF"/>
    <w:p w:rsidR="00DA3B78" w:rsidRPr="006E0CEF" w:rsidRDefault="00DA3B78" w:rsidP="006E0CEF"/>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F933D9">
        <w:rPr>
          <w:sz w:val="20"/>
          <w:szCs w:val="20"/>
        </w:rPr>
        <w:t>крыши</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B426C3">
        <w:t>крыши</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B426C3" w:rsidRDefault="00B426C3" w:rsidP="00B426C3">
      <w:pPr>
        <w:autoSpaceDE w:val="0"/>
        <w:spacing w:after="0"/>
        <w:jc w:val="center"/>
      </w:pPr>
      <w:r>
        <w:t>Щекинский р-н, р.п. Огаревка, ул. Первомайская, д.102</w:t>
      </w:r>
    </w:p>
    <w:p w:rsidR="00B426C3" w:rsidRDefault="00B426C3" w:rsidP="00B426C3">
      <w:pPr>
        <w:autoSpaceDE w:val="0"/>
        <w:spacing w:after="0"/>
        <w:jc w:val="center"/>
      </w:pPr>
      <w:r>
        <w:t>г. Щекино, ул. Революции, д.36</w:t>
      </w:r>
    </w:p>
    <w:p w:rsidR="00B426C3" w:rsidRPr="00426236" w:rsidRDefault="00B426C3" w:rsidP="00B426C3">
      <w:pPr>
        <w:autoSpaceDE w:val="0"/>
        <w:spacing w:after="0"/>
        <w:jc w:val="center"/>
      </w:pPr>
      <w:r>
        <w:t>г. Щекино, ул. Льва Толстого, д.13</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B426C3" w:rsidP="00FD59AF">
      <w:pPr>
        <w:ind w:firstLine="709"/>
        <w:jc w:val="center"/>
        <w:rPr>
          <w:color w:val="000000"/>
        </w:rPr>
      </w:pPr>
      <w:r>
        <w:rPr>
          <w:color w:val="000000"/>
        </w:rPr>
        <w:t>2 120 915,09</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73" w:rsidRDefault="00996A73">
      <w:pPr>
        <w:spacing w:after="0"/>
      </w:pPr>
      <w:r>
        <w:separator/>
      </w:r>
    </w:p>
  </w:endnote>
  <w:endnote w:type="continuationSeparator" w:id="0">
    <w:p w:rsidR="00996A73" w:rsidRDefault="00996A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Pr="00394EB9" w:rsidRDefault="00AE3F7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73" w:rsidRDefault="00996A73">
      <w:pPr>
        <w:spacing w:after="0"/>
      </w:pPr>
      <w:r>
        <w:separator/>
      </w:r>
    </w:p>
  </w:footnote>
  <w:footnote w:type="continuationSeparator" w:id="0">
    <w:p w:rsidR="00996A73" w:rsidRDefault="00996A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rsidP="001C026D">
    <w:pPr>
      <w:jc w:val="center"/>
    </w:pPr>
    <w:fldSimple w:instr="PAGE   \* MERGEFORMAT">
      <w:r w:rsidR="00D4178B">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A6E13"/>
    <w:rsid w:val="000B10B4"/>
    <w:rsid w:val="000B157A"/>
    <w:rsid w:val="000B4528"/>
    <w:rsid w:val="000B7EB2"/>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1F753E"/>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A7979"/>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18E2"/>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0CEF"/>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1F24"/>
    <w:rsid w:val="00773344"/>
    <w:rsid w:val="007748E9"/>
    <w:rsid w:val="0077534E"/>
    <w:rsid w:val="00775B63"/>
    <w:rsid w:val="00780305"/>
    <w:rsid w:val="00781B25"/>
    <w:rsid w:val="00782D8B"/>
    <w:rsid w:val="00783C8A"/>
    <w:rsid w:val="00784880"/>
    <w:rsid w:val="00785DF1"/>
    <w:rsid w:val="00793BBA"/>
    <w:rsid w:val="007A2C0F"/>
    <w:rsid w:val="007A3C37"/>
    <w:rsid w:val="007A681F"/>
    <w:rsid w:val="007A6DC7"/>
    <w:rsid w:val="007A7017"/>
    <w:rsid w:val="007B0361"/>
    <w:rsid w:val="007B1804"/>
    <w:rsid w:val="007B3D60"/>
    <w:rsid w:val="007D4734"/>
    <w:rsid w:val="007E2759"/>
    <w:rsid w:val="007E2DA4"/>
    <w:rsid w:val="008014DB"/>
    <w:rsid w:val="00804958"/>
    <w:rsid w:val="008076AD"/>
    <w:rsid w:val="00812C9B"/>
    <w:rsid w:val="008149D0"/>
    <w:rsid w:val="008223BD"/>
    <w:rsid w:val="00824218"/>
    <w:rsid w:val="00824EE6"/>
    <w:rsid w:val="008320A6"/>
    <w:rsid w:val="00834B10"/>
    <w:rsid w:val="0083647A"/>
    <w:rsid w:val="00837586"/>
    <w:rsid w:val="008416EA"/>
    <w:rsid w:val="00842BF6"/>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0EE0"/>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6A73"/>
    <w:rsid w:val="009971C4"/>
    <w:rsid w:val="00997E29"/>
    <w:rsid w:val="009A1274"/>
    <w:rsid w:val="009A1962"/>
    <w:rsid w:val="009A2DF7"/>
    <w:rsid w:val="009A4459"/>
    <w:rsid w:val="009A5160"/>
    <w:rsid w:val="009A67E5"/>
    <w:rsid w:val="009A6E30"/>
    <w:rsid w:val="009B452D"/>
    <w:rsid w:val="009C60B2"/>
    <w:rsid w:val="009C6452"/>
    <w:rsid w:val="009C67E2"/>
    <w:rsid w:val="009C78D1"/>
    <w:rsid w:val="009D08BD"/>
    <w:rsid w:val="009D1C5C"/>
    <w:rsid w:val="009D7409"/>
    <w:rsid w:val="009E053F"/>
    <w:rsid w:val="009E75AE"/>
    <w:rsid w:val="009F40D7"/>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90DE7"/>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3F78"/>
    <w:rsid w:val="00AE465B"/>
    <w:rsid w:val="00AE7307"/>
    <w:rsid w:val="00AF2271"/>
    <w:rsid w:val="00AF605F"/>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26C3"/>
    <w:rsid w:val="00B44302"/>
    <w:rsid w:val="00B4445B"/>
    <w:rsid w:val="00B45974"/>
    <w:rsid w:val="00B517BA"/>
    <w:rsid w:val="00B534CD"/>
    <w:rsid w:val="00B53E5B"/>
    <w:rsid w:val="00B548B4"/>
    <w:rsid w:val="00B56156"/>
    <w:rsid w:val="00B56217"/>
    <w:rsid w:val="00B6328A"/>
    <w:rsid w:val="00B64FC1"/>
    <w:rsid w:val="00B71798"/>
    <w:rsid w:val="00B72EF0"/>
    <w:rsid w:val="00B8087A"/>
    <w:rsid w:val="00B8664E"/>
    <w:rsid w:val="00B908A3"/>
    <w:rsid w:val="00BA055C"/>
    <w:rsid w:val="00BA2F74"/>
    <w:rsid w:val="00BA3ED9"/>
    <w:rsid w:val="00BA5415"/>
    <w:rsid w:val="00BA6961"/>
    <w:rsid w:val="00BB0001"/>
    <w:rsid w:val="00BB6C6D"/>
    <w:rsid w:val="00BC17D4"/>
    <w:rsid w:val="00BC2155"/>
    <w:rsid w:val="00BC44AC"/>
    <w:rsid w:val="00BC5E78"/>
    <w:rsid w:val="00BD1D2B"/>
    <w:rsid w:val="00BD4CE1"/>
    <w:rsid w:val="00BE047F"/>
    <w:rsid w:val="00BE2A21"/>
    <w:rsid w:val="00BE44F2"/>
    <w:rsid w:val="00BE6414"/>
    <w:rsid w:val="00BF3474"/>
    <w:rsid w:val="00BF4FDD"/>
    <w:rsid w:val="00BF53AF"/>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6EB9"/>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178B"/>
    <w:rsid w:val="00D44F8C"/>
    <w:rsid w:val="00D45139"/>
    <w:rsid w:val="00D4584F"/>
    <w:rsid w:val="00D50E81"/>
    <w:rsid w:val="00D51674"/>
    <w:rsid w:val="00D551A5"/>
    <w:rsid w:val="00D55DD0"/>
    <w:rsid w:val="00D60182"/>
    <w:rsid w:val="00D63574"/>
    <w:rsid w:val="00D70903"/>
    <w:rsid w:val="00D75E6C"/>
    <w:rsid w:val="00D77386"/>
    <w:rsid w:val="00D85D42"/>
    <w:rsid w:val="00DA243E"/>
    <w:rsid w:val="00DA3B78"/>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4E47"/>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33D9"/>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02CCF-4AA3-4D94-8855-0CF3A6B7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20422</Words>
  <Characters>116407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132</cp:revision>
  <cp:lastPrinted>2016-08-10T12:39:00Z</cp:lastPrinted>
  <dcterms:created xsi:type="dcterms:W3CDTF">2015-09-24T11:35:00Z</dcterms:created>
  <dcterms:modified xsi:type="dcterms:W3CDTF">2016-08-10T12:42:00Z</dcterms:modified>
</cp:coreProperties>
</file>