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7715B">
              <w:rPr>
                <w:kern w:val="0"/>
                <w:lang w:eastAsia="ru-RU"/>
              </w:rPr>
              <w:t>15</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7715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97715B">
              <w:rPr>
                <w:kern w:val="0"/>
                <w:lang w:eastAsia="ru-RU"/>
              </w:rPr>
              <w:t>45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F25D8">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2F25D8" w:rsidRDefault="0097715B" w:rsidP="002F25D8">
      <w:pPr>
        <w:autoSpaceDE w:val="0"/>
        <w:spacing w:after="0"/>
        <w:jc w:val="center"/>
      </w:pPr>
      <w:r>
        <w:t>г. Тула, ул. Кирова, д.170</w:t>
      </w:r>
    </w:p>
    <w:p w:rsidR="0097715B" w:rsidRDefault="0097715B" w:rsidP="002F25D8">
      <w:pPr>
        <w:autoSpaceDE w:val="0"/>
        <w:spacing w:after="0"/>
        <w:jc w:val="center"/>
      </w:pPr>
      <w:r>
        <w:t>г. Тула, ул. Кутузова, д.138</w:t>
      </w:r>
    </w:p>
    <w:p w:rsidR="002F25D8" w:rsidRDefault="002F25D8" w:rsidP="00E638FE">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72A0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972A0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72A0C" w:rsidRPr="00A76C1A">
        <w:rPr>
          <w:bCs/>
        </w:rPr>
        <w:fldChar w:fldCharType="begin"/>
      </w:r>
      <w:r w:rsidRPr="00A76C1A">
        <w:rPr>
          <w:bCs/>
        </w:rPr>
        <w:instrText xml:space="preserve"> REF _Ref166267456 \h  \* MERGEFORMAT </w:instrText>
      </w:r>
      <w:r w:rsidR="00972A0C" w:rsidRPr="00A76C1A">
        <w:rPr>
          <w:bCs/>
        </w:rPr>
      </w:r>
      <w:r w:rsidR="00972A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72A0C" w:rsidRPr="00A76C1A">
        <w:rPr>
          <w:bCs/>
        </w:rPr>
        <w:fldChar w:fldCharType="begin"/>
      </w:r>
      <w:r w:rsidRPr="00A76C1A">
        <w:rPr>
          <w:bCs/>
        </w:rPr>
        <w:instrText xml:space="preserve"> REF _Ref166267457 \h  \* MERGEFORMAT </w:instrText>
      </w:r>
      <w:r w:rsidR="00972A0C" w:rsidRPr="00A76C1A">
        <w:rPr>
          <w:bCs/>
        </w:rPr>
      </w:r>
      <w:r w:rsidR="00972A0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72A0C" w:rsidRPr="00A76C1A">
        <w:rPr>
          <w:bCs/>
        </w:rPr>
        <w:fldChar w:fldCharType="begin"/>
      </w:r>
      <w:r w:rsidRPr="00A76C1A">
        <w:rPr>
          <w:bCs/>
        </w:rPr>
        <w:instrText xml:space="preserve"> REF _Ref166267727 \h  \* MERGEFORMAT </w:instrText>
      </w:r>
      <w:r w:rsidR="00972A0C" w:rsidRPr="00A76C1A">
        <w:rPr>
          <w:bCs/>
        </w:rPr>
      </w:r>
      <w:r w:rsidR="00972A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72A0C" w:rsidRPr="00A76C1A">
        <w:rPr>
          <w:bCs/>
        </w:rPr>
        <w:fldChar w:fldCharType="begin"/>
      </w:r>
      <w:r w:rsidRPr="00A76C1A">
        <w:rPr>
          <w:bCs/>
        </w:rPr>
        <w:instrText xml:space="preserve"> REF _Ref166311076 \h  \* MERGEFORMAT </w:instrText>
      </w:r>
      <w:r w:rsidR="00972A0C" w:rsidRPr="00A76C1A">
        <w:rPr>
          <w:bCs/>
        </w:rPr>
      </w:r>
      <w:r w:rsidR="00972A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72A0C" w:rsidRPr="00A76C1A">
        <w:rPr>
          <w:bCs/>
        </w:rPr>
        <w:fldChar w:fldCharType="begin"/>
      </w:r>
      <w:r w:rsidRPr="00A76C1A">
        <w:rPr>
          <w:bCs/>
        </w:rPr>
        <w:instrText xml:space="preserve"> REF _Ref166311380 \h  \* MERGEFORMAT </w:instrText>
      </w:r>
      <w:r w:rsidR="00972A0C" w:rsidRPr="00A76C1A">
        <w:rPr>
          <w:bCs/>
        </w:rPr>
      </w:r>
      <w:r w:rsidR="00972A0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72A0C" w:rsidRPr="00A76C1A">
        <w:rPr>
          <w:bCs/>
        </w:rPr>
        <w:fldChar w:fldCharType="begin"/>
      </w:r>
      <w:r w:rsidRPr="00A76C1A">
        <w:rPr>
          <w:bCs/>
        </w:rPr>
        <w:instrText xml:space="preserve"> REF _Ref166312503 \h  \* MERGEFORMAT </w:instrText>
      </w:r>
      <w:r w:rsidR="00972A0C" w:rsidRPr="00A76C1A">
        <w:rPr>
          <w:bCs/>
        </w:rPr>
      </w:r>
      <w:r w:rsidR="00972A0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72A0C" w:rsidRPr="00A76C1A">
        <w:rPr>
          <w:bCs/>
        </w:rPr>
        <w:fldChar w:fldCharType="begin"/>
      </w:r>
      <w:r w:rsidRPr="00A76C1A">
        <w:rPr>
          <w:bCs/>
        </w:rPr>
        <w:instrText xml:space="preserve"> REF _Ref166267727 \h  \* MERGEFORMAT </w:instrText>
      </w:r>
      <w:r w:rsidR="00972A0C" w:rsidRPr="00A76C1A">
        <w:rPr>
          <w:bCs/>
        </w:rPr>
      </w:r>
      <w:r w:rsidR="00972A0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4E0A9D">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F3D6E" w:rsidRDefault="00BF3D6E" w:rsidP="00BF3D6E">
                  <w:pPr>
                    <w:autoSpaceDE w:val="0"/>
                    <w:spacing w:after="0"/>
                    <w:jc w:val="center"/>
                  </w:pPr>
                  <w:r>
                    <w:t>г. Тула, ул. Кирова, д.170</w:t>
                  </w:r>
                </w:p>
                <w:p w:rsidR="00BF3D6E" w:rsidRDefault="00BF3D6E" w:rsidP="00BF3D6E">
                  <w:pPr>
                    <w:autoSpaceDE w:val="0"/>
                    <w:spacing w:after="0"/>
                    <w:jc w:val="center"/>
                  </w:pPr>
                  <w:r>
                    <w:t>г. Тула, ул. Кутузова, д.138</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7E421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F3D6E" w:rsidRDefault="00BF3D6E" w:rsidP="00BF3D6E">
            <w:pPr>
              <w:autoSpaceDE w:val="0"/>
              <w:spacing w:after="0"/>
              <w:jc w:val="center"/>
            </w:pPr>
            <w:r>
              <w:t>г. Тула, ул. Кирова, д.170</w:t>
            </w:r>
          </w:p>
          <w:p w:rsidR="00BF3D6E" w:rsidRDefault="00BF3D6E" w:rsidP="00BF3D6E">
            <w:pPr>
              <w:autoSpaceDE w:val="0"/>
              <w:spacing w:after="0"/>
              <w:jc w:val="center"/>
            </w:pPr>
            <w:r>
              <w:t>г. Тула, ул. Кутузова, д.138</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F3D6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F3D6E">
              <w:t>14</w:t>
            </w:r>
            <w:r w:rsidR="00435994">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F3D6E">
            <w:pPr>
              <w:spacing w:after="0"/>
              <w:rPr>
                <w:color w:val="000000"/>
              </w:rPr>
            </w:pPr>
            <w:r w:rsidRPr="00972912">
              <w:rPr>
                <w:b/>
              </w:rPr>
              <w:t>Начальная (максимальная) цена договора</w:t>
            </w:r>
            <w:r w:rsidRPr="00491FA8">
              <w:rPr>
                <w:b/>
              </w:rPr>
              <w:t>:</w:t>
            </w:r>
            <w:r w:rsidR="00BC2D98">
              <w:rPr>
                <w:b/>
              </w:rPr>
              <w:t xml:space="preserve"> </w:t>
            </w:r>
            <w:r w:rsidR="00BF3D6E">
              <w:rPr>
                <w:color w:val="000000"/>
              </w:rPr>
              <w:t>1 492 828,53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529E4">
              <w:t>15</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529E4">
              <w:t>19</w:t>
            </w:r>
            <w:r w:rsidR="00105970">
              <w:t xml:space="preserve"> августа</w:t>
            </w:r>
            <w:r w:rsidR="00E317E4">
              <w:t xml:space="preserve"> </w:t>
            </w:r>
            <w:r w:rsidR="002240DC">
              <w:t>2016</w:t>
            </w:r>
            <w:r w:rsidRPr="000B7DFC">
              <w:t xml:space="preserve"> года.</w:t>
            </w:r>
          </w:p>
          <w:p w:rsidR="00F22DB3" w:rsidRPr="00A76C1A" w:rsidRDefault="00006AA7" w:rsidP="00D529E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529E4">
              <w:t>18</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529E4">
              <w:t>15</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529E4">
              <w:t>22</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529E4">
            <w:r w:rsidRPr="00972912">
              <w:t xml:space="preserve">Вскрытие конвертов с заявками на участие в конкурсе состоится   </w:t>
            </w:r>
            <w:r w:rsidR="00D529E4">
              <w:rPr>
                <w:lang w:eastAsia="ru-RU"/>
              </w:rPr>
              <w:t>23</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529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529E4">
              <w:rPr>
                <w:lang w:eastAsia="ru-RU"/>
              </w:rPr>
              <w:t>24</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7805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4326"/>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B83D5F" w:rsidRDefault="00B83D5F" w:rsidP="00B83D5F">
            <w:pPr>
              <w:autoSpaceDE w:val="0"/>
              <w:spacing w:after="0"/>
              <w:jc w:val="center"/>
            </w:pPr>
            <w:r>
              <w:t>г. Тула, ул. Кирова, д.170</w:t>
            </w:r>
          </w:p>
          <w:p w:rsidR="0062667D" w:rsidRPr="00AF24B9" w:rsidRDefault="0062667D" w:rsidP="00EE5780">
            <w:pPr>
              <w:autoSpaceDE w:val="0"/>
              <w:spacing w:after="0"/>
              <w:jc w:val="center"/>
            </w:pPr>
          </w:p>
        </w:tc>
        <w:tc>
          <w:tcPr>
            <w:tcW w:w="1233" w:type="pct"/>
            <w:shd w:val="clear" w:color="auto" w:fill="auto"/>
            <w:hideMark/>
          </w:tcPr>
          <w:p w:rsidR="0062667D" w:rsidRPr="00902C80" w:rsidRDefault="0062667D" w:rsidP="00EE5780">
            <w:pPr>
              <w:suppressAutoHyphens w:val="0"/>
              <w:spacing w:after="0"/>
              <w:jc w:val="center"/>
              <w:rPr>
                <w:color w:val="000000"/>
                <w:kern w:val="0"/>
                <w:lang w:eastAsia="ru-RU"/>
              </w:rPr>
            </w:pPr>
            <w:r w:rsidRPr="00902C80">
              <w:rPr>
                <w:color w:val="000000"/>
                <w:kern w:val="0"/>
                <w:lang w:eastAsia="ru-RU"/>
              </w:rPr>
              <w:t xml:space="preserve">Ремонт </w:t>
            </w:r>
            <w:r w:rsidR="00EE5780">
              <w:rPr>
                <w:color w:val="000000"/>
                <w:kern w:val="0"/>
                <w:lang w:eastAsia="ru-RU"/>
              </w:rPr>
              <w:t>фасада</w:t>
            </w:r>
          </w:p>
        </w:tc>
        <w:tc>
          <w:tcPr>
            <w:tcW w:w="1046" w:type="pct"/>
            <w:shd w:val="clear" w:color="auto" w:fill="auto"/>
            <w:noWrap/>
            <w:hideMark/>
          </w:tcPr>
          <w:p w:rsidR="0062667D" w:rsidRPr="00902C80" w:rsidRDefault="00B83D5F" w:rsidP="00902C80">
            <w:pPr>
              <w:suppressAutoHyphens w:val="0"/>
              <w:spacing w:after="0"/>
              <w:jc w:val="center"/>
              <w:rPr>
                <w:color w:val="000000"/>
                <w:kern w:val="0"/>
                <w:lang w:eastAsia="ru-RU"/>
              </w:rPr>
            </w:pPr>
            <w:r>
              <w:rPr>
                <w:color w:val="000000"/>
                <w:kern w:val="0"/>
                <w:lang w:eastAsia="ru-RU"/>
              </w:rPr>
              <w:t>1 146 005,29</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B83D5F" w:rsidP="00902C80">
            <w:pPr>
              <w:suppressAutoHyphens w:val="0"/>
              <w:spacing w:after="0"/>
              <w:jc w:val="center"/>
              <w:rPr>
                <w:b/>
                <w:bCs/>
                <w:color w:val="000000"/>
                <w:kern w:val="0"/>
                <w:lang w:eastAsia="ru-RU"/>
              </w:rPr>
            </w:pPr>
            <w:r>
              <w:rPr>
                <w:b/>
                <w:bCs/>
                <w:color w:val="000000"/>
                <w:kern w:val="0"/>
                <w:lang w:eastAsia="ru-RU"/>
              </w:rPr>
              <w:t>1 146 005,29</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B83D5F" w:rsidRDefault="00B83D5F" w:rsidP="00B83D5F">
            <w:pPr>
              <w:autoSpaceDE w:val="0"/>
              <w:spacing w:after="0"/>
              <w:jc w:val="center"/>
            </w:pPr>
            <w:r>
              <w:t>г. Тула, ул. Кутузова, д.138</w:t>
            </w:r>
          </w:p>
          <w:p w:rsidR="00902C80" w:rsidRPr="0062667D" w:rsidRDefault="00902C80" w:rsidP="00EE5780">
            <w:pPr>
              <w:autoSpaceDE w:val="0"/>
              <w:spacing w:after="0"/>
              <w:jc w:val="center"/>
            </w:pPr>
          </w:p>
        </w:tc>
        <w:tc>
          <w:tcPr>
            <w:tcW w:w="1233" w:type="pct"/>
            <w:shd w:val="clear" w:color="auto" w:fill="auto"/>
            <w:hideMark/>
          </w:tcPr>
          <w:p w:rsidR="00902C80" w:rsidRPr="00902C80" w:rsidRDefault="00277426" w:rsidP="00EE5780">
            <w:pPr>
              <w:suppressAutoHyphens w:val="0"/>
              <w:spacing w:after="0"/>
              <w:jc w:val="center"/>
              <w:rPr>
                <w:color w:val="000000"/>
                <w:kern w:val="0"/>
                <w:lang w:eastAsia="ru-RU"/>
              </w:rPr>
            </w:pPr>
            <w:r w:rsidRPr="00902C80">
              <w:rPr>
                <w:color w:val="000000"/>
                <w:kern w:val="0"/>
                <w:lang w:eastAsia="ru-RU"/>
              </w:rPr>
              <w:t xml:space="preserve">Ремонт </w:t>
            </w:r>
            <w:r w:rsidR="00EE5780">
              <w:rPr>
                <w:color w:val="000000"/>
                <w:kern w:val="0"/>
                <w:lang w:eastAsia="ru-RU"/>
              </w:rPr>
              <w:t>фасада</w:t>
            </w:r>
          </w:p>
        </w:tc>
        <w:tc>
          <w:tcPr>
            <w:tcW w:w="1046" w:type="pct"/>
            <w:shd w:val="clear" w:color="auto" w:fill="auto"/>
            <w:noWrap/>
            <w:hideMark/>
          </w:tcPr>
          <w:p w:rsidR="00902C80" w:rsidRPr="00902C80" w:rsidRDefault="00B83D5F" w:rsidP="00902C80">
            <w:pPr>
              <w:suppressAutoHyphens w:val="0"/>
              <w:spacing w:after="0"/>
              <w:jc w:val="center"/>
              <w:rPr>
                <w:color w:val="000000"/>
                <w:kern w:val="0"/>
                <w:lang w:eastAsia="ru-RU"/>
              </w:rPr>
            </w:pPr>
            <w:r>
              <w:rPr>
                <w:color w:val="000000"/>
                <w:kern w:val="0"/>
                <w:lang w:eastAsia="ru-RU"/>
              </w:rPr>
              <w:t>346 823,24</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B83D5F" w:rsidP="00902C80">
            <w:pPr>
              <w:suppressAutoHyphens w:val="0"/>
              <w:spacing w:after="0"/>
              <w:jc w:val="center"/>
              <w:rPr>
                <w:b/>
                <w:bCs/>
                <w:color w:val="000000"/>
                <w:kern w:val="0"/>
                <w:lang w:eastAsia="ru-RU"/>
              </w:rPr>
            </w:pPr>
            <w:r>
              <w:rPr>
                <w:b/>
                <w:bCs/>
                <w:color w:val="000000"/>
                <w:kern w:val="0"/>
                <w:lang w:eastAsia="ru-RU"/>
              </w:rPr>
              <w:t>346 823,24</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B83D5F" w:rsidP="00902C80">
            <w:pPr>
              <w:suppressAutoHyphens w:val="0"/>
              <w:spacing w:after="0"/>
              <w:jc w:val="center"/>
              <w:rPr>
                <w:b/>
                <w:bCs/>
                <w:color w:val="000000"/>
                <w:kern w:val="0"/>
                <w:lang w:eastAsia="ru-RU"/>
              </w:rPr>
            </w:pPr>
            <w:r>
              <w:rPr>
                <w:b/>
                <w:bCs/>
                <w:color w:val="000000"/>
                <w:kern w:val="0"/>
                <w:lang w:eastAsia="ru-RU"/>
              </w:rPr>
              <w:t>1 492 828,53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659FE">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3C5BF0">
        <w:t>фасада</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843D1" w:rsidRDefault="008843D1" w:rsidP="008843D1">
      <w:pPr>
        <w:autoSpaceDE w:val="0"/>
        <w:spacing w:after="0"/>
        <w:jc w:val="center"/>
      </w:pPr>
      <w:r>
        <w:t>г. Тула, ул. Кирова, д.170</w:t>
      </w:r>
    </w:p>
    <w:p w:rsidR="008843D1" w:rsidRDefault="008843D1" w:rsidP="008843D1">
      <w:pPr>
        <w:autoSpaceDE w:val="0"/>
        <w:spacing w:after="0"/>
        <w:jc w:val="center"/>
      </w:pPr>
      <w:r>
        <w:t>г. Тула, ул. Кутузова, д.138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843D1" w:rsidP="002B5D6A">
      <w:pPr>
        <w:jc w:val="center"/>
      </w:pPr>
      <w:r>
        <w:rPr>
          <w:color w:val="000000"/>
        </w:rPr>
        <w:t>1 492 828,53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8E" w:rsidRDefault="00005C8E">
      <w:pPr>
        <w:spacing w:after="0"/>
      </w:pPr>
      <w:r>
        <w:separator/>
      </w:r>
    </w:p>
  </w:endnote>
  <w:endnote w:type="continuationSeparator" w:id="0">
    <w:p w:rsidR="00005C8E" w:rsidRDefault="00005C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8E" w:rsidRDefault="00005C8E">
      <w:pPr>
        <w:spacing w:after="0"/>
      </w:pPr>
      <w:r>
        <w:separator/>
      </w:r>
    </w:p>
  </w:footnote>
  <w:footnote w:type="continuationSeparator" w:id="0">
    <w:p w:rsidR="00005C8E" w:rsidRDefault="00005C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972A0C" w:rsidP="001C026D">
    <w:pPr>
      <w:jc w:val="center"/>
    </w:pPr>
    <w:fldSimple w:instr="PAGE   \* MERGEFORMAT">
      <w:r w:rsidR="007E4217">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972A0C" w:rsidP="001C026D">
    <w:pPr>
      <w:jc w:val="center"/>
    </w:pPr>
    <w:fldSimple w:instr="PAGE   \* MERGEFORMAT">
      <w:r w:rsidR="00A3738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972A0C" w:rsidP="001C026D">
    <w:pPr>
      <w:jc w:val="center"/>
    </w:pPr>
    <w:fldSimple w:instr="PAGE   \* MERGEFORMAT">
      <w:r w:rsidR="007E421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5C8E"/>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1A5C"/>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C62E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4E75"/>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5D8"/>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5BF0"/>
    <w:rsid w:val="003D2787"/>
    <w:rsid w:val="003D2DCC"/>
    <w:rsid w:val="003D4B06"/>
    <w:rsid w:val="003D4DBE"/>
    <w:rsid w:val="003D5F8E"/>
    <w:rsid w:val="003D6F56"/>
    <w:rsid w:val="003D7084"/>
    <w:rsid w:val="003E1254"/>
    <w:rsid w:val="003E3A7E"/>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5994"/>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0A9D"/>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4217"/>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43D1"/>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2A0C"/>
    <w:rsid w:val="0097715B"/>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3F4A"/>
    <w:rsid w:val="009A4459"/>
    <w:rsid w:val="009A5160"/>
    <w:rsid w:val="009A53ED"/>
    <w:rsid w:val="009A67E5"/>
    <w:rsid w:val="009A6A94"/>
    <w:rsid w:val="009B0DD6"/>
    <w:rsid w:val="009B1E7F"/>
    <w:rsid w:val="009B452D"/>
    <w:rsid w:val="009B61D5"/>
    <w:rsid w:val="009B6E81"/>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37389"/>
    <w:rsid w:val="00A414EF"/>
    <w:rsid w:val="00A41657"/>
    <w:rsid w:val="00A43AB3"/>
    <w:rsid w:val="00A43B1C"/>
    <w:rsid w:val="00A43E6E"/>
    <w:rsid w:val="00A475A8"/>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2CCB"/>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59FE"/>
    <w:rsid w:val="00B67246"/>
    <w:rsid w:val="00B67F9C"/>
    <w:rsid w:val="00B706DE"/>
    <w:rsid w:val="00B70713"/>
    <w:rsid w:val="00B71798"/>
    <w:rsid w:val="00B72BF5"/>
    <w:rsid w:val="00B72EF0"/>
    <w:rsid w:val="00B74525"/>
    <w:rsid w:val="00B75C7E"/>
    <w:rsid w:val="00B77C5A"/>
    <w:rsid w:val="00B81E09"/>
    <w:rsid w:val="00B83D5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3D6E"/>
    <w:rsid w:val="00BF46D9"/>
    <w:rsid w:val="00BF53AF"/>
    <w:rsid w:val="00BF648A"/>
    <w:rsid w:val="00C0496B"/>
    <w:rsid w:val="00C06C34"/>
    <w:rsid w:val="00C07B78"/>
    <w:rsid w:val="00C12AC6"/>
    <w:rsid w:val="00C1575C"/>
    <w:rsid w:val="00C16A58"/>
    <w:rsid w:val="00C16CF3"/>
    <w:rsid w:val="00C1711A"/>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1A28"/>
    <w:rsid w:val="00C92E48"/>
    <w:rsid w:val="00C93F98"/>
    <w:rsid w:val="00C94CAB"/>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29E4"/>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CA1"/>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9C3"/>
    <w:rsid w:val="00EB6C6E"/>
    <w:rsid w:val="00EC2089"/>
    <w:rsid w:val="00EC2A61"/>
    <w:rsid w:val="00EC396B"/>
    <w:rsid w:val="00EC41CC"/>
    <w:rsid w:val="00EC689F"/>
    <w:rsid w:val="00EC70AF"/>
    <w:rsid w:val="00EC7F64"/>
    <w:rsid w:val="00ED30C3"/>
    <w:rsid w:val="00EE3BB7"/>
    <w:rsid w:val="00EE4A71"/>
    <w:rsid w:val="00EE55CC"/>
    <w:rsid w:val="00EE571F"/>
    <w:rsid w:val="00EE5780"/>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5B8A"/>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60FD2-287E-474D-ABA3-4D544358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17873</Words>
  <Characters>101880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61</cp:revision>
  <cp:lastPrinted>2016-08-15T12:35:00Z</cp:lastPrinted>
  <dcterms:created xsi:type="dcterms:W3CDTF">2016-07-28T06:40:00Z</dcterms:created>
  <dcterms:modified xsi:type="dcterms:W3CDTF">2016-08-15T12:36:00Z</dcterms:modified>
</cp:coreProperties>
</file>