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197A48">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197A48">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197A48">
        <w:trPr>
          <w:jc w:val="right"/>
        </w:trPr>
        <w:tc>
          <w:tcPr>
            <w:tcW w:w="4676"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197A48">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642CB">
              <w:rPr>
                <w:kern w:val="0"/>
                <w:lang w:eastAsia="ru-RU"/>
              </w:rPr>
              <w:t>12</w:t>
            </w:r>
            <w:r w:rsidR="007736AF">
              <w:rPr>
                <w:kern w:val="0"/>
                <w:lang w:eastAsia="ru-RU"/>
              </w:rPr>
              <w:t xml:space="preserve">» </w:t>
            </w:r>
            <w:r w:rsidR="00197A48">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197A48">
        <w:trPr>
          <w:jc w:val="right"/>
        </w:trPr>
        <w:tc>
          <w:tcPr>
            <w:tcW w:w="4676" w:type="dxa"/>
          </w:tcPr>
          <w:p w:rsidR="00BE2A21" w:rsidRPr="00530B58" w:rsidRDefault="00351700" w:rsidP="00F642C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642CB">
              <w:rPr>
                <w:kern w:val="0"/>
                <w:lang w:eastAsia="ru-RU"/>
              </w:rPr>
              <w:t>576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6E0DF0" w:rsidRDefault="00A4400F" w:rsidP="002E215D">
      <w:pPr>
        <w:autoSpaceDE w:val="0"/>
        <w:spacing w:after="0"/>
        <w:jc w:val="center"/>
      </w:pPr>
      <w:r>
        <w:t>р.п. Заокский, ул. Ленина, д.43</w:t>
      </w:r>
    </w:p>
    <w:p w:rsidR="00A4400F" w:rsidRDefault="00A4400F" w:rsidP="002E215D">
      <w:pPr>
        <w:autoSpaceDE w:val="0"/>
        <w:spacing w:after="0"/>
        <w:jc w:val="center"/>
      </w:pPr>
      <w:r>
        <w:t>Заокский р-н, п. Ланьшинский, ул. Московская, д.4</w:t>
      </w:r>
    </w:p>
    <w:p w:rsidR="00A4400F" w:rsidRDefault="00A4400F" w:rsidP="002E215D">
      <w:pPr>
        <w:autoSpaceDE w:val="0"/>
        <w:spacing w:after="0"/>
        <w:jc w:val="center"/>
      </w:pPr>
      <w:r>
        <w:t>р.п. Заокский, пр. Первомайский, д.1</w:t>
      </w: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6035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6035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6035B" w:rsidRPr="00A76C1A">
        <w:rPr>
          <w:bCs/>
        </w:rPr>
        <w:fldChar w:fldCharType="begin"/>
      </w:r>
      <w:r w:rsidRPr="00A76C1A">
        <w:rPr>
          <w:bCs/>
        </w:rPr>
        <w:instrText xml:space="preserve"> REF _Ref166267456 \h  \* MERGEFORMAT </w:instrText>
      </w:r>
      <w:r w:rsidR="0036035B" w:rsidRPr="00A76C1A">
        <w:rPr>
          <w:bCs/>
        </w:rPr>
      </w:r>
      <w:r w:rsidR="0036035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6035B" w:rsidRPr="00A76C1A">
        <w:rPr>
          <w:bCs/>
        </w:rPr>
        <w:fldChar w:fldCharType="begin"/>
      </w:r>
      <w:r w:rsidRPr="00A76C1A">
        <w:rPr>
          <w:bCs/>
        </w:rPr>
        <w:instrText xml:space="preserve"> REF _Ref166267457 \h  \* MERGEFORMAT </w:instrText>
      </w:r>
      <w:r w:rsidR="0036035B" w:rsidRPr="00A76C1A">
        <w:rPr>
          <w:bCs/>
        </w:rPr>
      </w:r>
      <w:r w:rsidR="0036035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6035B" w:rsidRPr="00A76C1A">
        <w:rPr>
          <w:bCs/>
        </w:rPr>
        <w:fldChar w:fldCharType="begin"/>
      </w:r>
      <w:r w:rsidRPr="00A76C1A">
        <w:rPr>
          <w:bCs/>
        </w:rPr>
        <w:instrText xml:space="preserve"> REF _Ref166267727 \h  \* MERGEFORMAT </w:instrText>
      </w:r>
      <w:r w:rsidR="0036035B" w:rsidRPr="00A76C1A">
        <w:rPr>
          <w:bCs/>
        </w:rPr>
      </w:r>
      <w:r w:rsidR="0036035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6035B" w:rsidRPr="00A76C1A">
        <w:rPr>
          <w:bCs/>
        </w:rPr>
        <w:fldChar w:fldCharType="begin"/>
      </w:r>
      <w:r w:rsidRPr="00A76C1A">
        <w:rPr>
          <w:bCs/>
        </w:rPr>
        <w:instrText xml:space="preserve"> REF _Ref166311076 \h  \* MERGEFORMAT </w:instrText>
      </w:r>
      <w:r w:rsidR="0036035B" w:rsidRPr="00A76C1A">
        <w:rPr>
          <w:bCs/>
        </w:rPr>
      </w:r>
      <w:r w:rsidR="0036035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6035B" w:rsidRPr="00A76C1A">
        <w:rPr>
          <w:bCs/>
        </w:rPr>
        <w:fldChar w:fldCharType="begin"/>
      </w:r>
      <w:r w:rsidRPr="00A76C1A">
        <w:rPr>
          <w:bCs/>
        </w:rPr>
        <w:instrText xml:space="preserve"> REF _Ref166311380 \h  \* MERGEFORMAT </w:instrText>
      </w:r>
      <w:r w:rsidR="0036035B" w:rsidRPr="00A76C1A">
        <w:rPr>
          <w:bCs/>
        </w:rPr>
      </w:r>
      <w:r w:rsidR="0036035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6035B" w:rsidRPr="00A76C1A">
        <w:rPr>
          <w:bCs/>
        </w:rPr>
        <w:fldChar w:fldCharType="begin"/>
      </w:r>
      <w:r w:rsidRPr="00A76C1A">
        <w:rPr>
          <w:bCs/>
        </w:rPr>
        <w:instrText xml:space="preserve"> REF _Ref166312503 \h  \* MERGEFORMAT </w:instrText>
      </w:r>
      <w:r w:rsidR="0036035B" w:rsidRPr="00A76C1A">
        <w:rPr>
          <w:bCs/>
        </w:rPr>
      </w:r>
      <w:r w:rsidR="0036035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6035B" w:rsidRPr="00A76C1A">
        <w:rPr>
          <w:bCs/>
        </w:rPr>
        <w:fldChar w:fldCharType="begin"/>
      </w:r>
      <w:r w:rsidRPr="00A76C1A">
        <w:rPr>
          <w:bCs/>
        </w:rPr>
        <w:instrText xml:space="preserve"> REF _Ref166267727 \h  \* MERGEFORMAT </w:instrText>
      </w:r>
      <w:r w:rsidR="0036035B" w:rsidRPr="00A76C1A">
        <w:rPr>
          <w:bCs/>
        </w:rPr>
      </w:r>
      <w:r w:rsidR="0036035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5F467F" w:rsidRDefault="005F467F" w:rsidP="005F467F">
                  <w:pPr>
                    <w:autoSpaceDE w:val="0"/>
                    <w:spacing w:after="0"/>
                    <w:jc w:val="center"/>
                  </w:pPr>
                  <w:r>
                    <w:t>р.п. Заокский, ул. Ленина, д.43</w:t>
                  </w:r>
                </w:p>
                <w:p w:rsidR="005F467F" w:rsidRDefault="005F467F" w:rsidP="005F467F">
                  <w:pPr>
                    <w:autoSpaceDE w:val="0"/>
                    <w:spacing w:after="0"/>
                    <w:jc w:val="center"/>
                  </w:pPr>
                  <w:r>
                    <w:t>Заокский р-н, п. Ланьшинский, ул. Московская, д.4</w:t>
                  </w:r>
                </w:p>
                <w:p w:rsidR="005F467F" w:rsidRDefault="005F467F" w:rsidP="005F467F">
                  <w:pPr>
                    <w:autoSpaceDE w:val="0"/>
                    <w:spacing w:after="0"/>
                    <w:jc w:val="center"/>
                  </w:pPr>
                  <w:r>
                    <w:t>р.п. Заокский, пр. Первомайский, д.1</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F467F"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F467F" w:rsidRDefault="005F467F" w:rsidP="005F467F">
            <w:pPr>
              <w:autoSpaceDE w:val="0"/>
              <w:spacing w:after="0"/>
              <w:jc w:val="center"/>
            </w:pPr>
            <w:r>
              <w:t>р.п. Заокский, ул. Ленина, д.43</w:t>
            </w:r>
          </w:p>
          <w:p w:rsidR="005F467F" w:rsidRDefault="005F467F" w:rsidP="005F467F">
            <w:pPr>
              <w:autoSpaceDE w:val="0"/>
              <w:spacing w:after="0"/>
              <w:jc w:val="center"/>
            </w:pPr>
            <w:r>
              <w:t>Заокский р-н, п. Ланьшинский, ул. Московская, д.4</w:t>
            </w:r>
          </w:p>
          <w:p w:rsidR="005F467F" w:rsidRDefault="005F467F" w:rsidP="005F467F">
            <w:pPr>
              <w:autoSpaceDE w:val="0"/>
              <w:spacing w:after="0"/>
              <w:jc w:val="center"/>
            </w:pPr>
            <w:r>
              <w:t>р.п. Заокский, пр. Первомайский, д.1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F467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F467F">
              <w:t>12</w:t>
            </w:r>
            <w:r w:rsidR="00373C31">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F467F">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5F467F">
              <w:rPr>
                <w:b/>
                <w:color w:val="000000"/>
              </w:rPr>
              <w:t>510 037,63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0722F">
              <w:t>12</w:t>
            </w:r>
            <w:r w:rsidR="00F27BF1">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0722F">
              <w:t>18</w:t>
            </w:r>
            <w:r w:rsidR="006256B9">
              <w:t xml:space="preserve"> июля</w:t>
            </w:r>
            <w:r w:rsidR="002240DC">
              <w:t xml:space="preserve"> 2016</w:t>
            </w:r>
            <w:r w:rsidRPr="000B7DFC">
              <w:t xml:space="preserve"> года.</w:t>
            </w:r>
          </w:p>
          <w:p w:rsidR="00F22DB3" w:rsidRPr="00A76C1A" w:rsidRDefault="00006AA7" w:rsidP="0030722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0722F">
              <w:t>15</w:t>
            </w:r>
            <w:r w:rsidR="006256B9">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0722F">
              <w:t>12</w:t>
            </w:r>
            <w:r w:rsidR="00F27BF1">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0722F">
              <w:t>19</w:t>
            </w:r>
            <w:r w:rsidR="00930998">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0722F">
            <w:r w:rsidRPr="00972912">
              <w:t xml:space="preserve">Вскрытие конвертов с заявками на участие в конкурсе состоится   </w:t>
            </w:r>
            <w:r w:rsidR="0030722F">
              <w:t>22</w:t>
            </w:r>
            <w:r w:rsidR="00C55E3F">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0722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0722F">
              <w:rPr>
                <w:lang w:eastAsia="ru-RU"/>
              </w:rPr>
              <w:t>25</w:t>
            </w:r>
            <w:r w:rsidR="00C55E3F">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82663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26177E" w:rsidRDefault="0026177E"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9C174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9C1740" w:rsidRPr="003558E4" w:rsidTr="009C1740">
        <w:trPr>
          <w:trHeight w:val="96"/>
        </w:trPr>
        <w:tc>
          <w:tcPr>
            <w:tcW w:w="840" w:type="dxa"/>
            <w:vMerge w:val="restart"/>
            <w:tcBorders>
              <w:top w:val="single" w:sz="4" w:space="0" w:color="auto"/>
              <w:left w:val="single" w:sz="4" w:space="0" w:color="auto"/>
              <w:right w:val="single" w:sz="4" w:space="0" w:color="auto"/>
            </w:tcBorders>
            <w:shd w:val="clear" w:color="auto" w:fill="auto"/>
            <w:noWrap/>
            <w:hideMark/>
          </w:tcPr>
          <w:p w:rsidR="009C1740" w:rsidRPr="003558E4" w:rsidRDefault="009C1740"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9C1740" w:rsidRPr="003558E4" w:rsidRDefault="009C1740" w:rsidP="009C1740">
            <w:pPr>
              <w:autoSpaceDE w:val="0"/>
              <w:spacing w:after="0"/>
              <w:jc w:val="center"/>
            </w:pPr>
            <w:r>
              <w:t>р.п. Заокский, ул. Ленина, д.43</w:t>
            </w:r>
          </w:p>
        </w:tc>
        <w:tc>
          <w:tcPr>
            <w:tcW w:w="2261" w:type="dxa"/>
            <w:tcBorders>
              <w:top w:val="single" w:sz="4" w:space="0" w:color="auto"/>
              <w:left w:val="nil"/>
              <w:bottom w:val="single" w:sz="4" w:space="0" w:color="auto"/>
              <w:right w:val="single" w:sz="4" w:space="0" w:color="auto"/>
            </w:tcBorders>
            <w:shd w:val="clear" w:color="auto" w:fill="auto"/>
            <w:noWrap/>
          </w:tcPr>
          <w:p w:rsidR="009C1740" w:rsidRPr="00A50FAF" w:rsidRDefault="009C1740" w:rsidP="001A7232">
            <w:pPr>
              <w:spacing w:after="0"/>
              <w:jc w:val="center"/>
              <w:rPr>
                <w:color w:val="000000"/>
              </w:rPr>
            </w:pPr>
            <w:r>
              <w:rPr>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9C1740" w:rsidRPr="00A50FAF" w:rsidRDefault="009C1740" w:rsidP="00AB2F60">
            <w:pPr>
              <w:spacing w:after="0"/>
              <w:jc w:val="center"/>
              <w:rPr>
                <w:color w:val="000000"/>
              </w:rPr>
            </w:pPr>
            <w:r>
              <w:rPr>
                <w:color w:val="000000"/>
              </w:rPr>
              <w:t>28130,56</w:t>
            </w:r>
          </w:p>
        </w:tc>
      </w:tr>
      <w:tr w:rsidR="009C1740" w:rsidRPr="003558E4" w:rsidTr="009C1740">
        <w:trPr>
          <w:trHeight w:val="96"/>
        </w:trPr>
        <w:tc>
          <w:tcPr>
            <w:tcW w:w="840" w:type="dxa"/>
            <w:vMerge/>
            <w:tcBorders>
              <w:left w:val="single" w:sz="4" w:space="0" w:color="auto"/>
              <w:right w:val="single" w:sz="4" w:space="0" w:color="auto"/>
            </w:tcBorders>
            <w:shd w:val="clear" w:color="auto" w:fill="auto"/>
            <w:noWrap/>
            <w:hideMark/>
          </w:tcPr>
          <w:p w:rsidR="009C1740" w:rsidRDefault="009C1740"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9C1740" w:rsidRDefault="009C1740" w:rsidP="009C1740">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9C1740" w:rsidRPr="00A50FAF" w:rsidRDefault="009C1740" w:rsidP="001A7232">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9C1740" w:rsidRPr="00A50FAF" w:rsidRDefault="009C1740" w:rsidP="00AB2F60">
            <w:pPr>
              <w:spacing w:after="0"/>
              <w:jc w:val="center"/>
              <w:rPr>
                <w:color w:val="000000"/>
              </w:rPr>
            </w:pPr>
            <w:r>
              <w:rPr>
                <w:color w:val="000000"/>
              </w:rPr>
              <w:t>186359,80</w:t>
            </w:r>
          </w:p>
        </w:tc>
      </w:tr>
      <w:tr w:rsidR="009C1740" w:rsidRPr="003558E4" w:rsidTr="009C1740">
        <w:trPr>
          <w:trHeight w:val="96"/>
        </w:trPr>
        <w:tc>
          <w:tcPr>
            <w:tcW w:w="840" w:type="dxa"/>
            <w:vMerge/>
            <w:tcBorders>
              <w:left w:val="single" w:sz="4" w:space="0" w:color="auto"/>
              <w:right w:val="single" w:sz="4" w:space="0" w:color="auto"/>
            </w:tcBorders>
            <w:shd w:val="clear" w:color="auto" w:fill="auto"/>
            <w:noWrap/>
            <w:hideMark/>
          </w:tcPr>
          <w:p w:rsidR="009C1740" w:rsidRDefault="009C1740"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9C1740" w:rsidRDefault="009C1740" w:rsidP="009C1740">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9C1740" w:rsidRPr="00A50FAF" w:rsidRDefault="009C1740" w:rsidP="001A7232">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9C1740" w:rsidRPr="00A50FAF" w:rsidRDefault="009C1740" w:rsidP="00AB2F60">
            <w:pPr>
              <w:spacing w:after="0"/>
              <w:jc w:val="center"/>
              <w:rPr>
                <w:color w:val="000000"/>
              </w:rPr>
            </w:pPr>
            <w:r>
              <w:rPr>
                <w:color w:val="000000"/>
              </w:rPr>
              <w:t>7085,11</w:t>
            </w:r>
          </w:p>
        </w:tc>
      </w:tr>
      <w:tr w:rsidR="003F0DF2" w:rsidRPr="0096136F" w:rsidTr="002C109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9C1740" w:rsidP="003F0DF2">
            <w:pPr>
              <w:spacing w:after="0"/>
              <w:jc w:val="center"/>
              <w:rPr>
                <w:b/>
                <w:color w:val="000000"/>
              </w:rPr>
            </w:pPr>
            <w:r>
              <w:rPr>
                <w:b/>
                <w:color w:val="000000"/>
              </w:rPr>
              <w:t>221575,47</w:t>
            </w:r>
          </w:p>
        </w:tc>
      </w:tr>
      <w:tr w:rsidR="002C1097" w:rsidRPr="003558E4" w:rsidTr="002C1097">
        <w:trPr>
          <w:trHeight w:val="232"/>
        </w:trPr>
        <w:tc>
          <w:tcPr>
            <w:tcW w:w="840" w:type="dxa"/>
            <w:tcBorders>
              <w:top w:val="single" w:sz="4" w:space="0" w:color="auto"/>
              <w:left w:val="single" w:sz="4" w:space="0" w:color="auto"/>
              <w:right w:val="single" w:sz="4" w:space="0" w:color="auto"/>
            </w:tcBorders>
            <w:shd w:val="clear" w:color="auto" w:fill="auto"/>
            <w:noWrap/>
          </w:tcPr>
          <w:p w:rsidR="002C1097" w:rsidRPr="004F6614" w:rsidRDefault="002C1097"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C1097" w:rsidRPr="004F6614" w:rsidRDefault="009C1740" w:rsidP="009C1740">
            <w:pPr>
              <w:autoSpaceDE w:val="0"/>
              <w:spacing w:after="0"/>
              <w:jc w:val="center"/>
            </w:pPr>
            <w:r>
              <w:t>Заокский р-н, п. Ланьшинский, ул. Московская, д.4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C1097" w:rsidRPr="004F6614" w:rsidRDefault="009C1740" w:rsidP="003F0DF2">
            <w:pPr>
              <w:spacing w:after="0"/>
              <w:jc w:val="center"/>
              <w:rPr>
                <w:bCs/>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4F6614" w:rsidRDefault="009C1740" w:rsidP="003F0DF2">
            <w:pPr>
              <w:spacing w:after="0"/>
              <w:jc w:val="center"/>
              <w:rPr>
                <w:color w:val="000000"/>
              </w:rPr>
            </w:pPr>
            <w:r>
              <w:rPr>
                <w:color w:val="000000"/>
              </w:rPr>
              <w:t>219680,16</w:t>
            </w:r>
          </w:p>
        </w:tc>
      </w:tr>
      <w:tr w:rsidR="003F0DF2" w:rsidRPr="003558E4" w:rsidTr="005822FB">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9C1740" w:rsidP="003F0DF2">
            <w:pPr>
              <w:jc w:val="center"/>
              <w:rPr>
                <w:b/>
                <w:color w:val="000000"/>
              </w:rPr>
            </w:pPr>
            <w:r>
              <w:rPr>
                <w:b/>
                <w:color w:val="000000"/>
              </w:rPr>
              <w:t>219680,16</w:t>
            </w:r>
          </w:p>
        </w:tc>
      </w:tr>
      <w:tr w:rsidR="009C1740" w:rsidRPr="003558E4" w:rsidTr="009C174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9C1740" w:rsidRPr="009C1740" w:rsidRDefault="009C1740" w:rsidP="003F0DF2">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C1740" w:rsidRPr="009C1740" w:rsidRDefault="009C1740" w:rsidP="009C1740">
            <w:pPr>
              <w:autoSpaceDE w:val="0"/>
              <w:spacing w:after="0"/>
              <w:jc w:val="center"/>
            </w:pPr>
            <w:r>
              <w:t>р.п. Заокский, пр. Первомайский, д.1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9C1740" w:rsidRPr="009C1740" w:rsidRDefault="009C1740" w:rsidP="003F0DF2">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9C1740" w:rsidRPr="009C1740" w:rsidRDefault="009C1740" w:rsidP="003F0DF2">
            <w:pPr>
              <w:jc w:val="center"/>
              <w:rPr>
                <w:color w:val="000000"/>
              </w:rPr>
            </w:pPr>
            <w:r>
              <w:rPr>
                <w:color w:val="000000"/>
              </w:rPr>
              <w:t>68782,00</w:t>
            </w:r>
          </w:p>
        </w:tc>
      </w:tr>
      <w:tr w:rsidR="009C1740" w:rsidRPr="003558E4" w:rsidTr="005822FB">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C1740" w:rsidRPr="003558E4" w:rsidRDefault="009C1740"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9C1740" w:rsidRPr="0096136F" w:rsidRDefault="009C1740" w:rsidP="003F0DF2">
            <w:pPr>
              <w:jc w:val="center"/>
              <w:rPr>
                <w:b/>
                <w:color w:val="000000"/>
              </w:rPr>
            </w:pPr>
            <w:r>
              <w:rPr>
                <w:b/>
                <w:color w:val="000000"/>
              </w:rPr>
              <w:t>68782,00</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9C1740" w:rsidP="003F0DF2">
            <w:pPr>
              <w:jc w:val="center"/>
              <w:rPr>
                <w:b/>
                <w:color w:val="000000"/>
              </w:rPr>
            </w:pPr>
            <w:r>
              <w:rPr>
                <w:b/>
                <w:color w:val="000000"/>
              </w:rPr>
              <w:t>510037,63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9234C" w:rsidRDefault="00A9234C" w:rsidP="00A9234C">
      <w:pPr>
        <w:autoSpaceDE w:val="0"/>
        <w:spacing w:after="0"/>
        <w:jc w:val="center"/>
      </w:pPr>
      <w:r>
        <w:t>р.п. Заокский, ул. Ленина, д.43</w:t>
      </w:r>
    </w:p>
    <w:p w:rsidR="00A9234C" w:rsidRDefault="00A9234C" w:rsidP="00A9234C">
      <w:pPr>
        <w:autoSpaceDE w:val="0"/>
        <w:spacing w:after="0"/>
        <w:jc w:val="center"/>
      </w:pPr>
      <w:r>
        <w:t>Заокский р-н, п. Ланьшинский, ул. Московская, д.4</w:t>
      </w:r>
    </w:p>
    <w:p w:rsidR="00A9234C" w:rsidRDefault="00A9234C" w:rsidP="00A9234C">
      <w:pPr>
        <w:autoSpaceDE w:val="0"/>
        <w:spacing w:after="0"/>
        <w:jc w:val="center"/>
      </w:pPr>
      <w:r>
        <w:t>р.п. Заокский, пр. Первомайский, д.1</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9234C" w:rsidP="002B5D6A">
      <w:pPr>
        <w:jc w:val="center"/>
      </w:pPr>
      <w:r>
        <w:rPr>
          <w:b/>
          <w:color w:val="000000"/>
        </w:rPr>
        <w:t>510 037,63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8A" w:rsidRDefault="001D078A">
      <w:pPr>
        <w:spacing w:after="0"/>
      </w:pPr>
      <w:r>
        <w:separator/>
      </w:r>
    </w:p>
  </w:endnote>
  <w:endnote w:type="continuationSeparator" w:id="0">
    <w:p w:rsidR="001D078A" w:rsidRDefault="001D07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8A" w:rsidRDefault="001D078A">
      <w:pPr>
        <w:spacing w:after="0"/>
      </w:pPr>
      <w:r>
        <w:separator/>
      </w:r>
    </w:p>
  </w:footnote>
  <w:footnote w:type="continuationSeparator" w:id="0">
    <w:p w:rsidR="001D078A" w:rsidRDefault="001D07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36035B" w:rsidP="001C026D">
    <w:pPr>
      <w:jc w:val="center"/>
    </w:pPr>
    <w:fldSimple w:instr="PAGE   \* MERGEFORMAT">
      <w:r w:rsidR="001B50D6">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36035B" w:rsidP="001C026D">
    <w:pPr>
      <w:jc w:val="center"/>
    </w:pPr>
    <w:fldSimple w:instr="PAGE   \* MERGEFORMAT">
      <w:r w:rsidR="00536F38">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36035B" w:rsidP="001C026D">
    <w:pPr>
      <w:jc w:val="center"/>
    </w:pPr>
    <w:fldSimple w:instr="PAGE   \* MERGEFORMAT">
      <w:r w:rsidR="001B50D6">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1E6"/>
    <w:rsid w:val="00006AA7"/>
    <w:rsid w:val="00006CAB"/>
    <w:rsid w:val="000070DD"/>
    <w:rsid w:val="000076B9"/>
    <w:rsid w:val="00013184"/>
    <w:rsid w:val="00014548"/>
    <w:rsid w:val="00015577"/>
    <w:rsid w:val="00016503"/>
    <w:rsid w:val="00017400"/>
    <w:rsid w:val="00021991"/>
    <w:rsid w:val="00023F75"/>
    <w:rsid w:val="00025698"/>
    <w:rsid w:val="000264DD"/>
    <w:rsid w:val="0002796E"/>
    <w:rsid w:val="000305C3"/>
    <w:rsid w:val="00031A1E"/>
    <w:rsid w:val="00031B85"/>
    <w:rsid w:val="00032991"/>
    <w:rsid w:val="000362B3"/>
    <w:rsid w:val="000410C5"/>
    <w:rsid w:val="00041A17"/>
    <w:rsid w:val="00041E86"/>
    <w:rsid w:val="00042D95"/>
    <w:rsid w:val="0004378C"/>
    <w:rsid w:val="00043A83"/>
    <w:rsid w:val="00046082"/>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0EE2"/>
    <w:rsid w:val="000817A0"/>
    <w:rsid w:val="00081FAC"/>
    <w:rsid w:val="000825AB"/>
    <w:rsid w:val="000848A5"/>
    <w:rsid w:val="0008493A"/>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3847"/>
    <w:rsid w:val="000E5FB1"/>
    <w:rsid w:val="000E6A4D"/>
    <w:rsid w:val="000E7C6E"/>
    <w:rsid w:val="000F0B53"/>
    <w:rsid w:val="000F1E18"/>
    <w:rsid w:val="000F4B0C"/>
    <w:rsid w:val="000F6142"/>
    <w:rsid w:val="000F6B82"/>
    <w:rsid w:val="000F7AFE"/>
    <w:rsid w:val="000F7BE3"/>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255"/>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97A48"/>
    <w:rsid w:val="001A108F"/>
    <w:rsid w:val="001A1F6E"/>
    <w:rsid w:val="001A210F"/>
    <w:rsid w:val="001A3816"/>
    <w:rsid w:val="001A3D62"/>
    <w:rsid w:val="001A476E"/>
    <w:rsid w:val="001A564F"/>
    <w:rsid w:val="001A6495"/>
    <w:rsid w:val="001A65C3"/>
    <w:rsid w:val="001A7232"/>
    <w:rsid w:val="001A7A15"/>
    <w:rsid w:val="001B1D83"/>
    <w:rsid w:val="001B2BB0"/>
    <w:rsid w:val="001B344A"/>
    <w:rsid w:val="001B3C50"/>
    <w:rsid w:val="001B50D6"/>
    <w:rsid w:val="001B5EBD"/>
    <w:rsid w:val="001C026D"/>
    <w:rsid w:val="001C2530"/>
    <w:rsid w:val="001C27B4"/>
    <w:rsid w:val="001C28F3"/>
    <w:rsid w:val="001C4369"/>
    <w:rsid w:val="001C49E6"/>
    <w:rsid w:val="001C517A"/>
    <w:rsid w:val="001C5764"/>
    <w:rsid w:val="001D04D3"/>
    <w:rsid w:val="001D078A"/>
    <w:rsid w:val="001D0A4F"/>
    <w:rsid w:val="001D23AA"/>
    <w:rsid w:val="001D2762"/>
    <w:rsid w:val="001D30A9"/>
    <w:rsid w:val="001D486C"/>
    <w:rsid w:val="001E396C"/>
    <w:rsid w:val="001E4232"/>
    <w:rsid w:val="001E4A1D"/>
    <w:rsid w:val="001E7829"/>
    <w:rsid w:val="001F6C87"/>
    <w:rsid w:val="00202C94"/>
    <w:rsid w:val="00202F44"/>
    <w:rsid w:val="002062AF"/>
    <w:rsid w:val="002121F8"/>
    <w:rsid w:val="002137A7"/>
    <w:rsid w:val="00215BD1"/>
    <w:rsid w:val="00215E37"/>
    <w:rsid w:val="00216952"/>
    <w:rsid w:val="00220D2F"/>
    <w:rsid w:val="002216B9"/>
    <w:rsid w:val="002240DC"/>
    <w:rsid w:val="002259C8"/>
    <w:rsid w:val="00225B22"/>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177E"/>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B8E"/>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1097"/>
    <w:rsid w:val="002C26E7"/>
    <w:rsid w:val="002D1CF2"/>
    <w:rsid w:val="002D2D6D"/>
    <w:rsid w:val="002D47E4"/>
    <w:rsid w:val="002D6646"/>
    <w:rsid w:val="002D7E71"/>
    <w:rsid w:val="002E0383"/>
    <w:rsid w:val="002E0DD4"/>
    <w:rsid w:val="002E10D7"/>
    <w:rsid w:val="002E1975"/>
    <w:rsid w:val="002E215D"/>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0722F"/>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035B"/>
    <w:rsid w:val="003612C3"/>
    <w:rsid w:val="003612E7"/>
    <w:rsid w:val="00364005"/>
    <w:rsid w:val="003643E7"/>
    <w:rsid w:val="00373A8F"/>
    <w:rsid w:val="00373C31"/>
    <w:rsid w:val="00376CD1"/>
    <w:rsid w:val="003805FA"/>
    <w:rsid w:val="00381742"/>
    <w:rsid w:val="00381E96"/>
    <w:rsid w:val="0038271C"/>
    <w:rsid w:val="00386F3C"/>
    <w:rsid w:val="00386FF7"/>
    <w:rsid w:val="00390139"/>
    <w:rsid w:val="003936BE"/>
    <w:rsid w:val="003953DF"/>
    <w:rsid w:val="00395BB5"/>
    <w:rsid w:val="00396623"/>
    <w:rsid w:val="00397871"/>
    <w:rsid w:val="003A096A"/>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6BAF"/>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BEB"/>
    <w:rsid w:val="004712D8"/>
    <w:rsid w:val="00473611"/>
    <w:rsid w:val="00473D48"/>
    <w:rsid w:val="00474A51"/>
    <w:rsid w:val="00474E3C"/>
    <w:rsid w:val="004757C3"/>
    <w:rsid w:val="004777B5"/>
    <w:rsid w:val="00477914"/>
    <w:rsid w:val="004827B9"/>
    <w:rsid w:val="004830AF"/>
    <w:rsid w:val="004836EA"/>
    <w:rsid w:val="00483AE8"/>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4F79CC"/>
    <w:rsid w:val="0050262A"/>
    <w:rsid w:val="005039C3"/>
    <w:rsid w:val="00506F94"/>
    <w:rsid w:val="005076D6"/>
    <w:rsid w:val="00510EEB"/>
    <w:rsid w:val="005115C2"/>
    <w:rsid w:val="00511DE5"/>
    <w:rsid w:val="00513CD4"/>
    <w:rsid w:val="00515708"/>
    <w:rsid w:val="00516E6C"/>
    <w:rsid w:val="0052193F"/>
    <w:rsid w:val="00526708"/>
    <w:rsid w:val="00530B58"/>
    <w:rsid w:val="005358A2"/>
    <w:rsid w:val="00536A13"/>
    <w:rsid w:val="00536D1E"/>
    <w:rsid w:val="00536F38"/>
    <w:rsid w:val="005371EF"/>
    <w:rsid w:val="005379E7"/>
    <w:rsid w:val="00542818"/>
    <w:rsid w:val="00543F8B"/>
    <w:rsid w:val="0054636C"/>
    <w:rsid w:val="00552D0A"/>
    <w:rsid w:val="00553510"/>
    <w:rsid w:val="00555A85"/>
    <w:rsid w:val="00560FE0"/>
    <w:rsid w:val="005621E5"/>
    <w:rsid w:val="00562CB5"/>
    <w:rsid w:val="005636CB"/>
    <w:rsid w:val="00563EDA"/>
    <w:rsid w:val="005654E2"/>
    <w:rsid w:val="00567922"/>
    <w:rsid w:val="00567B85"/>
    <w:rsid w:val="00570F87"/>
    <w:rsid w:val="00572517"/>
    <w:rsid w:val="00572807"/>
    <w:rsid w:val="00572AE6"/>
    <w:rsid w:val="00572BC8"/>
    <w:rsid w:val="00573981"/>
    <w:rsid w:val="005741CA"/>
    <w:rsid w:val="0057485A"/>
    <w:rsid w:val="00574F10"/>
    <w:rsid w:val="0057791D"/>
    <w:rsid w:val="00577924"/>
    <w:rsid w:val="00577F06"/>
    <w:rsid w:val="00581162"/>
    <w:rsid w:val="005822FB"/>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467F"/>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56B9"/>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507B"/>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0DF0"/>
    <w:rsid w:val="006E2019"/>
    <w:rsid w:val="006E2C4A"/>
    <w:rsid w:val="006E2D76"/>
    <w:rsid w:val="006E607D"/>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204F"/>
    <w:rsid w:val="007A3C37"/>
    <w:rsid w:val="007A61B5"/>
    <w:rsid w:val="007A681F"/>
    <w:rsid w:val="007A6DC7"/>
    <w:rsid w:val="007A7017"/>
    <w:rsid w:val="007A7A6E"/>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3924"/>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4FF"/>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2817"/>
    <w:rsid w:val="00916014"/>
    <w:rsid w:val="00921D03"/>
    <w:rsid w:val="009222B8"/>
    <w:rsid w:val="00925CF8"/>
    <w:rsid w:val="0093099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521A"/>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16C1"/>
    <w:rsid w:val="009C1740"/>
    <w:rsid w:val="009C6452"/>
    <w:rsid w:val="009C67E2"/>
    <w:rsid w:val="009C78D1"/>
    <w:rsid w:val="009C7938"/>
    <w:rsid w:val="009D00B4"/>
    <w:rsid w:val="009D1C5C"/>
    <w:rsid w:val="009D1DBE"/>
    <w:rsid w:val="009D3B61"/>
    <w:rsid w:val="009D56C9"/>
    <w:rsid w:val="009D7409"/>
    <w:rsid w:val="009E053F"/>
    <w:rsid w:val="009E40A6"/>
    <w:rsid w:val="009F2F79"/>
    <w:rsid w:val="009F447A"/>
    <w:rsid w:val="009F4669"/>
    <w:rsid w:val="00A005D9"/>
    <w:rsid w:val="00A03933"/>
    <w:rsid w:val="00A03E2B"/>
    <w:rsid w:val="00A10DA0"/>
    <w:rsid w:val="00A15AAC"/>
    <w:rsid w:val="00A15CEF"/>
    <w:rsid w:val="00A2030D"/>
    <w:rsid w:val="00A211A6"/>
    <w:rsid w:val="00A25B64"/>
    <w:rsid w:val="00A2783F"/>
    <w:rsid w:val="00A30346"/>
    <w:rsid w:val="00A3256A"/>
    <w:rsid w:val="00A32952"/>
    <w:rsid w:val="00A32EC8"/>
    <w:rsid w:val="00A35609"/>
    <w:rsid w:val="00A414EF"/>
    <w:rsid w:val="00A41657"/>
    <w:rsid w:val="00A42E20"/>
    <w:rsid w:val="00A43AB3"/>
    <w:rsid w:val="00A43B1C"/>
    <w:rsid w:val="00A43E6E"/>
    <w:rsid w:val="00A4400F"/>
    <w:rsid w:val="00A50994"/>
    <w:rsid w:val="00A525DB"/>
    <w:rsid w:val="00A52F41"/>
    <w:rsid w:val="00A5420B"/>
    <w:rsid w:val="00A5642B"/>
    <w:rsid w:val="00A566E4"/>
    <w:rsid w:val="00A606B3"/>
    <w:rsid w:val="00A62774"/>
    <w:rsid w:val="00A63A23"/>
    <w:rsid w:val="00A63B95"/>
    <w:rsid w:val="00A63D41"/>
    <w:rsid w:val="00A640FB"/>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34C"/>
    <w:rsid w:val="00A929F2"/>
    <w:rsid w:val="00AA7F75"/>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6E7"/>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B14"/>
    <w:rsid w:val="00B01D7C"/>
    <w:rsid w:val="00B02230"/>
    <w:rsid w:val="00B028F3"/>
    <w:rsid w:val="00B03D46"/>
    <w:rsid w:val="00B040EA"/>
    <w:rsid w:val="00B043A3"/>
    <w:rsid w:val="00B051B0"/>
    <w:rsid w:val="00B067CA"/>
    <w:rsid w:val="00B069A7"/>
    <w:rsid w:val="00B10D1B"/>
    <w:rsid w:val="00B10EF9"/>
    <w:rsid w:val="00B133E6"/>
    <w:rsid w:val="00B13B2E"/>
    <w:rsid w:val="00B16A2F"/>
    <w:rsid w:val="00B16BD3"/>
    <w:rsid w:val="00B20B39"/>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564F3"/>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1581"/>
    <w:rsid w:val="00BA2F74"/>
    <w:rsid w:val="00BA3ED9"/>
    <w:rsid w:val="00BA53DD"/>
    <w:rsid w:val="00BA6961"/>
    <w:rsid w:val="00BB0001"/>
    <w:rsid w:val="00BB0931"/>
    <w:rsid w:val="00BB30FC"/>
    <w:rsid w:val="00BB6C6D"/>
    <w:rsid w:val="00BB7494"/>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55E3F"/>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7B1B"/>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59"/>
    <w:rsid w:val="00DC2DB9"/>
    <w:rsid w:val="00DC3873"/>
    <w:rsid w:val="00DC6A50"/>
    <w:rsid w:val="00DC73B8"/>
    <w:rsid w:val="00DC75CC"/>
    <w:rsid w:val="00DC7C84"/>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1CC9"/>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BB0"/>
    <w:rsid w:val="00E56676"/>
    <w:rsid w:val="00E60B96"/>
    <w:rsid w:val="00E626B1"/>
    <w:rsid w:val="00E632D3"/>
    <w:rsid w:val="00E63391"/>
    <w:rsid w:val="00E63934"/>
    <w:rsid w:val="00E65001"/>
    <w:rsid w:val="00E66F36"/>
    <w:rsid w:val="00E71B18"/>
    <w:rsid w:val="00E73663"/>
    <w:rsid w:val="00E7474B"/>
    <w:rsid w:val="00E7738B"/>
    <w:rsid w:val="00E80988"/>
    <w:rsid w:val="00E8315E"/>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249A"/>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27BF1"/>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42CB"/>
    <w:rsid w:val="00F64C7F"/>
    <w:rsid w:val="00F6534B"/>
    <w:rsid w:val="00F67A0B"/>
    <w:rsid w:val="00F730C6"/>
    <w:rsid w:val="00F7312F"/>
    <w:rsid w:val="00F73225"/>
    <w:rsid w:val="00F76127"/>
    <w:rsid w:val="00F80F68"/>
    <w:rsid w:val="00F825AF"/>
    <w:rsid w:val="00F83691"/>
    <w:rsid w:val="00F90E96"/>
    <w:rsid w:val="00F9277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2836"/>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B07ED-36EE-44CF-8527-F2F7229D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Pages>
  <Words>17942</Words>
  <Characters>102274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754</cp:revision>
  <cp:lastPrinted>2016-07-12T08:01:00Z</cp:lastPrinted>
  <dcterms:created xsi:type="dcterms:W3CDTF">2015-10-15T09:01:00Z</dcterms:created>
  <dcterms:modified xsi:type="dcterms:W3CDTF">2016-07-12T08:04:00Z</dcterms:modified>
</cp:coreProperties>
</file>