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w:t>
            </w:r>
            <w:r w:rsidR="00B515F6">
              <w:rPr>
                <w:kern w:val="0"/>
                <w:lang w:eastAsia="ru-RU"/>
              </w:rPr>
              <w:t>7</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963E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5F6">
              <w:rPr>
                <w:kern w:val="0"/>
                <w:lang w:eastAsia="ru-RU"/>
              </w:rPr>
              <w:t>66</w:t>
            </w:r>
            <w:r w:rsidR="000963EC">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0963EC" w:rsidRPr="004F6714" w:rsidRDefault="000963EC" w:rsidP="000963EC">
      <w:pPr>
        <w:spacing w:after="0"/>
        <w:jc w:val="center"/>
      </w:pPr>
      <w:r w:rsidRPr="004F6714">
        <w:t>г. Тула, Менделеевский п. ул. Л.Толстого, д.1</w:t>
      </w:r>
    </w:p>
    <w:p w:rsidR="000963EC" w:rsidRPr="004F6714" w:rsidRDefault="000963EC" w:rsidP="000963EC">
      <w:pPr>
        <w:spacing w:after="0"/>
        <w:jc w:val="center"/>
      </w:pPr>
      <w:r w:rsidRPr="004F6714">
        <w:t>г. Тула, пер. Н. Руднева, д. 8-а, секция А</w:t>
      </w:r>
    </w:p>
    <w:p w:rsidR="000963EC" w:rsidRPr="004F6714" w:rsidRDefault="000963EC" w:rsidP="000963EC">
      <w:pPr>
        <w:spacing w:after="0"/>
        <w:jc w:val="center"/>
      </w:pPr>
      <w:r w:rsidRPr="004F6714">
        <w:t>г. Тула, пер. Н. Руднева, д. 8, секция А</w:t>
      </w:r>
    </w:p>
    <w:p w:rsidR="000963EC" w:rsidRPr="004F6714" w:rsidRDefault="000963EC" w:rsidP="000963EC">
      <w:pPr>
        <w:spacing w:after="0"/>
        <w:jc w:val="center"/>
      </w:pPr>
      <w:r w:rsidRPr="004F6714">
        <w:t>г. Тула, Менделеевский п. ул. Л.Толстого, д.9</w:t>
      </w:r>
    </w:p>
    <w:p w:rsidR="000963EC" w:rsidRPr="004F6714" w:rsidRDefault="000963EC" w:rsidP="000963EC">
      <w:pPr>
        <w:spacing w:after="0"/>
        <w:jc w:val="center"/>
      </w:pPr>
      <w:r w:rsidRPr="004F6714">
        <w:t>г. Тула, Менделеевский п. ул. Л.Толстого, д.6</w:t>
      </w:r>
    </w:p>
    <w:p w:rsidR="000963EC" w:rsidRPr="004F6714" w:rsidRDefault="000963EC" w:rsidP="000963EC">
      <w:pPr>
        <w:spacing w:after="0"/>
        <w:jc w:val="center"/>
      </w:pPr>
      <w:r w:rsidRPr="004F6714">
        <w:t>г. Тула, пер. Н. Руднева, д. 11 секция А</w:t>
      </w:r>
    </w:p>
    <w:p w:rsidR="000963EC" w:rsidRPr="004F6714" w:rsidRDefault="000963EC" w:rsidP="000963EC">
      <w:pPr>
        <w:spacing w:after="0"/>
        <w:jc w:val="center"/>
      </w:pPr>
      <w:r w:rsidRPr="004F6714">
        <w:t>г. Тула, Менделеевский п. ул. Л.Толстого, д.3</w:t>
      </w:r>
    </w:p>
    <w:p w:rsidR="000963EC" w:rsidRPr="004F6714" w:rsidRDefault="000963EC" w:rsidP="000963EC">
      <w:pPr>
        <w:spacing w:after="0"/>
        <w:jc w:val="center"/>
      </w:pPr>
      <w:r w:rsidRPr="004F6714">
        <w:t>г. Тула, пер. Н. Руднева, д. 7 секция А</w:t>
      </w:r>
    </w:p>
    <w:p w:rsidR="000963EC" w:rsidRPr="004F6714" w:rsidRDefault="000963EC" w:rsidP="000963EC">
      <w:pPr>
        <w:spacing w:after="0"/>
        <w:jc w:val="center"/>
      </w:pPr>
      <w:r w:rsidRPr="004F6714">
        <w:t>г. Тула, Менделеевский п. ул. Л.Толстого, д.8</w:t>
      </w:r>
    </w:p>
    <w:p w:rsidR="000963EC" w:rsidRPr="004F6714" w:rsidRDefault="000963EC" w:rsidP="000963EC">
      <w:pPr>
        <w:spacing w:after="0"/>
        <w:jc w:val="center"/>
      </w:pPr>
      <w:r w:rsidRPr="004F6714">
        <w:t>Щекинский район, р.п. Огаревка, ул. Железнодорожная, д.1</w:t>
      </w:r>
    </w:p>
    <w:p w:rsidR="000963EC" w:rsidRPr="004F6714" w:rsidRDefault="000963EC" w:rsidP="000963EC">
      <w:pPr>
        <w:spacing w:after="0"/>
        <w:jc w:val="center"/>
      </w:pPr>
      <w:r w:rsidRPr="004F6714">
        <w:t>Щекинский район, р.п. Огаревка, ул. Коммунальная д.93</w:t>
      </w:r>
    </w:p>
    <w:p w:rsidR="000963EC" w:rsidRPr="004F6714" w:rsidRDefault="000963EC" w:rsidP="000963EC">
      <w:pPr>
        <w:spacing w:after="0"/>
        <w:jc w:val="center"/>
      </w:pPr>
      <w:r w:rsidRPr="004F6714">
        <w:t>Щекинский район, р.п. Огаревка, ул. Коммунальная д.66</w:t>
      </w:r>
    </w:p>
    <w:p w:rsidR="000963EC" w:rsidRPr="004F6714" w:rsidRDefault="000963EC" w:rsidP="000963EC">
      <w:pPr>
        <w:spacing w:after="0"/>
        <w:jc w:val="center"/>
      </w:pPr>
      <w:r w:rsidRPr="004F6714">
        <w:t>Щекинский район, р.п. Огаревка, ул. Коммунальная д.63</w:t>
      </w:r>
    </w:p>
    <w:p w:rsidR="00BC70CB" w:rsidRDefault="00BC70CB" w:rsidP="000963EC">
      <w:pPr>
        <w:autoSpaceDE w:val="0"/>
        <w:jc w:val="center"/>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1769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C1769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17694" w:rsidRPr="00A76C1A">
        <w:rPr>
          <w:bCs/>
        </w:rPr>
        <w:fldChar w:fldCharType="begin"/>
      </w:r>
      <w:r w:rsidRPr="00A76C1A">
        <w:rPr>
          <w:bCs/>
        </w:rPr>
        <w:instrText xml:space="preserve"> REF _Ref166267456 \h  \* MERGEFORMAT </w:instrText>
      </w:r>
      <w:r w:rsidR="00C17694" w:rsidRPr="00A76C1A">
        <w:rPr>
          <w:bCs/>
        </w:rPr>
      </w:r>
      <w:r w:rsidR="00C176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17694" w:rsidRPr="00A76C1A">
        <w:rPr>
          <w:bCs/>
        </w:rPr>
        <w:fldChar w:fldCharType="begin"/>
      </w:r>
      <w:r w:rsidRPr="00A76C1A">
        <w:rPr>
          <w:bCs/>
        </w:rPr>
        <w:instrText xml:space="preserve"> REF _Ref166267457 \h  \* MERGEFORMAT </w:instrText>
      </w:r>
      <w:r w:rsidR="00C17694" w:rsidRPr="00A76C1A">
        <w:rPr>
          <w:bCs/>
        </w:rPr>
      </w:r>
      <w:r w:rsidR="00C1769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17694" w:rsidRPr="00A76C1A">
        <w:rPr>
          <w:bCs/>
        </w:rPr>
        <w:fldChar w:fldCharType="begin"/>
      </w:r>
      <w:r w:rsidRPr="00A76C1A">
        <w:rPr>
          <w:bCs/>
        </w:rPr>
        <w:instrText xml:space="preserve"> REF _Ref166267727 \h  \* MERGEFORMAT </w:instrText>
      </w:r>
      <w:r w:rsidR="00C17694" w:rsidRPr="00A76C1A">
        <w:rPr>
          <w:bCs/>
        </w:rPr>
      </w:r>
      <w:r w:rsidR="00C176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17694" w:rsidRPr="00A76C1A">
        <w:rPr>
          <w:bCs/>
        </w:rPr>
        <w:fldChar w:fldCharType="begin"/>
      </w:r>
      <w:r w:rsidRPr="00A76C1A">
        <w:rPr>
          <w:bCs/>
        </w:rPr>
        <w:instrText xml:space="preserve"> REF _Ref166311076 \h  \* MERGEFORMAT </w:instrText>
      </w:r>
      <w:r w:rsidR="00C17694" w:rsidRPr="00A76C1A">
        <w:rPr>
          <w:bCs/>
        </w:rPr>
      </w:r>
      <w:r w:rsidR="00C176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17694" w:rsidRPr="00A76C1A">
        <w:rPr>
          <w:bCs/>
        </w:rPr>
        <w:fldChar w:fldCharType="begin"/>
      </w:r>
      <w:r w:rsidRPr="00A76C1A">
        <w:rPr>
          <w:bCs/>
        </w:rPr>
        <w:instrText xml:space="preserve"> REF _Ref166311380 \h  \* MERGEFORMAT </w:instrText>
      </w:r>
      <w:r w:rsidR="00C17694" w:rsidRPr="00A76C1A">
        <w:rPr>
          <w:bCs/>
        </w:rPr>
      </w:r>
      <w:r w:rsidR="00C176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17694" w:rsidRPr="00A76C1A">
        <w:rPr>
          <w:bCs/>
        </w:rPr>
        <w:fldChar w:fldCharType="begin"/>
      </w:r>
      <w:r w:rsidRPr="00A76C1A">
        <w:rPr>
          <w:bCs/>
        </w:rPr>
        <w:instrText xml:space="preserve"> REF _Ref166312503 \h  \* MERGEFORMAT </w:instrText>
      </w:r>
      <w:r w:rsidR="00C17694" w:rsidRPr="00A76C1A">
        <w:rPr>
          <w:bCs/>
        </w:rPr>
      </w:r>
      <w:r w:rsidR="00C1769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17694" w:rsidRPr="00A76C1A">
        <w:rPr>
          <w:bCs/>
        </w:rPr>
        <w:fldChar w:fldCharType="begin"/>
      </w:r>
      <w:r w:rsidRPr="00A76C1A">
        <w:rPr>
          <w:bCs/>
        </w:rPr>
        <w:instrText xml:space="preserve"> REF _Ref166267727 \h  \* MERGEFORMAT </w:instrText>
      </w:r>
      <w:r w:rsidR="00C17694" w:rsidRPr="00A76C1A">
        <w:rPr>
          <w:bCs/>
        </w:rPr>
      </w:r>
      <w:r w:rsidR="00C1769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B61EF6" w:rsidRPr="004F6714" w:rsidRDefault="00B61EF6" w:rsidP="00B61EF6">
                  <w:pPr>
                    <w:spacing w:after="0"/>
                    <w:jc w:val="center"/>
                  </w:pPr>
                  <w:r w:rsidRPr="004F6714">
                    <w:t>г. Тула, Менделеевский п. ул. Л.Толстого, д.1</w:t>
                  </w:r>
                </w:p>
                <w:p w:rsidR="00B61EF6" w:rsidRPr="004F6714" w:rsidRDefault="00B61EF6" w:rsidP="00B61EF6">
                  <w:pPr>
                    <w:spacing w:after="0"/>
                    <w:jc w:val="center"/>
                  </w:pPr>
                  <w:r w:rsidRPr="004F6714">
                    <w:t>г. Тула, пер. Н. Руднева, д. 8-а, секция А</w:t>
                  </w:r>
                </w:p>
                <w:p w:rsidR="00B61EF6" w:rsidRPr="004F6714" w:rsidRDefault="00B61EF6" w:rsidP="00B61EF6">
                  <w:pPr>
                    <w:spacing w:after="0"/>
                    <w:jc w:val="center"/>
                  </w:pPr>
                  <w:r w:rsidRPr="004F6714">
                    <w:t>г. Тула, пер. Н. Руднева, д. 8, секция А</w:t>
                  </w:r>
                </w:p>
                <w:p w:rsidR="00B61EF6" w:rsidRPr="004F6714" w:rsidRDefault="00B61EF6" w:rsidP="00B61EF6">
                  <w:pPr>
                    <w:spacing w:after="0"/>
                    <w:jc w:val="center"/>
                  </w:pPr>
                  <w:r w:rsidRPr="004F6714">
                    <w:t>г. Тула, Менделеевский п. ул. Л.Толстого, д.9</w:t>
                  </w:r>
                </w:p>
                <w:p w:rsidR="00B61EF6" w:rsidRPr="004F6714" w:rsidRDefault="00B61EF6" w:rsidP="00B61EF6">
                  <w:pPr>
                    <w:spacing w:after="0"/>
                    <w:jc w:val="center"/>
                  </w:pPr>
                  <w:r w:rsidRPr="004F6714">
                    <w:t>г. Тула, Менделеевский п. ул. Л.Толстого, д.6</w:t>
                  </w:r>
                </w:p>
                <w:p w:rsidR="00B61EF6" w:rsidRPr="004F6714" w:rsidRDefault="00B61EF6" w:rsidP="00B61EF6">
                  <w:pPr>
                    <w:spacing w:after="0"/>
                    <w:jc w:val="center"/>
                  </w:pPr>
                  <w:r w:rsidRPr="004F6714">
                    <w:t>г. Тула, пер. Н. Руднева, д. 11 секция А</w:t>
                  </w:r>
                </w:p>
                <w:p w:rsidR="00B61EF6" w:rsidRPr="004F6714" w:rsidRDefault="00B61EF6" w:rsidP="00B61EF6">
                  <w:pPr>
                    <w:spacing w:after="0"/>
                    <w:jc w:val="center"/>
                  </w:pPr>
                  <w:r w:rsidRPr="004F6714">
                    <w:t>г. Тула, Менделеевский п. ул. Л.Толстого, д.3</w:t>
                  </w:r>
                </w:p>
                <w:p w:rsidR="00B61EF6" w:rsidRPr="004F6714" w:rsidRDefault="00B61EF6" w:rsidP="00B61EF6">
                  <w:pPr>
                    <w:spacing w:after="0"/>
                    <w:jc w:val="center"/>
                  </w:pPr>
                  <w:r w:rsidRPr="004F6714">
                    <w:t>г. Тула, пер. Н. Руднева, д. 7 секция А</w:t>
                  </w:r>
                </w:p>
                <w:p w:rsidR="00B61EF6" w:rsidRPr="004F6714" w:rsidRDefault="00B61EF6" w:rsidP="00B61EF6">
                  <w:pPr>
                    <w:spacing w:after="0"/>
                    <w:jc w:val="center"/>
                  </w:pPr>
                  <w:r w:rsidRPr="004F6714">
                    <w:t>г. Тула, Менделеевский п. ул. Л.Толстого, д.8</w:t>
                  </w:r>
                </w:p>
                <w:p w:rsidR="00B61EF6" w:rsidRPr="004F6714" w:rsidRDefault="00B61EF6" w:rsidP="00B61EF6">
                  <w:pPr>
                    <w:spacing w:after="0"/>
                    <w:jc w:val="center"/>
                  </w:pPr>
                  <w:r w:rsidRPr="004F6714">
                    <w:t>Щекинский район, р.п. Огаревка, ул. Железнодорожная, д.1</w:t>
                  </w:r>
                </w:p>
                <w:p w:rsidR="00B61EF6" w:rsidRPr="004F6714" w:rsidRDefault="00B61EF6" w:rsidP="00B61EF6">
                  <w:pPr>
                    <w:spacing w:after="0"/>
                    <w:jc w:val="center"/>
                  </w:pPr>
                  <w:r w:rsidRPr="004F6714">
                    <w:t>Щекинский район, р.п. Огаревка, ул. Коммунальная д.93</w:t>
                  </w:r>
                </w:p>
                <w:p w:rsidR="00B61EF6" w:rsidRPr="004F6714" w:rsidRDefault="00B61EF6" w:rsidP="00B61EF6">
                  <w:pPr>
                    <w:spacing w:after="0"/>
                    <w:jc w:val="center"/>
                  </w:pPr>
                  <w:r w:rsidRPr="004F6714">
                    <w:t>Щекинский район, р.п. Огаревка, ул. Коммунальная д.66</w:t>
                  </w:r>
                </w:p>
                <w:p w:rsidR="00B61EF6" w:rsidRPr="004F6714" w:rsidRDefault="00B61EF6" w:rsidP="00B61EF6">
                  <w:pPr>
                    <w:spacing w:after="0"/>
                    <w:jc w:val="center"/>
                  </w:pPr>
                  <w:r w:rsidRPr="004F6714">
                    <w:t>Щекинский район, р.п. Огаревка, ул. Коммунальная д.63</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B61EF6" w:rsidP="00C426D8">
                  <w:pPr>
                    <w:pStyle w:val="29"/>
                    <w:spacing w:after="0" w:line="276" w:lineRule="auto"/>
                    <w:ind w:left="0"/>
                    <w:jc w:val="center"/>
                  </w:pPr>
                  <w:r>
                    <w:t>13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B61EF6" w:rsidRPr="004F6714" w:rsidRDefault="00B61EF6" w:rsidP="00B61EF6">
            <w:pPr>
              <w:spacing w:after="0"/>
              <w:jc w:val="center"/>
            </w:pPr>
            <w:r w:rsidRPr="004F6714">
              <w:lastRenderedPageBreak/>
              <w:t>г. Тула, Менделеевский п. ул. Л.Толстого, д.1</w:t>
            </w:r>
          </w:p>
          <w:p w:rsidR="00B61EF6" w:rsidRPr="004F6714" w:rsidRDefault="00B61EF6" w:rsidP="00B61EF6">
            <w:pPr>
              <w:spacing w:after="0"/>
              <w:jc w:val="center"/>
            </w:pPr>
            <w:r w:rsidRPr="004F6714">
              <w:t>г. Тула, пер. Н. Руднева, д. 8-а, секция А</w:t>
            </w:r>
          </w:p>
          <w:p w:rsidR="00B61EF6" w:rsidRPr="004F6714" w:rsidRDefault="00B61EF6" w:rsidP="00B61EF6">
            <w:pPr>
              <w:spacing w:after="0"/>
              <w:jc w:val="center"/>
            </w:pPr>
            <w:r w:rsidRPr="004F6714">
              <w:t>г. Тула, пер. Н. Руднева, д. 8, секция А</w:t>
            </w:r>
          </w:p>
          <w:p w:rsidR="00B61EF6" w:rsidRPr="004F6714" w:rsidRDefault="00B61EF6" w:rsidP="00B61EF6">
            <w:pPr>
              <w:spacing w:after="0"/>
              <w:jc w:val="center"/>
            </w:pPr>
            <w:r w:rsidRPr="004F6714">
              <w:t>г. Тула, Менделеевский п. ул. Л.Толстого, д.9</w:t>
            </w:r>
          </w:p>
          <w:p w:rsidR="00B61EF6" w:rsidRPr="004F6714" w:rsidRDefault="00B61EF6" w:rsidP="00B61EF6">
            <w:pPr>
              <w:spacing w:after="0"/>
              <w:jc w:val="center"/>
            </w:pPr>
            <w:r w:rsidRPr="004F6714">
              <w:t>г. Тула, Менделеевский п. ул. Л.Толстого, д.6</w:t>
            </w:r>
          </w:p>
          <w:p w:rsidR="00B61EF6" w:rsidRPr="004F6714" w:rsidRDefault="00B61EF6" w:rsidP="00B61EF6">
            <w:pPr>
              <w:spacing w:after="0"/>
              <w:jc w:val="center"/>
            </w:pPr>
            <w:r w:rsidRPr="004F6714">
              <w:t>г. Тула, пер. Н. Руднева, д. 11 секция А</w:t>
            </w:r>
          </w:p>
          <w:p w:rsidR="00B61EF6" w:rsidRPr="004F6714" w:rsidRDefault="00B61EF6" w:rsidP="00B61EF6">
            <w:pPr>
              <w:spacing w:after="0"/>
              <w:jc w:val="center"/>
            </w:pPr>
            <w:r w:rsidRPr="004F6714">
              <w:t>г. Тула, Менделеевский п. ул. Л.Толстого, д.3</w:t>
            </w:r>
          </w:p>
          <w:p w:rsidR="00B61EF6" w:rsidRPr="004F6714" w:rsidRDefault="00B61EF6" w:rsidP="00B61EF6">
            <w:pPr>
              <w:spacing w:after="0"/>
              <w:jc w:val="center"/>
            </w:pPr>
            <w:r w:rsidRPr="004F6714">
              <w:t>г. Тула, пер. Н. Руднева, д. 7 секция А</w:t>
            </w:r>
          </w:p>
          <w:p w:rsidR="00B61EF6" w:rsidRPr="004F6714" w:rsidRDefault="00B61EF6" w:rsidP="00B61EF6">
            <w:pPr>
              <w:spacing w:after="0"/>
              <w:jc w:val="center"/>
            </w:pPr>
            <w:r w:rsidRPr="004F6714">
              <w:t>г. Тула, Менделеевский п. ул. Л.Толстого, д.8</w:t>
            </w:r>
          </w:p>
          <w:p w:rsidR="00B61EF6" w:rsidRPr="004F6714" w:rsidRDefault="00B61EF6" w:rsidP="00B61EF6">
            <w:pPr>
              <w:spacing w:after="0"/>
              <w:jc w:val="center"/>
            </w:pPr>
            <w:r w:rsidRPr="004F6714">
              <w:t>Щекинский район, р.п. Огаревка, ул. Железнодорожная, д.1</w:t>
            </w:r>
          </w:p>
          <w:p w:rsidR="00B61EF6" w:rsidRPr="004F6714" w:rsidRDefault="00B61EF6" w:rsidP="00B61EF6">
            <w:pPr>
              <w:spacing w:after="0"/>
              <w:jc w:val="center"/>
            </w:pPr>
            <w:r w:rsidRPr="004F6714">
              <w:t>Щекинский район, р.п. Огаревка, ул. Коммунальная д.93</w:t>
            </w:r>
          </w:p>
          <w:p w:rsidR="00B61EF6" w:rsidRPr="004F6714" w:rsidRDefault="00B61EF6" w:rsidP="00B61EF6">
            <w:pPr>
              <w:spacing w:after="0"/>
              <w:jc w:val="center"/>
            </w:pPr>
            <w:r w:rsidRPr="004F6714">
              <w:t>Щекинский район, р.п. Огаревка, ул. Коммунальная д.66</w:t>
            </w:r>
          </w:p>
          <w:p w:rsidR="00B61EF6" w:rsidRPr="004F6714" w:rsidRDefault="00B61EF6" w:rsidP="00B61EF6">
            <w:pPr>
              <w:spacing w:after="0"/>
              <w:jc w:val="center"/>
            </w:pPr>
            <w:r w:rsidRPr="004F6714">
              <w:t>Щекинский район, р.п. Огаревка, ул. Коммунальная д.63</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10185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w:t>
            </w:r>
            <w:r w:rsidR="0010185B">
              <w:t>6</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A5BDF">
            <w:pPr>
              <w:spacing w:after="0"/>
              <w:rPr>
                <w:color w:val="000000"/>
              </w:rPr>
            </w:pPr>
            <w:r w:rsidRPr="00972912">
              <w:rPr>
                <w:b/>
              </w:rPr>
              <w:t>Начальная (максимальная) цена договора</w:t>
            </w:r>
            <w:r w:rsidRPr="00491FA8">
              <w:rPr>
                <w:b/>
              </w:rPr>
              <w:t>:</w:t>
            </w:r>
            <w:r w:rsidR="00BC2D98">
              <w:rPr>
                <w:b/>
              </w:rPr>
              <w:t xml:space="preserve"> </w:t>
            </w:r>
            <w:r w:rsidR="000A5BDF">
              <w:rPr>
                <w:color w:val="000000"/>
              </w:rPr>
              <w:t>1 406 586,93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7B3D60">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w:t>
                  </w:r>
                  <w:r w:rsidRPr="00A76C1A">
                    <w:lastRenderedPageBreak/>
                    <w:t>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A76C1A">
                    <w:rPr>
                      <w:rFonts w:eastAsia="Calibri"/>
                    </w:rPr>
                    <w:lastRenderedPageBreak/>
                    <w:t>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lastRenderedPageBreak/>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649E5">
              <w:t>1</w:t>
            </w:r>
            <w:r w:rsidR="008422EB">
              <w:t>7</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649E5">
              <w:t>2</w:t>
            </w:r>
            <w:r w:rsidR="008422EB">
              <w:t>3</w:t>
            </w:r>
            <w:r w:rsidR="00105970">
              <w:t xml:space="preserve"> августа</w:t>
            </w:r>
            <w:r w:rsidR="00E317E4">
              <w:t xml:space="preserve"> </w:t>
            </w:r>
            <w:r w:rsidR="002240DC">
              <w:t>2016</w:t>
            </w:r>
            <w:r w:rsidRPr="000B7DFC">
              <w:t xml:space="preserve"> года.</w:t>
            </w:r>
          </w:p>
          <w:p w:rsidR="00F22DB3" w:rsidRPr="00A76C1A" w:rsidRDefault="00006AA7" w:rsidP="008422E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22EB">
              <w:t>22</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w:t>
            </w:r>
            <w:r w:rsidR="008422EB">
              <w:t>7</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w:t>
            </w:r>
            <w:r w:rsidR="008422EB">
              <w:t>4</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649E5">
            <w:r w:rsidRPr="00972912">
              <w:t xml:space="preserve">Вскрытие конвертов с заявками на участие в конкурсе состоится   </w:t>
            </w:r>
            <w:r w:rsidR="009649E5">
              <w:rPr>
                <w:lang w:eastAsia="ru-RU"/>
              </w:rPr>
              <w:t>25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18</w:t>
            </w:r>
            <w:r w:rsidRPr="00A76C1A">
              <w:t>.</w:t>
            </w:r>
          </w:p>
        </w:tc>
        <w:tc>
          <w:tcPr>
            <w:tcW w:w="7104" w:type="dxa"/>
            <w:shd w:val="clear" w:color="auto" w:fill="auto"/>
          </w:tcPr>
          <w:p w:rsidR="00972912" w:rsidRPr="00972912" w:rsidRDefault="00147DB8" w:rsidP="009649E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649E5">
              <w:rPr>
                <w:lang w:eastAsia="ru-RU"/>
              </w:rPr>
              <w:t>26</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w:t>
            </w:r>
            <w:r w:rsidRPr="00A76C1A">
              <w:rPr>
                <w:kern w:val="0"/>
                <w:lang w:eastAsia="ru-RU"/>
              </w:rPr>
              <w:lastRenderedPageBreak/>
              <w:t>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2pt" o:ole="">
                  <v:imagedata r:id="rId10" o:title=""/>
                </v:shape>
                <o:OLEObject Type="Embed" ProgID="Equation.3" ShapeID="_x0000_i1025" DrawAspect="Content" ObjectID="_153295619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 xml:space="preserve">Способы получения конкурсной документации, срок, место и </w:t>
            </w:r>
            <w:r w:rsidRPr="00A76C1A">
              <w:rPr>
                <w:b/>
              </w:rPr>
              <w:lastRenderedPageBreak/>
              <w:t>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0" w:type="auto"/>
        <w:tblLook w:val="04A0"/>
      </w:tblPr>
      <w:tblGrid>
        <w:gridCol w:w="696"/>
        <w:gridCol w:w="4303"/>
        <w:gridCol w:w="2896"/>
        <w:gridCol w:w="1675"/>
      </w:tblGrid>
      <w:tr w:rsidR="00B951A3" w:rsidRPr="00E519E6" w:rsidTr="00B951A3">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Адрес МКД</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Виды работ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Стоимость, руб.</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951A3" w:rsidRDefault="00B951A3" w:rsidP="00B951A3">
            <w:pPr>
              <w:suppressAutoHyphens w:val="0"/>
              <w:spacing w:after="0"/>
              <w:jc w:val="center"/>
              <w:rPr>
                <w:color w:val="000000"/>
                <w:kern w:val="0"/>
                <w:highlight w:val="yellow"/>
                <w:lang w:eastAsia="ru-RU"/>
              </w:rPr>
            </w:pPr>
            <w:r w:rsidRPr="00B951A3">
              <w:rPr>
                <w:color w:val="000000"/>
                <w:kern w:val="0"/>
                <w:sz w:val="22"/>
                <w:szCs w:val="22"/>
                <w:lang w:eastAsia="ru-RU"/>
              </w:rPr>
              <w:t>г. Тула, Менделеевский п. ул. Л.Толстого, д.1</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системы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lang w:eastAsia="ru-RU"/>
              </w:rPr>
              <w:t>17414,00</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Pr>
                <w:b/>
                <w:bCs/>
                <w:color w:val="000000"/>
                <w:kern w:val="0"/>
                <w:lang w:eastAsia="ru-RU"/>
              </w:rPr>
              <w:t>17414,00</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951A3" w:rsidRDefault="00B951A3" w:rsidP="00B951A3">
            <w:pPr>
              <w:suppressAutoHyphens w:val="0"/>
              <w:spacing w:after="0"/>
              <w:jc w:val="center"/>
              <w:rPr>
                <w:color w:val="000000"/>
                <w:kern w:val="0"/>
                <w:lang w:eastAsia="ru-RU"/>
              </w:rPr>
            </w:pPr>
            <w:r w:rsidRPr="00B951A3">
              <w:rPr>
                <w:color w:val="000000"/>
                <w:kern w:val="0"/>
                <w:sz w:val="22"/>
                <w:szCs w:val="22"/>
                <w:lang w:eastAsia="ru-RU"/>
              </w:rPr>
              <w:t>г. Тула, Менделеевский п. ул. Л.Толстого, д.3</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системы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lang w:eastAsia="ru-RU"/>
              </w:rPr>
              <w:t>26567,00</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Pr>
                <w:b/>
                <w:bCs/>
                <w:color w:val="000000"/>
                <w:kern w:val="0"/>
                <w:lang w:eastAsia="ru-RU"/>
              </w:rPr>
              <w:t>26567,00</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3</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951A3" w:rsidRDefault="00B951A3" w:rsidP="00B951A3">
            <w:pPr>
              <w:suppressAutoHyphens w:val="0"/>
              <w:spacing w:after="0"/>
              <w:jc w:val="center"/>
              <w:rPr>
                <w:color w:val="000000"/>
                <w:kern w:val="0"/>
                <w:lang w:eastAsia="ru-RU"/>
              </w:rPr>
            </w:pPr>
            <w:r w:rsidRPr="00B951A3">
              <w:rPr>
                <w:color w:val="000000"/>
                <w:kern w:val="0"/>
                <w:sz w:val="22"/>
                <w:szCs w:val="22"/>
                <w:lang w:eastAsia="ru-RU"/>
              </w:rPr>
              <w:t>г. Тула, Менделеевский п. ул. Л.Толстого, д.6</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системы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lang w:eastAsia="ru-RU"/>
              </w:rPr>
              <w:t>24835,00</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Pr>
                <w:b/>
                <w:bCs/>
                <w:color w:val="000000"/>
                <w:kern w:val="0"/>
                <w:lang w:eastAsia="ru-RU"/>
              </w:rPr>
              <w:t>24835,00</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4</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B951A3">
              <w:rPr>
                <w:color w:val="000000"/>
                <w:kern w:val="0"/>
                <w:sz w:val="22"/>
                <w:szCs w:val="22"/>
                <w:lang w:eastAsia="ru-RU"/>
              </w:rPr>
              <w:t>г. Тула, Менделеевский п. ул. Л.Толстого, д.8</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системы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2919F9" w:rsidP="00B951A3">
            <w:pPr>
              <w:suppressAutoHyphens w:val="0"/>
              <w:spacing w:after="0"/>
              <w:jc w:val="center"/>
              <w:rPr>
                <w:color w:val="000000"/>
                <w:kern w:val="0"/>
                <w:lang w:eastAsia="ru-RU"/>
              </w:rPr>
            </w:pPr>
            <w:r>
              <w:rPr>
                <w:color w:val="000000"/>
                <w:kern w:val="0"/>
                <w:lang w:eastAsia="ru-RU"/>
              </w:rPr>
              <w:t>24365,00</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2919F9" w:rsidP="00B951A3">
            <w:pPr>
              <w:suppressAutoHyphens w:val="0"/>
              <w:spacing w:after="0"/>
              <w:jc w:val="center"/>
              <w:rPr>
                <w:b/>
                <w:bCs/>
                <w:color w:val="000000"/>
                <w:kern w:val="0"/>
                <w:lang w:eastAsia="ru-RU"/>
              </w:rPr>
            </w:pPr>
            <w:r>
              <w:rPr>
                <w:b/>
                <w:bCs/>
                <w:color w:val="000000"/>
                <w:kern w:val="0"/>
                <w:lang w:eastAsia="ru-RU"/>
              </w:rPr>
              <w:t>24365,00</w:t>
            </w:r>
          </w:p>
        </w:tc>
      </w:tr>
      <w:tr w:rsidR="00B951A3" w:rsidRPr="00E519E6" w:rsidTr="00B951A3">
        <w:trPr>
          <w:trHeight w:val="697"/>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5</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B951A3">
              <w:rPr>
                <w:color w:val="000000"/>
                <w:kern w:val="0"/>
                <w:sz w:val="22"/>
                <w:szCs w:val="22"/>
                <w:lang w:eastAsia="ru-RU"/>
              </w:rPr>
              <w:t>Щекинский район, р.п. Огаревка, ул. Железнодорожная, д.1</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фасада</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2919F9" w:rsidP="00B951A3">
            <w:pPr>
              <w:suppressAutoHyphens w:val="0"/>
              <w:spacing w:after="0"/>
              <w:jc w:val="center"/>
              <w:rPr>
                <w:color w:val="000000"/>
                <w:kern w:val="0"/>
                <w:lang w:eastAsia="ru-RU"/>
              </w:rPr>
            </w:pPr>
            <w:r>
              <w:rPr>
                <w:color w:val="000000"/>
                <w:kern w:val="0"/>
                <w:lang w:eastAsia="ru-RU"/>
              </w:rPr>
              <w:t>339429,42</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2919F9" w:rsidP="00B951A3">
            <w:pPr>
              <w:suppressAutoHyphens w:val="0"/>
              <w:spacing w:after="0"/>
              <w:jc w:val="center"/>
              <w:rPr>
                <w:b/>
                <w:bCs/>
                <w:color w:val="000000"/>
                <w:kern w:val="0"/>
                <w:lang w:eastAsia="ru-RU"/>
              </w:rPr>
            </w:pPr>
            <w:r>
              <w:rPr>
                <w:b/>
                <w:bCs/>
                <w:color w:val="000000"/>
                <w:kern w:val="0"/>
                <w:lang w:eastAsia="ru-RU"/>
              </w:rPr>
              <w:t>339429,42</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6</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B951A3">
              <w:rPr>
                <w:color w:val="000000"/>
                <w:kern w:val="0"/>
                <w:sz w:val="22"/>
                <w:szCs w:val="22"/>
                <w:lang w:eastAsia="ru-RU"/>
              </w:rPr>
              <w:t>Щекинский район, р.п. Огаревка, ул. Коммунальная д.63</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фасада</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2919F9" w:rsidP="00B951A3">
            <w:pPr>
              <w:suppressAutoHyphens w:val="0"/>
              <w:spacing w:after="0"/>
              <w:jc w:val="center"/>
              <w:rPr>
                <w:color w:val="000000"/>
                <w:kern w:val="0"/>
                <w:lang w:eastAsia="ru-RU"/>
              </w:rPr>
            </w:pPr>
            <w:r>
              <w:rPr>
                <w:color w:val="000000"/>
                <w:kern w:val="0"/>
                <w:lang w:eastAsia="ru-RU"/>
              </w:rPr>
              <w:t>233124,54</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2919F9" w:rsidP="00B951A3">
            <w:pPr>
              <w:suppressAutoHyphens w:val="0"/>
              <w:spacing w:after="0"/>
              <w:jc w:val="center"/>
              <w:rPr>
                <w:b/>
                <w:bCs/>
                <w:color w:val="000000"/>
                <w:kern w:val="0"/>
                <w:lang w:eastAsia="ru-RU"/>
              </w:rPr>
            </w:pPr>
            <w:r>
              <w:rPr>
                <w:b/>
                <w:bCs/>
                <w:color w:val="000000"/>
                <w:kern w:val="0"/>
                <w:lang w:eastAsia="ru-RU"/>
              </w:rPr>
              <w:t>233124,54</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B951A3">
              <w:rPr>
                <w:color w:val="000000"/>
                <w:kern w:val="0"/>
                <w:sz w:val="22"/>
                <w:szCs w:val="22"/>
                <w:lang w:eastAsia="ru-RU"/>
              </w:rPr>
              <w:t>Щекинский район, р.п. Огаревка, ул. Коммунальная д.66</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фасада</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2919F9" w:rsidP="00B951A3">
            <w:pPr>
              <w:suppressAutoHyphens w:val="0"/>
              <w:spacing w:after="0"/>
              <w:jc w:val="center"/>
              <w:rPr>
                <w:color w:val="000000"/>
                <w:kern w:val="0"/>
                <w:lang w:eastAsia="ru-RU"/>
              </w:rPr>
            </w:pPr>
            <w:r>
              <w:rPr>
                <w:color w:val="000000"/>
                <w:kern w:val="0"/>
                <w:lang w:eastAsia="ru-RU"/>
              </w:rPr>
              <w:t>131627,83</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2919F9" w:rsidP="00B951A3">
            <w:pPr>
              <w:suppressAutoHyphens w:val="0"/>
              <w:spacing w:after="0"/>
              <w:jc w:val="center"/>
              <w:rPr>
                <w:b/>
                <w:bCs/>
                <w:color w:val="000000"/>
                <w:kern w:val="0"/>
                <w:lang w:eastAsia="ru-RU"/>
              </w:rPr>
            </w:pPr>
            <w:r>
              <w:rPr>
                <w:b/>
                <w:bCs/>
                <w:color w:val="000000"/>
                <w:kern w:val="0"/>
                <w:lang w:eastAsia="ru-RU"/>
              </w:rPr>
              <w:t>131627,83</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8</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B951A3">
              <w:rPr>
                <w:color w:val="000000"/>
                <w:kern w:val="0"/>
                <w:sz w:val="22"/>
                <w:szCs w:val="22"/>
                <w:lang w:eastAsia="ru-RU"/>
              </w:rPr>
              <w:t>Щекинский район, р.п. Огаревка, ул. Коммунальная д.93</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фасада</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2919F9" w:rsidP="00B951A3">
            <w:pPr>
              <w:suppressAutoHyphens w:val="0"/>
              <w:spacing w:after="0"/>
              <w:jc w:val="center"/>
              <w:rPr>
                <w:color w:val="000000"/>
                <w:kern w:val="0"/>
                <w:lang w:eastAsia="ru-RU"/>
              </w:rPr>
            </w:pPr>
            <w:r>
              <w:rPr>
                <w:color w:val="000000"/>
                <w:kern w:val="0"/>
                <w:lang w:eastAsia="ru-RU"/>
              </w:rPr>
              <w:t>488429,14</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2919F9" w:rsidP="00B951A3">
            <w:pPr>
              <w:suppressAutoHyphens w:val="0"/>
              <w:spacing w:after="0"/>
              <w:jc w:val="center"/>
              <w:rPr>
                <w:b/>
                <w:bCs/>
                <w:color w:val="000000"/>
                <w:kern w:val="0"/>
                <w:lang w:eastAsia="ru-RU"/>
              </w:rPr>
            </w:pPr>
            <w:r>
              <w:rPr>
                <w:b/>
                <w:bCs/>
                <w:color w:val="000000"/>
                <w:kern w:val="0"/>
                <w:lang w:eastAsia="ru-RU"/>
              </w:rPr>
              <w:t>488429,14</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9</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951A3" w:rsidRDefault="00B951A3" w:rsidP="00B951A3">
            <w:pPr>
              <w:suppressAutoHyphens w:val="0"/>
              <w:spacing w:after="0"/>
              <w:jc w:val="center"/>
              <w:rPr>
                <w:color w:val="000000"/>
                <w:kern w:val="0"/>
                <w:lang w:eastAsia="ru-RU"/>
              </w:rPr>
            </w:pPr>
            <w:r w:rsidRPr="00B951A3">
              <w:rPr>
                <w:color w:val="000000"/>
                <w:kern w:val="0"/>
                <w:sz w:val="22"/>
                <w:szCs w:val="22"/>
                <w:lang w:eastAsia="ru-RU"/>
              </w:rPr>
              <w:t>г. Тула, Менделеевский п. ул. Л.Толстого, д.9</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системы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3F39F8" w:rsidP="00B951A3">
            <w:pPr>
              <w:suppressAutoHyphens w:val="0"/>
              <w:spacing w:after="0"/>
              <w:jc w:val="center"/>
              <w:rPr>
                <w:color w:val="000000"/>
                <w:kern w:val="0"/>
                <w:lang w:eastAsia="ru-RU"/>
              </w:rPr>
            </w:pPr>
            <w:r>
              <w:rPr>
                <w:color w:val="000000"/>
                <w:kern w:val="0"/>
                <w:lang w:eastAsia="ru-RU"/>
              </w:rPr>
              <w:t>26136,00</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3F39F8" w:rsidP="00B951A3">
            <w:pPr>
              <w:suppressAutoHyphens w:val="0"/>
              <w:spacing w:after="0"/>
              <w:jc w:val="center"/>
              <w:rPr>
                <w:b/>
                <w:bCs/>
                <w:color w:val="000000"/>
                <w:kern w:val="0"/>
                <w:lang w:eastAsia="ru-RU"/>
              </w:rPr>
            </w:pPr>
            <w:r>
              <w:rPr>
                <w:b/>
                <w:bCs/>
                <w:color w:val="000000"/>
                <w:kern w:val="0"/>
                <w:lang w:eastAsia="ru-RU"/>
              </w:rPr>
              <w:t>26136,00</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10</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B951A3">
              <w:rPr>
                <w:color w:val="000000"/>
                <w:kern w:val="0"/>
                <w:sz w:val="22"/>
                <w:szCs w:val="22"/>
                <w:lang w:eastAsia="ru-RU"/>
              </w:rPr>
              <w:t>г. Тула, пер. Н. Руднева, д. 11 секция А</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системы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3F39F8" w:rsidP="00B951A3">
            <w:pPr>
              <w:suppressAutoHyphens w:val="0"/>
              <w:spacing w:after="0"/>
              <w:jc w:val="center"/>
              <w:rPr>
                <w:color w:val="000000"/>
                <w:kern w:val="0"/>
                <w:lang w:eastAsia="ru-RU"/>
              </w:rPr>
            </w:pPr>
            <w:r>
              <w:rPr>
                <w:color w:val="000000"/>
                <w:kern w:val="0"/>
                <w:lang w:eastAsia="ru-RU"/>
              </w:rPr>
              <w:t>25062,00</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F143FD" w:rsidRDefault="00B951A3" w:rsidP="00B951A3">
            <w:pPr>
              <w:suppressAutoHyphens w:val="0"/>
              <w:spacing w:after="0"/>
              <w:jc w:val="center"/>
              <w:rPr>
                <w:b/>
                <w:bCs/>
                <w:kern w:val="0"/>
                <w:lang w:eastAsia="ru-RU"/>
              </w:rPr>
            </w:pPr>
            <w:r w:rsidRPr="00F143FD">
              <w:rPr>
                <w:b/>
                <w:bCs/>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F143FD" w:rsidRDefault="003F39F8" w:rsidP="00B951A3">
            <w:pPr>
              <w:suppressAutoHyphens w:val="0"/>
              <w:spacing w:after="0"/>
              <w:jc w:val="center"/>
              <w:rPr>
                <w:b/>
                <w:bCs/>
                <w:kern w:val="0"/>
                <w:lang w:eastAsia="ru-RU"/>
              </w:rPr>
            </w:pPr>
            <w:r>
              <w:rPr>
                <w:b/>
                <w:bCs/>
                <w:kern w:val="0"/>
                <w:lang w:eastAsia="ru-RU"/>
              </w:rPr>
              <w:t>25062,00</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11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B951A3">
              <w:rPr>
                <w:color w:val="000000"/>
                <w:kern w:val="0"/>
                <w:sz w:val="22"/>
                <w:szCs w:val="22"/>
                <w:lang w:eastAsia="ru-RU"/>
              </w:rPr>
              <w:t>г. Тула, пер. Н. Руднева, д. 7 секция А</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системы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3F39F8" w:rsidP="00B951A3">
            <w:pPr>
              <w:suppressAutoHyphens w:val="0"/>
              <w:spacing w:after="0"/>
              <w:jc w:val="center"/>
              <w:rPr>
                <w:color w:val="000000"/>
                <w:kern w:val="0"/>
                <w:lang w:eastAsia="ru-RU"/>
              </w:rPr>
            </w:pPr>
            <w:r>
              <w:rPr>
                <w:color w:val="000000"/>
                <w:kern w:val="0"/>
                <w:lang w:eastAsia="ru-RU"/>
              </w:rPr>
              <w:t>23943,00</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3F39F8" w:rsidP="00B951A3">
            <w:pPr>
              <w:suppressAutoHyphens w:val="0"/>
              <w:spacing w:after="0"/>
              <w:jc w:val="center"/>
              <w:rPr>
                <w:b/>
                <w:bCs/>
                <w:color w:val="000000"/>
                <w:kern w:val="0"/>
                <w:lang w:eastAsia="ru-RU"/>
              </w:rPr>
            </w:pPr>
            <w:r>
              <w:rPr>
                <w:b/>
                <w:bCs/>
                <w:color w:val="000000"/>
                <w:kern w:val="0"/>
                <w:lang w:eastAsia="ru-RU"/>
              </w:rPr>
              <w:t>23943,00</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t>12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B951A3">
              <w:rPr>
                <w:color w:val="000000"/>
                <w:kern w:val="0"/>
                <w:sz w:val="22"/>
                <w:szCs w:val="22"/>
                <w:lang w:eastAsia="ru-RU"/>
              </w:rPr>
              <w:t>г. Тула, пер. Н. Руднева, д. 8, секция А</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системы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3F39F8" w:rsidP="00B951A3">
            <w:pPr>
              <w:suppressAutoHyphens w:val="0"/>
              <w:spacing w:after="0"/>
              <w:jc w:val="center"/>
              <w:rPr>
                <w:color w:val="000000"/>
                <w:kern w:val="0"/>
                <w:lang w:eastAsia="ru-RU"/>
              </w:rPr>
            </w:pPr>
            <w:r>
              <w:rPr>
                <w:color w:val="000000"/>
                <w:kern w:val="0"/>
                <w:lang w:eastAsia="ru-RU"/>
              </w:rPr>
              <w:t>19879,00</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3F39F8" w:rsidP="00B951A3">
            <w:pPr>
              <w:suppressAutoHyphens w:val="0"/>
              <w:spacing w:after="0"/>
              <w:jc w:val="center"/>
              <w:rPr>
                <w:b/>
                <w:bCs/>
                <w:color w:val="000000"/>
                <w:kern w:val="0"/>
                <w:lang w:eastAsia="ru-RU"/>
              </w:rPr>
            </w:pPr>
            <w:r>
              <w:rPr>
                <w:b/>
                <w:bCs/>
                <w:color w:val="000000"/>
                <w:kern w:val="0"/>
                <w:lang w:eastAsia="ru-RU"/>
              </w:rPr>
              <w:t>19879,00</w:t>
            </w:r>
          </w:p>
        </w:tc>
      </w:tr>
      <w:tr w:rsidR="00B951A3" w:rsidRPr="00E519E6"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Pr>
                <w:color w:val="000000"/>
                <w:kern w:val="0"/>
                <w:sz w:val="22"/>
                <w:szCs w:val="22"/>
                <w:lang w:eastAsia="ru-RU"/>
              </w:rPr>
              <w:lastRenderedPageBreak/>
              <w:t>13</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951A3" w:rsidRDefault="00B951A3" w:rsidP="00B951A3">
            <w:pPr>
              <w:suppressAutoHyphens w:val="0"/>
              <w:spacing w:after="0"/>
              <w:jc w:val="center"/>
              <w:rPr>
                <w:color w:val="000000"/>
                <w:kern w:val="0"/>
                <w:lang w:eastAsia="ru-RU"/>
              </w:rPr>
            </w:pPr>
            <w:r w:rsidRPr="00B951A3">
              <w:rPr>
                <w:color w:val="000000"/>
                <w:kern w:val="0"/>
                <w:sz w:val="22"/>
                <w:szCs w:val="22"/>
                <w:lang w:eastAsia="ru-RU"/>
              </w:rPr>
              <w:t>г. Тула, пер. Н. Руднева, д. 8-а, секция А</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B951A3" w:rsidP="00B951A3">
            <w:pPr>
              <w:suppressAutoHyphens w:val="0"/>
              <w:spacing w:after="0"/>
              <w:jc w:val="center"/>
              <w:rPr>
                <w:color w:val="000000"/>
                <w:kern w:val="0"/>
                <w:lang w:eastAsia="ru-RU"/>
              </w:rPr>
            </w:pPr>
            <w:r w:rsidRPr="00E519E6">
              <w:rPr>
                <w:color w:val="000000"/>
                <w:kern w:val="0"/>
                <w:sz w:val="22"/>
                <w:szCs w:val="22"/>
                <w:lang w:eastAsia="ru-RU"/>
              </w:rPr>
              <w:t>ремонт системы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3F39F8" w:rsidP="00B951A3">
            <w:pPr>
              <w:suppressAutoHyphens w:val="0"/>
              <w:spacing w:after="0"/>
              <w:jc w:val="center"/>
              <w:rPr>
                <w:color w:val="000000"/>
                <w:kern w:val="0"/>
                <w:lang w:eastAsia="ru-RU"/>
              </w:rPr>
            </w:pPr>
            <w:r>
              <w:rPr>
                <w:color w:val="000000"/>
                <w:kern w:val="0"/>
                <w:lang w:eastAsia="ru-RU"/>
              </w:rPr>
              <w:t>25775,00</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3F39F8" w:rsidP="00B951A3">
            <w:pPr>
              <w:suppressAutoHyphens w:val="0"/>
              <w:spacing w:after="0"/>
              <w:jc w:val="center"/>
              <w:rPr>
                <w:b/>
                <w:bCs/>
                <w:color w:val="000000"/>
                <w:kern w:val="0"/>
                <w:lang w:eastAsia="ru-RU"/>
              </w:rPr>
            </w:pPr>
            <w:r>
              <w:rPr>
                <w:b/>
                <w:bCs/>
                <w:color w:val="000000"/>
                <w:kern w:val="0"/>
                <w:lang w:eastAsia="ru-RU"/>
              </w:rPr>
              <w:t>25775,00</w:t>
            </w:r>
          </w:p>
        </w:tc>
      </w:tr>
      <w:tr w:rsidR="00B951A3" w:rsidRPr="00E519E6"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E519E6" w:rsidRDefault="00B951A3" w:rsidP="00B951A3">
            <w:pPr>
              <w:suppressAutoHyphens w:val="0"/>
              <w:spacing w:after="0"/>
              <w:jc w:val="center"/>
              <w:rPr>
                <w:b/>
                <w:bCs/>
                <w:color w:val="000000"/>
                <w:kern w:val="0"/>
                <w:lang w:eastAsia="ru-RU"/>
              </w:rPr>
            </w:pPr>
            <w:r w:rsidRPr="00E519E6">
              <w:rPr>
                <w:b/>
                <w:bCs/>
                <w:color w:val="000000"/>
                <w:kern w:val="0"/>
                <w:sz w:val="22"/>
                <w:szCs w:val="22"/>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B951A3" w:rsidRPr="00E519E6" w:rsidRDefault="003F39F8" w:rsidP="00B951A3">
            <w:pPr>
              <w:suppressAutoHyphens w:val="0"/>
              <w:spacing w:after="0"/>
              <w:jc w:val="center"/>
              <w:rPr>
                <w:b/>
                <w:bCs/>
                <w:color w:val="000000"/>
                <w:kern w:val="0"/>
                <w:lang w:eastAsia="ru-RU"/>
              </w:rPr>
            </w:pPr>
            <w:r>
              <w:rPr>
                <w:b/>
                <w:bCs/>
                <w:color w:val="000000"/>
                <w:kern w:val="0"/>
                <w:lang w:eastAsia="ru-RU"/>
              </w:rPr>
              <w:t>1 406 586,93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D7684" w:rsidRPr="004F6714" w:rsidRDefault="00BD7684" w:rsidP="00BD7684">
      <w:pPr>
        <w:spacing w:after="0"/>
        <w:jc w:val="center"/>
      </w:pPr>
      <w:r w:rsidRPr="004F6714">
        <w:t>г. Тула, Менделеевский п. ул. Л.Толстого, д.1</w:t>
      </w:r>
    </w:p>
    <w:p w:rsidR="00BD7684" w:rsidRPr="004F6714" w:rsidRDefault="00BD7684" w:rsidP="00BD7684">
      <w:pPr>
        <w:spacing w:after="0"/>
        <w:jc w:val="center"/>
      </w:pPr>
      <w:r w:rsidRPr="004F6714">
        <w:t>г. Тула, пер. Н. Руднева, д. 8-а, секция А</w:t>
      </w:r>
    </w:p>
    <w:p w:rsidR="00BD7684" w:rsidRPr="004F6714" w:rsidRDefault="00BD7684" w:rsidP="00BD7684">
      <w:pPr>
        <w:spacing w:after="0"/>
        <w:jc w:val="center"/>
      </w:pPr>
      <w:r w:rsidRPr="004F6714">
        <w:t>г. Тула, пер. Н. Руднева, д. 8, секция А</w:t>
      </w:r>
    </w:p>
    <w:p w:rsidR="00BD7684" w:rsidRPr="004F6714" w:rsidRDefault="00BD7684" w:rsidP="00BD7684">
      <w:pPr>
        <w:spacing w:after="0"/>
        <w:jc w:val="center"/>
      </w:pPr>
      <w:r w:rsidRPr="004F6714">
        <w:t>г. Тула, Менделеевский п. ул. Л.Толстого, д.9</w:t>
      </w:r>
    </w:p>
    <w:p w:rsidR="00BD7684" w:rsidRPr="004F6714" w:rsidRDefault="00BD7684" w:rsidP="00BD7684">
      <w:pPr>
        <w:spacing w:after="0"/>
        <w:jc w:val="center"/>
      </w:pPr>
      <w:r w:rsidRPr="004F6714">
        <w:t>г. Тула, Менделеевский п. ул. Л.Толстого, д.6</w:t>
      </w:r>
    </w:p>
    <w:p w:rsidR="00BD7684" w:rsidRPr="004F6714" w:rsidRDefault="00BD7684" w:rsidP="00BD7684">
      <w:pPr>
        <w:spacing w:after="0"/>
        <w:jc w:val="center"/>
      </w:pPr>
      <w:r w:rsidRPr="004F6714">
        <w:t>г. Тула, пер. Н. Руднева, д. 11 секция А</w:t>
      </w:r>
    </w:p>
    <w:p w:rsidR="00BD7684" w:rsidRPr="004F6714" w:rsidRDefault="00BD7684" w:rsidP="00BD7684">
      <w:pPr>
        <w:spacing w:after="0"/>
        <w:jc w:val="center"/>
      </w:pPr>
      <w:r w:rsidRPr="004F6714">
        <w:t>г. Тула, Менделеевский п. ул. Л.Толстого, д.3</w:t>
      </w:r>
    </w:p>
    <w:p w:rsidR="00BD7684" w:rsidRPr="004F6714" w:rsidRDefault="00BD7684" w:rsidP="00BD7684">
      <w:pPr>
        <w:spacing w:after="0"/>
        <w:jc w:val="center"/>
      </w:pPr>
      <w:r w:rsidRPr="004F6714">
        <w:t>г. Тула, пер. Н. Руднева, д. 7 секция А</w:t>
      </w:r>
    </w:p>
    <w:p w:rsidR="00BD7684" w:rsidRPr="004F6714" w:rsidRDefault="00BD7684" w:rsidP="00BD7684">
      <w:pPr>
        <w:spacing w:after="0"/>
        <w:jc w:val="center"/>
      </w:pPr>
      <w:r w:rsidRPr="004F6714">
        <w:t>г. Тула, Менделеевский п. ул. Л.Толстого, д.8</w:t>
      </w:r>
    </w:p>
    <w:p w:rsidR="00BD7684" w:rsidRPr="004F6714" w:rsidRDefault="00BD7684" w:rsidP="00BD7684">
      <w:pPr>
        <w:spacing w:after="0"/>
        <w:jc w:val="center"/>
      </w:pPr>
      <w:r w:rsidRPr="004F6714">
        <w:t>Щекинский район, р.п. Огаревка, ул. Железнодорожная, д.1</w:t>
      </w:r>
    </w:p>
    <w:p w:rsidR="00BD7684" w:rsidRPr="004F6714" w:rsidRDefault="00BD7684" w:rsidP="00BD7684">
      <w:pPr>
        <w:spacing w:after="0"/>
        <w:jc w:val="center"/>
      </w:pPr>
      <w:r w:rsidRPr="004F6714">
        <w:t>Щекинский район, р.п. Огаревка, ул. Коммунальная д.93</w:t>
      </w:r>
    </w:p>
    <w:p w:rsidR="00BD7684" w:rsidRPr="004F6714" w:rsidRDefault="00BD7684" w:rsidP="00BD7684">
      <w:pPr>
        <w:spacing w:after="0"/>
        <w:jc w:val="center"/>
      </w:pPr>
      <w:r w:rsidRPr="004F6714">
        <w:t>Щекинский район, р.п. Огаревка, ул. Коммунальная д.66</w:t>
      </w:r>
    </w:p>
    <w:p w:rsidR="00BD7684" w:rsidRPr="004F6714" w:rsidRDefault="00BD7684" w:rsidP="00BD7684">
      <w:pPr>
        <w:spacing w:after="0"/>
        <w:jc w:val="center"/>
      </w:pPr>
      <w:r w:rsidRPr="004F6714">
        <w:t>Щекинский район, р.п. Огаревка, ул. Коммунальная д.63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D7684" w:rsidP="002B5D6A">
      <w:pPr>
        <w:jc w:val="center"/>
      </w:pPr>
      <w:r>
        <w:rPr>
          <w:b/>
          <w:bCs/>
          <w:color w:val="000000"/>
          <w:kern w:val="0"/>
          <w:lang w:eastAsia="ru-RU"/>
        </w:rPr>
        <w:t>1 406 586,93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6A2" w:rsidRDefault="007E56A2">
      <w:pPr>
        <w:spacing w:after="0"/>
      </w:pPr>
      <w:r>
        <w:separator/>
      </w:r>
    </w:p>
  </w:endnote>
  <w:endnote w:type="continuationSeparator" w:id="0">
    <w:p w:rsidR="007E56A2" w:rsidRDefault="007E56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Pr="00394EB9" w:rsidRDefault="00B951A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6A2" w:rsidRDefault="007E56A2">
      <w:pPr>
        <w:spacing w:after="0"/>
      </w:pPr>
      <w:r>
        <w:separator/>
      </w:r>
    </w:p>
  </w:footnote>
  <w:footnote w:type="continuationSeparator" w:id="0">
    <w:p w:rsidR="007E56A2" w:rsidRDefault="007E56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rsidP="001C026D">
    <w:pPr>
      <w:jc w:val="center"/>
    </w:pPr>
    <w:fldSimple w:instr="PAGE   \* MERGEFORMAT">
      <w:r w:rsidR="00C778A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rsidP="001C026D">
    <w:pPr>
      <w:jc w:val="center"/>
    </w:pPr>
    <w:fldSimple w:instr="PAGE   \* MERGEFORMAT">
      <w:r w:rsidR="000D1AF4">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rsidP="001C026D">
    <w:pPr>
      <w:jc w:val="center"/>
    </w:pPr>
    <w:fldSimple w:instr="PAGE   \* MERGEFORMAT">
      <w:r w:rsidR="00C778A6">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85B"/>
    <w:rsid w:val="00101E74"/>
    <w:rsid w:val="00103585"/>
    <w:rsid w:val="00104E70"/>
    <w:rsid w:val="00105970"/>
    <w:rsid w:val="0010723A"/>
    <w:rsid w:val="0011169E"/>
    <w:rsid w:val="00111DD6"/>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3516E"/>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F31"/>
    <w:rsid w:val="0044640B"/>
    <w:rsid w:val="00447892"/>
    <w:rsid w:val="00447D2D"/>
    <w:rsid w:val="00447F8A"/>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1A3"/>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78A6"/>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E1981-3029-46FE-A7D7-955FE0EA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49</Pages>
  <Words>18398</Words>
  <Characters>104869</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72</cp:revision>
  <cp:lastPrinted>2016-08-17T13:18:00Z</cp:lastPrinted>
  <dcterms:created xsi:type="dcterms:W3CDTF">2016-07-28T06:40:00Z</dcterms:created>
  <dcterms:modified xsi:type="dcterms:W3CDTF">2016-08-17T13:23:00Z</dcterms:modified>
</cp:coreProperties>
</file>