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1D04D3">
              <w:rPr>
                <w:kern w:val="0"/>
                <w:lang w:eastAsia="ru-RU"/>
              </w:rPr>
              <w:t>18</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D04D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161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1D04D3">
        <w:t>фасада</w:t>
      </w:r>
      <w:r w:rsidR="00CA5B57" w:rsidRPr="006034F2">
        <w:t xml:space="preserve"> многоквартирн</w:t>
      </w:r>
      <w:r w:rsidR="001D04D3">
        <w:t>ых</w:t>
      </w:r>
      <w:r w:rsidR="00CA5B57" w:rsidRPr="006034F2">
        <w:t xml:space="preserve"> </w:t>
      </w:r>
      <w:r w:rsidR="005B1D96" w:rsidRPr="006034F2">
        <w:t>жил</w:t>
      </w:r>
      <w:r w:rsidR="001D04D3">
        <w:t>ых</w:t>
      </w:r>
      <w:r w:rsidR="005B1D96">
        <w:t xml:space="preserve"> </w:t>
      </w:r>
      <w:r w:rsidR="00FD7659" w:rsidRPr="006034F2">
        <w:t>дом</w:t>
      </w:r>
      <w:r w:rsidR="001D04D3">
        <w:t>ов</w:t>
      </w:r>
      <w:r w:rsidR="00FD7659" w:rsidRPr="006034F2">
        <w:t xml:space="preserve"> расположенн</w:t>
      </w:r>
      <w:r w:rsidR="001D04D3">
        <w:t xml:space="preserve">ых </w:t>
      </w:r>
      <w:r w:rsidR="00FD7659" w:rsidRPr="006034F2">
        <w:t>по адрес</w:t>
      </w:r>
      <w:r w:rsidR="001D04D3">
        <w:t>ам</w:t>
      </w:r>
      <w:r w:rsidR="00536D1E">
        <w:t>:</w:t>
      </w:r>
    </w:p>
    <w:p w:rsidR="005B1D96" w:rsidRDefault="005B1D96" w:rsidP="00CA5B57">
      <w:pPr>
        <w:spacing w:after="0"/>
        <w:jc w:val="center"/>
      </w:pPr>
    </w:p>
    <w:p w:rsidR="004F4DBD" w:rsidRDefault="001D04D3" w:rsidP="001D04D3">
      <w:pPr>
        <w:autoSpaceDE w:val="0"/>
        <w:jc w:val="center"/>
      </w:pPr>
      <w:r>
        <w:t>р.п. Куркино, пер. Первомайский, д.2</w:t>
      </w:r>
    </w:p>
    <w:p w:rsidR="001D04D3" w:rsidRDefault="001D04D3" w:rsidP="001D04D3">
      <w:pPr>
        <w:autoSpaceDE w:val="0"/>
        <w:jc w:val="center"/>
      </w:pPr>
      <w:r>
        <w:t>р.п. Куркино, ул. Спортивная, д.5</w:t>
      </w: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16654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6654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66546" w:rsidRPr="00A76C1A">
        <w:rPr>
          <w:bCs/>
        </w:rPr>
        <w:fldChar w:fldCharType="begin"/>
      </w:r>
      <w:r w:rsidRPr="00A76C1A">
        <w:rPr>
          <w:bCs/>
        </w:rPr>
        <w:instrText xml:space="preserve"> REF _Ref166267456 \h  \* MERGEFORMAT </w:instrText>
      </w:r>
      <w:r w:rsidR="00166546" w:rsidRPr="00A76C1A">
        <w:rPr>
          <w:bCs/>
        </w:rPr>
      </w:r>
      <w:r w:rsidR="001665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66546" w:rsidRPr="00A76C1A">
        <w:rPr>
          <w:bCs/>
        </w:rPr>
        <w:fldChar w:fldCharType="begin"/>
      </w:r>
      <w:r w:rsidRPr="00A76C1A">
        <w:rPr>
          <w:bCs/>
        </w:rPr>
        <w:instrText xml:space="preserve"> REF _Ref166267457 \h  \* MERGEFORMAT </w:instrText>
      </w:r>
      <w:r w:rsidR="00166546" w:rsidRPr="00A76C1A">
        <w:rPr>
          <w:bCs/>
        </w:rPr>
      </w:r>
      <w:r w:rsidR="0016654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66546" w:rsidRPr="00A76C1A">
        <w:rPr>
          <w:bCs/>
        </w:rPr>
        <w:fldChar w:fldCharType="begin"/>
      </w:r>
      <w:r w:rsidRPr="00A76C1A">
        <w:rPr>
          <w:bCs/>
        </w:rPr>
        <w:instrText xml:space="preserve"> REF _Ref166267727 \h  \* MERGEFORMAT </w:instrText>
      </w:r>
      <w:r w:rsidR="00166546" w:rsidRPr="00A76C1A">
        <w:rPr>
          <w:bCs/>
        </w:rPr>
      </w:r>
      <w:r w:rsidR="001665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66546" w:rsidRPr="00A76C1A">
        <w:rPr>
          <w:bCs/>
        </w:rPr>
        <w:fldChar w:fldCharType="begin"/>
      </w:r>
      <w:r w:rsidRPr="00A76C1A">
        <w:rPr>
          <w:bCs/>
        </w:rPr>
        <w:instrText xml:space="preserve"> REF _Ref166311076 \h  \* MERGEFORMAT </w:instrText>
      </w:r>
      <w:r w:rsidR="00166546" w:rsidRPr="00A76C1A">
        <w:rPr>
          <w:bCs/>
        </w:rPr>
      </w:r>
      <w:r w:rsidR="001665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66546" w:rsidRPr="00A76C1A">
        <w:rPr>
          <w:bCs/>
        </w:rPr>
        <w:fldChar w:fldCharType="begin"/>
      </w:r>
      <w:r w:rsidRPr="00A76C1A">
        <w:rPr>
          <w:bCs/>
        </w:rPr>
        <w:instrText xml:space="preserve"> REF _Ref166311380 \h  \* MERGEFORMAT </w:instrText>
      </w:r>
      <w:r w:rsidR="00166546" w:rsidRPr="00A76C1A">
        <w:rPr>
          <w:bCs/>
        </w:rPr>
      </w:r>
      <w:r w:rsidR="001665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66546" w:rsidRPr="00A76C1A">
        <w:rPr>
          <w:bCs/>
        </w:rPr>
        <w:fldChar w:fldCharType="begin"/>
      </w:r>
      <w:r w:rsidRPr="00A76C1A">
        <w:rPr>
          <w:bCs/>
        </w:rPr>
        <w:instrText xml:space="preserve"> REF _Ref166312503 \h  \* MERGEFORMAT </w:instrText>
      </w:r>
      <w:r w:rsidR="00166546" w:rsidRPr="00A76C1A">
        <w:rPr>
          <w:bCs/>
        </w:rPr>
      </w:r>
      <w:r w:rsidR="0016654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66546" w:rsidRPr="00A76C1A">
        <w:rPr>
          <w:bCs/>
        </w:rPr>
        <w:fldChar w:fldCharType="begin"/>
      </w:r>
      <w:r w:rsidRPr="00A76C1A">
        <w:rPr>
          <w:bCs/>
        </w:rPr>
        <w:instrText xml:space="preserve"> REF _Ref166267727 \h  \* MERGEFORMAT </w:instrText>
      </w:r>
      <w:r w:rsidR="00166546" w:rsidRPr="00A76C1A">
        <w:rPr>
          <w:bCs/>
        </w:rPr>
      </w:r>
      <w:r w:rsidR="0016654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04D3" w:rsidRDefault="001D04D3" w:rsidP="001D04D3">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1D04D3" w:rsidRDefault="001D04D3" w:rsidP="001D04D3">
                  <w:pPr>
                    <w:spacing w:after="0"/>
                    <w:jc w:val="center"/>
                  </w:pPr>
                </w:p>
                <w:p w:rsidR="001D04D3" w:rsidRDefault="001D04D3" w:rsidP="001D04D3">
                  <w:pPr>
                    <w:autoSpaceDE w:val="0"/>
                    <w:spacing w:after="0"/>
                    <w:jc w:val="center"/>
                  </w:pPr>
                  <w:r>
                    <w:t>р.п. Куркино, пер. Первомайский, д.2</w:t>
                  </w:r>
                </w:p>
                <w:p w:rsidR="005379E7" w:rsidRPr="008650FB" w:rsidRDefault="001D04D3" w:rsidP="001D04D3">
                  <w:pPr>
                    <w:autoSpaceDE w:val="0"/>
                    <w:spacing w:after="0"/>
                    <w:jc w:val="center"/>
                  </w:pPr>
                  <w:r>
                    <w:t>р.п. Куркино, ул. Спортивная, д.5</w:t>
                  </w: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CF685C" w:rsidRPr="00A76C1A" w:rsidRDefault="001D04D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1D04D3" w:rsidRDefault="001D04D3" w:rsidP="001D04D3">
            <w:pPr>
              <w:autoSpaceDE w:val="0"/>
              <w:spacing w:after="0"/>
              <w:jc w:val="center"/>
            </w:pPr>
            <w:r>
              <w:t>р.п. Куркино, пер. Первомайский, д.2</w:t>
            </w:r>
          </w:p>
          <w:p w:rsidR="004F52DD" w:rsidRPr="003F0B50" w:rsidRDefault="001D04D3" w:rsidP="001D04D3">
            <w:pPr>
              <w:spacing w:after="0"/>
              <w:jc w:val="center"/>
            </w:pPr>
            <w:r>
              <w:t>р.п. Куркино, ул. Спортивная, д.5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618E4">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D618E4">
              <w:t>21</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618E4">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D618E4">
              <w:rPr>
                <w:color w:val="000000"/>
              </w:rPr>
              <w:t>856 943,25</w:t>
            </w:r>
            <w:r w:rsidR="0045304A">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C64EA">
              <w:t>18</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C64EA">
              <w:t>24</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0C64EA">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C64EA">
              <w:t>23</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0BB3">
              <w:t>1</w:t>
            </w:r>
            <w:r w:rsidR="002A3717">
              <w:t>8</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A3717">
              <w:t>25</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A3717">
            <w:r w:rsidRPr="00972912">
              <w:t xml:space="preserve">Вскрытие конвертов с заявками на участие в конкурсе состоится   </w:t>
            </w:r>
            <w:r w:rsidR="0026268A">
              <w:rPr>
                <w:lang w:eastAsia="ru-RU"/>
              </w:rPr>
              <w:t>2</w:t>
            </w:r>
            <w:r w:rsidR="002A3717">
              <w:rPr>
                <w:lang w:eastAsia="ru-RU"/>
              </w:rPr>
              <w:t>6</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A371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0BB3">
              <w:rPr>
                <w:lang w:eastAsia="ru-RU"/>
              </w:rPr>
              <w:t>2</w:t>
            </w:r>
            <w:r w:rsidR="002A3717">
              <w:rPr>
                <w:lang w:eastAsia="ru-RU"/>
              </w:rPr>
              <w:t>7</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0936890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lastRenderedPageBreak/>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307092"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00FF0F8F">
              <w:rPr>
                <w:rFonts w:eastAsia="MS Mincho"/>
                <w:kern w:val="0"/>
                <w:lang w:eastAsia="ja-JP"/>
              </w:rPr>
              <w:t xml:space="preserve">                 </w:t>
            </w:r>
            <w:r w:rsidR="00307092">
              <w:rPr>
                <w:rFonts w:eastAsia="MS Mincho"/>
                <w:kern w:val="0"/>
                <w:lang w:eastAsia="ja-JP"/>
              </w:rPr>
              <w:t xml:space="preserve"> </w:t>
            </w:r>
            <w:r w:rsidR="00FF0F8F">
              <w:rPr>
                <w:rFonts w:eastAsia="MS Mincho"/>
                <w:kern w:val="0"/>
                <w:lang w:val="en-US" w:eastAsia="ja-JP"/>
              </w:rPr>
              <w:t>i i</w:t>
            </w:r>
            <w:r w:rsidRPr="00A76C1A">
              <w:rPr>
                <w:rFonts w:eastAsia="MS Mincho"/>
                <w:kern w:val="0"/>
                <w:lang w:val="en-US"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8040C5" w:rsidRPr="003558E4" w:rsidTr="008040C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Стоимость, руб.</w:t>
            </w:r>
          </w:p>
        </w:tc>
      </w:tr>
      <w:tr w:rsidR="008040C5" w:rsidRPr="003558E4" w:rsidTr="008040C5">
        <w:trPr>
          <w:trHeight w:val="192"/>
        </w:trPr>
        <w:tc>
          <w:tcPr>
            <w:tcW w:w="840" w:type="dxa"/>
            <w:tcBorders>
              <w:top w:val="nil"/>
              <w:left w:val="single" w:sz="4" w:space="0" w:color="auto"/>
              <w:right w:val="single" w:sz="4" w:space="0" w:color="auto"/>
            </w:tcBorders>
            <w:shd w:val="clear" w:color="auto" w:fill="auto"/>
            <w:noWrap/>
            <w:hideMark/>
          </w:tcPr>
          <w:p w:rsidR="008040C5" w:rsidRPr="003558E4" w:rsidRDefault="008040C5" w:rsidP="002D2381">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8040C5" w:rsidRPr="003558E4" w:rsidRDefault="008040C5" w:rsidP="008040C5">
            <w:pPr>
              <w:autoSpaceDE w:val="0"/>
              <w:spacing w:after="0"/>
              <w:jc w:val="center"/>
            </w:pPr>
            <w:r>
              <w:t>р.п. Куркино, пер. Первомайский, д.2</w:t>
            </w:r>
          </w:p>
        </w:tc>
        <w:tc>
          <w:tcPr>
            <w:tcW w:w="2440" w:type="dxa"/>
            <w:tcBorders>
              <w:top w:val="nil"/>
              <w:left w:val="nil"/>
              <w:bottom w:val="single" w:sz="4" w:space="0" w:color="auto"/>
              <w:right w:val="single" w:sz="4" w:space="0" w:color="auto"/>
            </w:tcBorders>
            <w:shd w:val="clear" w:color="auto" w:fill="auto"/>
            <w:noWrap/>
            <w:hideMark/>
          </w:tcPr>
          <w:p w:rsidR="008040C5" w:rsidRPr="003558E4" w:rsidRDefault="008040C5" w:rsidP="008040C5">
            <w:pPr>
              <w:spacing w:after="0"/>
              <w:jc w:val="center"/>
              <w:rPr>
                <w:color w:val="000000"/>
              </w:rPr>
            </w:pPr>
            <w:r w:rsidRPr="003558E4">
              <w:rPr>
                <w:color w:val="000000"/>
              </w:rPr>
              <w:t xml:space="preserve">Капитальный ремонт </w:t>
            </w:r>
            <w:r>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8040C5" w:rsidRPr="003558E4" w:rsidRDefault="008040C5" w:rsidP="002D2381">
            <w:pPr>
              <w:spacing w:after="0"/>
              <w:jc w:val="center"/>
              <w:rPr>
                <w:color w:val="000000"/>
              </w:rPr>
            </w:pPr>
            <w:r>
              <w:rPr>
                <w:color w:val="000000"/>
              </w:rPr>
              <w:t>255 354,02</w:t>
            </w:r>
          </w:p>
        </w:tc>
      </w:tr>
      <w:tr w:rsidR="008040C5" w:rsidRPr="003558E4" w:rsidTr="008040C5">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color w:val="000000"/>
              </w:rPr>
            </w:pPr>
            <w:r>
              <w:rPr>
                <w:b/>
                <w:color w:val="000000"/>
              </w:rPr>
              <w:t>255 354,02</w:t>
            </w:r>
          </w:p>
        </w:tc>
      </w:tr>
      <w:tr w:rsidR="008040C5" w:rsidRPr="003558E4" w:rsidTr="008040C5">
        <w:trPr>
          <w:trHeight w:val="201"/>
        </w:trPr>
        <w:tc>
          <w:tcPr>
            <w:tcW w:w="840" w:type="dxa"/>
            <w:tcBorders>
              <w:top w:val="nil"/>
              <w:left w:val="single" w:sz="4" w:space="0" w:color="auto"/>
              <w:right w:val="single" w:sz="4" w:space="0" w:color="auto"/>
            </w:tcBorders>
            <w:shd w:val="clear" w:color="auto" w:fill="auto"/>
            <w:noWrap/>
            <w:hideMark/>
          </w:tcPr>
          <w:p w:rsidR="008040C5" w:rsidRPr="003558E4" w:rsidRDefault="008040C5" w:rsidP="002D2381">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8040C5" w:rsidRPr="003558E4" w:rsidRDefault="008040C5" w:rsidP="002D2381">
            <w:pPr>
              <w:spacing w:after="0"/>
              <w:jc w:val="center"/>
            </w:pPr>
            <w:r>
              <w:t>р.п. Куркино, ул. Спортивная, д.5</w:t>
            </w:r>
          </w:p>
        </w:tc>
        <w:tc>
          <w:tcPr>
            <w:tcW w:w="2440" w:type="dxa"/>
            <w:tcBorders>
              <w:top w:val="nil"/>
              <w:left w:val="nil"/>
              <w:bottom w:val="single" w:sz="4" w:space="0" w:color="auto"/>
              <w:right w:val="single" w:sz="4" w:space="0" w:color="auto"/>
            </w:tcBorders>
            <w:shd w:val="clear" w:color="auto" w:fill="auto"/>
            <w:noWrap/>
            <w:hideMark/>
          </w:tcPr>
          <w:p w:rsidR="008040C5" w:rsidRPr="00A50FAF" w:rsidRDefault="008040C5" w:rsidP="008040C5">
            <w:pPr>
              <w:spacing w:after="0"/>
              <w:jc w:val="center"/>
              <w:rPr>
                <w:color w:val="000000"/>
              </w:rPr>
            </w:pPr>
            <w:r>
              <w:t>К</w:t>
            </w:r>
            <w:r w:rsidRPr="00A50FAF">
              <w:t xml:space="preserve">апитальный ремонт </w:t>
            </w:r>
            <w:r>
              <w:t>фасада</w:t>
            </w:r>
          </w:p>
        </w:tc>
        <w:tc>
          <w:tcPr>
            <w:tcW w:w="2400" w:type="dxa"/>
            <w:tcBorders>
              <w:top w:val="nil"/>
              <w:left w:val="nil"/>
              <w:bottom w:val="single" w:sz="4" w:space="0" w:color="auto"/>
              <w:right w:val="single" w:sz="4" w:space="0" w:color="auto"/>
            </w:tcBorders>
            <w:shd w:val="clear" w:color="auto" w:fill="auto"/>
            <w:noWrap/>
            <w:hideMark/>
          </w:tcPr>
          <w:p w:rsidR="008040C5" w:rsidRPr="00A50FAF" w:rsidRDefault="008040C5" w:rsidP="002D2381">
            <w:pPr>
              <w:spacing w:after="0"/>
              <w:jc w:val="center"/>
              <w:rPr>
                <w:color w:val="000000"/>
              </w:rPr>
            </w:pPr>
            <w:r>
              <w:rPr>
                <w:color w:val="000000"/>
              </w:rPr>
              <w:t>601 589,16</w:t>
            </w:r>
          </w:p>
        </w:tc>
      </w:tr>
      <w:tr w:rsidR="008040C5"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color w:val="000000"/>
              </w:rPr>
            </w:pPr>
            <w:r>
              <w:rPr>
                <w:b/>
                <w:color w:val="000000"/>
              </w:rPr>
              <w:t>601 589,16</w:t>
            </w:r>
          </w:p>
        </w:tc>
      </w:tr>
      <w:tr w:rsidR="008040C5"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3558E4" w:rsidRDefault="008040C5" w:rsidP="002D2381">
            <w:pPr>
              <w:spacing w:after="0"/>
              <w:jc w:val="center"/>
              <w:rPr>
                <w:b/>
                <w:color w:val="000000"/>
              </w:rPr>
            </w:pPr>
            <w:r>
              <w:rPr>
                <w:b/>
                <w:color w:val="000000"/>
              </w:rPr>
              <w:t>856 943,25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602C7" w:rsidRDefault="0026629C" w:rsidP="0026629C">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26629C" w:rsidRPr="006602C7" w:rsidRDefault="0026629C" w:rsidP="0026629C">
      <w:pPr>
        <w:pStyle w:val="affffe"/>
        <w:spacing w:before="0" w:beforeAutospacing="0" w:after="0" w:afterAutospacing="0"/>
        <w:jc w:val="center"/>
        <w:rPr>
          <w:rStyle w:val="2b"/>
          <w:b w:val="0"/>
          <w:bCs/>
          <w:sz w:val="22"/>
          <w:szCs w:val="22"/>
        </w:rPr>
      </w:pPr>
    </w:p>
    <w:p w:rsidR="0026629C" w:rsidRPr="006602C7" w:rsidRDefault="0026629C" w:rsidP="0026629C">
      <w:pPr>
        <w:pStyle w:val="ab"/>
        <w:tabs>
          <w:tab w:val="left" w:pos="993"/>
        </w:tabs>
        <w:ind w:left="0"/>
        <w:rPr>
          <w:rStyle w:val="2b"/>
          <w:bCs/>
          <w:sz w:val="22"/>
          <w:szCs w:val="22"/>
        </w:rPr>
      </w:pPr>
    </w:p>
    <w:p w:rsidR="0026629C" w:rsidRPr="006602C7" w:rsidRDefault="0026629C" w:rsidP="0026629C">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26629C" w:rsidRPr="006602C7" w:rsidRDefault="0026629C" w:rsidP="0026629C">
      <w:pPr>
        <w:ind w:firstLine="567"/>
        <w:rPr>
          <w:sz w:val="22"/>
          <w:szCs w:val="22"/>
        </w:rPr>
      </w:pPr>
    </w:p>
    <w:p w:rsidR="0026629C" w:rsidRPr="006602C7" w:rsidRDefault="0026629C" w:rsidP="0026629C">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602C7" w:rsidRDefault="0026629C" w:rsidP="0026629C">
      <w:pPr>
        <w:ind w:firstLine="567"/>
        <w:contextualSpacing/>
        <w:rPr>
          <w:sz w:val="22"/>
          <w:szCs w:val="22"/>
        </w:rPr>
      </w:pPr>
    </w:p>
    <w:p w:rsidR="0026629C" w:rsidRPr="006602C7" w:rsidRDefault="0026629C" w:rsidP="0026629C">
      <w:pPr>
        <w:ind w:firstLine="720"/>
        <w:jc w:val="center"/>
        <w:rPr>
          <w:b/>
          <w:sz w:val="22"/>
          <w:szCs w:val="22"/>
        </w:rPr>
      </w:pPr>
      <w:r w:rsidRPr="006602C7">
        <w:rPr>
          <w:b/>
          <w:sz w:val="22"/>
          <w:szCs w:val="22"/>
        </w:rPr>
        <w:t>1.ПРЕДМЕТ ДОГОВОРА</w:t>
      </w:r>
    </w:p>
    <w:p w:rsidR="0026629C" w:rsidRPr="006602C7" w:rsidRDefault="0026629C" w:rsidP="0026629C">
      <w:pPr>
        <w:ind w:firstLine="720"/>
        <w:jc w:val="center"/>
        <w:rPr>
          <w:b/>
          <w:sz w:val="22"/>
          <w:szCs w:val="22"/>
        </w:rPr>
      </w:pPr>
    </w:p>
    <w:p w:rsidR="0026629C" w:rsidRPr="006602C7" w:rsidRDefault="0026629C" w:rsidP="00BE60D3">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00E35182">
        <w:rPr>
          <w:sz w:val="22"/>
          <w:szCs w:val="22"/>
        </w:rPr>
        <w:t>дополнительные</w:t>
      </w:r>
      <w:r w:rsidRPr="006602C7">
        <w:rPr>
          <w:sz w:val="22"/>
          <w:szCs w:val="22"/>
        </w:rPr>
        <w:t xml:space="preserve"> работы по капитальному ремонту </w:t>
      </w:r>
      <w:r w:rsidR="00E35182">
        <w:rPr>
          <w:sz w:val="22"/>
          <w:szCs w:val="22"/>
        </w:rPr>
        <w:t>фасада</w:t>
      </w:r>
      <w:r w:rsidRPr="006602C7">
        <w:rPr>
          <w:sz w:val="22"/>
          <w:szCs w:val="22"/>
        </w:rPr>
        <w:t xml:space="preserve"> в многоквартирных жилых домах, расположенных по адресам:  </w:t>
      </w:r>
    </w:p>
    <w:p w:rsidR="0026629C" w:rsidRPr="006602C7" w:rsidRDefault="0026629C" w:rsidP="0026629C">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26629C" w:rsidRPr="006602C7" w:rsidRDefault="0026629C" w:rsidP="0026629C">
      <w:pPr>
        <w:ind w:left="709"/>
        <w:contextualSpacing/>
        <w:rPr>
          <w:kern w:val="2"/>
          <w:sz w:val="22"/>
          <w:szCs w:val="22"/>
        </w:rPr>
      </w:pPr>
      <w:r w:rsidRPr="006602C7">
        <w:rPr>
          <w:kern w:val="2"/>
          <w:sz w:val="22"/>
          <w:szCs w:val="22"/>
        </w:rPr>
        <w:t>Тульская область, ________________________________</w:t>
      </w:r>
    </w:p>
    <w:p w:rsidR="0026629C" w:rsidRPr="006602C7" w:rsidRDefault="0026629C" w:rsidP="0026629C">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26629C" w:rsidRPr="006602C7" w:rsidRDefault="0026629C" w:rsidP="0026629C">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26629C" w:rsidRPr="006602C7" w:rsidRDefault="0026629C" w:rsidP="0026629C">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602C7" w:rsidRDefault="0026629C" w:rsidP="0026629C">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26629C" w:rsidRPr="006602C7" w:rsidRDefault="0026629C" w:rsidP="0026629C">
      <w:pPr>
        <w:ind w:firstLine="720"/>
        <w:contextualSpacing/>
        <w:rPr>
          <w:rFonts w:eastAsia="Calibri"/>
          <w:b/>
          <w:color w:val="000000"/>
          <w:sz w:val="22"/>
          <w:szCs w:val="22"/>
        </w:rPr>
      </w:pPr>
    </w:p>
    <w:p w:rsidR="0026629C" w:rsidRDefault="0026629C" w:rsidP="0026629C">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26629C" w:rsidRPr="006602C7" w:rsidRDefault="0026629C" w:rsidP="0026629C">
      <w:pPr>
        <w:pStyle w:val="ab"/>
        <w:tabs>
          <w:tab w:val="left" w:pos="2127"/>
        </w:tabs>
        <w:spacing w:line="276" w:lineRule="auto"/>
        <w:ind w:left="0"/>
        <w:jc w:val="center"/>
        <w:rPr>
          <w:rFonts w:eastAsia="Calibri"/>
          <w:b/>
          <w:color w:val="000000"/>
          <w:sz w:val="22"/>
          <w:szCs w:val="22"/>
        </w:rPr>
      </w:pPr>
    </w:p>
    <w:p w:rsidR="0026629C" w:rsidRDefault="0026629C" w:rsidP="0026629C">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26629C" w:rsidRDefault="0026629C" w:rsidP="0026629C">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485FFF" w:rsidTr="002D2381">
        <w:tc>
          <w:tcPr>
            <w:tcW w:w="3827" w:type="dxa"/>
          </w:tcPr>
          <w:p w:rsidR="0026629C" w:rsidRPr="00485FFF" w:rsidRDefault="0026629C" w:rsidP="002D2381">
            <w:pPr>
              <w:jc w:val="center"/>
              <w:rPr>
                <w:sz w:val="20"/>
                <w:szCs w:val="20"/>
              </w:rPr>
            </w:pPr>
            <w:r w:rsidRPr="00485FFF">
              <w:rPr>
                <w:sz w:val="20"/>
                <w:szCs w:val="20"/>
              </w:rPr>
              <w:t>Адрес МКД</w:t>
            </w:r>
          </w:p>
        </w:tc>
        <w:tc>
          <w:tcPr>
            <w:tcW w:w="2410" w:type="dxa"/>
          </w:tcPr>
          <w:p w:rsidR="0026629C" w:rsidRPr="00485FFF" w:rsidRDefault="0026629C" w:rsidP="002D2381">
            <w:pPr>
              <w:jc w:val="center"/>
              <w:rPr>
                <w:sz w:val="20"/>
                <w:szCs w:val="20"/>
              </w:rPr>
            </w:pPr>
            <w:r w:rsidRPr="00485FFF">
              <w:rPr>
                <w:sz w:val="20"/>
                <w:szCs w:val="20"/>
              </w:rPr>
              <w:t>Вид работ</w:t>
            </w:r>
          </w:p>
        </w:tc>
        <w:tc>
          <w:tcPr>
            <w:tcW w:w="2835" w:type="dxa"/>
          </w:tcPr>
          <w:p w:rsidR="0026629C" w:rsidRPr="00485FFF" w:rsidRDefault="0026629C" w:rsidP="002D2381">
            <w:pPr>
              <w:jc w:val="center"/>
              <w:rPr>
                <w:sz w:val="20"/>
                <w:szCs w:val="20"/>
              </w:rPr>
            </w:pPr>
            <w:r w:rsidRPr="00485FFF">
              <w:rPr>
                <w:sz w:val="20"/>
                <w:szCs w:val="20"/>
              </w:rPr>
              <w:t>Стоимость, руб.</w:t>
            </w:r>
          </w:p>
        </w:tc>
      </w:tr>
      <w:tr w:rsidR="0026629C" w:rsidRPr="00485FFF" w:rsidTr="002D2381">
        <w:tc>
          <w:tcPr>
            <w:tcW w:w="3827" w:type="dxa"/>
          </w:tcPr>
          <w:p w:rsidR="0026629C" w:rsidRPr="00485FFF" w:rsidRDefault="0026629C" w:rsidP="002D2381">
            <w:pPr>
              <w:jc w:val="center"/>
              <w:rPr>
                <w:sz w:val="20"/>
                <w:szCs w:val="20"/>
              </w:rPr>
            </w:pPr>
          </w:p>
        </w:tc>
        <w:tc>
          <w:tcPr>
            <w:tcW w:w="2410" w:type="dxa"/>
          </w:tcPr>
          <w:p w:rsidR="0026629C" w:rsidRPr="00485FFF" w:rsidRDefault="0026629C" w:rsidP="002D2381">
            <w:pPr>
              <w:jc w:val="center"/>
              <w:rPr>
                <w:sz w:val="20"/>
                <w:szCs w:val="20"/>
              </w:rPr>
            </w:pPr>
          </w:p>
        </w:tc>
        <w:tc>
          <w:tcPr>
            <w:tcW w:w="2835" w:type="dxa"/>
          </w:tcPr>
          <w:p w:rsidR="0026629C" w:rsidRPr="00485FFF" w:rsidRDefault="0026629C" w:rsidP="002D2381">
            <w:pPr>
              <w:jc w:val="center"/>
              <w:rPr>
                <w:sz w:val="20"/>
                <w:szCs w:val="20"/>
              </w:rPr>
            </w:pPr>
          </w:p>
        </w:tc>
      </w:tr>
      <w:tr w:rsidR="0026629C" w:rsidRPr="00485FFF" w:rsidTr="002D2381">
        <w:tc>
          <w:tcPr>
            <w:tcW w:w="3827" w:type="dxa"/>
          </w:tcPr>
          <w:p w:rsidR="0026629C" w:rsidRPr="00485FFF" w:rsidRDefault="0026629C" w:rsidP="002D2381">
            <w:pPr>
              <w:jc w:val="center"/>
              <w:rPr>
                <w:sz w:val="20"/>
                <w:szCs w:val="20"/>
              </w:rPr>
            </w:pPr>
          </w:p>
        </w:tc>
        <w:tc>
          <w:tcPr>
            <w:tcW w:w="2410" w:type="dxa"/>
          </w:tcPr>
          <w:p w:rsidR="0026629C" w:rsidRPr="00485FFF" w:rsidRDefault="0026629C" w:rsidP="002D2381">
            <w:pPr>
              <w:jc w:val="center"/>
              <w:rPr>
                <w:sz w:val="20"/>
                <w:szCs w:val="20"/>
              </w:rPr>
            </w:pPr>
          </w:p>
        </w:tc>
        <w:tc>
          <w:tcPr>
            <w:tcW w:w="2835" w:type="dxa"/>
          </w:tcPr>
          <w:p w:rsidR="0026629C" w:rsidRPr="00485FFF" w:rsidRDefault="0026629C" w:rsidP="002D2381">
            <w:pPr>
              <w:jc w:val="center"/>
              <w:rPr>
                <w:sz w:val="20"/>
                <w:szCs w:val="20"/>
              </w:rPr>
            </w:pPr>
          </w:p>
        </w:tc>
      </w:tr>
    </w:tbl>
    <w:p w:rsidR="0026629C" w:rsidRPr="006602C7" w:rsidRDefault="0026629C" w:rsidP="0026629C">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602C7" w:rsidRDefault="0026629C" w:rsidP="0026629C">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w:t>
      </w:r>
      <w:r w:rsidRPr="00D7387C">
        <w:rPr>
          <w:sz w:val="22"/>
          <w:szCs w:val="22"/>
        </w:rPr>
        <w:lastRenderedPageBreak/>
        <w:t>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6629C" w:rsidRPr="006602C7" w:rsidRDefault="0026629C" w:rsidP="0026629C">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26629C" w:rsidRPr="006602C7" w:rsidRDefault="0026629C" w:rsidP="0026629C">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602C7" w:rsidRDefault="0026629C" w:rsidP="0026629C">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602C7" w:rsidRDefault="0026629C" w:rsidP="0026629C">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26629C" w:rsidRPr="006602C7" w:rsidRDefault="0026629C" w:rsidP="0026629C">
      <w:pPr>
        <w:tabs>
          <w:tab w:val="left" w:pos="709"/>
        </w:tabs>
        <w:ind w:firstLine="709"/>
        <w:rPr>
          <w:color w:val="000000"/>
          <w:sz w:val="22"/>
          <w:szCs w:val="22"/>
        </w:rPr>
      </w:pPr>
    </w:p>
    <w:p w:rsidR="0026629C" w:rsidRPr="006602C7" w:rsidRDefault="0026629C" w:rsidP="00BE60D3">
      <w:pPr>
        <w:numPr>
          <w:ilvl w:val="0"/>
          <w:numId w:val="9"/>
        </w:numPr>
        <w:suppressAutoHyphens w:val="0"/>
        <w:spacing w:after="0"/>
        <w:jc w:val="center"/>
        <w:rPr>
          <w:b/>
          <w:sz w:val="22"/>
          <w:szCs w:val="22"/>
        </w:rPr>
      </w:pPr>
      <w:r w:rsidRPr="006602C7">
        <w:rPr>
          <w:b/>
          <w:sz w:val="22"/>
          <w:szCs w:val="22"/>
        </w:rPr>
        <w:t>СРОКИ ВЫПОЛНЕНИЯ РАБОТ</w:t>
      </w:r>
    </w:p>
    <w:p w:rsidR="0026629C" w:rsidRPr="006602C7" w:rsidRDefault="0026629C" w:rsidP="0026629C">
      <w:pPr>
        <w:jc w:val="center"/>
        <w:rPr>
          <w:b/>
          <w:sz w:val="22"/>
          <w:szCs w:val="22"/>
        </w:rPr>
      </w:pPr>
    </w:p>
    <w:p w:rsidR="0026629C" w:rsidRPr="006602C7" w:rsidRDefault="0026629C" w:rsidP="0026629C">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26629C" w:rsidRPr="006602C7" w:rsidRDefault="0026629C" w:rsidP="0026629C">
      <w:pPr>
        <w:ind w:firstLine="720"/>
        <w:contextualSpacing/>
        <w:rPr>
          <w:sz w:val="22"/>
          <w:szCs w:val="22"/>
        </w:rPr>
      </w:pPr>
      <w:r w:rsidRPr="006602C7">
        <w:rPr>
          <w:sz w:val="22"/>
          <w:szCs w:val="22"/>
        </w:rPr>
        <w:t>- начало работ – с момента заключения настоящего договора.</w:t>
      </w:r>
    </w:p>
    <w:p w:rsidR="0026629C" w:rsidRDefault="0026629C" w:rsidP="0026629C">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26629C" w:rsidRPr="006602C7" w:rsidRDefault="0026629C" w:rsidP="0026629C">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602C7" w:rsidRDefault="0026629C" w:rsidP="0026629C">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602C7" w:rsidRDefault="0026629C" w:rsidP="0026629C">
      <w:pPr>
        <w:ind w:right="23" w:firstLine="720"/>
        <w:contextualSpacing/>
        <w:rPr>
          <w:sz w:val="22"/>
          <w:szCs w:val="22"/>
        </w:rPr>
      </w:pPr>
    </w:p>
    <w:p w:rsidR="0026629C" w:rsidRDefault="0026629C" w:rsidP="00BE60D3">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26629C" w:rsidRPr="006602C7" w:rsidRDefault="0026629C" w:rsidP="0026629C">
      <w:pPr>
        <w:pStyle w:val="ConsNormal"/>
        <w:ind w:left="1290" w:right="0" w:firstLine="0"/>
        <w:jc w:val="center"/>
        <w:rPr>
          <w:rFonts w:ascii="Times New Roman" w:hAnsi="Times New Roman"/>
          <w:b/>
          <w:szCs w:val="22"/>
        </w:rPr>
      </w:pPr>
    </w:p>
    <w:p w:rsidR="0026629C" w:rsidRPr="006602C7" w:rsidRDefault="0026629C" w:rsidP="0026629C">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26629C" w:rsidRPr="006602C7" w:rsidRDefault="0026629C" w:rsidP="0026629C">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Выполнить и сдать работы с надлежащим качеством, в объеме и  сроки, установленные</w:t>
      </w:r>
      <w:r>
        <w:rPr>
          <w:rFonts w:ascii="Times New Roman" w:hAnsi="Times New Roman"/>
          <w:spacing w:val="-1"/>
          <w:sz w:val="22"/>
          <w:szCs w:val="22"/>
        </w:rPr>
        <w:t xml:space="preserve">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602C7" w:rsidRDefault="0026629C" w:rsidP="0026629C">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602C7" w:rsidRDefault="0026629C" w:rsidP="0026629C">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602C7" w:rsidRDefault="0026629C" w:rsidP="0026629C">
      <w:pPr>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противопожарной безопасности, охране окружающей среды, </w:t>
      </w:r>
      <w:r w:rsidRPr="006602C7">
        <w:rPr>
          <w:color w:val="000000"/>
          <w:sz w:val="22"/>
          <w:szCs w:val="22"/>
        </w:rPr>
        <w:t>зеленых насаждений и земли</w:t>
      </w:r>
      <w:r w:rsidRPr="006602C7">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Default="0026629C" w:rsidP="0026629C">
      <w:pPr>
        <w:ind w:firstLine="720"/>
        <w:rPr>
          <w:sz w:val="22"/>
          <w:szCs w:val="22"/>
        </w:rPr>
      </w:pPr>
      <w:r w:rsidRPr="006602C7">
        <w:rPr>
          <w:sz w:val="22"/>
          <w:szCs w:val="22"/>
        </w:rPr>
        <w:t>4.1.5. Обеспечить соблюдение требований,</w:t>
      </w:r>
      <w:r>
        <w:rPr>
          <w:sz w:val="22"/>
          <w:szCs w:val="22"/>
        </w:rPr>
        <w:t xml:space="preserve"> предусмотренных:</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Градостроительным кодексом Российской Федерации;</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Гражданским кодексом Российской Федерации;</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xml:space="preserve">- Федеральным законом от 30.12.2009 № 384-ФЗ «Технический регламент о безопасности зданий и сооружений»; </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Федеральным законом от 22.07.2008 № 123-ФЗ «Технический регламент о требованиях пожарной безопасности»;</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Федеральным законом от 24.11.1995 № 181-ФЗ «О социальной защите инвалидов в Российской Федерации»;</w:t>
      </w:r>
    </w:p>
    <w:p w:rsidR="0026629C" w:rsidRPr="003744A1" w:rsidRDefault="0026629C" w:rsidP="0026629C">
      <w:pPr>
        <w:spacing w:line="276" w:lineRule="auto"/>
        <w:ind w:firstLine="720"/>
        <w:rPr>
          <w:rFonts w:eastAsia="Calibri"/>
          <w:sz w:val="22"/>
          <w:szCs w:val="22"/>
        </w:rPr>
      </w:pPr>
      <w:r w:rsidRPr="003744A1">
        <w:rPr>
          <w:rFonts w:eastAsia="Calibri"/>
          <w:sz w:val="22"/>
          <w:szCs w:val="22"/>
        </w:rPr>
        <w:t>- Федеральным законом от 26.06.2008 № 102-ФЗ «Об обеспечении единства измерений»</w:t>
      </w:r>
    </w:p>
    <w:p w:rsidR="0026629C" w:rsidRPr="003744A1" w:rsidRDefault="0026629C" w:rsidP="0026629C">
      <w:pPr>
        <w:ind w:firstLine="720"/>
        <w:rPr>
          <w:rFonts w:eastAsia="Calibri"/>
          <w:sz w:val="22"/>
          <w:szCs w:val="22"/>
        </w:rPr>
      </w:pPr>
      <w:r w:rsidRPr="003744A1">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3744A1" w:rsidRDefault="0026629C" w:rsidP="0026629C">
      <w:pPr>
        <w:ind w:firstLine="720"/>
        <w:rPr>
          <w:rFonts w:eastAsia="Calibri"/>
          <w:sz w:val="22"/>
          <w:szCs w:val="22"/>
        </w:rPr>
      </w:pPr>
      <w:r w:rsidRPr="003744A1">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3744A1" w:rsidRDefault="0026629C" w:rsidP="0026629C">
      <w:pPr>
        <w:ind w:firstLine="720"/>
        <w:rPr>
          <w:rFonts w:eastAsia="Calibri"/>
          <w:sz w:val="22"/>
          <w:szCs w:val="22"/>
        </w:rPr>
      </w:pPr>
      <w:r w:rsidRPr="003744A1">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Default="0026629C" w:rsidP="0026629C">
      <w:pPr>
        <w:ind w:firstLine="720"/>
        <w:rPr>
          <w:rFonts w:eastAsia="Calibri"/>
          <w:sz w:val="22"/>
          <w:szCs w:val="22"/>
        </w:rPr>
      </w:pPr>
      <w:r w:rsidRPr="003744A1">
        <w:rPr>
          <w:rFonts w:eastAsia="Calibri"/>
          <w:sz w:val="22"/>
          <w:szCs w:val="22"/>
        </w:rPr>
        <w:t>- правилами и нормами технической эксплуатации жилищного фонда МДК 2-03.2003, утвержденными Постановлением Госстроя РФ от 27.09.2003 № 170.</w:t>
      </w:r>
    </w:p>
    <w:p w:rsidR="0026629C" w:rsidRPr="00D7387C" w:rsidRDefault="0026629C" w:rsidP="0026629C">
      <w:pPr>
        <w:ind w:firstLine="720"/>
        <w:rPr>
          <w:sz w:val="22"/>
          <w:szCs w:val="22"/>
        </w:rPr>
      </w:pPr>
      <w:r w:rsidRPr="006602C7">
        <w:rPr>
          <w:rFonts w:eastAsia="Calibri"/>
          <w:sz w:val="22"/>
          <w:szCs w:val="22"/>
        </w:rPr>
        <w:t>4.1.</w:t>
      </w:r>
      <w:r w:rsidRPr="00D7387C">
        <w:rPr>
          <w:rFonts w:eastAsia="Calibri"/>
          <w:sz w:val="22"/>
          <w:szCs w:val="22"/>
        </w:rPr>
        <w:t xml:space="preserve">6. </w:t>
      </w:r>
      <w:r w:rsidRPr="00D7387C">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w:t>
      </w:r>
      <w:r w:rsidRPr="00E974EF">
        <w:rPr>
          <w:sz w:val="22"/>
          <w:szCs w:val="22"/>
        </w:rPr>
        <w:t xml:space="preserve">приложением № </w:t>
      </w:r>
      <w:r>
        <w:rPr>
          <w:sz w:val="22"/>
          <w:szCs w:val="22"/>
        </w:rPr>
        <w:t>3</w:t>
      </w:r>
      <w:r w:rsidRPr="00D7387C">
        <w:rPr>
          <w:sz w:val="22"/>
          <w:szCs w:val="22"/>
        </w:rPr>
        <w:t xml:space="preserve"> к настоящему Договору.</w:t>
      </w:r>
    </w:p>
    <w:p w:rsidR="0026629C" w:rsidRPr="00D7387C" w:rsidRDefault="0026629C" w:rsidP="0026629C">
      <w:pPr>
        <w:ind w:firstLine="720"/>
        <w:rPr>
          <w:color w:val="000000"/>
          <w:sz w:val="22"/>
          <w:szCs w:val="22"/>
        </w:rPr>
      </w:pPr>
      <w:r w:rsidRPr="00D7387C">
        <w:rPr>
          <w:sz w:val="22"/>
          <w:szCs w:val="22"/>
        </w:rPr>
        <w:t>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w:t>
      </w:r>
      <w:r>
        <w:rPr>
          <w:sz w:val="22"/>
          <w:szCs w:val="22"/>
        </w:rPr>
        <w:t xml:space="preserve"> </w:t>
      </w:r>
      <w:r>
        <w:rPr>
          <w:sz w:val="22"/>
          <w:szCs w:val="22"/>
          <w:lang w:val="en-US"/>
        </w:rPr>
        <w:t>info</w:t>
      </w:r>
      <w:r w:rsidRPr="00D7387C">
        <w:rPr>
          <w:sz w:val="22"/>
          <w:szCs w:val="22"/>
        </w:rPr>
        <w:t>@</w:t>
      </w:r>
      <w:r>
        <w:rPr>
          <w:sz w:val="22"/>
          <w:szCs w:val="22"/>
          <w:lang w:val="en-US"/>
        </w:rPr>
        <w:t>kapremont</w:t>
      </w:r>
      <w:r w:rsidRPr="00D7387C">
        <w:rPr>
          <w:sz w:val="22"/>
          <w:szCs w:val="22"/>
        </w:rPr>
        <w:t>71.</w:t>
      </w:r>
      <w:r>
        <w:rPr>
          <w:sz w:val="22"/>
          <w:szCs w:val="22"/>
          <w:lang w:val="en-US"/>
        </w:rPr>
        <w:t>ru</w:t>
      </w:r>
      <w:r w:rsidRPr="00D7387C">
        <w:rPr>
          <w:sz w:val="22"/>
          <w:szCs w:val="22"/>
        </w:rPr>
        <w:t xml:space="preserve">, по форме, являющейся </w:t>
      </w:r>
      <w:r w:rsidRPr="00E974EF">
        <w:rPr>
          <w:sz w:val="22"/>
          <w:szCs w:val="22"/>
        </w:rPr>
        <w:t xml:space="preserve">приложением № </w:t>
      </w:r>
      <w:r>
        <w:rPr>
          <w:sz w:val="22"/>
          <w:szCs w:val="22"/>
        </w:rPr>
        <w:t>4</w:t>
      </w:r>
      <w:r w:rsidRPr="00D7387C">
        <w:rPr>
          <w:sz w:val="22"/>
          <w:szCs w:val="22"/>
        </w:rPr>
        <w:t xml:space="preserve"> к настоящему Договору.</w:t>
      </w:r>
    </w:p>
    <w:p w:rsidR="0026629C" w:rsidRPr="006602C7" w:rsidRDefault="0026629C" w:rsidP="0026629C">
      <w:pPr>
        <w:ind w:firstLine="720"/>
        <w:rPr>
          <w:color w:val="000000"/>
          <w:sz w:val="22"/>
          <w:szCs w:val="22"/>
        </w:rPr>
      </w:pPr>
      <w:r w:rsidRPr="00D7387C">
        <w:rPr>
          <w:color w:val="000000"/>
          <w:sz w:val="22"/>
          <w:szCs w:val="22"/>
        </w:rPr>
        <w:t>4.1.8. Немедленно известить Заказчика и до получения соответствующих</w:t>
      </w:r>
      <w:r w:rsidRPr="006602C7">
        <w:rPr>
          <w:color w:val="000000"/>
          <w:sz w:val="22"/>
          <w:szCs w:val="22"/>
        </w:rPr>
        <w:t xml:space="preserve"> указаний приостановить работы при обнаружении:</w:t>
      </w:r>
    </w:p>
    <w:p w:rsidR="0026629C" w:rsidRPr="00D7387C" w:rsidRDefault="0026629C" w:rsidP="0026629C">
      <w:pPr>
        <w:ind w:firstLine="720"/>
        <w:rPr>
          <w:color w:val="000000"/>
          <w:sz w:val="22"/>
          <w:szCs w:val="22"/>
        </w:rPr>
      </w:pPr>
      <w:r w:rsidRPr="006602C7">
        <w:rPr>
          <w:color w:val="000000"/>
          <w:sz w:val="22"/>
          <w:szCs w:val="22"/>
        </w:rPr>
        <w:t xml:space="preserve">– возможных неблагоприятных для Заказчика последствий выполнения его указаний о способе </w:t>
      </w:r>
      <w:r w:rsidRPr="00D7387C">
        <w:rPr>
          <w:color w:val="000000"/>
          <w:sz w:val="22"/>
          <w:szCs w:val="22"/>
        </w:rPr>
        <w:t>исполнения работы;</w:t>
      </w:r>
    </w:p>
    <w:p w:rsidR="0026629C" w:rsidRPr="00D7387C" w:rsidRDefault="0026629C" w:rsidP="0026629C">
      <w:pPr>
        <w:ind w:firstLine="720"/>
        <w:rPr>
          <w:color w:val="000000"/>
          <w:sz w:val="22"/>
          <w:szCs w:val="22"/>
        </w:rPr>
      </w:pPr>
      <w:r w:rsidRPr="00D7387C">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D7387C" w:rsidRDefault="0026629C" w:rsidP="0026629C">
      <w:pPr>
        <w:ind w:firstLine="720"/>
        <w:contextualSpacing/>
        <w:rPr>
          <w:spacing w:val="2"/>
          <w:sz w:val="22"/>
          <w:szCs w:val="22"/>
        </w:rPr>
      </w:pPr>
      <w:r w:rsidRPr="00D7387C">
        <w:rPr>
          <w:sz w:val="22"/>
          <w:szCs w:val="22"/>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D7387C" w:rsidRDefault="0026629C" w:rsidP="0026629C">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w:t>
      </w:r>
      <w:r w:rsidRPr="00D7387C">
        <w:rPr>
          <w:spacing w:val="2"/>
          <w:sz w:val="22"/>
          <w:szCs w:val="22"/>
        </w:rPr>
        <w:lastRenderedPageBreak/>
        <w:t xml:space="preserve">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D7387C" w:rsidRDefault="0026629C" w:rsidP="0026629C">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602C7" w:rsidRDefault="0026629C" w:rsidP="0026629C">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26629C" w:rsidRPr="006602C7" w:rsidRDefault="0026629C" w:rsidP="0026629C">
      <w:pPr>
        <w:ind w:firstLine="709"/>
        <w:contextualSpacing/>
        <w:rPr>
          <w:sz w:val="22"/>
          <w:szCs w:val="22"/>
        </w:rPr>
      </w:pPr>
      <w:r w:rsidRPr="006602C7">
        <w:rPr>
          <w:sz w:val="22"/>
          <w:szCs w:val="22"/>
        </w:rPr>
        <w:t xml:space="preserve">4.1.13. </w:t>
      </w:r>
      <w:r w:rsidRPr="006602C7">
        <w:rPr>
          <w:spacing w:val="2"/>
          <w:sz w:val="22"/>
          <w:szCs w:val="22"/>
        </w:rPr>
        <w:t>Письменно известить Заказчика за 5 (пять) дней о готовности Подрядчика к сдаче объектов.</w:t>
      </w:r>
    </w:p>
    <w:p w:rsidR="0026629C" w:rsidRPr="006602C7" w:rsidRDefault="0026629C" w:rsidP="0026629C">
      <w:pPr>
        <w:ind w:firstLine="709"/>
        <w:contextualSpacing/>
        <w:rPr>
          <w:sz w:val="22"/>
          <w:szCs w:val="22"/>
        </w:rPr>
      </w:pPr>
      <w:r w:rsidRPr="006602C7">
        <w:rPr>
          <w:sz w:val="22"/>
          <w:szCs w:val="22"/>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602C7" w:rsidRDefault="0026629C" w:rsidP="0026629C">
      <w:pPr>
        <w:ind w:firstLine="709"/>
        <w:contextualSpacing/>
        <w:rPr>
          <w:sz w:val="22"/>
          <w:szCs w:val="22"/>
        </w:rPr>
      </w:pPr>
      <w:r w:rsidRPr="006602C7">
        <w:rPr>
          <w:sz w:val="22"/>
          <w:szCs w:val="22"/>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602C7" w:rsidRDefault="0026629C" w:rsidP="0026629C">
      <w:pPr>
        <w:ind w:firstLine="720"/>
        <w:contextualSpacing/>
        <w:rPr>
          <w:spacing w:val="2"/>
          <w:sz w:val="22"/>
          <w:szCs w:val="22"/>
        </w:rPr>
      </w:pPr>
      <w:r w:rsidRPr="006602C7">
        <w:rPr>
          <w:spacing w:val="2"/>
          <w:sz w:val="22"/>
          <w:szCs w:val="22"/>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26629C" w:rsidRPr="006602C7" w:rsidRDefault="0026629C" w:rsidP="0026629C">
      <w:pPr>
        <w:ind w:right="23" w:firstLine="720"/>
        <w:contextualSpacing/>
        <w:rPr>
          <w:sz w:val="22"/>
          <w:szCs w:val="22"/>
        </w:rPr>
      </w:pPr>
      <w:r w:rsidRPr="006602C7">
        <w:rPr>
          <w:sz w:val="22"/>
          <w:szCs w:val="22"/>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602C7" w:rsidRDefault="0026629C" w:rsidP="0026629C">
      <w:pPr>
        <w:ind w:right="23" w:firstLine="720"/>
        <w:contextualSpacing/>
        <w:rPr>
          <w:sz w:val="22"/>
          <w:szCs w:val="22"/>
        </w:rPr>
      </w:pPr>
      <w:r w:rsidRPr="006602C7">
        <w:rPr>
          <w:sz w:val="22"/>
          <w:szCs w:val="22"/>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602C7" w:rsidRDefault="0026629C" w:rsidP="0026629C">
      <w:pPr>
        <w:ind w:right="23" w:firstLine="720"/>
        <w:contextualSpacing/>
        <w:rPr>
          <w:sz w:val="22"/>
          <w:szCs w:val="22"/>
        </w:rPr>
      </w:pPr>
      <w:r w:rsidRPr="006602C7">
        <w:rPr>
          <w:sz w:val="22"/>
          <w:szCs w:val="22"/>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602C7" w:rsidRDefault="0026629C" w:rsidP="0026629C">
      <w:pPr>
        <w:ind w:right="23" w:firstLine="720"/>
        <w:contextualSpacing/>
        <w:rPr>
          <w:sz w:val="22"/>
          <w:szCs w:val="22"/>
        </w:rPr>
      </w:pPr>
      <w:r w:rsidRPr="006602C7">
        <w:rPr>
          <w:sz w:val="22"/>
          <w:szCs w:val="22"/>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Default="0026629C" w:rsidP="0026629C">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4.1.21.</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26629C" w:rsidRPr="00D7387C" w:rsidRDefault="0026629C" w:rsidP="0026629C">
      <w:pPr>
        <w:ind w:firstLine="709"/>
        <w:contextualSpacing/>
        <w:rPr>
          <w:sz w:val="22"/>
          <w:szCs w:val="22"/>
        </w:rPr>
      </w:pPr>
      <w:r>
        <w:rPr>
          <w:sz w:val="22"/>
          <w:szCs w:val="22"/>
        </w:rPr>
        <w:t xml:space="preserve">4.1.22.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bookmarkEnd w:id="126"/>
    <w:bookmarkEnd w:id="127"/>
    <w:p w:rsidR="0026629C" w:rsidRPr="00D7387C" w:rsidRDefault="0026629C" w:rsidP="0026629C">
      <w:pPr>
        <w:ind w:firstLine="720"/>
        <w:contextualSpacing/>
        <w:rPr>
          <w:spacing w:val="2"/>
          <w:sz w:val="22"/>
          <w:szCs w:val="22"/>
        </w:rPr>
      </w:pPr>
      <w:r w:rsidRPr="00D7387C">
        <w:rPr>
          <w:spacing w:val="2"/>
          <w:sz w:val="22"/>
          <w:szCs w:val="22"/>
        </w:rPr>
        <w:t xml:space="preserve">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w:t>
      </w:r>
      <w:r w:rsidRPr="00E974EF">
        <w:rPr>
          <w:spacing w:val="2"/>
          <w:sz w:val="22"/>
          <w:szCs w:val="22"/>
        </w:rPr>
        <w:t xml:space="preserve">приложению № </w:t>
      </w:r>
      <w:r>
        <w:rPr>
          <w:spacing w:val="2"/>
          <w:sz w:val="22"/>
          <w:szCs w:val="22"/>
        </w:rPr>
        <w:t>5</w:t>
      </w:r>
      <w:r w:rsidRPr="00D7387C">
        <w:rPr>
          <w:spacing w:val="2"/>
          <w:sz w:val="22"/>
          <w:szCs w:val="22"/>
        </w:rPr>
        <w:t xml:space="preserve"> к Договору.</w:t>
      </w:r>
    </w:p>
    <w:p w:rsidR="0026629C" w:rsidRPr="006602C7" w:rsidRDefault="0026629C" w:rsidP="0026629C">
      <w:pPr>
        <w:ind w:firstLine="720"/>
        <w:contextualSpacing/>
        <w:rPr>
          <w:spacing w:val="2"/>
          <w:sz w:val="22"/>
          <w:szCs w:val="22"/>
        </w:rPr>
      </w:pPr>
      <w:r w:rsidRPr="00D7387C">
        <w:rPr>
          <w:spacing w:val="2"/>
          <w:sz w:val="22"/>
          <w:szCs w:val="22"/>
        </w:rPr>
        <w:t>4.1.24.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26629C" w:rsidRPr="006602C7" w:rsidRDefault="0026629C" w:rsidP="0026629C">
      <w:pPr>
        <w:ind w:right="23" w:firstLine="720"/>
        <w:contextualSpacing/>
        <w:rPr>
          <w:sz w:val="22"/>
          <w:szCs w:val="22"/>
        </w:rPr>
      </w:pPr>
      <w:r w:rsidRPr="006602C7">
        <w:rPr>
          <w:sz w:val="22"/>
          <w:szCs w:val="22"/>
        </w:rPr>
        <w:t>4.1.2</w:t>
      </w:r>
      <w:r>
        <w:rPr>
          <w:sz w:val="22"/>
          <w:szCs w:val="22"/>
        </w:rPr>
        <w:t>5</w:t>
      </w:r>
      <w:r w:rsidRPr="006602C7">
        <w:rPr>
          <w:sz w:val="22"/>
          <w:szCs w:val="22"/>
        </w:rPr>
        <w:t>. Подрядчик подтверждает что:</w:t>
      </w:r>
    </w:p>
    <w:p w:rsidR="0026629C" w:rsidRPr="006602C7" w:rsidRDefault="0026629C" w:rsidP="0026629C">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602C7" w:rsidRDefault="0026629C" w:rsidP="0026629C">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602C7" w:rsidRDefault="0026629C" w:rsidP="0026629C">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602C7" w:rsidRDefault="0026629C" w:rsidP="0026629C">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D7387C" w:rsidRDefault="0026629C" w:rsidP="0026629C">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D7387C" w:rsidRDefault="0026629C" w:rsidP="0026629C">
      <w:pPr>
        <w:ind w:firstLine="720"/>
        <w:rPr>
          <w:color w:val="000000"/>
          <w:sz w:val="22"/>
          <w:szCs w:val="22"/>
        </w:rPr>
      </w:pPr>
      <w:r w:rsidRPr="00D7387C">
        <w:rPr>
          <w:b/>
          <w:bCs/>
          <w:color w:val="000000"/>
          <w:sz w:val="22"/>
          <w:szCs w:val="22"/>
        </w:rPr>
        <w:t>4.2. Подрядчик имеет право:</w:t>
      </w:r>
    </w:p>
    <w:p w:rsidR="0026629C" w:rsidRPr="00D7387C" w:rsidRDefault="0026629C" w:rsidP="0026629C">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D7387C" w:rsidRDefault="0026629C" w:rsidP="0026629C">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D7387C" w:rsidRDefault="0026629C" w:rsidP="0026629C">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D7387C" w:rsidRDefault="0026629C" w:rsidP="0026629C">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26629C" w:rsidRPr="00D7387C" w:rsidRDefault="0026629C" w:rsidP="0026629C">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26629C" w:rsidRPr="00D7387C" w:rsidRDefault="0026629C" w:rsidP="0026629C">
      <w:pPr>
        <w:ind w:firstLine="720"/>
        <w:rPr>
          <w:b/>
          <w:sz w:val="22"/>
          <w:szCs w:val="22"/>
        </w:rPr>
      </w:pPr>
      <w:r w:rsidRPr="00D7387C">
        <w:rPr>
          <w:b/>
          <w:sz w:val="22"/>
          <w:szCs w:val="22"/>
        </w:rPr>
        <w:t>4.3. Заказчик обязуется:</w:t>
      </w:r>
    </w:p>
    <w:p w:rsidR="0026629C" w:rsidRPr="006602C7" w:rsidRDefault="0026629C" w:rsidP="0026629C">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26629C" w:rsidRPr="006602C7" w:rsidRDefault="0026629C" w:rsidP="0026629C">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602C7" w:rsidRDefault="0026629C" w:rsidP="0026629C">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26629C" w:rsidRPr="006602C7" w:rsidRDefault="0026629C" w:rsidP="0026629C">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26629C" w:rsidRPr="006602C7" w:rsidRDefault="0026629C" w:rsidP="0026629C">
      <w:pPr>
        <w:ind w:firstLine="720"/>
        <w:rPr>
          <w:b/>
          <w:bCs/>
          <w:sz w:val="22"/>
          <w:szCs w:val="22"/>
        </w:rPr>
      </w:pPr>
      <w:r w:rsidRPr="006602C7">
        <w:rPr>
          <w:b/>
          <w:bCs/>
          <w:sz w:val="22"/>
          <w:szCs w:val="22"/>
        </w:rPr>
        <w:t>4.4. Заказчик имеет право:</w:t>
      </w:r>
    </w:p>
    <w:p w:rsidR="0026629C" w:rsidRPr="006602C7" w:rsidRDefault="0026629C" w:rsidP="0026629C">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26629C" w:rsidRPr="006602C7" w:rsidRDefault="0026629C" w:rsidP="0026629C">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26629C" w:rsidRPr="006602C7" w:rsidRDefault="0026629C" w:rsidP="0026629C">
      <w:pPr>
        <w:ind w:firstLine="709"/>
        <w:contextualSpacing/>
        <w:rPr>
          <w:sz w:val="22"/>
          <w:szCs w:val="22"/>
        </w:rPr>
      </w:pPr>
      <w:r w:rsidRPr="006602C7">
        <w:rPr>
          <w:sz w:val="22"/>
          <w:szCs w:val="22"/>
        </w:rPr>
        <w:t>- нарушения технологии выполняемых работ;</w:t>
      </w:r>
    </w:p>
    <w:p w:rsidR="0026629C" w:rsidRPr="006602C7" w:rsidRDefault="0026629C" w:rsidP="0026629C">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26629C" w:rsidRPr="006602C7" w:rsidRDefault="0026629C" w:rsidP="0026629C">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26629C" w:rsidRPr="006602C7" w:rsidRDefault="0026629C" w:rsidP="0026629C">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26629C" w:rsidRPr="006602C7" w:rsidRDefault="0026629C" w:rsidP="0026629C">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602C7" w:rsidRDefault="0026629C" w:rsidP="0026629C">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26629C" w:rsidRPr="006602C7" w:rsidRDefault="0026629C" w:rsidP="0026629C">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26629C" w:rsidRPr="006602C7" w:rsidRDefault="0026629C" w:rsidP="0026629C">
      <w:pPr>
        <w:ind w:firstLine="720"/>
        <w:contextualSpacing/>
        <w:rPr>
          <w:sz w:val="22"/>
          <w:szCs w:val="22"/>
        </w:rPr>
      </w:pPr>
      <w:r w:rsidRPr="006602C7">
        <w:rPr>
          <w:sz w:val="22"/>
          <w:szCs w:val="22"/>
        </w:rPr>
        <w:t>4.4.7. Произвести приемку и оплату досрочно выполненных работ.</w:t>
      </w:r>
    </w:p>
    <w:p w:rsidR="0026629C" w:rsidRPr="006602C7" w:rsidRDefault="0026629C" w:rsidP="0026629C">
      <w:pPr>
        <w:ind w:firstLine="720"/>
        <w:rPr>
          <w:b/>
          <w:bCs/>
          <w:sz w:val="22"/>
          <w:szCs w:val="22"/>
        </w:rPr>
      </w:pPr>
    </w:p>
    <w:p w:rsidR="0026629C" w:rsidRPr="006602C7" w:rsidRDefault="0026629C" w:rsidP="0026629C">
      <w:pPr>
        <w:jc w:val="center"/>
        <w:rPr>
          <w:b/>
          <w:sz w:val="22"/>
          <w:szCs w:val="22"/>
        </w:rPr>
      </w:pPr>
      <w:r w:rsidRPr="006602C7">
        <w:rPr>
          <w:b/>
          <w:sz w:val="22"/>
          <w:szCs w:val="22"/>
        </w:rPr>
        <w:t>5. ПОРЯДОК СДАЧИ И ПРИЕМКИ РАБОТ</w:t>
      </w:r>
    </w:p>
    <w:p w:rsidR="0026629C" w:rsidRDefault="0026629C" w:rsidP="0026629C">
      <w:pPr>
        <w:ind w:firstLine="720"/>
        <w:rPr>
          <w:sz w:val="22"/>
          <w:szCs w:val="22"/>
        </w:rPr>
      </w:pPr>
    </w:p>
    <w:p w:rsidR="0026629C" w:rsidRPr="006602C7" w:rsidRDefault="0026629C" w:rsidP="0026629C">
      <w:pPr>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26629C" w:rsidRPr="006602C7" w:rsidRDefault="0026629C" w:rsidP="0026629C">
      <w:pPr>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26629C" w:rsidRPr="006602C7" w:rsidRDefault="0026629C" w:rsidP="0026629C">
      <w:pPr>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26629C" w:rsidRPr="00DD6E7D" w:rsidRDefault="0026629C" w:rsidP="0026629C">
      <w:pPr>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DD6E7D" w:rsidRDefault="0026629C" w:rsidP="0026629C">
      <w:pPr>
        <w:ind w:firstLine="720"/>
        <w:rPr>
          <w:sz w:val="22"/>
          <w:szCs w:val="22"/>
        </w:rPr>
      </w:pPr>
      <w:r w:rsidRPr="00DD6E7D">
        <w:rPr>
          <w:sz w:val="22"/>
          <w:szCs w:val="22"/>
        </w:rPr>
        <w:t>Сроки и порядок формирования Комиссии утверждаются Заказчиком.</w:t>
      </w:r>
    </w:p>
    <w:p w:rsidR="0026629C" w:rsidRPr="00DD6E7D" w:rsidRDefault="0026629C" w:rsidP="0026629C">
      <w:pPr>
        <w:ind w:firstLine="720"/>
        <w:rPr>
          <w:sz w:val="22"/>
          <w:szCs w:val="22"/>
        </w:rPr>
      </w:pPr>
      <w:r>
        <w:rPr>
          <w:sz w:val="22"/>
          <w:szCs w:val="22"/>
        </w:rPr>
        <w:t>5.5</w:t>
      </w:r>
      <w:r w:rsidRPr="00DD6E7D">
        <w:rPr>
          <w:sz w:val="22"/>
          <w:szCs w:val="22"/>
        </w:rPr>
        <w:t>. В состав Комиссии включаются:</w:t>
      </w:r>
    </w:p>
    <w:p w:rsidR="0026629C" w:rsidRPr="00DD6E7D" w:rsidRDefault="0026629C" w:rsidP="0026629C">
      <w:pPr>
        <w:ind w:firstLine="720"/>
        <w:rPr>
          <w:sz w:val="22"/>
          <w:szCs w:val="22"/>
        </w:rPr>
      </w:pPr>
      <w:r w:rsidRPr="00DD6E7D">
        <w:rPr>
          <w:sz w:val="22"/>
          <w:szCs w:val="22"/>
        </w:rPr>
        <w:t>представители Заказчика;</w:t>
      </w:r>
    </w:p>
    <w:p w:rsidR="0026629C" w:rsidRPr="00DD6E7D" w:rsidRDefault="0026629C" w:rsidP="0026629C">
      <w:pPr>
        <w:ind w:firstLine="720"/>
        <w:rPr>
          <w:sz w:val="22"/>
          <w:szCs w:val="22"/>
        </w:rPr>
      </w:pPr>
      <w:r w:rsidRPr="00DD6E7D">
        <w:rPr>
          <w:sz w:val="22"/>
          <w:szCs w:val="22"/>
        </w:rPr>
        <w:t>представители Подрядчика;</w:t>
      </w:r>
    </w:p>
    <w:p w:rsidR="0026629C" w:rsidRPr="00DD6E7D" w:rsidRDefault="0026629C" w:rsidP="0026629C">
      <w:pPr>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26629C" w:rsidRPr="00DD6E7D" w:rsidRDefault="0026629C" w:rsidP="0026629C">
      <w:pPr>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DD6E7D" w:rsidRDefault="0026629C" w:rsidP="0026629C">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26629C" w:rsidRPr="00DD6E7D" w:rsidRDefault="0026629C" w:rsidP="0026629C">
      <w:pPr>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DD6E7D" w:rsidRDefault="0026629C" w:rsidP="0026629C">
      <w:pPr>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602C7" w:rsidRDefault="0026629C" w:rsidP="0026629C">
      <w:pPr>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26629C" w:rsidRPr="006602C7" w:rsidRDefault="0026629C" w:rsidP="0026629C">
      <w:pPr>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26629C" w:rsidRPr="006602C7" w:rsidRDefault="0026629C" w:rsidP="0026629C">
      <w:pPr>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26629C" w:rsidRPr="006602C7" w:rsidRDefault="0026629C" w:rsidP="0026629C">
      <w:pPr>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26629C" w:rsidRPr="006602C7" w:rsidRDefault="0026629C" w:rsidP="0026629C">
      <w:pPr>
        <w:ind w:firstLine="720"/>
        <w:jc w:val="center"/>
        <w:rPr>
          <w:b/>
          <w:sz w:val="22"/>
          <w:szCs w:val="22"/>
        </w:rPr>
      </w:pPr>
    </w:p>
    <w:p w:rsidR="0026629C" w:rsidRPr="006602C7" w:rsidRDefault="0026629C" w:rsidP="0026629C">
      <w:pPr>
        <w:ind w:firstLine="720"/>
        <w:jc w:val="center"/>
        <w:rPr>
          <w:b/>
          <w:sz w:val="22"/>
          <w:szCs w:val="22"/>
        </w:rPr>
      </w:pPr>
      <w:r w:rsidRPr="006602C7">
        <w:rPr>
          <w:b/>
          <w:sz w:val="22"/>
          <w:szCs w:val="22"/>
        </w:rPr>
        <w:t>6. ГАРАНТИИ КАЧЕСТВА РАБОТ</w:t>
      </w:r>
    </w:p>
    <w:p w:rsidR="0026629C" w:rsidRPr="006602C7" w:rsidRDefault="0026629C" w:rsidP="0026629C">
      <w:pPr>
        <w:ind w:firstLine="720"/>
        <w:contextualSpacing/>
        <w:rPr>
          <w:sz w:val="22"/>
          <w:szCs w:val="22"/>
        </w:rPr>
      </w:pPr>
      <w:r w:rsidRPr="006602C7">
        <w:rPr>
          <w:sz w:val="22"/>
          <w:szCs w:val="22"/>
        </w:rPr>
        <w:t>6.1. Подрядчик гарантирует:</w:t>
      </w:r>
    </w:p>
    <w:p w:rsidR="0026629C" w:rsidRPr="006602C7" w:rsidRDefault="0026629C" w:rsidP="0026629C">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602C7" w:rsidRDefault="0026629C" w:rsidP="0026629C">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26629C" w:rsidRPr="006602C7" w:rsidRDefault="0026629C" w:rsidP="0026629C">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602C7" w:rsidRDefault="0026629C" w:rsidP="0026629C">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26629C" w:rsidRPr="006602C7" w:rsidRDefault="0026629C" w:rsidP="0026629C">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26629C" w:rsidRPr="00D7387C" w:rsidRDefault="0026629C" w:rsidP="0026629C">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D7387C" w:rsidRDefault="0026629C" w:rsidP="0026629C">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26629C" w:rsidRPr="00D7387C" w:rsidRDefault="0026629C" w:rsidP="0026629C">
      <w:pPr>
        <w:tabs>
          <w:tab w:val="num" w:pos="1461"/>
        </w:tabs>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602C7" w:rsidRDefault="0026629C" w:rsidP="0026629C">
      <w:pPr>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602C7" w:rsidRDefault="0026629C" w:rsidP="0026629C">
      <w:pPr>
        <w:ind w:firstLine="720"/>
        <w:rPr>
          <w:sz w:val="22"/>
          <w:szCs w:val="22"/>
        </w:rPr>
      </w:pPr>
    </w:p>
    <w:p w:rsidR="0026629C" w:rsidRPr="006602C7" w:rsidRDefault="0026629C" w:rsidP="0026629C">
      <w:pPr>
        <w:jc w:val="center"/>
        <w:rPr>
          <w:b/>
          <w:sz w:val="22"/>
          <w:szCs w:val="22"/>
        </w:rPr>
      </w:pPr>
      <w:r>
        <w:rPr>
          <w:b/>
          <w:sz w:val="22"/>
          <w:szCs w:val="22"/>
        </w:rPr>
        <w:t>7</w:t>
      </w:r>
      <w:r w:rsidRPr="006602C7">
        <w:rPr>
          <w:b/>
          <w:sz w:val="22"/>
          <w:szCs w:val="22"/>
        </w:rPr>
        <w:t>. ОТВЕТСТВЕННОСТЬ СТОРОН</w:t>
      </w:r>
    </w:p>
    <w:p w:rsidR="0026629C" w:rsidRPr="006602C7" w:rsidRDefault="0026629C" w:rsidP="0026629C">
      <w:pPr>
        <w:jc w:val="center"/>
        <w:rPr>
          <w:b/>
          <w:sz w:val="22"/>
          <w:szCs w:val="22"/>
        </w:rPr>
      </w:pPr>
    </w:p>
    <w:p w:rsidR="0026629C" w:rsidRPr="006602C7" w:rsidRDefault="0026629C" w:rsidP="0026629C">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26629C" w:rsidRPr="006602C7" w:rsidRDefault="0026629C" w:rsidP="0026629C">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602C7" w:rsidRDefault="0026629C" w:rsidP="0026629C">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26629C" w:rsidRPr="006602C7" w:rsidRDefault="0026629C" w:rsidP="0026629C">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602C7" w:rsidRDefault="0026629C" w:rsidP="0026629C">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602C7" w:rsidRDefault="0026629C" w:rsidP="0026629C">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602C7" w:rsidRDefault="0026629C" w:rsidP="0026629C">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26629C" w:rsidRPr="006602C7" w:rsidRDefault="0026629C" w:rsidP="0026629C">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26629C" w:rsidRPr="006602C7" w:rsidRDefault="0026629C" w:rsidP="0026629C">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26629C" w:rsidRPr="006602C7" w:rsidRDefault="0026629C" w:rsidP="0026629C">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26629C" w:rsidRPr="006602C7" w:rsidRDefault="0026629C" w:rsidP="0026629C">
      <w:pPr>
        <w:autoSpaceDE w:val="0"/>
        <w:autoSpaceDN w:val="0"/>
        <w:adjustRightInd w:val="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26629C" w:rsidRDefault="0026629C" w:rsidP="0026629C">
      <w:pPr>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Default="0026629C" w:rsidP="0026629C">
      <w:pPr>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26629C" w:rsidRPr="006602C7" w:rsidRDefault="0026629C" w:rsidP="0026629C">
      <w:pPr>
        <w:ind w:firstLine="709"/>
        <w:rPr>
          <w:rFonts w:eastAsia="Calibri"/>
          <w:sz w:val="22"/>
          <w:szCs w:val="22"/>
        </w:rPr>
      </w:pPr>
    </w:p>
    <w:p w:rsidR="0026629C" w:rsidRPr="006602C7" w:rsidRDefault="0026629C" w:rsidP="0026629C">
      <w:pPr>
        <w:ind w:firstLine="709"/>
        <w:rPr>
          <w:rFonts w:eastAsia="Calibri"/>
          <w:sz w:val="22"/>
          <w:szCs w:val="22"/>
        </w:rPr>
      </w:pPr>
    </w:p>
    <w:p w:rsidR="0026629C" w:rsidRDefault="0026629C" w:rsidP="0026629C">
      <w:pPr>
        <w:jc w:val="center"/>
        <w:rPr>
          <w:b/>
          <w:sz w:val="22"/>
          <w:szCs w:val="22"/>
        </w:rPr>
      </w:pPr>
      <w:r>
        <w:rPr>
          <w:b/>
          <w:sz w:val="22"/>
          <w:szCs w:val="22"/>
        </w:rPr>
        <w:t>8</w:t>
      </w:r>
      <w:r w:rsidRPr="006602C7">
        <w:rPr>
          <w:b/>
          <w:sz w:val="22"/>
          <w:szCs w:val="22"/>
        </w:rPr>
        <w:t>. ДЕЙСТВИЕ ОБСТОЯТЕЛЬСТВ НЕПРЕОДОЛИМОЙ СИЛЫ</w:t>
      </w:r>
    </w:p>
    <w:p w:rsidR="0026629C" w:rsidRPr="006602C7" w:rsidRDefault="0026629C" w:rsidP="0026629C">
      <w:pPr>
        <w:jc w:val="center"/>
        <w:rPr>
          <w:b/>
          <w:sz w:val="22"/>
          <w:szCs w:val="22"/>
        </w:rPr>
      </w:pPr>
    </w:p>
    <w:p w:rsidR="0026629C" w:rsidRPr="006602C7" w:rsidRDefault="0026629C" w:rsidP="0026629C">
      <w:pPr>
        <w:pStyle w:val="afffb"/>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602C7" w:rsidRDefault="0026629C" w:rsidP="0026629C">
      <w:pPr>
        <w:pStyle w:val="afffb"/>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602C7" w:rsidRDefault="0026629C" w:rsidP="0026629C">
      <w:pPr>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602C7" w:rsidRDefault="0026629C" w:rsidP="0026629C">
      <w:pPr>
        <w:ind w:firstLine="709"/>
        <w:rPr>
          <w:sz w:val="22"/>
          <w:szCs w:val="22"/>
        </w:rPr>
      </w:pPr>
      <w:r>
        <w:rPr>
          <w:sz w:val="22"/>
          <w:szCs w:val="22"/>
        </w:rPr>
        <w:lastRenderedPageBreak/>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602C7" w:rsidRDefault="0026629C" w:rsidP="0026629C">
      <w:pPr>
        <w:pStyle w:val="afffb"/>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602C7" w:rsidRDefault="0026629C" w:rsidP="0026629C">
      <w:pPr>
        <w:pStyle w:val="afffb"/>
        <w:ind w:firstLine="708"/>
        <w:rPr>
          <w:rFonts w:eastAsia="MS Mincho"/>
          <w:sz w:val="22"/>
          <w:szCs w:val="22"/>
        </w:rPr>
      </w:pPr>
    </w:p>
    <w:p w:rsidR="0026629C" w:rsidRDefault="0026629C" w:rsidP="0026629C">
      <w:pPr>
        <w:tabs>
          <w:tab w:val="center" w:pos="4677"/>
          <w:tab w:val="right" w:pos="9355"/>
        </w:tabs>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26629C" w:rsidRPr="006602C7" w:rsidRDefault="0026629C" w:rsidP="0026629C">
      <w:pPr>
        <w:tabs>
          <w:tab w:val="center" w:pos="4677"/>
          <w:tab w:val="right" w:pos="9355"/>
        </w:tabs>
        <w:jc w:val="center"/>
        <w:rPr>
          <w:rFonts w:eastAsia="MS Mincho"/>
          <w:b/>
          <w:bCs/>
          <w:sz w:val="22"/>
          <w:szCs w:val="22"/>
        </w:rPr>
      </w:pPr>
    </w:p>
    <w:p w:rsidR="0026629C" w:rsidRPr="006602C7" w:rsidRDefault="0026629C" w:rsidP="0026629C">
      <w:pPr>
        <w:widowControl w:val="0"/>
        <w:autoSpaceDE w:val="0"/>
        <w:autoSpaceDN w:val="0"/>
        <w:adjustRightInd w:val="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26629C" w:rsidRPr="006602C7" w:rsidRDefault="0026629C" w:rsidP="0026629C">
      <w:pPr>
        <w:widowControl w:val="0"/>
        <w:autoSpaceDE w:val="0"/>
        <w:autoSpaceDN w:val="0"/>
        <w:adjustRightInd w:val="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602C7" w:rsidRDefault="0026629C" w:rsidP="0026629C">
      <w:pPr>
        <w:widowControl w:val="0"/>
        <w:autoSpaceDE w:val="0"/>
        <w:autoSpaceDN w:val="0"/>
        <w:adjustRightInd w:val="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26629C" w:rsidRPr="006602C7" w:rsidRDefault="0026629C" w:rsidP="0026629C">
      <w:pPr>
        <w:widowControl w:val="0"/>
        <w:autoSpaceDE w:val="0"/>
        <w:autoSpaceDN w:val="0"/>
        <w:adjustRightInd w:val="0"/>
        <w:ind w:firstLine="709"/>
        <w:rPr>
          <w:sz w:val="22"/>
          <w:szCs w:val="22"/>
        </w:rPr>
      </w:pPr>
    </w:p>
    <w:p w:rsidR="0026629C" w:rsidRDefault="0026629C" w:rsidP="0026629C">
      <w:pPr>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26629C" w:rsidRPr="006602C7" w:rsidRDefault="0026629C" w:rsidP="0026629C">
      <w:pPr>
        <w:jc w:val="center"/>
        <w:rPr>
          <w:b/>
          <w:bCs/>
          <w:sz w:val="22"/>
          <w:szCs w:val="22"/>
        </w:rPr>
      </w:pPr>
    </w:p>
    <w:p w:rsidR="0026629C" w:rsidRPr="006602C7" w:rsidRDefault="0026629C" w:rsidP="0026629C">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602C7" w:rsidRDefault="0026629C" w:rsidP="0026629C">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602C7" w:rsidRDefault="0026629C" w:rsidP="0026629C">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26629C" w:rsidRPr="006602C7" w:rsidRDefault="0026629C" w:rsidP="0026629C">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602C7" w:rsidRDefault="0026629C" w:rsidP="0026629C">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602C7" w:rsidRDefault="0026629C" w:rsidP="0026629C">
      <w:pPr>
        <w:widowControl w:val="0"/>
        <w:autoSpaceDE w:val="0"/>
        <w:autoSpaceDN w:val="0"/>
        <w:adjustRightInd w:val="0"/>
        <w:ind w:firstLine="709"/>
        <w:rPr>
          <w:sz w:val="22"/>
          <w:szCs w:val="22"/>
        </w:rPr>
      </w:pPr>
    </w:p>
    <w:p w:rsidR="0026629C" w:rsidRPr="006602C7" w:rsidRDefault="0026629C" w:rsidP="0026629C">
      <w:pPr>
        <w:jc w:val="center"/>
        <w:rPr>
          <w:b/>
          <w:sz w:val="22"/>
          <w:szCs w:val="22"/>
          <w:highlight w:val="yellow"/>
        </w:rPr>
      </w:pPr>
    </w:p>
    <w:p w:rsidR="0026629C" w:rsidRDefault="0026629C" w:rsidP="0026629C">
      <w:pPr>
        <w:jc w:val="center"/>
        <w:rPr>
          <w:b/>
          <w:sz w:val="22"/>
          <w:szCs w:val="22"/>
        </w:rPr>
      </w:pPr>
      <w:r w:rsidRPr="009718F9">
        <w:rPr>
          <w:b/>
          <w:sz w:val="22"/>
          <w:szCs w:val="22"/>
        </w:rPr>
        <w:lastRenderedPageBreak/>
        <w:t>1</w:t>
      </w:r>
      <w:r>
        <w:rPr>
          <w:b/>
          <w:sz w:val="22"/>
          <w:szCs w:val="22"/>
        </w:rPr>
        <w:t>1</w:t>
      </w:r>
      <w:r w:rsidRPr="009718F9">
        <w:rPr>
          <w:b/>
          <w:sz w:val="22"/>
          <w:szCs w:val="22"/>
        </w:rPr>
        <w:t>. ОСОБЫЕ УСЛОВИЯ</w:t>
      </w:r>
    </w:p>
    <w:p w:rsidR="0026629C" w:rsidRPr="009718F9" w:rsidRDefault="0026629C" w:rsidP="0026629C">
      <w:pPr>
        <w:jc w:val="center"/>
        <w:rPr>
          <w:b/>
          <w:sz w:val="22"/>
          <w:szCs w:val="22"/>
        </w:rPr>
      </w:pPr>
    </w:p>
    <w:p w:rsidR="0026629C" w:rsidRPr="006602C7" w:rsidRDefault="0026629C" w:rsidP="0026629C">
      <w:pPr>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26629C" w:rsidRPr="009718F9" w:rsidRDefault="0026629C" w:rsidP="0026629C">
      <w:pPr>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26629C" w:rsidRPr="009718F9" w:rsidRDefault="0026629C" w:rsidP="0026629C">
      <w:pPr>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9718F9" w:rsidRDefault="0026629C" w:rsidP="0026629C">
      <w:pPr>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9718F9" w:rsidRDefault="0026629C" w:rsidP="0026629C">
      <w:pPr>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26629C" w:rsidRPr="009718F9" w:rsidRDefault="0026629C" w:rsidP="0026629C">
      <w:pPr>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26629C" w:rsidRPr="006602C7" w:rsidRDefault="0026629C" w:rsidP="0026629C">
      <w:pPr>
        <w:ind w:firstLine="708"/>
        <w:rPr>
          <w:sz w:val="22"/>
          <w:szCs w:val="22"/>
        </w:rPr>
      </w:pPr>
    </w:p>
    <w:p w:rsidR="0026629C" w:rsidRPr="006602C7" w:rsidRDefault="0026629C" w:rsidP="0026629C">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26629C" w:rsidRPr="006602C7" w:rsidRDefault="0026629C" w:rsidP="0026629C">
      <w:pPr>
        <w:pStyle w:val="afffff3"/>
        <w:jc w:val="right"/>
        <w:rPr>
          <w:rFonts w:ascii="Times New Roman" w:eastAsia="MS Mincho" w:hAnsi="Times New Roman"/>
          <w:sz w:val="22"/>
          <w:szCs w:val="22"/>
        </w:rPr>
      </w:pPr>
    </w:p>
    <w:p w:rsidR="0026629C" w:rsidRPr="006602C7" w:rsidRDefault="0026629C" w:rsidP="0026629C">
      <w:pPr>
        <w:ind w:firstLine="720"/>
        <w:contextualSpacing/>
        <w:rPr>
          <w:b/>
          <w:bCs/>
          <w:sz w:val="22"/>
          <w:szCs w:val="22"/>
        </w:rPr>
      </w:pPr>
      <w:r w:rsidRPr="006602C7">
        <w:rPr>
          <w:b/>
          <w:bCs/>
          <w:sz w:val="22"/>
          <w:szCs w:val="22"/>
        </w:rPr>
        <w:t>Приложения к настоящему Договору:</w:t>
      </w:r>
    </w:p>
    <w:p w:rsidR="0026629C" w:rsidRPr="006602C7" w:rsidRDefault="0026629C" w:rsidP="0026629C">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26629C" w:rsidRPr="00F256E2" w:rsidRDefault="0026629C" w:rsidP="0026629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26629C" w:rsidRPr="006602C7" w:rsidRDefault="0026629C" w:rsidP="0026629C">
      <w:pPr>
        <w:ind w:firstLine="720"/>
        <w:contextualSpacing/>
        <w:rPr>
          <w:sz w:val="22"/>
          <w:szCs w:val="22"/>
        </w:rPr>
      </w:pPr>
      <w:r>
        <w:rPr>
          <w:sz w:val="22"/>
          <w:szCs w:val="22"/>
        </w:rPr>
        <w:t xml:space="preserve">Приложение №3 – макет информационной доски на одном листе. </w:t>
      </w:r>
    </w:p>
    <w:p w:rsidR="0026629C" w:rsidRDefault="0026629C" w:rsidP="0026629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26629C" w:rsidRPr="006602C7" w:rsidRDefault="0026629C" w:rsidP="0026629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26629C" w:rsidRPr="006602C7" w:rsidRDefault="0026629C" w:rsidP="0026629C">
      <w:pPr>
        <w:tabs>
          <w:tab w:val="left" w:pos="5310"/>
        </w:tabs>
        <w:ind w:firstLine="720"/>
        <w:contextualSpacing/>
        <w:rPr>
          <w:b/>
          <w:sz w:val="22"/>
          <w:szCs w:val="22"/>
        </w:rPr>
      </w:pPr>
    </w:p>
    <w:p w:rsidR="0026629C" w:rsidRPr="006602C7" w:rsidRDefault="0026629C" w:rsidP="0026629C">
      <w:pPr>
        <w:pStyle w:val="afffff3"/>
        <w:jc w:val="right"/>
        <w:rPr>
          <w:rFonts w:ascii="Times New Roman" w:eastAsia="MS Mincho" w:hAnsi="Times New Roman"/>
          <w:sz w:val="22"/>
          <w:szCs w:val="22"/>
        </w:rPr>
      </w:pPr>
    </w:p>
    <w:p w:rsidR="0026629C" w:rsidRDefault="0026629C" w:rsidP="0026629C">
      <w:pPr>
        <w:pStyle w:val="afffff3"/>
        <w:jc w:val="right"/>
        <w:rPr>
          <w:rFonts w:ascii="Times New Roman" w:eastAsia="MS Mincho" w:hAnsi="Times New Roman"/>
          <w:sz w:val="22"/>
          <w:szCs w:val="22"/>
        </w:rPr>
        <w:sectPr w:rsidR="0026629C" w:rsidSect="005D2DEA">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5D2DEA">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2D2381">
        <w:tc>
          <w:tcPr>
            <w:tcW w:w="2586" w:type="dxa"/>
            <w:tcBorders>
              <w:top w:val="nil"/>
              <w:left w:val="nil"/>
              <w:bottom w:val="nil"/>
              <w:right w:val="nil"/>
            </w:tcBorders>
          </w:tcPr>
          <w:p w:rsidR="0026629C" w:rsidRPr="00CE0C54" w:rsidRDefault="0026629C" w:rsidP="002D2381">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2D2381">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2D2381">
            <w:pPr>
              <w:jc w:val="center"/>
              <w:rPr>
                <w:b/>
              </w:rPr>
            </w:pPr>
            <w:r w:rsidRPr="00CE0C54">
              <w:rPr>
                <w:b/>
              </w:rPr>
              <w:t>Капитальный ремонт по региональной программе Тульской области</w:t>
            </w:r>
          </w:p>
          <w:p w:rsidR="0026629C" w:rsidRPr="00CE0C54" w:rsidRDefault="0026629C" w:rsidP="002D2381">
            <w:pPr>
              <w:jc w:val="center"/>
              <w:rPr>
                <w:b/>
                <w:u w:val="single"/>
              </w:rPr>
            </w:pPr>
            <w:r w:rsidRPr="00CE0C54">
              <w:rPr>
                <w:b/>
              </w:rPr>
              <w:t>по адресу:______________________</w:t>
            </w:r>
          </w:p>
          <w:p w:rsidR="0026629C" w:rsidRPr="00CE0C54" w:rsidRDefault="0026629C" w:rsidP="002D2381">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2D2381">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2D2381">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2D2381">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2D2381">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2D2381">
            <w:pPr>
              <w:jc w:val="center"/>
              <w:rPr>
                <w:b/>
              </w:rPr>
            </w:pPr>
            <w:r w:rsidRPr="00CE0C54">
              <w:rPr>
                <w:b/>
              </w:rPr>
              <w:t>С ________  по ______________ 2015 года</w:t>
            </w:r>
          </w:p>
        </w:tc>
      </w:tr>
      <w:tr w:rsidR="0026629C" w:rsidRPr="00CE0C54" w:rsidTr="002D2381">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Фонд капитального ремонта Тульской области</w:t>
            </w:r>
          </w:p>
          <w:p w:rsidR="0026629C" w:rsidRPr="00CE0C54" w:rsidRDefault="0026629C" w:rsidP="002D2381">
            <w:pPr>
              <w:jc w:val="center"/>
              <w:rPr>
                <w:b/>
              </w:rPr>
            </w:pPr>
            <w:r w:rsidRPr="00CE0C54">
              <w:rPr>
                <w:b/>
              </w:rPr>
              <w:t>Генеральный директор Лопухов Константин Константинович</w:t>
            </w:r>
          </w:p>
          <w:p w:rsidR="0026629C" w:rsidRPr="00CE0C54" w:rsidRDefault="0026629C" w:rsidP="002D2381">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2D2381">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 xml:space="preserve"> ООО «________________»</w:t>
            </w:r>
          </w:p>
          <w:p w:rsidR="0026629C" w:rsidRPr="00CE0C54" w:rsidRDefault="0026629C" w:rsidP="002D2381">
            <w:pPr>
              <w:jc w:val="center"/>
              <w:rPr>
                <w:b/>
              </w:rPr>
            </w:pPr>
            <w:r w:rsidRPr="00CE0C54">
              <w:rPr>
                <w:b/>
              </w:rPr>
              <w:t>Директор _____________________________________</w:t>
            </w:r>
          </w:p>
          <w:p w:rsidR="0026629C" w:rsidRPr="00CE0C54" w:rsidRDefault="0026629C" w:rsidP="002D2381">
            <w:pPr>
              <w:jc w:val="center"/>
              <w:rPr>
                <w:b/>
              </w:rPr>
            </w:pPr>
            <w:r w:rsidRPr="00CE0C54">
              <w:rPr>
                <w:b/>
              </w:rPr>
              <w:t xml:space="preserve">Телефон __________   </w:t>
            </w:r>
          </w:p>
        </w:tc>
      </w:tr>
      <w:tr w:rsidR="0026629C" w:rsidRPr="00CE0C54" w:rsidTr="002D2381">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 xml:space="preserve"> </w:t>
            </w:r>
          </w:p>
        </w:tc>
      </w:tr>
      <w:tr w:rsidR="0026629C" w:rsidRPr="00CE0C54" w:rsidTr="002D2381">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2D2381">
            <w:pPr>
              <w:jc w:val="center"/>
              <w:rPr>
                <w:b/>
              </w:rPr>
            </w:pPr>
            <w:r w:rsidRPr="00CE0C54">
              <w:rPr>
                <w:b/>
              </w:rPr>
              <w:t>ФИО ответственного ____________________________</w:t>
            </w:r>
          </w:p>
          <w:p w:rsidR="0026629C" w:rsidRPr="00CE0C54" w:rsidRDefault="0026629C" w:rsidP="002D2381">
            <w:pPr>
              <w:jc w:val="center"/>
              <w:rPr>
                <w:b/>
              </w:rPr>
            </w:pPr>
            <w:r w:rsidRPr="00CE0C54">
              <w:rPr>
                <w:b/>
              </w:rPr>
              <w:t xml:space="preserve">Телефон __________________ </w:t>
            </w:r>
          </w:p>
        </w:tc>
      </w:tr>
      <w:tr w:rsidR="0026629C" w:rsidRPr="00CE0C54" w:rsidTr="002D2381">
        <w:tc>
          <w:tcPr>
            <w:tcW w:w="1609" w:type="pct"/>
            <w:gridSpan w:val="2"/>
            <w:tcBorders>
              <w:top w:val="single" w:sz="4" w:space="0" w:color="auto"/>
            </w:tcBorders>
          </w:tcPr>
          <w:p w:rsidR="0026629C" w:rsidRPr="00CE0C54" w:rsidRDefault="00216952" w:rsidP="002D2381">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2D2381">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2D2381">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2D2381">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2D2381">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2D2381">
            <w:pPr>
              <w:jc w:val="right"/>
              <w:rPr>
                <w:color w:val="000000"/>
              </w:rPr>
            </w:pPr>
            <w:r w:rsidRPr="00216952">
              <w:rPr>
                <w:bCs/>
                <w:color w:val="000000"/>
              </w:rPr>
              <w:t>Приложение № 4 к Договору</w:t>
            </w:r>
          </w:p>
          <w:p w:rsidR="0026629C" w:rsidRPr="00216952" w:rsidRDefault="0026629C" w:rsidP="002D2381">
            <w:pPr>
              <w:jc w:val="right"/>
              <w:rPr>
                <w:color w:val="000000"/>
              </w:rPr>
            </w:pPr>
            <w:r w:rsidRPr="00216952">
              <w:rPr>
                <w:bCs/>
                <w:color w:val="000000"/>
              </w:rPr>
              <w:t>№ _______________________</w:t>
            </w:r>
          </w:p>
          <w:p w:rsidR="0026629C" w:rsidRPr="00216952" w:rsidRDefault="0026629C" w:rsidP="002D2381">
            <w:pPr>
              <w:jc w:val="right"/>
              <w:rPr>
                <w:color w:val="000000"/>
              </w:rPr>
            </w:pPr>
            <w:r w:rsidRPr="00216952">
              <w:rPr>
                <w:bCs/>
                <w:color w:val="000000"/>
              </w:rPr>
              <w:t>от «___» ___________ 20__ г.</w:t>
            </w:r>
          </w:p>
          <w:p w:rsidR="0026629C" w:rsidRPr="00216952" w:rsidRDefault="0026629C" w:rsidP="002D2381">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r>
      <w:tr w:rsidR="0026629C" w:rsidRPr="006B2834" w:rsidTr="002D2381">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2D2381">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2D2381">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2D2381">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2D2381">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r>
      <w:tr w:rsidR="0026629C" w:rsidRPr="006B2834" w:rsidTr="002D2381">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r>
      <w:tr w:rsidR="0026629C" w:rsidRPr="006B2834" w:rsidTr="002D2381">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2D2381">
            <w:pPr>
              <w:jc w:val="center"/>
              <w:rPr>
                <w:b/>
                <w:bCs/>
                <w:color w:val="000000"/>
                <w:sz w:val="30"/>
                <w:szCs w:val="30"/>
              </w:rPr>
            </w:pPr>
            <w:r w:rsidRPr="006B2834">
              <w:rPr>
                <w:b/>
                <w:bCs/>
                <w:color w:val="000000"/>
                <w:sz w:val="30"/>
                <w:szCs w:val="30"/>
              </w:rPr>
              <w:t>ОТЧЕТ</w:t>
            </w:r>
          </w:p>
        </w:tc>
      </w:tr>
      <w:tr w:rsidR="0026629C" w:rsidRPr="006B2834" w:rsidTr="002D2381">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2D238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2D238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2D238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2D238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2D2381">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2D2381">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2D2381">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2D2381">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2D2381">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2D2381">
            <w:pPr>
              <w:jc w:val="center"/>
              <w:rPr>
                <w:b/>
                <w:bCs/>
                <w:color w:val="000000"/>
                <w:sz w:val="22"/>
                <w:szCs w:val="22"/>
              </w:rPr>
            </w:pPr>
            <w:r w:rsidRPr="006B2834">
              <w:rPr>
                <w:b/>
                <w:bCs/>
                <w:color w:val="000000"/>
                <w:sz w:val="22"/>
                <w:szCs w:val="22"/>
              </w:rPr>
              <w:t>Фасад</w:t>
            </w:r>
          </w:p>
        </w:tc>
      </w:tr>
      <w:tr w:rsidR="0026629C" w:rsidRPr="006B2834" w:rsidTr="002D2381">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2D238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2D238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2D238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2D2381">
            <w:pPr>
              <w:rPr>
                <w:color w:val="000000"/>
                <w:sz w:val="22"/>
                <w:szCs w:val="22"/>
              </w:rPr>
            </w:pPr>
            <w:r w:rsidRPr="006B2834">
              <w:rPr>
                <w:color w:val="000000"/>
                <w:sz w:val="22"/>
                <w:szCs w:val="22"/>
              </w:rPr>
              <w:t> </w:t>
            </w:r>
          </w:p>
        </w:tc>
      </w:tr>
      <w:tr w:rsidR="0026629C" w:rsidRPr="006B2834" w:rsidTr="002D2381">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2D2381">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2D238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2D2381">
            <w:pPr>
              <w:jc w:val="center"/>
              <w:rPr>
                <w:color w:val="000000"/>
                <w:sz w:val="22"/>
                <w:szCs w:val="22"/>
              </w:rPr>
            </w:pPr>
            <w:r w:rsidRPr="006B2834">
              <w:rPr>
                <w:color w:val="000000"/>
                <w:sz w:val="22"/>
                <w:szCs w:val="22"/>
              </w:rPr>
              <w:t> </w:t>
            </w:r>
          </w:p>
        </w:tc>
      </w:tr>
      <w:tr w:rsidR="0026629C" w:rsidRPr="006B2834" w:rsidTr="002D2381">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2D238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2D2381">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2D238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2D2381">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2D2381">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2D2381">
        <w:trPr>
          <w:trHeight w:val="171"/>
        </w:trPr>
        <w:tc>
          <w:tcPr>
            <w:tcW w:w="0" w:type="auto"/>
          </w:tcPr>
          <w:p w:rsidR="0026629C" w:rsidRDefault="0026629C" w:rsidP="002D2381">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2D2381">
            <w:pPr>
              <w:widowControl w:val="0"/>
              <w:jc w:val="right"/>
              <w:rPr>
                <w:snapToGrid w:val="0"/>
                <w:color w:val="000000"/>
                <w:sz w:val="20"/>
                <w:szCs w:val="20"/>
              </w:rPr>
            </w:pPr>
          </w:p>
        </w:tc>
      </w:tr>
      <w:tr w:rsidR="0026629C" w:rsidRPr="000877AD" w:rsidTr="002D2381">
        <w:trPr>
          <w:trHeight w:val="179"/>
        </w:trPr>
        <w:tc>
          <w:tcPr>
            <w:tcW w:w="0" w:type="auto"/>
          </w:tcPr>
          <w:p w:rsidR="0026629C" w:rsidRPr="000877AD" w:rsidRDefault="0026629C" w:rsidP="002D2381">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2D2381">
            <w:pPr>
              <w:widowControl w:val="0"/>
              <w:jc w:val="right"/>
              <w:rPr>
                <w:snapToGrid w:val="0"/>
                <w:color w:val="000000"/>
                <w:sz w:val="20"/>
                <w:szCs w:val="20"/>
              </w:rPr>
            </w:pPr>
          </w:p>
        </w:tc>
      </w:tr>
      <w:tr w:rsidR="0026629C" w:rsidRPr="000877AD" w:rsidTr="002D2381">
        <w:trPr>
          <w:trHeight w:val="179"/>
        </w:trPr>
        <w:tc>
          <w:tcPr>
            <w:tcW w:w="0" w:type="auto"/>
          </w:tcPr>
          <w:p w:rsidR="0026629C" w:rsidRPr="000877AD" w:rsidRDefault="0026629C" w:rsidP="002D2381">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2D2381">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659A3" w:rsidRDefault="00562CB5" w:rsidP="008659A3">
      <w:pPr>
        <w:spacing w:after="0"/>
        <w:ind w:firstLine="708"/>
      </w:pPr>
      <w:r w:rsidRPr="002B5D6A">
        <w:t>Предмет догово</w:t>
      </w:r>
      <w:r w:rsidR="007344F2" w:rsidRPr="002B5D6A">
        <w:t xml:space="preserve">ра: </w:t>
      </w:r>
      <w:r w:rsidR="008659A3">
        <w:t>в</w:t>
      </w:r>
      <w:r w:rsidR="008659A3" w:rsidRPr="006034F2">
        <w:t xml:space="preserve">ыполнение дополнительных работ по капитальному ремонту </w:t>
      </w:r>
      <w:r w:rsidR="008659A3">
        <w:t>фасада</w:t>
      </w:r>
      <w:r w:rsidR="008659A3" w:rsidRPr="006034F2">
        <w:t xml:space="preserve"> многоквартирн</w:t>
      </w:r>
      <w:r w:rsidR="008659A3">
        <w:t>ых</w:t>
      </w:r>
      <w:r w:rsidR="008659A3" w:rsidRPr="006034F2">
        <w:t xml:space="preserve"> жил</w:t>
      </w:r>
      <w:r w:rsidR="008659A3">
        <w:t xml:space="preserve">ых </w:t>
      </w:r>
      <w:r w:rsidR="008659A3" w:rsidRPr="006034F2">
        <w:t>дом</w:t>
      </w:r>
      <w:r w:rsidR="008659A3">
        <w:t>ов</w:t>
      </w:r>
      <w:r w:rsidR="008659A3" w:rsidRPr="006034F2">
        <w:t xml:space="preserve"> расположенн</w:t>
      </w:r>
      <w:r w:rsidR="008659A3">
        <w:t xml:space="preserve">ых </w:t>
      </w:r>
      <w:r w:rsidR="008659A3" w:rsidRPr="006034F2">
        <w:t>по адрес</w:t>
      </w:r>
      <w:r w:rsidR="008659A3">
        <w:t>ам:</w:t>
      </w:r>
    </w:p>
    <w:p w:rsidR="008659A3" w:rsidRDefault="008659A3" w:rsidP="008659A3">
      <w:pPr>
        <w:spacing w:after="0"/>
        <w:jc w:val="center"/>
      </w:pPr>
    </w:p>
    <w:p w:rsidR="008659A3" w:rsidRDefault="008659A3" w:rsidP="008659A3">
      <w:pPr>
        <w:autoSpaceDE w:val="0"/>
        <w:spacing w:after="0"/>
        <w:jc w:val="center"/>
      </w:pPr>
      <w:r>
        <w:t>р.п. Куркино, пер. Первомайский, д.2</w:t>
      </w:r>
    </w:p>
    <w:p w:rsidR="00B54243" w:rsidRDefault="008659A3" w:rsidP="008659A3">
      <w:pPr>
        <w:spacing w:after="0"/>
        <w:jc w:val="center"/>
      </w:pPr>
      <w:r>
        <w:t>р.п. Куркино, ул. Спортивная, д.5</w:t>
      </w:r>
    </w:p>
    <w:p w:rsidR="008659A3" w:rsidRPr="002B5D6A" w:rsidRDefault="008659A3" w:rsidP="008659A3">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8659A3" w:rsidP="002B5D6A">
      <w:pPr>
        <w:jc w:val="center"/>
      </w:pPr>
      <w:r>
        <w:rPr>
          <w:color w:val="000000"/>
        </w:rPr>
        <w:t>856 943,25</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B0" w:rsidRDefault="001B2BB0">
      <w:pPr>
        <w:spacing w:after="0"/>
      </w:pPr>
      <w:r>
        <w:separator/>
      </w:r>
    </w:p>
  </w:endnote>
  <w:endnote w:type="continuationSeparator" w:id="0">
    <w:p w:rsidR="001B2BB0" w:rsidRDefault="001B2B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D04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Pr="00394EB9" w:rsidRDefault="001D04D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D04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B0" w:rsidRDefault="001B2BB0">
      <w:pPr>
        <w:spacing w:after="0"/>
      </w:pPr>
      <w:r>
        <w:separator/>
      </w:r>
    </w:p>
  </w:footnote>
  <w:footnote w:type="continuationSeparator" w:id="0">
    <w:p w:rsidR="001B2BB0" w:rsidRDefault="001B2B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66546" w:rsidP="001C026D">
    <w:pPr>
      <w:jc w:val="center"/>
    </w:pPr>
    <w:fldSimple w:instr="PAGE   \* MERGEFORMAT">
      <w:r w:rsidR="00E3518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66546" w:rsidP="001C026D">
    <w:pPr>
      <w:jc w:val="center"/>
    </w:pPr>
    <w:fldSimple w:instr="PAGE   \* MERGEFORMAT">
      <w:r w:rsidR="003A4E9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D04D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66546" w:rsidP="001C026D">
    <w:pPr>
      <w:jc w:val="center"/>
    </w:pPr>
    <w:fldSimple w:instr="PAGE   \* MERGEFORMAT">
      <w:r w:rsidR="003A4E97">
        <w:rPr>
          <w:noProof/>
        </w:rPr>
        <w:t>34</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D3" w:rsidRDefault="001D04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6B82"/>
    <w:rsid w:val="00101E74"/>
    <w:rsid w:val="00103585"/>
    <w:rsid w:val="00111DD6"/>
    <w:rsid w:val="001135F8"/>
    <w:rsid w:val="00117CD5"/>
    <w:rsid w:val="00123E90"/>
    <w:rsid w:val="001270EA"/>
    <w:rsid w:val="00127659"/>
    <w:rsid w:val="001344A5"/>
    <w:rsid w:val="00136A1E"/>
    <w:rsid w:val="001379E6"/>
    <w:rsid w:val="0014631F"/>
    <w:rsid w:val="00147DB8"/>
    <w:rsid w:val="001546AC"/>
    <w:rsid w:val="001622D2"/>
    <w:rsid w:val="00163E94"/>
    <w:rsid w:val="0016428D"/>
    <w:rsid w:val="001653E0"/>
    <w:rsid w:val="00166546"/>
    <w:rsid w:val="0017686C"/>
    <w:rsid w:val="001815BB"/>
    <w:rsid w:val="001832CC"/>
    <w:rsid w:val="00194390"/>
    <w:rsid w:val="00197978"/>
    <w:rsid w:val="001A1F6E"/>
    <w:rsid w:val="001A210F"/>
    <w:rsid w:val="001A3816"/>
    <w:rsid w:val="001A3D62"/>
    <w:rsid w:val="001A564F"/>
    <w:rsid w:val="001A6495"/>
    <w:rsid w:val="001A7A15"/>
    <w:rsid w:val="001B2BB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52DD"/>
    <w:rsid w:val="004F622E"/>
    <w:rsid w:val="004F68DC"/>
    <w:rsid w:val="00506F94"/>
    <w:rsid w:val="00510EEB"/>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3FAF"/>
    <w:rsid w:val="006364BF"/>
    <w:rsid w:val="00641A86"/>
    <w:rsid w:val="00654EEA"/>
    <w:rsid w:val="006600EA"/>
    <w:rsid w:val="0066138E"/>
    <w:rsid w:val="006629FE"/>
    <w:rsid w:val="00665387"/>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6268"/>
    <w:rsid w:val="00856C74"/>
    <w:rsid w:val="00856C79"/>
    <w:rsid w:val="00862383"/>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7DD1"/>
    <w:rsid w:val="009951F9"/>
    <w:rsid w:val="00997E29"/>
    <w:rsid w:val="009A1274"/>
    <w:rsid w:val="009A4459"/>
    <w:rsid w:val="009A5160"/>
    <w:rsid w:val="009A53ED"/>
    <w:rsid w:val="009A67E5"/>
    <w:rsid w:val="009A6A94"/>
    <w:rsid w:val="009B0DD6"/>
    <w:rsid w:val="009B452D"/>
    <w:rsid w:val="009C6452"/>
    <w:rsid w:val="009C67E2"/>
    <w:rsid w:val="009C78D1"/>
    <w:rsid w:val="009D1C5C"/>
    <w:rsid w:val="009D7409"/>
    <w:rsid w:val="009E053F"/>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587E"/>
    <w:rsid w:val="00A76C1A"/>
    <w:rsid w:val="00A80EF9"/>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310C"/>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0D3"/>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07B25-DD10-411B-91C7-E03EF442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47</Pages>
  <Words>17780</Words>
  <Characters>101346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75</cp:revision>
  <cp:lastPrinted>2015-11-18T13:21:00Z</cp:lastPrinted>
  <dcterms:created xsi:type="dcterms:W3CDTF">2015-10-15T09:01:00Z</dcterms:created>
  <dcterms:modified xsi:type="dcterms:W3CDTF">2015-11-18T13:22:00Z</dcterms:modified>
</cp:coreProperties>
</file>