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D18AA">
              <w:rPr>
                <w:kern w:val="0"/>
                <w:lang w:eastAsia="ru-RU"/>
              </w:rPr>
              <w:t>190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18AA">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5C54B6" w:rsidP="005C54B6">
      <w:pPr>
        <w:tabs>
          <w:tab w:val="left" w:pos="7864"/>
        </w:tabs>
        <w:spacing w:after="0"/>
        <w:jc w:val="left"/>
      </w:pPr>
      <w:r>
        <w:tab/>
      </w:r>
    </w:p>
    <w:p w:rsidR="00AB5AA3" w:rsidRDefault="00DD18AA" w:rsidP="00DD18AA">
      <w:pPr>
        <w:tabs>
          <w:tab w:val="center" w:pos="4677"/>
          <w:tab w:val="left" w:pos="5171"/>
          <w:tab w:val="left" w:pos="8177"/>
        </w:tabs>
        <w:autoSpaceDE w:val="0"/>
        <w:spacing w:after="0"/>
        <w:jc w:val="left"/>
      </w:pPr>
      <w:r>
        <w:tab/>
        <w:t>г. Тула, ул. Кауля, д.19</w:t>
      </w:r>
      <w:r>
        <w:tab/>
      </w:r>
    </w:p>
    <w:p w:rsidR="00DD18AA" w:rsidRDefault="00DD18AA" w:rsidP="00AB5AA3">
      <w:pPr>
        <w:tabs>
          <w:tab w:val="left" w:pos="5171"/>
        </w:tabs>
        <w:autoSpaceDE w:val="0"/>
        <w:spacing w:after="0"/>
        <w:jc w:val="center"/>
      </w:pPr>
      <w:r>
        <w:t>г. Тула, ул. Кирова, д.139</w:t>
      </w:r>
    </w:p>
    <w:p w:rsidR="00DD18AA" w:rsidRDefault="00DD18AA" w:rsidP="00AB5AA3">
      <w:pPr>
        <w:tabs>
          <w:tab w:val="left" w:pos="5171"/>
        </w:tabs>
        <w:autoSpaceDE w:val="0"/>
        <w:spacing w:after="0"/>
        <w:jc w:val="center"/>
      </w:pPr>
      <w:r>
        <w:t>г. Тула, ул. Кирова, д.147</w:t>
      </w:r>
    </w:p>
    <w:p w:rsidR="00DD18AA" w:rsidRDefault="00DD18AA" w:rsidP="00AB5AA3">
      <w:pPr>
        <w:tabs>
          <w:tab w:val="left" w:pos="5171"/>
        </w:tabs>
        <w:autoSpaceDE w:val="0"/>
        <w:spacing w:after="0"/>
        <w:jc w:val="center"/>
      </w:pPr>
      <w:r>
        <w:t>г. Тула, ул. Немцова, д.1</w:t>
      </w:r>
    </w:p>
    <w:p w:rsidR="00A43E6E" w:rsidRDefault="00A43E6E" w:rsidP="001C026D">
      <w:pPr>
        <w:autoSpaceDE w:val="0"/>
      </w:pPr>
    </w:p>
    <w:p w:rsidR="00A43E6E" w:rsidRDefault="00AB5AA3" w:rsidP="00AB5AA3">
      <w:pPr>
        <w:tabs>
          <w:tab w:val="left" w:pos="5735"/>
        </w:tabs>
        <w:autoSpaceDE w:val="0"/>
        <w:spacing w:after="0"/>
      </w:pPr>
      <w:r>
        <w:tab/>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C570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C570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5705" w:rsidRPr="00A76C1A">
        <w:rPr>
          <w:bCs/>
        </w:rPr>
        <w:fldChar w:fldCharType="begin"/>
      </w:r>
      <w:r w:rsidRPr="00A76C1A">
        <w:rPr>
          <w:bCs/>
        </w:rPr>
        <w:instrText xml:space="preserve"> REF _Ref166267456 \h  \* MERGEFORMAT </w:instrText>
      </w:r>
      <w:r w:rsidR="00AC5705" w:rsidRPr="00A76C1A">
        <w:rPr>
          <w:bCs/>
        </w:rPr>
      </w:r>
      <w:r w:rsidR="00AC57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5705" w:rsidRPr="00A76C1A">
        <w:rPr>
          <w:bCs/>
        </w:rPr>
        <w:fldChar w:fldCharType="begin"/>
      </w:r>
      <w:r w:rsidRPr="00A76C1A">
        <w:rPr>
          <w:bCs/>
        </w:rPr>
        <w:instrText xml:space="preserve"> REF _Ref166267457 \h  \* MERGEFORMAT </w:instrText>
      </w:r>
      <w:r w:rsidR="00AC5705" w:rsidRPr="00A76C1A">
        <w:rPr>
          <w:bCs/>
        </w:rPr>
      </w:r>
      <w:r w:rsidR="00AC570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5705" w:rsidRPr="00A76C1A">
        <w:rPr>
          <w:bCs/>
        </w:rPr>
        <w:fldChar w:fldCharType="begin"/>
      </w:r>
      <w:r w:rsidRPr="00A76C1A">
        <w:rPr>
          <w:bCs/>
        </w:rPr>
        <w:instrText xml:space="preserve"> REF _Ref166267727 \h  \* MERGEFORMAT </w:instrText>
      </w:r>
      <w:r w:rsidR="00AC5705" w:rsidRPr="00A76C1A">
        <w:rPr>
          <w:bCs/>
        </w:rPr>
      </w:r>
      <w:r w:rsidR="00AC57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5705" w:rsidRPr="00A76C1A">
        <w:rPr>
          <w:bCs/>
        </w:rPr>
        <w:fldChar w:fldCharType="begin"/>
      </w:r>
      <w:r w:rsidRPr="00A76C1A">
        <w:rPr>
          <w:bCs/>
        </w:rPr>
        <w:instrText xml:space="preserve"> REF _Ref166311076 \h  \* MERGEFORMAT </w:instrText>
      </w:r>
      <w:r w:rsidR="00AC5705" w:rsidRPr="00A76C1A">
        <w:rPr>
          <w:bCs/>
        </w:rPr>
      </w:r>
      <w:r w:rsidR="00AC57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5705" w:rsidRPr="00A76C1A">
        <w:rPr>
          <w:bCs/>
        </w:rPr>
        <w:fldChar w:fldCharType="begin"/>
      </w:r>
      <w:r w:rsidRPr="00A76C1A">
        <w:rPr>
          <w:bCs/>
        </w:rPr>
        <w:instrText xml:space="preserve"> REF _Ref166311380 \h  \* MERGEFORMAT </w:instrText>
      </w:r>
      <w:r w:rsidR="00AC5705" w:rsidRPr="00A76C1A">
        <w:rPr>
          <w:bCs/>
        </w:rPr>
      </w:r>
      <w:r w:rsidR="00AC570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5705" w:rsidRPr="00A76C1A">
        <w:rPr>
          <w:bCs/>
        </w:rPr>
        <w:fldChar w:fldCharType="begin"/>
      </w:r>
      <w:r w:rsidRPr="00A76C1A">
        <w:rPr>
          <w:bCs/>
        </w:rPr>
        <w:instrText xml:space="preserve"> REF _Ref166312503 \h  \* MERGEFORMAT </w:instrText>
      </w:r>
      <w:r w:rsidR="00AC5705" w:rsidRPr="00A76C1A">
        <w:rPr>
          <w:bCs/>
        </w:rPr>
      </w:r>
      <w:r w:rsidR="00AC570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5705" w:rsidRPr="00A76C1A">
        <w:rPr>
          <w:bCs/>
        </w:rPr>
        <w:fldChar w:fldCharType="begin"/>
      </w:r>
      <w:r w:rsidRPr="00A76C1A">
        <w:rPr>
          <w:bCs/>
        </w:rPr>
        <w:instrText xml:space="preserve"> REF _Ref166267727 \h  \* MERGEFORMAT </w:instrText>
      </w:r>
      <w:r w:rsidR="00AC5705" w:rsidRPr="00A76C1A">
        <w:rPr>
          <w:bCs/>
        </w:rPr>
      </w:r>
      <w:r w:rsidR="00AC570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18AA" w:rsidRDefault="00DD18AA" w:rsidP="00DD18A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DD18AA" w:rsidRDefault="00DD18AA" w:rsidP="00DD18AA">
                  <w:pPr>
                    <w:tabs>
                      <w:tab w:val="left" w:pos="7864"/>
                    </w:tabs>
                    <w:spacing w:after="0"/>
                    <w:jc w:val="left"/>
                  </w:pPr>
                  <w:r>
                    <w:tab/>
                  </w:r>
                </w:p>
                <w:p w:rsidR="00DD18AA" w:rsidRDefault="00DD18AA" w:rsidP="00DD18AA">
                  <w:pPr>
                    <w:tabs>
                      <w:tab w:val="center" w:pos="4677"/>
                      <w:tab w:val="left" w:pos="5171"/>
                      <w:tab w:val="left" w:pos="8177"/>
                    </w:tabs>
                    <w:autoSpaceDE w:val="0"/>
                    <w:spacing w:after="0"/>
                    <w:jc w:val="center"/>
                  </w:pPr>
                  <w:r>
                    <w:t>г. Тула, ул. Кауля, д.19</w:t>
                  </w:r>
                </w:p>
                <w:p w:rsidR="00DD18AA" w:rsidRDefault="00DD18AA" w:rsidP="00DD18AA">
                  <w:pPr>
                    <w:tabs>
                      <w:tab w:val="left" w:pos="5171"/>
                    </w:tabs>
                    <w:autoSpaceDE w:val="0"/>
                    <w:spacing w:after="0"/>
                    <w:jc w:val="center"/>
                  </w:pPr>
                  <w:r>
                    <w:t>г. Тула, ул. Кирова, д.139</w:t>
                  </w:r>
                </w:p>
                <w:p w:rsidR="00DD18AA" w:rsidRDefault="00DD18AA" w:rsidP="00DD18AA">
                  <w:pPr>
                    <w:tabs>
                      <w:tab w:val="left" w:pos="5171"/>
                    </w:tabs>
                    <w:autoSpaceDE w:val="0"/>
                    <w:spacing w:after="0"/>
                    <w:jc w:val="center"/>
                  </w:pPr>
                  <w:r>
                    <w:t>г. Тула, ул. Кирова, д.147</w:t>
                  </w:r>
                </w:p>
                <w:p w:rsidR="00DD18AA" w:rsidRDefault="00DD18AA" w:rsidP="00DD18AA">
                  <w:pPr>
                    <w:tabs>
                      <w:tab w:val="left" w:pos="5171"/>
                    </w:tabs>
                    <w:autoSpaceDE w:val="0"/>
                    <w:spacing w:after="0"/>
                    <w:jc w:val="center"/>
                  </w:pPr>
                  <w:r>
                    <w:t>г. Тула, ул. Немцова, д.1</w:t>
                  </w:r>
                </w:p>
                <w:p w:rsidR="005379E7" w:rsidRPr="008650FB" w:rsidRDefault="005379E7" w:rsidP="00DD18AA">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DD18AA" w:rsidP="008166E0">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6053BA" w:rsidRDefault="006053BA" w:rsidP="006053BA">
            <w:pPr>
              <w:tabs>
                <w:tab w:val="center" w:pos="4677"/>
                <w:tab w:val="left" w:pos="5171"/>
                <w:tab w:val="left" w:pos="8177"/>
              </w:tabs>
              <w:autoSpaceDE w:val="0"/>
              <w:spacing w:after="0"/>
              <w:jc w:val="center"/>
            </w:pPr>
            <w:r>
              <w:t>г. Тула, ул. Кауля, д.19</w:t>
            </w:r>
          </w:p>
          <w:p w:rsidR="006053BA" w:rsidRDefault="006053BA" w:rsidP="006053BA">
            <w:pPr>
              <w:tabs>
                <w:tab w:val="left" w:pos="5171"/>
              </w:tabs>
              <w:autoSpaceDE w:val="0"/>
              <w:spacing w:after="0"/>
              <w:jc w:val="center"/>
            </w:pPr>
            <w:r>
              <w:t>г. Тула, ул. Кирова, д.139</w:t>
            </w:r>
          </w:p>
          <w:p w:rsidR="006053BA" w:rsidRDefault="006053BA" w:rsidP="006053BA">
            <w:pPr>
              <w:tabs>
                <w:tab w:val="left" w:pos="5171"/>
              </w:tabs>
              <w:autoSpaceDE w:val="0"/>
              <w:spacing w:after="0"/>
              <w:jc w:val="center"/>
            </w:pPr>
            <w:r>
              <w:t>г. Тула, ул. Кирова, д.147</w:t>
            </w:r>
          </w:p>
          <w:p w:rsidR="006053BA" w:rsidRDefault="006053BA" w:rsidP="006053BA">
            <w:pPr>
              <w:tabs>
                <w:tab w:val="left" w:pos="5171"/>
              </w:tabs>
              <w:autoSpaceDE w:val="0"/>
              <w:spacing w:after="0"/>
              <w:jc w:val="center"/>
            </w:pPr>
            <w:r>
              <w:t>г. Тула, ул. Немцова, д.1</w:t>
            </w:r>
          </w:p>
          <w:p w:rsidR="004F52DD" w:rsidRPr="003F0B50" w:rsidRDefault="004F52DD" w:rsidP="00EF32C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91AEF">
            <w:pPr>
              <w:spacing w:after="0"/>
              <w:rPr>
                <w:color w:val="000000"/>
              </w:rPr>
            </w:pPr>
            <w:r w:rsidRPr="00972912">
              <w:rPr>
                <w:b/>
              </w:rPr>
              <w:t>Начальная (максимальная) цена договора</w:t>
            </w:r>
            <w:r w:rsidRPr="00491FA8">
              <w:rPr>
                <w:b/>
              </w:rPr>
              <w:t>:</w:t>
            </w:r>
            <w:r w:rsidR="00FB5324">
              <w:rPr>
                <w:b/>
              </w:rPr>
              <w:t xml:space="preserve"> </w:t>
            </w:r>
            <w:r w:rsidR="00FB5324" w:rsidRPr="00FB5324">
              <w:t>1 440 06</w:t>
            </w:r>
            <w:r w:rsidR="00791AEF">
              <w:t>4</w:t>
            </w:r>
            <w:r w:rsidR="00FB5324" w:rsidRPr="00FB5324">
              <w:t>,</w:t>
            </w:r>
            <w:r w:rsidR="000A4823">
              <w:t>4</w:t>
            </w:r>
            <w:r w:rsidR="00FB5324" w:rsidRPr="00FB5324">
              <w:t>8</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7939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2409A4" w:rsidRDefault="002409A4" w:rsidP="00AB5AA3">
      <w:pPr>
        <w:pStyle w:val="1"/>
        <w:keepNext w:val="0"/>
        <w:spacing w:before="0" w:after="120"/>
        <w:rPr>
          <w:sz w:val="24"/>
          <w:szCs w:val="24"/>
        </w:rPr>
      </w:pPr>
      <w:bookmarkStart w:id="111" w:name="_Toc378593469"/>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9B34FD" w:rsidRDefault="00687540" w:rsidP="009B34FD">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7344F2" w:rsidRPr="00B42137" w:rsidRDefault="007344F2" w:rsidP="00B40DF8">
      <w:pPr>
        <w:tabs>
          <w:tab w:val="left" w:pos="3068"/>
        </w:tabs>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9B34FD" w:rsidP="009B34FD">
            <w:pPr>
              <w:autoSpaceDE w:val="0"/>
              <w:spacing w:after="0"/>
              <w:jc w:val="center"/>
            </w:pPr>
            <w:r>
              <w:t>г. Тула, ул. Кауля, д.19</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9B34FD">
            <w:pPr>
              <w:spacing w:after="0"/>
              <w:jc w:val="center"/>
              <w:rPr>
                <w:color w:val="000000"/>
              </w:rPr>
            </w:pPr>
            <w:r>
              <w:rPr>
                <w:color w:val="000000"/>
              </w:rPr>
              <w:t xml:space="preserve">ремонт </w:t>
            </w:r>
            <w:r w:rsidR="009B34FD">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CB54AD" w:rsidP="004D1FF6">
            <w:pPr>
              <w:spacing w:after="0"/>
              <w:jc w:val="center"/>
              <w:rPr>
                <w:color w:val="000000"/>
              </w:rPr>
            </w:pPr>
            <w:r>
              <w:rPr>
                <w:color w:val="000000"/>
              </w:rPr>
              <w:t>83 165,33</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EB456B" w:rsidRDefault="009B34FD" w:rsidP="00CB54AD">
            <w:pPr>
              <w:tabs>
                <w:tab w:val="left" w:pos="513"/>
                <w:tab w:val="center" w:pos="1092"/>
              </w:tabs>
              <w:spacing w:after="0"/>
              <w:jc w:val="left"/>
              <w:rPr>
                <w:b/>
                <w:color w:val="000000"/>
              </w:rPr>
            </w:pPr>
            <w:r>
              <w:rPr>
                <w:b/>
                <w:color w:val="000000"/>
              </w:rPr>
              <w:tab/>
            </w:r>
            <w:r w:rsidR="00EB456B" w:rsidRPr="00EB456B">
              <w:rPr>
                <w:b/>
                <w:color w:val="000000"/>
              </w:rPr>
              <w:tab/>
            </w:r>
            <w:r w:rsidR="00CB54AD">
              <w:rPr>
                <w:b/>
                <w:color w:val="000000"/>
              </w:rPr>
              <w:t>83 165,33</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9B34FD" w:rsidRDefault="009B34FD" w:rsidP="009B34FD">
            <w:pPr>
              <w:tabs>
                <w:tab w:val="left" w:pos="5171"/>
              </w:tabs>
              <w:autoSpaceDE w:val="0"/>
              <w:spacing w:after="0"/>
              <w:jc w:val="center"/>
            </w:pPr>
            <w:r>
              <w:t>г. Тула, ул. Кирова, д.139</w:t>
            </w:r>
          </w:p>
          <w:p w:rsidR="00FC3626" w:rsidRPr="00FC3626" w:rsidRDefault="00FC3626" w:rsidP="009B34FD">
            <w:pPr>
              <w:autoSpaceDE w:val="0"/>
              <w:spacing w:after="0"/>
              <w:jc w:val="right"/>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9B34FD" w:rsidP="004D1FF6">
            <w:pPr>
              <w:spacing w:after="0"/>
              <w:jc w:val="center"/>
              <w:rPr>
                <w:b/>
                <w:bCs/>
                <w:color w:val="000000"/>
              </w:rPr>
            </w:pPr>
            <w:r>
              <w:rPr>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CB54AD" w:rsidP="004D1FF6">
            <w:pPr>
              <w:spacing w:after="0"/>
              <w:jc w:val="center"/>
              <w:rPr>
                <w:color w:val="000000"/>
              </w:rPr>
            </w:pPr>
            <w:r>
              <w:rPr>
                <w:color w:val="000000"/>
              </w:rPr>
              <w:t>209 887,64</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tabs>
                <w:tab w:val="left" w:pos="2492"/>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EB456B" w:rsidRDefault="00CB54AD" w:rsidP="00EB456B">
            <w:pPr>
              <w:spacing w:after="0"/>
              <w:jc w:val="center"/>
              <w:rPr>
                <w:b/>
                <w:color w:val="000000"/>
              </w:rPr>
            </w:pPr>
            <w:r>
              <w:rPr>
                <w:b/>
                <w:color w:val="000000"/>
              </w:rPr>
              <w:t>209 887,64</w:t>
            </w:r>
          </w:p>
        </w:tc>
      </w:tr>
      <w:tr w:rsidR="00EB456B"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EB456B" w:rsidRDefault="00EB456B" w:rsidP="00EB456B">
            <w:pPr>
              <w:spacing w:after="0"/>
              <w:jc w:val="center"/>
              <w:rPr>
                <w:bCs/>
                <w:color w:val="000000"/>
              </w:rPr>
            </w:pPr>
            <w:r>
              <w:rPr>
                <w:bCs/>
                <w:color w:val="000000"/>
              </w:rPr>
              <w:t>3</w:t>
            </w:r>
          </w:p>
        </w:tc>
        <w:tc>
          <w:tcPr>
            <w:tcW w:w="3200" w:type="dxa"/>
            <w:tcBorders>
              <w:top w:val="single" w:sz="4" w:space="0" w:color="auto"/>
              <w:left w:val="single" w:sz="4" w:space="0" w:color="auto"/>
              <w:right w:val="single" w:sz="4" w:space="0" w:color="auto"/>
            </w:tcBorders>
            <w:shd w:val="clear" w:color="auto" w:fill="auto"/>
          </w:tcPr>
          <w:p w:rsidR="00EB456B" w:rsidRDefault="00EB456B" w:rsidP="00EB456B">
            <w:pPr>
              <w:tabs>
                <w:tab w:val="left" w:pos="5171"/>
              </w:tabs>
              <w:autoSpaceDE w:val="0"/>
              <w:spacing w:after="0"/>
              <w:jc w:val="center"/>
            </w:pPr>
            <w:r>
              <w:t>г. Тула, ул. Кирова, д.147</w:t>
            </w:r>
          </w:p>
          <w:p w:rsidR="00EB456B" w:rsidRDefault="00EB456B" w:rsidP="00EB456B">
            <w:pPr>
              <w:tabs>
                <w:tab w:val="left" w:pos="5171"/>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B456B" w:rsidRDefault="00EB456B" w:rsidP="00EB456B">
            <w:pPr>
              <w:spacing w:after="0"/>
              <w:jc w:val="center"/>
              <w:rPr>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Default="00EB456B" w:rsidP="00EB456B">
            <w:pPr>
              <w:spacing w:after="0"/>
              <w:jc w:val="center"/>
              <w:rPr>
                <w:color w:val="000000"/>
              </w:rPr>
            </w:pPr>
            <w:r>
              <w:rPr>
                <w:color w:val="000000"/>
              </w:rPr>
              <w:t>436 074,91</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BF41F4" w:rsidRDefault="00EB456B" w:rsidP="00EB456B">
            <w:pPr>
              <w:spacing w:after="0"/>
              <w:jc w:val="center"/>
              <w:rPr>
                <w:b/>
                <w:color w:val="000000"/>
              </w:rPr>
            </w:pPr>
            <w:r>
              <w:rPr>
                <w:b/>
                <w:color w:val="000000"/>
              </w:rPr>
              <w:t>436 074,91</w:t>
            </w:r>
          </w:p>
        </w:tc>
      </w:tr>
      <w:tr w:rsidR="00EB456B"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EB456B" w:rsidRDefault="00EB456B" w:rsidP="00EB456B">
            <w:pPr>
              <w:spacing w:after="0"/>
              <w:jc w:val="center"/>
              <w:rPr>
                <w:bCs/>
                <w:color w:val="000000"/>
              </w:rPr>
            </w:pPr>
            <w:r>
              <w:rPr>
                <w:bCs/>
                <w:color w:val="000000"/>
              </w:rPr>
              <w:t>4</w:t>
            </w:r>
          </w:p>
        </w:tc>
        <w:tc>
          <w:tcPr>
            <w:tcW w:w="3200" w:type="dxa"/>
            <w:tcBorders>
              <w:top w:val="single" w:sz="4" w:space="0" w:color="auto"/>
              <w:left w:val="single" w:sz="4" w:space="0" w:color="auto"/>
              <w:right w:val="single" w:sz="4" w:space="0" w:color="auto"/>
            </w:tcBorders>
            <w:shd w:val="clear" w:color="auto" w:fill="auto"/>
          </w:tcPr>
          <w:p w:rsidR="00EB456B" w:rsidRDefault="00EB456B" w:rsidP="00EB456B">
            <w:pPr>
              <w:tabs>
                <w:tab w:val="left" w:pos="5171"/>
              </w:tabs>
              <w:autoSpaceDE w:val="0"/>
              <w:spacing w:after="0"/>
              <w:jc w:val="center"/>
            </w:pPr>
            <w:r>
              <w:t>г. Тула, ул. Немцова, д.1</w:t>
            </w:r>
          </w:p>
          <w:p w:rsidR="00EB456B" w:rsidRDefault="00EB456B" w:rsidP="00EB456B">
            <w:pPr>
              <w:tabs>
                <w:tab w:val="left" w:pos="5171"/>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B456B" w:rsidRDefault="00EB456B" w:rsidP="00EB456B">
            <w:pPr>
              <w:spacing w:after="0"/>
              <w:jc w:val="center"/>
              <w:rPr>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Default="00EB456B" w:rsidP="00EB456B">
            <w:pPr>
              <w:spacing w:after="0"/>
              <w:jc w:val="center"/>
              <w:rPr>
                <w:color w:val="000000"/>
              </w:rPr>
            </w:pPr>
            <w:r>
              <w:rPr>
                <w:color w:val="000000"/>
              </w:rPr>
              <w:t>710 936,60</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BF41F4" w:rsidRDefault="00EB456B" w:rsidP="00EB456B">
            <w:pPr>
              <w:spacing w:after="0"/>
              <w:jc w:val="center"/>
              <w:rPr>
                <w:b/>
                <w:color w:val="000000"/>
              </w:rPr>
            </w:pPr>
            <w:r>
              <w:rPr>
                <w:b/>
                <w:color w:val="000000"/>
              </w:rPr>
              <w:t>710 936,60</w:t>
            </w:r>
          </w:p>
        </w:tc>
      </w:tr>
      <w:tr w:rsidR="00EB456B"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B456B" w:rsidRPr="003558E4" w:rsidRDefault="00EB456B" w:rsidP="00EB456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EB456B" w:rsidRPr="003558E4" w:rsidRDefault="00CB54AD" w:rsidP="00791AEF">
            <w:pPr>
              <w:spacing w:after="0"/>
              <w:jc w:val="center"/>
              <w:rPr>
                <w:b/>
                <w:color w:val="000000"/>
              </w:rPr>
            </w:pPr>
            <w:r>
              <w:rPr>
                <w:b/>
                <w:color w:val="000000"/>
              </w:rPr>
              <w:t>1 440 06</w:t>
            </w:r>
            <w:r w:rsidR="00791AEF">
              <w:rPr>
                <w:b/>
                <w:color w:val="000000"/>
              </w:rPr>
              <w:t>4</w:t>
            </w:r>
            <w:r>
              <w:rPr>
                <w:b/>
                <w:color w:val="000000"/>
              </w:rPr>
              <w:t>,</w:t>
            </w:r>
            <w:r w:rsidR="00791AEF">
              <w:rPr>
                <w:b/>
                <w:color w:val="000000"/>
              </w:rPr>
              <w:t>4</w:t>
            </w:r>
            <w:r>
              <w:rPr>
                <w:b/>
                <w:color w:val="000000"/>
              </w:rPr>
              <w:t>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17EFA">
        <w:rPr>
          <w:sz w:val="22"/>
          <w:szCs w:val="22"/>
        </w:rPr>
        <w:t>общего имущества</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CB28ED">
        <w:tc>
          <w:tcPr>
            <w:tcW w:w="3827" w:type="dxa"/>
          </w:tcPr>
          <w:p w:rsidR="00DE4A14" w:rsidRPr="00485FFF" w:rsidRDefault="00DE4A14" w:rsidP="00CB28ED">
            <w:pPr>
              <w:jc w:val="center"/>
              <w:rPr>
                <w:sz w:val="20"/>
                <w:szCs w:val="20"/>
              </w:rPr>
            </w:pPr>
            <w:r w:rsidRPr="00485FFF">
              <w:rPr>
                <w:sz w:val="20"/>
                <w:szCs w:val="20"/>
              </w:rPr>
              <w:t>Адрес МКД</w:t>
            </w:r>
          </w:p>
        </w:tc>
        <w:tc>
          <w:tcPr>
            <w:tcW w:w="2410" w:type="dxa"/>
          </w:tcPr>
          <w:p w:rsidR="00DE4A14" w:rsidRPr="00485FFF" w:rsidRDefault="00DE4A14" w:rsidP="00CB28ED">
            <w:pPr>
              <w:jc w:val="center"/>
              <w:rPr>
                <w:sz w:val="20"/>
                <w:szCs w:val="20"/>
              </w:rPr>
            </w:pPr>
            <w:r w:rsidRPr="00485FFF">
              <w:rPr>
                <w:sz w:val="20"/>
                <w:szCs w:val="20"/>
              </w:rPr>
              <w:t>Вид работ</w:t>
            </w:r>
          </w:p>
        </w:tc>
        <w:tc>
          <w:tcPr>
            <w:tcW w:w="2835" w:type="dxa"/>
          </w:tcPr>
          <w:p w:rsidR="00DE4A14" w:rsidRPr="00485FFF" w:rsidRDefault="00DE4A14" w:rsidP="00CB28ED">
            <w:pPr>
              <w:jc w:val="center"/>
              <w:rPr>
                <w:sz w:val="20"/>
                <w:szCs w:val="20"/>
              </w:rPr>
            </w:pPr>
            <w:r w:rsidRPr="00485FFF">
              <w:rPr>
                <w:sz w:val="20"/>
                <w:szCs w:val="20"/>
              </w:rPr>
              <w:t>Стоимость, руб.</w:t>
            </w: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CB28ED">
          <w:pgSz w:w="11906" w:h="16838"/>
          <w:pgMar w:top="567" w:right="850" w:bottom="993" w:left="1701" w:header="709" w:footer="709" w:gutter="0"/>
          <w:cols w:space="708"/>
          <w:docGrid w:linePitch="360"/>
        </w:sectPr>
      </w:pPr>
    </w:p>
    <w:p w:rsidR="00DC30E7" w:rsidRDefault="00DC30E7" w:rsidP="00DC30E7">
      <w:pPr>
        <w:ind w:firstLine="720"/>
        <w:jc w:val="right"/>
        <w:rPr>
          <w:sz w:val="20"/>
          <w:szCs w:val="20"/>
        </w:rPr>
      </w:pPr>
      <w:r>
        <w:rPr>
          <w:sz w:val="20"/>
          <w:szCs w:val="20"/>
        </w:rPr>
        <w:lastRenderedPageBreak/>
        <w:tab/>
        <w:t>Приложение № 1</w:t>
      </w:r>
    </w:p>
    <w:p w:rsidR="00DC30E7" w:rsidRDefault="00DC30E7" w:rsidP="00DC30E7">
      <w:pPr>
        <w:ind w:firstLine="720"/>
        <w:jc w:val="right"/>
        <w:rPr>
          <w:sz w:val="20"/>
          <w:szCs w:val="20"/>
        </w:rPr>
      </w:pPr>
      <w:r>
        <w:rPr>
          <w:sz w:val="20"/>
          <w:szCs w:val="20"/>
        </w:rPr>
        <w:t xml:space="preserve"> к договору № ______от «___»_________20__  г.</w:t>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center" w:pos="5037"/>
          <w:tab w:val="right" w:pos="9355"/>
        </w:tabs>
        <w:ind w:firstLine="720"/>
        <w:jc w:val="left"/>
        <w:rPr>
          <w:sz w:val="20"/>
          <w:szCs w:val="20"/>
        </w:rPr>
      </w:pPr>
      <w:r>
        <w:rPr>
          <w:sz w:val="20"/>
          <w:szCs w:val="20"/>
        </w:rPr>
        <w:tab/>
        <w:t>СМЕТЫ ПРИЛАГАЮТСЯ ОТДЕЛЬНЫМ ДОКУМЕНТОМ</w:t>
      </w:r>
      <w:r>
        <w:rPr>
          <w:sz w:val="20"/>
          <w:szCs w:val="20"/>
        </w:rPr>
        <w:tab/>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left" w:pos="8377"/>
        </w:tabs>
        <w:ind w:firstLine="720"/>
        <w:contextualSpacing/>
        <w:rPr>
          <w:sz w:val="20"/>
          <w:szCs w:val="20"/>
        </w:rPr>
      </w:pPr>
    </w:p>
    <w:p w:rsidR="00DC30E7" w:rsidRDefault="00DC30E7" w:rsidP="00DC30E7">
      <w:pPr>
        <w:tabs>
          <w:tab w:val="left" w:pos="7763"/>
          <w:tab w:val="right" w:pos="9355"/>
        </w:tabs>
        <w:ind w:firstLine="720"/>
        <w:contextualSpacing/>
        <w:jc w:val="left"/>
        <w:rPr>
          <w:sz w:val="20"/>
          <w:szCs w:val="20"/>
        </w:rPr>
      </w:pPr>
      <w:r>
        <w:rPr>
          <w:sz w:val="20"/>
          <w:szCs w:val="20"/>
        </w:rPr>
        <w:tab/>
      </w: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E4A14" w:rsidRPr="000729E2" w:rsidRDefault="00DC30E7" w:rsidP="00DC30E7">
      <w:pPr>
        <w:tabs>
          <w:tab w:val="left" w:pos="7763"/>
          <w:tab w:val="right" w:pos="9355"/>
        </w:tabs>
        <w:ind w:firstLine="720"/>
        <w:contextualSpacing/>
        <w:jc w:val="left"/>
        <w:rPr>
          <w:sz w:val="20"/>
          <w:szCs w:val="20"/>
        </w:rPr>
      </w:pPr>
      <w:r>
        <w:rPr>
          <w:sz w:val="20"/>
          <w:szCs w:val="20"/>
        </w:rPr>
        <w:lastRenderedPageBreak/>
        <w:tab/>
      </w:r>
      <w:r w:rsidR="00DE4A14" w:rsidRPr="000729E2">
        <w:rPr>
          <w:sz w:val="20"/>
          <w:szCs w:val="20"/>
        </w:rPr>
        <w:t>Приложение №</w:t>
      </w:r>
      <w:r w:rsidR="00DE4A14">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CB28ED">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CB28ED">
        <w:tc>
          <w:tcPr>
            <w:tcW w:w="2586" w:type="dxa"/>
            <w:tcBorders>
              <w:top w:val="nil"/>
              <w:left w:val="nil"/>
              <w:bottom w:val="nil"/>
              <w:right w:val="nil"/>
            </w:tcBorders>
          </w:tcPr>
          <w:p w:rsidR="00DE4A14" w:rsidRPr="00202C94" w:rsidRDefault="00DE4A14" w:rsidP="00CB28ED">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CB28ED">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CB28ED">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CB28ED">
            <w:pPr>
              <w:jc w:val="center"/>
              <w:rPr>
                <w:b/>
                <w:sz w:val="20"/>
                <w:szCs w:val="20"/>
                <w:u w:val="single"/>
              </w:rPr>
            </w:pPr>
            <w:r w:rsidRPr="00202C94">
              <w:rPr>
                <w:b/>
                <w:sz w:val="20"/>
                <w:szCs w:val="20"/>
              </w:rPr>
              <w:t>по адресу:______________________</w:t>
            </w:r>
          </w:p>
          <w:p w:rsidR="00DE4A14" w:rsidRPr="00202C94" w:rsidRDefault="00DE4A14" w:rsidP="00CB28ED">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CB28ED">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С ________  по ______________ 2015 года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Фонд капитального ремонта Тульской области</w:t>
            </w:r>
          </w:p>
          <w:p w:rsidR="00DE4A14" w:rsidRPr="00202C94" w:rsidRDefault="00DE4A14" w:rsidP="00CB28ED">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CB28ED">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CB28ED">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ООО «________________»</w:t>
            </w:r>
          </w:p>
          <w:p w:rsidR="00DE4A14" w:rsidRPr="00202C94" w:rsidRDefault="00DE4A14" w:rsidP="00CB28ED">
            <w:pPr>
              <w:jc w:val="center"/>
              <w:rPr>
                <w:b/>
                <w:sz w:val="20"/>
                <w:szCs w:val="20"/>
              </w:rPr>
            </w:pPr>
            <w:r w:rsidRPr="00202C94">
              <w:rPr>
                <w:b/>
                <w:sz w:val="20"/>
                <w:szCs w:val="20"/>
              </w:rPr>
              <w:t>Директор _____________________________________</w:t>
            </w:r>
          </w:p>
          <w:p w:rsidR="00DE4A14" w:rsidRPr="00202C94" w:rsidRDefault="00DE4A14" w:rsidP="00CB28ED">
            <w:pPr>
              <w:jc w:val="center"/>
              <w:rPr>
                <w:b/>
                <w:sz w:val="20"/>
                <w:szCs w:val="20"/>
              </w:rPr>
            </w:pPr>
            <w:r w:rsidRPr="00202C94">
              <w:rPr>
                <w:b/>
                <w:sz w:val="20"/>
                <w:szCs w:val="20"/>
              </w:rPr>
              <w:t xml:space="preserve">Телефон __________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ФИО ответственного ____________________________</w:t>
            </w:r>
          </w:p>
          <w:p w:rsidR="00DE4A14" w:rsidRPr="00202C94" w:rsidRDefault="00DE4A14" w:rsidP="00CB28ED">
            <w:pPr>
              <w:jc w:val="center"/>
              <w:rPr>
                <w:b/>
                <w:sz w:val="20"/>
                <w:szCs w:val="20"/>
              </w:rPr>
            </w:pPr>
            <w:r w:rsidRPr="00202C94">
              <w:rPr>
                <w:b/>
                <w:sz w:val="20"/>
                <w:szCs w:val="20"/>
              </w:rPr>
              <w:t xml:space="preserve">Телефон __________________ </w:t>
            </w:r>
          </w:p>
        </w:tc>
      </w:tr>
      <w:tr w:rsidR="00DE4A14" w:rsidRPr="00202C94" w:rsidTr="00CB28ED">
        <w:tc>
          <w:tcPr>
            <w:tcW w:w="1609" w:type="pct"/>
            <w:gridSpan w:val="2"/>
            <w:tcBorders>
              <w:top w:val="single" w:sz="4" w:space="0" w:color="auto"/>
            </w:tcBorders>
          </w:tcPr>
          <w:p w:rsidR="00DE4A14" w:rsidRPr="00202C94" w:rsidRDefault="00DE4A14" w:rsidP="00CB28ED">
            <w:pPr>
              <w:rPr>
                <w:b/>
                <w:sz w:val="20"/>
                <w:szCs w:val="20"/>
              </w:rPr>
            </w:pPr>
          </w:p>
        </w:tc>
        <w:tc>
          <w:tcPr>
            <w:tcW w:w="3391" w:type="pct"/>
            <w:tcBorders>
              <w:top w:val="single" w:sz="4" w:space="0" w:color="auto"/>
            </w:tcBorders>
          </w:tcPr>
          <w:p w:rsidR="00DE4A14" w:rsidRPr="00202C94" w:rsidRDefault="00DE4A14" w:rsidP="00CB28ED">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CB28ED">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CB28ED">
            <w:pPr>
              <w:rPr>
                <w:color w:val="000000"/>
                <w:sz w:val="22"/>
                <w:szCs w:val="22"/>
              </w:rPr>
            </w:pPr>
          </w:p>
          <w:p w:rsidR="00DE4A14" w:rsidRPr="006B2834" w:rsidRDefault="00DE4A14" w:rsidP="00CB28ED">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CB28ED">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CB28ED">
            <w:pPr>
              <w:jc w:val="right"/>
              <w:rPr>
                <w:color w:val="000000"/>
                <w:sz w:val="22"/>
                <w:szCs w:val="22"/>
              </w:rPr>
            </w:pPr>
            <w:r w:rsidRPr="000877AD">
              <w:rPr>
                <w:bCs/>
                <w:color w:val="000000"/>
                <w:sz w:val="20"/>
                <w:szCs w:val="20"/>
              </w:rPr>
              <w:t>№ _______________________</w:t>
            </w:r>
          </w:p>
          <w:p w:rsidR="00DE4A14" w:rsidRDefault="00DE4A14" w:rsidP="00CB28ED">
            <w:pPr>
              <w:jc w:val="right"/>
              <w:rPr>
                <w:color w:val="000000"/>
                <w:sz w:val="22"/>
                <w:szCs w:val="22"/>
              </w:rPr>
            </w:pPr>
            <w:r w:rsidRPr="000877AD">
              <w:rPr>
                <w:bCs/>
                <w:color w:val="000000"/>
                <w:sz w:val="20"/>
                <w:szCs w:val="20"/>
              </w:rPr>
              <w:lastRenderedPageBreak/>
              <w:t>от «___» ___________ 20__ г.</w:t>
            </w:r>
          </w:p>
          <w:p w:rsidR="00DE4A14" w:rsidRDefault="00DE4A14" w:rsidP="00CB28ED">
            <w:pPr>
              <w:jc w:val="center"/>
              <w:rPr>
                <w:color w:val="000000"/>
                <w:sz w:val="22"/>
                <w:szCs w:val="22"/>
              </w:rPr>
            </w:pPr>
          </w:p>
          <w:p w:rsidR="00DE4A14" w:rsidRPr="006B2834" w:rsidRDefault="00DE4A14" w:rsidP="00CB28ED">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CB28ED">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CB28E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CB28ED">
            <w:pPr>
              <w:jc w:val="center"/>
              <w:rPr>
                <w:b/>
                <w:bCs/>
                <w:color w:val="000000"/>
                <w:sz w:val="30"/>
                <w:szCs w:val="30"/>
              </w:rPr>
            </w:pPr>
            <w:r w:rsidRPr="006B2834">
              <w:rPr>
                <w:b/>
                <w:bCs/>
                <w:color w:val="000000"/>
                <w:sz w:val="30"/>
                <w:szCs w:val="30"/>
              </w:rPr>
              <w:t>ОТЧЕТ</w:t>
            </w:r>
          </w:p>
        </w:tc>
      </w:tr>
      <w:tr w:rsidR="00DE4A14" w:rsidRPr="006B2834" w:rsidTr="00CB28ED">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CB28ED">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CB28E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CB28ED">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CB28ED">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Фасад</w:t>
            </w:r>
          </w:p>
        </w:tc>
      </w:tr>
      <w:tr w:rsidR="00DE4A14" w:rsidRPr="006B2834" w:rsidTr="00CB28E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CB28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CB28ED">
        <w:trPr>
          <w:trHeight w:val="171"/>
        </w:trPr>
        <w:tc>
          <w:tcPr>
            <w:tcW w:w="0" w:type="auto"/>
          </w:tcPr>
          <w:p w:rsidR="00DE4A14" w:rsidRDefault="00DE4A14" w:rsidP="00CB28ED">
            <w:pPr>
              <w:jc w:val="right"/>
              <w:rPr>
                <w:bCs/>
                <w:color w:val="000000"/>
                <w:sz w:val="20"/>
                <w:szCs w:val="20"/>
              </w:rPr>
            </w:pPr>
          </w:p>
          <w:p w:rsidR="00DE4A14" w:rsidRPr="000877AD" w:rsidRDefault="00DE4A14" w:rsidP="00CB28ED">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CB28ED">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F604D" w:rsidRDefault="00562CB5" w:rsidP="003F604D">
      <w:pPr>
        <w:spacing w:after="0"/>
        <w:jc w:val="center"/>
      </w:pPr>
      <w:r w:rsidRPr="002B5D6A">
        <w:t>Предмет догово</w:t>
      </w:r>
      <w:r w:rsidR="007344F2" w:rsidRPr="002B5D6A">
        <w:t xml:space="preserve">ра: </w:t>
      </w:r>
      <w:r w:rsidR="003F604D" w:rsidRPr="006034F2">
        <w:t xml:space="preserve">выполнение дополнительных работ по капитальному ремонту </w:t>
      </w:r>
      <w:r w:rsidR="003F604D">
        <w:t>общего имущества</w:t>
      </w:r>
      <w:r w:rsidR="003F604D" w:rsidRPr="006034F2">
        <w:t xml:space="preserve"> многоквартирн</w:t>
      </w:r>
      <w:r w:rsidR="003F604D">
        <w:t>ых</w:t>
      </w:r>
      <w:r w:rsidR="003F604D" w:rsidRPr="006034F2">
        <w:t xml:space="preserve"> жил</w:t>
      </w:r>
      <w:r w:rsidR="003F604D">
        <w:t xml:space="preserve">ых </w:t>
      </w:r>
      <w:r w:rsidR="003F604D" w:rsidRPr="006034F2">
        <w:t>дом</w:t>
      </w:r>
      <w:r w:rsidR="003F604D">
        <w:t>ов</w:t>
      </w:r>
      <w:r w:rsidR="003F604D" w:rsidRPr="006034F2">
        <w:t xml:space="preserve"> расположенн</w:t>
      </w:r>
      <w:r w:rsidR="003F604D">
        <w:t xml:space="preserve">ых </w:t>
      </w:r>
      <w:r w:rsidR="003F604D" w:rsidRPr="006034F2">
        <w:t>по адрес</w:t>
      </w:r>
      <w:r w:rsidR="003F604D">
        <w:t>ам:</w:t>
      </w:r>
    </w:p>
    <w:p w:rsidR="003F604D" w:rsidRDefault="003F604D" w:rsidP="003F604D">
      <w:pPr>
        <w:tabs>
          <w:tab w:val="left" w:pos="7864"/>
        </w:tabs>
        <w:spacing w:after="0"/>
        <w:jc w:val="left"/>
      </w:pPr>
      <w:r>
        <w:tab/>
      </w:r>
    </w:p>
    <w:p w:rsidR="003F604D" w:rsidRDefault="003F604D" w:rsidP="003F604D">
      <w:pPr>
        <w:tabs>
          <w:tab w:val="center" w:pos="4677"/>
          <w:tab w:val="left" w:pos="5171"/>
          <w:tab w:val="left" w:pos="8177"/>
        </w:tabs>
        <w:autoSpaceDE w:val="0"/>
        <w:spacing w:after="0"/>
        <w:jc w:val="left"/>
      </w:pPr>
      <w:r>
        <w:tab/>
        <w:t>г. Тула, ул. Кауля, д.19</w:t>
      </w:r>
      <w:r>
        <w:tab/>
      </w:r>
    </w:p>
    <w:p w:rsidR="003F604D" w:rsidRDefault="003F604D" w:rsidP="003F604D">
      <w:pPr>
        <w:tabs>
          <w:tab w:val="left" w:pos="5171"/>
        </w:tabs>
        <w:autoSpaceDE w:val="0"/>
        <w:spacing w:after="0"/>
        <w:jc w:val="center"/>
      </w:pPr>
      <w:r>
        <w:t>г. Тула, ул. Кирова, д.139</w:t>
      </w:r>
    </w:p>
    <w:p w:rsidR="003F604D" w:rsidRDefault="003F604D" w:rsidP="003F604D">
      <w:pPr>
        <w:tabs>
          <w:tab w:val="left" w:pos="5171"/>
        </w:tabs>
        <w:autoSpaceDE w:val="0"/>
        <w:spacing w:after="0"/>
        <w:jc w:val="center"/>
      </w:pPr>
      <w:r>
        <w:t>г. Тула, ул. Кирова, д.147</w:t>
      </w:r>
    </w:p>
    <w:p w:rsidR="003F604D" w:rsidRDefault="003F604D" w:rsidP="003F604D">
      <w:pPr>
        <w:tabs>
          <w:tab w:val="left" w:pos="5171"/>
        </w:tabs>
        <w:autoSpaceDE w:val="0"/>
        <w:spacing w:after="0"/>
        <w:jc w:val="center"/>
      </w:pPr>
      <w:r>
        <w:t>г. Тула, ул. Немцова, д.1</w:t>
      </w:r>
    </w:p>
    <w:p w:rsidR="008659A3" w:rsidRPr="002B5D6A" w:rsidRDefault="008659A3" w:rsidP="003F604D">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36FBB" w:rsidP="002B5D6A">
      <w:pPr>
        <w:jc w:val="center"/>
      </w:pPr>
      <w:bookmarkStart w:id="130" w:name="_GoBack"/>
      <w:bookmarkEnd w:id="130"/>
      <w:r>
        <w:rPr>
          <w:color w:val="000000"/>
        </w:rPr>
        <w:t>1 440 06</w:t>
      </w:r>
      <w:r w:rsidR="006B6172">
        <w:rPr>
          <w:color w:val="000000"/>
        </w:rPr>
        <w:t>4</w:t>
      </w:r>
      <w:r>
        <w:rPr>
          <w:color w:val="000000"/>
        </w:rPr>
        <w:t>,</w:t>
      </w:r>
      <w:r w:rsidR="006B6172">
        <w:rPr>
          <w:color w:val="000000"/>
        </w:rPr>
        <w:t>4</w:t>
      </w:r>
      <w:r>
        <w:rPr>
          <w:color w:val="000000"/>
        </w:rPr>
        <w:t>8</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FD" w:rsidRDefault="007767FD">
      <w:pPr>
        <w:spacing w:after="0"/>
      </w:pPr>
      <w:r>
        <w:separator/>
      </w:r>
    </w:p>
  </w:endnote>
  <w:endnote w:type="continuationSeparator" w:id="0">
    <w:p w:rsidR="007767FD" w:rsidRDefault="007767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9B34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Pr="00394EB9" w:rsidRDefault="009B34F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9B34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FD" w:rsidRDefault="007767FD">
      <w:pPr>
        <w:spacing w:after="0"/>
      </w:pPr>
      <w:r>
        <w:separator/>
      </w:r>
    </w:p>
  </w:footnote>
  <w:footnote w:type="continuationSeparator" w:id="0">
    <w:p w:rsidR="007767FD" w:rsidRDefault="007767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AC5705" w:rsidP="001C026D">
    <w:pPr>
      <w:jc w:val="center"/>
    </w:pPr>
    <w:r>
      <w:fldChar w:fldCharType="begin"/>
    </w:r>
    <w:r w:rsidR="009B34FD">
      <w:instrText>PAGE   \* MERGEFORMAT</w:instrText>
    </w:r>
    <w:r>
      <w:fldChar w:fldCharType="separate"/>
    </w:r>
    <w:r w:rsidR="00C6707D">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AC5705" w:rsidP="001C026D">
    <w:pPr>
      <w:jc w:val="center"/>
    </w:pPr>
    <w:r>
      <w:fldChar w:fldCharType="begin"/>
    </w:r>
    <w:r w:rsidR="009B34FD">
      <w:instrText>PAGE   \* MERGEFORMAT</w:instrText>
    </w:r>
    <w:r>
      <w:fldChar w:fldCharType="separate"/>
    </w:r>
    <w:r w:rsidR="00C6707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9B34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AC5705" w:rsidP="001C026D">
    <w:pPr>
      <w:jc w:val="center"/>
    </w:pPr>
    <w:r>
      <w:fldChar w:fldCharType="begin"/>
    </w:r>
    <w:r w:rsidR="009B34FD">
      <w:instrText>PAGE   \* MERGEFORMAT</w:instrText>
    </w:r>
    <w:r>
      <w:fldChar w:fldCharType="separate"/>
    </w:r>
    <w:r w:rsidR="00C6707D">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FD" w:rsidRDefault="009B34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823"/>
    <w:rsid w:val="000A4D29"/>
    <w:rsid w:val="000A5344"/>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17EFA"/>
    <w:rsid w:val="00123E90"/>
    <w:rsid w:val="001270EA"/>
    <w:rsid w:val="00127659"/>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36FBB"/>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73331"/>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1546"/>
    <w:rsid w:val="003F4693"/>
    <w:rsid w:val="003F604D"/>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0BB5"/>
    <w:rsid w:val="004E589F"/>
    <w:rsid w:val="004F0BAA"/>
    <w:rsid w:val="004F20DF"/>
    <w:rsid w:val="004F2177"/>
    <w:rsid w:val="004F3041"/>
    <w:rsid w:val="004F31B3"/>
    <w:rsid w:val="004F4DBD"/>
    <w:rsid w:val="004F52DD"/>
    <w:rsid w:val="004F622E"/>
    <w:rsid w:val="004F68DC"/>
    <w:rsid w:val="00506F94"/>
    <w:rsid w:val="00510EEB"/>
    <w:rsid w:val="00516E6C"/>
    <w:rsid w:val="00521AAE"/>
    <w:rsid w:val="00526708"/>
    <w:rsid w:val="00530B58"/>
    <w:rsid w:val="005358A2"/>
    <w:rsid w:val="00536A13"/>
    <w:rsid w:val="00536D1E"/>
    <w:rsid w:val="005371EF"/>
    <w:rsid w:val="005379E7"/>
    <w:rsid w:val="005425FD"/>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053BA"/>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B6172"/>
    <w:rsid w:val="006C13E2"/>
    <w:rsid w:val="006C2304"/>
    <w:rsid w:val="006D5BDE"/>
    <w:rsid w:val="006E2862"/>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767FD"/>
    <w:rsid w:val="00780305"/>
    <w:rsid w:val="00780D43"/>
    <w:rsid w:val="00782D8B"/>
    <w:rsid w:val="00783C8A"/>
    <w:rsid w:val="00786DE0"/>
    <w:rsid w:val="00791AEF"/>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28A"/>
    <w:rsid w:val="00880590"/>
    <w:rsid w:val="0088069B"/>
    <w:rsid w:val="008832A7"/>
    <w:rsid w:val="008837AB"/>
    <w:rsid w:val="00883E42"/>
    <w:rsid w:val="00886E3E"/>
    <w:rsid w:val="00893E6A"/>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34FD"/>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5AA3"/>
    <w:rsid w:val="00AB6603"/>
    <w:rsid w:val="00AB77F8"/>
    <w:rsid w:val="00AC19A5"/>
    <w:rsid w:val="00AC1DE9"/>
    <w:rsid w:val="00AC443E"/>
    <w:rsid w:val="00AC4A80"/>
    <w:rsid w:val="00AC5705"/>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349"/>
    <w:rsid w:val="00BA6961"/>
    <w:rsid w:val="00BB0001"/>
    <w:rsid w:val="00BB6C6D"/>
    <w:rsid w:val="00BC2155"/>
    <w:rsid w:val="00BC44AC"/>
    <w:rsid w:val="00BC59B4"/>
    <w:rsid w:val="00BC5E78"/>
    <w:rsid w:val="00BD42B7"/>
    <w:rsid w:val="00BD6F89"/>
    <w:rsid w:val="00BE2A21"/>
    <w:rsid w:val="00BE60D3"/>
    <w:rsid w:val="00BE6414"/>
    <w:rsid w:val="00BF3474"/>
    <w:rsid w:val="00BF41F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6707D"/>
    <w:rsid w:val="00C70EA2"/>
    <w:rsid w:val="00C71FB1"/>
    <w:rsid w:val="00C82154"/>
    <w:rsid w:val="00C85979"/>
    <w:rsid w:val="00C86143"/>
    <w:rsid w:val="00C86DEE"/>
    <w:rsid w:val="00C91943"/>
    <w:rsid w:val="00C92E48"/>
    <w:rsid w:val="00C93F98"/>
    <w:rsid w:val="00CA0033"/>
    <w:rsid w:val="00CA4E48"/>
    <w:rsid w:val="00CA5B57"/>
    <w:rsid w:val="00CB2634"/>
    <w:rsid w:val="00CB28ED"/>
    <w:rsid w:val="00CB37BD"/>
    <w:rsid w:val="00CB54AD"/>
    <w:rsid w:val="00CC345E"/>
    <w:rsid w:val="00CC4186"/>
    <w:rsid w:val="00CD1129"/>
    <w:rsid w:val="00CD133F"/>
    <w:rsid w:val="00CD795F"/>
    <w:rsid w:val="00CE07DB"/>
    <w:rsid w:val="00CE0C54"/>
    <w:rsid w:val="00CE56DA"/>
    <w:rsid w:val="00CE5B1B"/>
    <w:rsid w:val="00CE68D7"/>
    <w:rsid w:val="00CE7363"/>
    <w:rsid w:val="00CF0558"/>
    <w:rsid w:val="00CF685C"/>
    <w:rsid w:val="00CF6D79"/>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0E7"/>
    <w:rsid w:val="00DC3873"/>
    <w:rsid w:val="00DD18AA"/>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B456B"/>
    <w:rsid w:val="00EC2089"/>
    <w:rsid w:val="00EC396B"/>
    <w:rsid w:val="00EC41CC"/>
    <w:rsid w:val="00EC70AF"/>
    <w:rsid w:val="00EC7F64"/>
    <w:rsid w:val="00ED30C3"/>
    <w:rsid w:val="00EE2DA1"/>
    <w:rsid w:val="00EE4A71"/>
    <w:rsid w:val="00EE55CC"/>
    <w:rsid w:val="00EE571F"/>
    <w:rsid w:val="00EE708B"/>
    <w:rsid w:val="00EF17B1"/>
    <w:rsid w:val="00EF31A0"/>
    <w:rsid w:val="00EF32C4"/>
    <w:rsid w:val="00EF43DC"/>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324"/>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009638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21662-3C8D-44BD-8219-29D5A58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17983</Words>
  <Characters>102508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180</cp:revision>
  <cp:lastPrinted>2015-12-16T14:59:00Z</cp:lastPrinted>
  <dcterms:created xsi:type="dcterms:W3CDTF">2015-10-15T09:01:00Z</dcterms:created>
  <dcterms:modified xsi:type="dcterms:W3CDTF">2015-12-16T15:00:00Z</dcterms:modified>
</cp:coreProperties>
</file>