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95BBF">
              <w:rPr>
                <w:kern w:val="0"/>
                <w:lang w:eastAsia="ru-RU"/>
              </w:rPr>
              <w:t>1</w:t>
            </w:r>
            <w:r w:rsidR="00045CC7">
              <w:rPr>
                <w:kern w:val="0"/>
                <w:lang w:eastAsia="ru-RU"/>
              </w:rPr>
              <w:t>2</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45CC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578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F78F5">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B53C2" w:rsidRDefault="007F78F5" w:rsidP="001558E1">
      <w:pPr>
        <w:autoSpaceDE w:val="0"/>
        <w:spacing w:after="0"/>
        <w:jc w:val="center"/>
      </w:pPr>
      <w:r>
        <w:t xml:space="preserve">г. Тула, ул. </w:t>
      </w:r>
      <w:r w:rsidR="00045CC7">
        <w:t>Марата, д.164</w:t>
      </w:r>
    </w:p>
    <w:p w:rsidR="00045CC7" w:rsidRDefault="00045CC7" w:rsidP="00045CC7">
      <w:pPr>
        <w:autoSpaceDE w:val="0"/>
        <w:spacing w:after="0"/>
        <w:jc w:val="center"/>
      </w:pPr>
      <w:r>
        <w:t>г. Тула, ул. Марата, д.166</w:t>
      </w:r>
    </w:p>
    <w:p w:rsidR="00045CC7" w:rsidRDefault="00045CC7" w:rsidP="00045CC7">
      <w:pPr>
        <w:autoSpaceDE w:val="0"/>
        <w:spacing w:after="0"/>
        <w:jc w:val="center"/>
      </w:pPr>
      <w:r>
        <w:t>г. Тула, ул. Н. Руднева, д.50</w:t>
      </w:r>
    </w:p>
    <w:p w:rsidR="00045CC7" w:rsidRDefault="00045CC7" w:rsidP="00045CC7">
      <w:pPr>
        <w:autoSpaceDE w:val="0"/>
        <w:spacing w:after="0"/>
        <w:jc w:val="center"/>
      </w:pPr>
      <w:r>
        <w:t>г. Тула, ул. Циолковского, д.8-б</w:t>
      </w:r>
    </w:p>
    <w:p w:rsidR="00045CC7" w:rsidRDefault="00045CC7" w:rsidP="00045CC7">
      <w:pPr>
        <w:autoSpaceDE w:val="0"/>
        <w:spacing w:after="0"/>
        <w:jc w:val="center"/>
      </w:pPr>
      <w:r>
        <w:t>г. Тула, ул. Болотова, д. 68/41</w:t>
      </w:r>
    </w:p>
    <w:p w:rsidR="00045CC7" w:rsidRDefault="00045CC7" w:rsidP="00045CC7">
      <w:pPr>
        <w:autoSpaceDE w:val="0"/>
        <w:spacing w:after="0"/>
        <w:jc w:val="center"/>
      </w:pPr>
      <w:r>
        <w:t>г. Тула, ул. Демьянова, д.37</w:t>
      </w:r>
    </w:p>
    <w:p w:rsidR="00045CC7" w:rsidRDefault="00045CC7" w:rsidP="00045CC7">
      <w:pPr>
        <w:autoSpaceDE w:val="0"/>
        <w:spacing w:after="0"/>
        <w:jc w:val="center"/>
      </w:pPr>
      <w:r>
        <w:t>г. Тула, пос. Косая Гора, ул. М. Горького, д.36-а</w:t>
      </w:r>
    </w:p>
    <w:p w:rsidR="00045CC7" w:rsidRDefault="00045CC7" w:rsidP="00045CC7">
      <w:pPr>
        <w:autoSpaceDE w:val="0"/>
        <w:spacing w:after="0"/>
        <w:jc w:val="center"/>
      </w:pPr>
      <w:r>
        <w:t>г. Тула, пос. Косая Гора, ул. М. Горького, д.36</w:t>
      </w:r>
    </w:p>
    <w:p w:rsidR="00045CC7" w:rsidRDefault="00045CC7" w:rsidP="00045CC7">
      <w:pPr>
        <w:autoSpaceDE w:val="0"/>
        <w:spacing w:after="0"/>
        <w:jc w:val="center"/>
      </w:pPr>
      <w:r>
        <w:t>г. Тула, пос. Косая Гора, ул. М. Горького, д.38</w:t>
      </w:r>
    </w:p>
    <w:p w:rsidR="00045CC7" w:rsidRDefault="00045CC7" w:rsidP="00045CC7">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2F1769" w:rsidRDefault="002F1769" w:rsidP="002F1769">
                  <w:pPr>
                    <w:autoSpaceDE w:val="0"/>
                    <w:spacing w:after="0"/>
                    <w:jc w:val="center"/>
                  </w:pPr>
                  <w:r>
                    <w:t>г. Тула, ул. Марата, д.164</w:t>
                  </w:r>
                </w:p>
                <w:p w:rsidR="002F1769" w:rsidRDefault="002F1769" w:rsidP="002F1769">
                  <w:pPr>
                    <w:autoSpaceDE w:val="0"/>
                    <w:spacing w:after="0"/>
                    <w:jc w:val="center"/>
                  </w:pPr>
                  <w:r>
                    <w:t>г. Тула, ул. Марата, д.166</w:t>
                  </w:r>
                </w:p>
                <w:p w:rsidR="002F1769" w:rsidRDefault="002F1769" w:rsidP="002F1769">
                  <w:pPr>
                    <w:autoSpaceDE w:val="0"/>
                    <w:spacing w:after="0"/>
                    <w:jc w:val="center"/>
                  </w:pPr>
                  <w:r>
                    <w:t>г. Тула, ул. Н. Руднева, д.50</w:t>
                  </w:r>
                </w:p>
                <w:p w:rsidR="002F1769" w:rsidRDefault="002F1769" w:rsidP="002F1769">
                  <w:pPr>
                    <w:autoSpaceDE w:val="0"/>
                    <w:spacing w:after="0"/>
                    <w:jc w:val="center"/>
                  </w:pPr>
                  <w:r>
                    <w:t>г. Тула, ул. Циолковского, д.8-б</w:t>
                  </w:r>
                </w:p>
                <w:p w:rsidR="002F1769" w:rsidRDefault="002F1769" w:rsidP="002F1769">
                  <w:pPr>
                    <w:autoSpaceDE w:val="0"/>
                    <w:spacing w:after="0"/>
                    <w:jc w:val="center"/>
                  </w:pPr>
                  <w:r>
                    <w:t>г. Тула, ул. Болотова, д. 68/41</w:t>
                  </w:r>
                </w:p>
                <w:p w:rsidR="002F1769" w:rsidRDefault="002F1769" w:rsidP="002F1769">
                  <w:pPr>
                    <w:autoSpaceDE w:val="0"/>
                    <w:spacing w:after="0"/>
                    <w:jc w:val="center"/>
                  </w:pPr>
                  <w:r>
                    <w:t>г. Тула, ул. Демьянова, д.37</w:t>
                  </w:r>
                </w:p>
                <w:p w:rsidR="002F1769" w:rsidRDefault="002F1769" w:rsidP="002F1769">
                  <w:pPr>
                    <w:autoSpaceDE w:val="0"/>
                    <w:spacing w:after="0"/>
                    <w:jc w:val="center"/>
                  </w:pPr>
                  <w:r>
                    <w:t>г. Тула, пос. Косая Гора, ул. М. Горького, д.36-а</w:t>
                  </w:r>
                </w:p>
                <w:p w:rsidR="002F1769" w:rsidRDefault="002F1769" w:rsidP="002F1769">
                  <w:pPr>
                    <w:autoSpaceDE w:val="0"/>
                    <w:spacing w:after="0"/>
                    <w:jc w:val="center"/>
                  </w:pPr>
                  <w:r>
                    <w:t>г. Тула, пос. Косая Гора, ул. М. Горького, д.36</w:t>
                  </w:r>
                </w:p>
                <w:p w:rsidR="002F1769" w:rsidRDefault="002F1769" w:rsidP="002F1769">
                  <w:pPr>
                    <w:autoSpaceDE w:val="0"/>
                    <w:spacing w:after="0"/>
                    <w:jc w:val="center"/>
                  </w:pPr>
                  <w:r>
                    <w:t>г. Тула, пос. Косая Гора, ул. М. Горького, д.38</w:t>
                  </w:r>
                </w:p>
                <w:p w:rsidR="00C84DF0" w:rsidRDefault="00C84DF0" w:rsidP="00C84DF0">
                  <w:pPr>
                    <w:autoSpaceDE w:val="0"/>
                    <w:spacing w:after="0"/>
                    <w:jc w:val="center"/>
                  </w:pP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F1769" w:rsidP="00C426D8">
                  <w:pPr>
                    <w:pStyle w:val="29"/>
                    <w:spacing w:after="0" w:line="276" w:lineRule="auto"/>
                    <w:ind w:left="0"/>
                    <w:jc w:val="center"/>
                  </w:pPr>
                  <w:r>
                    <w:t>9</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F1769" w:rsidRDefault="002F1769" w:rsidP="002F1769">
            <w:pPr>
              <w:autoSpaceDE w:val="0"/>
              <w:spacing w:after="0"/>
              <w:jc w:val="center"/>
            </w:pPr>
            <w:r>
              <w:t>г. Тула, ул. Марата, д.164</w:t>
            </w:r>
          </w:p>
          <w:p w:rsidR="002F1769" w:rsidRDefault="002F1769" w:rsidP="002F1769">
            <w:pPr>
              <w:autoSpaceDE w:val="0"/>
              <w:spacing w:after="0"/>
              <w:jc w:val="center"/>
            </w:pPr>
            <w:r>
              <w:t>г. Тула, ул. Марата, д.166</w:t>
            </w:r>
          </w:p>
          <w:p w:rsidR="002F1769" w:rsidRDefault="002F1769" w:rsidP="002F1769">
            <w:pPr>
              <w:autoSpaceDE w:val="0"/>
              <w:spacing w:after="0"/>
              <w:jc w:val="center"/>
            </w:pPr>
            <w:r>
              <w:t>г. Тула, ул. Н. Руднева, д.50</w:t>
            </w:r>
          </w:p>
          <w:p w:rsidR="002F1769" w:rsidRDefault="002F1769" w:rsidP="002F1769">
            <w:pPr>
              <w:autoSpaceDE w:val="0"/>
              <w:spacing w:after="0"/>
              <w:jc w:val="center"/>
            </w:pPr>
            <w:r>
              <w:t>г. Тула, ул. Циолковского, д.8-б</w:t>
            </w:r>
          </w:p>
          <w:p w:rsidR="002F1769" w:rsidRDefault="002F1769" w:rsidP="002F1769">
            <w:pPr>
              <w:autoSpaceDE w:val="0"/>
              <w:spacing w:after="0"/>
              <w:jc w:val="center"/>
            </w:pPr>
            <w:r>
              <w:lastRenderedPageBreak/>
              <w:t>г. Тула, ул. Болотова, д. 68/41</w:t>
            </w:r>
          </w:p>
          <w:p w:rsidR="002F1769" w:rsidRDefault="002F1769" w:rsidP="002F1769">
            <w:pPr>
              <w:autoSpaceDE w:val="0"/>
              <w:spacing w:after="0"/>
              <w:jc w:val="center"/>
            </w:pPr>
            <w:r>
              <w:t>г. Тула, ул. Демьянова, д.37</w:t>
            </w:r>
          </w:p>
          <w:p w:rsidR="002F1769" w:rsidRDefault="002F1769" w:rsidP="002F1769">
            <w:pPr>
              <w:autoSpaceDE w:val="0"/>
              <w:spacing w:after="0"/>
              <w:jc w:val="center"/>
            </w:pPr>
            <w:r>
              <w:t>г. Тула, пос. Косая Гора, ул. М. Горького, д.36-а</w:t>
            </w:r>
          </w:p>
          <w:p w:rsidR="002F1769" w:rsidRDefault="002F1769" w:rsidP="002F1769">
            <w:pPr>
              <w:autoSpaceDE w:val="0"/>
              <w:spacing w:after="0"/>
              <w:jc w:val="center"/>
            </w:pPr>
            <w:r>
              <w:t>г. Тула, пос. Косая Гора, ул. М. Горького, д.36</w:t>
            </w:r>
          </w:p>
          <w:p w:rsidR="002F1769" w:rsidRDefault="002F1769" w:rsidP="002F1769">
            <w:pPr>
              <w:autoSpaceDE w:val="0"/>
              <w:spacing w:after="0"/>
              <w:jc w:val="center"/>
            </w:pPr>
            <w:r>
              <w:t>г. Тула, пос. Косая Гора, ул. М. Горького, д.38</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2F176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2F1769">
              <w:t>2</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D209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D209E">
              <w:rPr>
                <w:color w:val="000000"/>
              </w:rPr>
              <w:t>323 039,64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4718">
              <w:t>1</w:t>
            </w:r>
            <w:r w:rsidR="00D93258">
              <w:t>2</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93258">
              <w:t>18</w:t>
            </w:r>
            <w:r w:rsidR="00E317E4">
              <w:t xml:space="preserve"> июля</w:t>
            </w:r>
            <w:r w:rsidR="002240DC">
              <w:t xml:space="preserve"> 2016</w:t>
            </w:r>
            <w:r w:rsidRPr="000B7DFC">
              <w:t xml:space="preserve"> года.</w:t>
            </w:r>
          </w:p>
          <w:p w:rsidR="00F22DB3" w:rsidRPr="00A76C1A" w:rsidRDefault="00006AA7" w:rsidP="00D9325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93258">
              <w:t>15</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93258">
              <w:t>12</w:t>
            </w:r>
            <w:r w:rsidR="00A510E6">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93258">
              <w:t>19</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D93258">
              <w:t>22</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9325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93258">
              <w:rPr>
                <w:lang w:eastAsia="ru-RU"/>
              </w:rPr>
              <w:t>25</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8410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D839A4" w:rsidRDefault="00D839A4" w:rsidP="00B20C31"/>
    <w:p w:rsidR="00B20C31" w:rsidRDefault="00B20C31" w:rsidP="00B20C31"/>
    <w:p w:rsid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E46A01" w:rsidRDefault="00E46A01" w:rsidP="00E46A01">
            <w:pPr>
              <w:autoSpaceDE w:val="0"/>
              <w:spacing w:after="0"/>
              <w:jc w:val="center"/>
            </w:pPr>
            <w:r>
              <w:t>г. Тула, ул. Марата, д.164</w:t>
            </w:r>
          </w:p>
          <w:p w:rsidR="002A5B78" w:rsidRPr="003558E4" w:rsidRDefault="002A5B78" w:rsidP="00E667EA">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3D4B06">
            <w:pPr>
              <w:spacing w:after="0"/>
              <w:jc w:val="center"/>
              <w:rPr>
                <w:color w:val="000000"/>
              </w:rPr>
            </w:pPr>
            <w:r>
              <w:rPr>
                <w:color w:val="000000"/>
              </w:rPr>
              <w:t xml:space="preserve">Ремонт </w:t>
            </w:r>
            <w:r w:rsidR="003D4B06">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E46A01" w:rsidP="00AB2F60">
            <w:pPr>
              <w:spacing w:after="0"/>
              <w:jc w:val="center"/>
              <w:rPr>
                <w:color w:val="000000"/>
              </w:rPr>
            </w:pPr>
            <w:r>
              <w:rPr>
                <w:color w:val="000000"/>
              </w:rPr>
              <w:t>42104,00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E46A01" w:rsidP="00AB2F60">
            <w:pPr>
              <w:jc w:val="center"/>
              <w:rPr>
                <w:b/>
                <w:color w:val="000000"/>
              </w:rPr>
            </w:pPr>
            <w:r>
              <w:rPr>
                <w:b/>
                <w:color w:val="000000"/>
              </w:rPr>
              <w:t>42104,00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E46A01" w:rsidRDefault="00E46A01" w:rsidP="00E46A01">
            <w:pPr>
              <w:autoSpaceDE w:val="0"/>
              <w:spacing w:after="0"/>
              <w:jc w:val="center"/>
            </w:pPr>
            <w:r>
              <w:t>г. Тула, ул. Марата, д.166</w:t>
            </w:r>
          </w:p>
          <w:p w:rsidR="002A5B78" w:rsidRPr="004F6614" w:rsidRDefault="002A5B78" w:rsidP="00E667E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3D4B06"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E46A01" w:rsidP="00AB2F60">
            <w:pPr>
              <w:spacing w:after="0"/>
              <w:jc w:val="center"/>
              <w:rPr>
                <w:color w:val="000000"/>
              </w:rPr>
            </w:pPr>
            <w:r>
              <w:rPr>
                <w:color w:val="000000"/>
              </w:rPr>
              <w:t>50361,00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E46A01" w:rsidP="00AB2F60">
            <w:pPr>
              <w:jc w:val="center"/>
              <w:rPr>
                <w:b/>
                <w:color w:val="000000"/>
              </w:rPr>
            </w:pPr>
            <w:r>
              <w:rPr>
                <w:b/>
                <w:color w:val="000000"/>
              </w:rPr>
              <w:t>50361,00</w:t>
            </w:r>
          </w:p>
        </w:tc>
      </w:tr>
      <w:tr w:rsidR="00E667EA" w:rsidRPr="003558E4" w:rsidTr="00E667E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667EA" w:rsidRPr="00E667EA" w:rsidRDefault="00E667EA"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6A01" w:rsidRDefault="00E46A01" w:rsidP="00E46A01">
            <w:pPr>
              <w:autoSpaceDE w:val="0"/>
              <w:spacing w:after="0"/>
              <w:jc w:val="center"/>
            </w:pPr>
            <w:r>
              <w:t>г. Тула, ул. Н. Руднева, д.50</w:t>
            </w:r>
          </w:p>
          <w:p w:rsidR="00E667EA" w:rsidRPr="00E667EA" w:rsidRDefault="00E667EA" w:rsidP="00E667E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667EA"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667EA" w:rsidRPr="00E667EA" w:rsidRDefault="00E46A01" w:rsidP="00AB2F60">
            <w:pPr>
              <w:jc w:val="center"/>
              <w:rPr>
                <w:color w:val="000000"/>
              </w:rPr>
            </w:pPr>
            <w:r>
              <w:rPr>
                <w:color w:val="000000"/>
              </w:rPr>
              <w:t>21378,87</w:t>
            </w:r>
          </w:p>
        </w:tc>
      </w:tr>
      <w:tr w:rsidR="00E667EA"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667EA" w:rsidRPr="003558E4" w:rsidRDefault="00E667EA"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667EA" w:rsidRPr="0096136F" w:rsidRDefault="00E46A01" w:rsidP="00AB2F60">
            <w:pPr>
              <w:jc w:val="center"/>
              <w:rPr>
                <w:b/>
                <w:color w:val="000000"/>
              </w:rPr>
            </w:pPr>
            <w:r>
              <w:rPr>
                <w:b/>
                <w:color w:val="000000"/>
              </w:rPr>
              <w:t>21378,87</w:t>
            </w:r>
          </w:p>
        </w:tc>
      </w:tr>
      <w:tr w:rsidR="00E667EA" w:rsidRPr="003558E4" w:rsidTr="00E667E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667EA" w:rsidRPr="00E667EA" w:rsidRDefault="00E667EA"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46A01" w:rsidP="00E46A01">
            <w:pPr>
              <w:autoSpaceDE w:val="0"/>
              <w:spacing w:after="0"/>
              <w:jc w:val="center"/>
            </w:pPr>
            <w:r>
              <w:t>г. Тула, ул. Циолковского, д.8-б</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667EA"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667EA" w:rsidRPr="00E667EA" w:rsidRDefault="00E46A01" w:rsidP="00AB2F60">
            <w:pPr>
              <w:jc w:val="center"/>
              <w:rPr>
                <w:color w:val="000000"/>
              </w:rPr>
            </w:pPr>
            <w:r>
              <w:rPr>
                <w:color w:val="000000"/>
              </w:rPr>
              <w:t>15700,89</w:t>
            </w:r>
          </w:p>
        </w:tc>
      </w:tr>
      <w:tr w:rsidR="00E667EA"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667EA" w:rsidRPr="003558E4" w:rsidRDefault="00E667EA"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667EA" w:rsidRPr="0096136F" w:rsidRDefault="00E46A01" w:rsidP="00AB2F60">
            <w:pPr>
              <w:jc w:val="center"/>
              <w:rPr>
                <w:b/>
                <w:color w:val="000000"/>
              </w:rPr>
            </w:pPr>
            <w:r>
              <w:rPr>
                <w:b/>
                <w:color w:val="000000"/>
              </w:rPr>
              <w:t>15700,89</w:t>
            </w:r>
          </w:p>
        </w:tc>
      </w:tr>
      <w:tr w:rsidR="00E46A01" w:rsidRPr="003558E4" w:rsidTr="00E46A0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6A01" w:rsidRPr="00E46A01" w:rsidRDefault="00E46A01"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6A01" w:rsidRDefault="00E46A01" w:rsidP="00E46A01">
            <w:pPr>
              <w:autoSpaceDE w:val="0"/>
              <w:spacing w:after="0"/>
              <w:jc w:val="center"/>
            </w:pPr>
            <w:r>
              <w:t>г. Тула, ул. Болотова, д. 68/41</w:t>
            </w:r>
          </w:p>
          <w:p w:rsidR="00E46A01" w:rsidRPr="00E46A01" w:rsidRDefault="00E46A01"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46A01" w:rsidRPr="00E46A01" w:rsidRDefault="00E46A01" w:rsidP="00AB2F60">
            <w:pPr>
              <w:jc w:val="center"/>
              <w:rPr>
                <w:color w:val="000000"/>
              </w:rPr>
            </w:pPr>
            <w:r>
              <w:rPr>
                <w:color w:val="000000"/>
              </w:rPr>
              <w:t>65259,00</w:t>
            </w:r>
          </w:p>
        </w:tc>
      </w:tr>
      <w:tr w:rsidR="00E46A0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6A01" w:rsidRPr="003558E4" w:rsidRDefault="00E46A0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6A01" w:rsidRDefault="00E46A01" w:rsidP="00AB2F60">
            <w:pPr>
              <w:jc w:val="center"/>
              <w:rPr>
                <w:b/>
                <w:color w:val="000000"/>
              </w:rPr>
            </w:pPr>
            <w:r>
              <w:rPr>
                <w:b/>
                <w:color w:val="000000"/>
              </w:rPr>
              <w:t>65259,00</w:t>
            </w:r>
          </w:p>
        </w:tc>
      </w:tr>
      <w:tr w:rsidR="00E46A01" w:rsidRPr="003558E4" w:rsidTr="00E46A0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6A01" w:rsidRPr="00E46A01" w:rsidRDefault="00E46A01"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6A01" w:rsidRDefault="00E46A01" w:rsidP="00E46A01">
            <w:pPr>
              <w:autoSpaceDE w:val="0"/>
              <w:spacing w:after="0"/>
              <w:jc w:val="center"/>
            </w:pPr>
            <w:r>
              <w:t>г. Тула, ул. Демьянова, д.37</w:t>
            </w:r>
          </w:p>
          <w:p w:rsidR="00E46A01" w:rsidRPr="00E46A01" w:rsidRDefault="00E46A01" w:rsidP="00AB2F60">
            <w:pPr>
              <w:spacing w:after="0"/>
              <w:jc w:val="center"/>
              <w:rPr>
                <w:bCs/>
                <w:color w:val="000000"/>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46A01" w:rsidRPr="00E46A01" w:rsidRDefault="00E46A01" w:rsidP="00AB2F60">
            <w:pPr>
              <w:jc w:val="center"/>
              <w:rPr>
                <w:color w:val="000000"/>
              </w:rPr>
            </w:pPr>
            <w:r>
              <w:rPr>
                <w:color w:val="000000"/>
              </w:rPr>
              <w:t>32182,93</w:t>
            </w:r>
          </w:p>
        </w:tc>
      </w:tr>
      <w:tr w:rsidR="00E46A0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6A01" w:rsidRPr="003558E4" w:rsidRDefault="00E46A0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6A01" w:rsidRDefault="00E46A01" w:rsidP="00AB2F60">
            <w:pPr>
              <w:jc w:val="center"/>
              <w:rPr>
                <w:b/>
                <w:color w:val="000000"/>
              </w:rPr>
            </w:pPr>
            <w:r>
              <w:rPr>
                <w:b/>
                <w:color w:val="000000"/>
              </w:rPr>
              <w:t>32182,93</w:t>
            </w:r>
          </w:p>
        </w:tc>
      </w:tr>
      <w:tr w:rsidR="00E46A01" w:rsidRPr="003558E4" w:rsidTr="00E46A0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6A01" w:rsidRPr="00E46A01" w:rsidRDefault="00E46A01" w:rsidP="00AB2F60">
            <w:pPr>
              <w:spacing w:after="0"/>
              <w:jc w:val="center"/>
              <w:rPr>
                <w:bCs/>
                <w:color w:val="000000"/>
              </w:rPr>
            </w:pPr>
            <w:r>
              <w:rPr>
                <w:bCs/>
                <w:color w:val="000000"/>
              </w:rPr>
              <w:t>7</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E46A01">
            <w:pPr>
              <w:autoSpaceDE w:val="0"/>
              <w:spacing w:after="0"/>
              <w:jc w:val="center"/>
            </w:pPr>
            <w:r>
              <w:t>г. Тула, пос. Косая Гора, ул. М. Горького, д.36-а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46A01" w:rsidRPr="00E46A01" w:rsidRDefault="00E46A01" w:rsidP="00AB2F60">
            <w:pPr>
              <w:jc w:val="center"/>
              <w:rPr>
                <w:color w:val="000000"/>
              </w:rPr>
            </w:pPr>
            <w:r>
              <w:rPr>
                <w:color w:val="000000"/>
              </w:rPr>
              <w:t>48853,95</w:t>
            </w:r>
          </w:p>
        </w:tc>
      </w:tr>
      <w:tr w:rsidR="00E46A0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6A01" w:rsidRPr="003558E4" w:rsidRDefault="00E46A0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6A01" w:rsidRDefault="00E46A01" w:rsidP="00AB2F60">
            <w:pPr>
              <w:jc w:val="center"/>
              <w:rPr>
                <w:b/>
                <w:color w:val="000000"/>
              </w:rPr>
            </w:pPr>
            <w:r>
              <w:rPr>
                <w:b/>
                <w:color w:val="000000"/>
              </w:rPr>
              <w:t>48853,95</w:t>
            </w:r>
          </w:p>
        </w:tc>
      </w:tr>
      <w:tr w:rsidR="00E46A01" w:rsidRPr="003558E4" w:rsidTr="00E46A0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6A01" w:rsidRPr="00E46A01" w:rsidRDefault="00E46A01" w:rsidP="00AB2F60">
            <w:pPr>
              <w:spacing w:after="0"/>
              <w:jc w:val="center"/>
              <w:rPr>
                <w:bCs/>
                <w:color w:val="000000"/>
              </w:rPr>
            </w:pPr>
            <w:r>
              <w:rPr>
                <w:bCs/>
                <w:color w:val="000000"/>
              </w:rPr>
              <w:t>8</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E46A01">
            <w:pPr>
              <w:autoSpaceDE w:val="0"/>
              <w:spacing w:after="0"/>
              <w:jc w:val="center"/>
            </w:pPr>
            <w:r>
              <w:t>г. Тула, пос. Косая Гора, ул. М. Горького, д.36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46A01" w:rsidRPr="00E46A01" w:rsidRDefault="00E46A01" w:rsidP="00AB2F60">
            <w:pPr>
              <w:jc w:val="center"/>
              <w:rPr>
                <w:color w:val="000000"/>
              </w:rPr>
            </w:pPr>
            <w:r>
              <w:rPr>
                <w:color w:val="000000"/>
              </w:rPr>
              <w:t>19061,00</w:t>
            </w:r>
          </w:p>
        </w:tc>
      </w:tr>
      <w:tr w:rsidR="00E46A0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6A01" w:rsidRPr="003558E4" w:rsidRDefault="00E46A0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6A01" w:rsidRDefault="00E46A01" w:rsidP="00AB2F60">
            <w:pPr>
              <w:jc w:val="center"/>
              <w:rPr>
                <w:b/>
                <w:color w:val="000000"/>
              </w:rPr>
            </w:pPr>
            <w:r>
              <w:rPr>
                <w:b/>
                <w:color w:val="000000"/>
              </w:rPr>
              <w:t>19061,00</w:t>
            </w:r>
          </w:p>
        </w:tc>
      </w:tr>
      <w:tr w:rsidR="00E46A01" w:rsidRPr="003558E4" w:rsidTr="00E46A01">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6A01" w:rsidRPr="00E46A01" w:rsidRDefault="00E46A01" w:rsidP="00AB2F60">
            <w:pPr>
              <w:spacing w:after="0"/>
              <w:jc w:val="center"/>
              <w:rPr>
                <w:bCs/>
                <w:color w:val="000000"/>
              </w:rPr>
            </w:pPr>
            <w:r>
              <w:rPr>
                <w:bCs/>
                <w:color w:val="000000"/>
              </w:rPr>
              <w:t>9</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E46A01">
            <w:pPr>
              <w:autoSpaceDE w:val="0"/>
              <w:spacing w:after="0"/>
              <w:jc w:val="center"/>
            </w:pPr>
            <w:r>
              <w:t>г. Тула, пос. Косая Гора, ул. М. Горького, д.38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6A01" w:rsidRPr="00E46A01" w:rsidRDefault="00E46A01"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46A01" w:rsidRPr="00E46A01" w:rsidRDefault="00E46A01" w:rsidP="00AB2F60">
            <w:pPr>
              <w:jc w:val="center"/>
              <w:rPr>
                <w:color w:val="000000"/>
              </w:rPr>
            </w:pPr>
            <w:r>
              <w:rPr>
                <w:color w:val="000000"/>
              </w:rPr>
              <w:t>28138,00</w:t>
            </w:r>
          </w:p>
        </w:tc>
      </w:tr>
      <w:tr w:rsidR="00E46A01"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6A01" w:rsidRPr="003558E4" w:rsidRDefault="00E46A01"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6A01" w:rsidRDefault="00E46A01" w:rsidP="00AB2F60">
            <w:pPr>
              <w:jc w:val="center"/>
              <w:rPr>
                <w:b/>
                <w:color w:val="000000"/>
              </w:rPr>
            </w:pPr>
            <w:r>
              <w:rPr>
                <w:b/>
                <w:color w:val="000000"/>
              </w:rPr>
              <w:t>28138,00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E46A01" w:rsidP="00AB2F60">
            <w:pPr>
              <w:jc w:val="center"/>
              <w:rPr>
                <w:b/>
                <w:color w:val="000000"/>
              </w:rPr>
            </w:pPr>
            <w:r>
              <w:rPr>
                <w:b/>
                <w:color w:val="000000"/>
              </w:rPr>
              <w:t>323 039,64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F52F0">
        <w:rPr>
          <w:sz w:val="22"/>
          <w:szCs w:val="22"/>
        </w:rPr>
        <w:t>системы электроснабжения</w:t>
      </w:r>
      <w:r w:rsidR="008E7907">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131D9">
        <w:t>системы электроснабжения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B3965" w:rsidRDefault="002B3965" w:rsidP="002B3965">
      <w:pPr>
        <w:autoSpaceDE w:val="0"/>
        <w:spacing w:after="0"/>
        <w:jc w:val="center"/>
      </w:pPr>
      <w:r>
        <w:t>г. Тула, ул. Марата, д.164</w:t>
      </w:r>
    </w:p>
    <w:p w:rsidR="002B3965" w:rsidRDefault="002B3965" w:rsidP="002B3965">
      <w:pPr>
        <w:autoSpaceDE w:val="0"/>
        <w:spacing w:after="0"/>
        <w:jc w:val="center"/>
      </w:pPr>
      <w:r>
        <w:t>г. Тула, ул. Марата, д.166</w:t>
      </w:r>
    </w:p>
    <w:p w:rsidR="002B3965" w:rsidRDefault="002B3965" w:rsidP="002B3965">
      <w:pPr>
        <w:autoSpaceDE w:val="0"/>
        <w:spacing w:after="0"/>
        <w:jc w:val="center"/>
      </w:pPr>
      <w:r>
        <w:t>г. Тула, ул. Н. Руднева, д.50</w:t>
      </w:r>
    </w:p>
    <w:p w:rsidR="002B3965" w:rsidRDefault="002B3965" w:rsidP="002B3965">
      <w:pPr>
        <w:autoSpaceDE w:val="0"/>
        <w:spacing w:after="0"/>
        <w:jc w:val="center"/>
      </w:pPr>
      <w:r>
        <w:t>г. Тула, ул. Циолковского, д.8-б</w:t>
      </w:r>
    </w:p>
    <w:p w:rsidR="002B3965" w:rsidRDefault="002B3965" w:rsidP="002B3965">
      <w:pPr>
        <w:autoSpaceDE w:val="0"/>
        <w:spacing w:after="0"/>
        <w:jc w:val="center"/>
      </w:pPr>
      <w:r>
        <w:t>г. Тула, ул. Болотова, д. 68/41</w:t>
      </w:r>
    </w:p>
    <w:p w:rsidR="002B3965" w:rsidRDefault="002B3965" w:rsidP="002B3965">
      <w:pPr>
        <w:autoSpaceDE w:val="0"/>
        <w:spacing w:after="0"/>
        <w:jc w:val="center"/>
      </w:pPr>
      <w:r>
        <w:t>г. Тула, ул. Демьянова, д.37</w:t>
      </w:r>
    </w:p>
    <w:p w:rsidR="002B3965" w:rsidRDefault="002B3965" w:rsidP="002B3965">
      <w:pPr>
        <w:autoSpaceDE w:val="0"/>
        <w:spacing w:after="0"/>
        <w:jc w:val="center"/>
      </w:pPr>
      <w:r>
        <w:t>г. Тула, пос. Косая Гора, ул. М. Горького, д.36-а</w:t>
      </w:r>
    </w:p>
    <w:p w:rsidR="002B3965" w:rsidRDefault="002B3965" w:rsidP="002B3965">
      <w:pPr>
        <w:autoSpaceDE w:val="0"/>
        <w:spacing w:after="0"/>
        <w:jc w:val="center"/>
      </w:pPr>
      <w:r>
        <w:t>г. Тула, пос. Косая Гора, ул. М. Горького, д.36</w:t>
      </w:r>
    </w:p>
    <w:p w:rsidR="002B3965" w:rsidRDefault="002B3965" w:rsidP="002B3965">
      <w:pPr>
        <w:autoSpaceDE w:val="0"/>
        <w:spacing w:after="0"/>
        <w:jc w:val="center"/>
      </w:pPr>
      <w:r>
        <w:t>г. Тула, пос. Косая Гора, ул. М. Горького, д.38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B3965" w:rsidP="002B5D6A">
      <w:pPr>
        <w:jc w:val="center"/>
      </w:pPr>
      <w:r>
        <w:rPr>
          <w:b/>
          <w:color w:val="000000"/>
        </w:rPr>
        <w:t>323 039,64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FA" w:rsidRDefault="005E2CFA">
      <w:pPr>
        <w:spacing w:after="0"/>
      </w:pPr>
      <w:r>
        <w:separator/>
      </w:r>
    </w:p>
  </w:endnote>
  <w:endnote w:type="continuationSeparator" w:id="0">
    <w:p w:rsidR="005E2CFA" w:rsidRDefault="005E2C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Pr="00394EB9" w:rsidRDefault="00E667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FA" w:rsidRDefault="005E2CFA">
      <w:pPr>
        <w:spacing w:after="0"/>
      </w:pPr>
      <w:r>
        <w:separator/>
      </w:r>
    </w:p>
  </w:footnote>
  <w:footnote w:type="continuationSeparator" w:id="0">
    <w:p w:rsidR="005E2CFA" w:rsidRDefault="005E2C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234DF0" w:rsidP="001C026D">
    <w:pPr>
      <w:jc w:val="center"/>
    </w:pPr>
    <w:fldSimple w:instr="PAGE   \* MERGEFORMAT">
      <w:r w:rsidR="00625A0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234DF0" w:rsidP="001C026D">
    <w:pPr>
      <w:jc w:val="center"/>
    </w:pPr>
    <w:fldSimple w:instr="PAGE   \* MERGEFORMAT">
      <w:r w:rsidR="00625A0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234DF0" w:rsidP="001C026D">
    <w:pPr>
      <w:jc w:val="center"/>
    </w:pPr>
    <w:fldSimple w:instr="PAGE   \* MERGEFORMAT">
      <w:r w:rsidR="003E4D4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31247-7427-452A-80A1-5E23881C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Pages>
  <Words>18161</Words>
  <Characters>103523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671</cp:revision>
  <cp:lastPrinted>2016-07-12T11:59:00Z</cp:lastPrinted>
  <dcterms:created xsi:type="dcterms:W3CDTF">2015-10-15T09:01:00Z</dcterms:created>
  <dcterms:modified xsi:type="dcterms:W3CDTF">2016-07-12T12:04:00Z</dcterms:modified>
</cp:coreProperties>
</file>