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D328FA">
        <w:t>4</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290963">
        <w:t>1</w:t>
      </w: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C22CD9" w:rsidRPr="00773783" w:rsidRDefault="001C026D" w:rsidP="00C22CD9">
      <w:pPr>
        <w:spacing w:after="0"/>
        <w:jc w:val="center"/>
        <w:rPr>
          <w:sz w:val="22"/>
          <w:szCs w:val="22"/>
        </w:rPr>
      </w:pPr>
      <w:r w:rsidRPr="00773783">
        <w:rPr>
          <w:sz w:val="22"/>
          <w:szCs w:val="22"/>
        </w:rPr>
        <w:t xml:space="preserve">о проведении открытого конкурса на право заключения договора на </w:t>
      </w:r>
      <w:r w:rsidR="00C22CD9" w:rsidRPr="00773783">
        <w:rPr>
          <w:sz w:val="22"/>
          <w:szCs w:val="22"/>
        </w:rPr>
        <w:t xml:space="preserve">выполнение работ по капитальному ремонту </w:t>
      </w:r>
      <w:r w:rsidR="00BB3F67" w:rsidRPr="00773783">
        <w:rPr>
          <w:sz w:val="22"/>
          <w:szCs w:val="22"/>
        </w:rPr>
        <w:t>общего имущества</w:t>
      </w:r>
      <w:r w:rsidR="00C22CD9" w:rsidRPr="00773783">
        <w:rPr>
          <w:sz w:val="22"/>
          <w:szCs w:val="22"/>
        </w:rPr>
        <w:t xml:space="preserve"> многоквартирных жилых домов, расположенных по адресам:</w:t>
      </w:r>
    </w:p>
    <w:p w:rsidR="00D328FA" w:rsidRPr="00773783" w:rsidRDefault="00290963" w:rsidP="00D328FA">
      <w:pPr>
        <w:autoSpaceDE w:val="0"/>
        <w:spacing w:after="0"/>
        <w:jc w:val="center"/>
        <w:rPr>
          <w:sz w:val="22"/>
          <w:szCs w:val="22"/>
        </w:rPr>
      </w:pPr>
      <w:r w:rsidRPr="00773783">
        <w:rPr>
          <w:sz w:val="22"/>
          <w:szCs w:val="22"/>
        </w:rPr>
        <w:t>г. Узловая, квартал 5-я Пятилетка, ул. Новая, д.8</w:t>
      </w:r>
    </w:p>
    <w:p w:rsidR="00290963" w:rsidRPr="00773783" w:rsidRDefault="00290963" w:rsidP="00D328FA">
      <w:pPr>
        <w:autoSpaceDE w:val="0"/>
        <w:spacing w:after="0"/>
        <w:jc w:val="center"/>
        <w:rPr>
          <w:sz w:val="22"/>
          <w:szCs w:val="22"/>
        </w:rPr>
      </w:pPr>
      <w:r w:rsidRPr="00773783">
        <w:rPr>
          <w:sz w:val="22"/>
          <w:szCs w:val="22"/>
        </w:rPr>
        <w:t>г. Узловая, ул. Фрунзе, д.22</w:t>
      </w:r>
    </w:p>
    <w:p w:rsidR="00290963" w:rsidRPr="00773783" w:rsidRDefault="00290963" w:rsidP="00290963">
      <w:pPr>
        <w:autoSpaceDE w:val="0"/>
        <w:spacing w:after="0"/>
        <w:jc w:val="center"/>
        <w:rPr>
          <w:sz w:val="22"/>
          <w:szCs w:val="22"/>
        </w:rPr>
      </w:pPr>
      <w:r w:rsidRPr="00773783">
        <w:rPr>
          <w:sz w:val="22"/>
          <w:szCs w:val="22"/>
        </w:rPr>
        <w:t>г. Узловая, ул. Фрунзе, д.28</w:t>
      </w:r>
    </w:p>
    <w:p w:rsidR="00290963" w:rsidRPr="00773783" w:rsidRDefault="00290963" w:rsidP="00290963">
      <w:pPr>
        <w:autoSpaceDE w:val="0"/>
        <w:spacing w:after="0"/>
        <w:jc w:val="center"/>
        <w:rPr>
          <w:sz w:val="22"/>
          <w:szCs w:val="22"/>
        </w:rPr>
      </w:pPr>
      <w:r w:rsidRPr="00773783">
        <w:rPr>
          <w:sz w:val="22"/>
          <w:szCs w:val="22"/>
        </w:rPr>
        <w:t>г. Узловая, ул. Фрунзе, д.32</w:t>
      </w:r>
    </w:p>
    <w:p w:rsidR="00290963" w:rsidRPr="00773783" w:rsidRDefault="00290963" w:rsidP="00290963">
      <w:pPr>
        <w:autoSpaceDE w:val="0"/>
        <w:spacing w:after="0"/>
        <w:jc w:val="center"/>
        <w:rPr>
          <w:sz w:val="22"/>
          <w:szCs w:val="22"/>
        </w:rPr>
      </w:pPr>
      <w:r w:rsidRPr="00773783">
        <w:rPr>
          <w:sz w:val="22"/>
          <w:szCs w:val="22"/>
        </w:rPr>
        <w:t>Узловский р-н., пос. Каменецкий, ул. Театральная, д.3</w:t>
      </w:r>
    </w:p>
    <w:p w:rsidR="00290963" w:rsidRPr="00773783" w:rsidRDefault="00290963" w:rsidP="00290963">
      <w:pPr>
        <w:autoSpaceDE w:val="0"/>
        <w:spacing w:after="0"/>
        <w:jc w:val="center"/>
        <w:rPr>
          <w:sz w:val="22"/>
          <w:szCs w:val="22"/>
        </w:rPr>
      </w:pPr>
      <w:r w:rsidRPr="00773783">
        <w:rPr>
          <w:sz w:val="22"/>
          <w:szCs w:val="22"/>
        </w:rPr>
        <w:t>г. Узловая, ул. 14 Декабря, д.4</w:t>
      </w:r>
    </w:p>
    <w:p w:rsidR="00290963" w:rsidRPr="00773783" w:rsidRDefault="00290963" w:rsidP="00290963">
      <w:pPr>
        <w:autoSpaceDE w:val="0"/>
        <w:spacing w:after="0"/>
        <w:jc w:val="center"/>
        <w:rPr>
          <w:sz w:val="22"/>
          <w:szCs w:val="22"/>
        </w:rPr>
      </w:pPr>
      <w:r w:rsidRPr="00773783">
        <w:rPr>
          <w:sz w:val="22"/>
          <w:szCs w:val="22"/>
        </w:rPr>
        <w:t>г. Узловая, ул. 14 Декабря, д.6</w:t>
      </w:r>
    </w:p>
    <w:p w:rsidR="00290963" w:rsidRPr="00773783" w:rsidRDefault="00290963" w:rsidP="00290963">
      <w:pPr>
        <w:autoSpaceDE w:val="0"/>
        <w:spacing w:after="0"/>
        <w:jc w:val="center"/>
        <w:rPr>
          <w:sz w:val="22"/>
          <w:szCs w:val="22"/>
        </w:rPr>
      </w:pPr>
      <w:r w:rsidRPr="00773783">
        <w:rPr>
          <w:sz w:val="22"/>
          <w:szCs w:val="22"/>
        </w:rPr>
        <w:t>г. Узловая, ул. 14 Декабря, д.19</w:t>
      </w:r>
    </w:p>
    <w:p w:rsidR="00290963" w:rsidRPr="00773783" w:rsidRDefault="00290963" w:rsidP="00290963">
      <w:pPr>
        <w:autoSpaceDE w:val="0"/>
        <w:spacing w:after="0"/>
        <w:jc w:val="center"/>
        <w:rPr>
          <w:sz w:val="22"/>
          <w:szCs w:val="22"/>
        </w:rPr>
      </w:pPr>
      <w:r w:rsidRPr="00773783">
        <w:rPr>
          <w:sz w:val="22"/>
          <w:szCs w:val="22"/>
        </w:rPr>
        <w:t>г. Узловая, ул. 14 Декабря, д.25</w:t>
      </w:r>
    </w:p>
    <w:p w:rsidR="00290963" w:rsidRPr="00773783" w:rsidRDefault="00290963" w:rsidP="00290963">
      <w:pPr>
        <w:autoSpaceDE w:val="0"/>
        <w:spacing w:after="0"/>
        <w:jc w:val="center"/>
        <w:rPr>
          <w:sz w:val="22"/>
          <w:szCs w:val="22"/>
        </w:rPr>
      </w:pPr>
      <w:r w:rsidRPr="00773783">
        <w:rPr>
          <w:sz w:val="22"/>
          <w:szCs w:val="22"/>
        </w:rPr>
        <w:t>г. Узловая, ул. 14 Декабря, д.27</w:t>
      </w:r>
    </w:p>
    <w:p w:rsidR="00290963" w:rsidRPr="00773783" w:rsidRDefault="00290963" w:rsidP="00290963">
      <w:pPr>
        <w:autoSpaceDE w:val="0"/>
        <w:spacing w:after="0"/>
        <w:jc w:val="center"/>
        <w:rPr>
          <w:sz w:val="22"/>
          <w:szCs w:val="22"/>
        </w:rPr>
      </w:pPr>
      <w:r w:rsidRPr="00773783">
        <w:rPr>
          <w:sz w:val="22"/>
          <w:szCs w:val="22"/>
        </w:rPr>
        <w:t>г. Узловая, ул. 14 Декабря, д.29</w:t>
      </w:r>
    </w:p>
    <w:p w:rsidR="00290963" w:rsidRPr="00773783" w:rsidRDefault="00290963" w:rsidP="00290963">
      <w:pPr>
        <w:autoSpaceDE w:val="0"/>
        <w:spacing w:after="0"/>
        <w:jc w:val="center"/>
        <w:rPr>
          <w:sz w:val="22"/>
          <w:szCs w:val="22"/>
        </w:rPr>
      </w:pPr>
      <w:r w:rsidRPr="00773783">
        <w:rPr>
          <w:sz w:val="22"/>
          <w:szCs w:val="22"/>
        </w:rPr>
        <w:t>г. Узловая, ул. 14 Декабря, д.36</w:t>
      </w:r>
    </w:p>
    <w:p w:rsidR="00290963" w:rsidRPr="00773783" w:rsidRDefault="00290963" w:rsidP="00290963">
      <w:pPr>
        <w:autoSpaceDE w:val="0"/>
        <w:spacing w:after="0"/>
        <w:jc w:val="center"/>
        <w:rPr>
          <w:sz w:val="22"/>
          <w:szCs w:val="22"/>
        </w:rPr>
      </w:pPr>
      <w:r w:rsidRPr="00773783">
        <w:rPr>
          <w:sz w:val="22"/>
          <w:szCs w:val="22"/>
        </w:rPr>
        <w:t>г. Узловая, ул. 14 Декабря, д.38</w:t>
      </w:r>
    </w:p>
    <w:p w:rsidR="00290963" w:rsidRPr="00773783" w:rsidRDefault="00290963" w:rsidP="00290963">
      <w:pPr>
        <w:autoSpaceDE w:val="0"/>
        <w:spacing w:after="0"/>
        <w:jc w:val="center"/>
        <w:rPr>
          <w:sz w:val="22"/>
          <w:szCs w:val="22"/>
        </w:rPr>
      </w:pPr>
      <w:r w:rsidRPr="00773783">
        <w:rPr>
          <w:sz w:val="22"/>
          <w:szCs w:val="22"/>
        </w:rPr>
        <w:t>г. Узловая, ул. 14 Декабря, д.40</w:t>
      </w:r>
    </w:p>
    <w:p w:rsidR="00290963" w:rsidRPr="00773783" w:rsidRDefault="00290963" w:rsidP="00290963">
      <w:pPr>
        <w:autoSpaceDE w:val="0"/>
        <w:spacing w:after="0"/>
        <w:jc w:val="center"/>
        <w:rPr>
          <w:sz w:val="22"/>
          <w:szCs w:val="22"/>
        </w:rPr>
      </w:pPr>
      <w:r w:rsidRPr="00773783">
        <w:rPr>
          <w:sz w:val="22"/>
          <w:szCs w:val="22"/>
        </w:rPr>
        <w:t>г. Узловая, ул. 14 Декабря, д.42</w:t>
      </w:r>
    </w:p>
    <w:p w:rsidR="00290963" w:rsidRPr="00773783" w:rsidRDefault="00290963" w:rsidP="00290963">
      <w:pPr>
        <w:autoSpaceDE w:val="0"/>
        <w:spacing w:after="0"/>
        <w:jc w:val="center"/>
        <w:rPr>
          <w:sz w:val="22"/>
          <w:szCs w:val="22"/>
        </w:rPr>
      </w:pPr>
      <w:r w:rsidRPr="00773783">
        <w:rPr>
          <w:sz w:val="22"/>
          <w:szCs w:val="22"/>
        </w:rPr>
        <w:t>г. Узловая, ул. 14 Декабря, д.10/2</w:t>
      </w:r>
    </w:p>
    <w:p w:rsidR="00290963" w:rsidRPr="00773783" w:rsidRDefault="00290963" w:rsidP="00290963">
      <w:pPr>
        <w:autoSpaceDE w:val="0"/>
        <w:spacing w:after="0"/>
        <w:jc w:val="center"/>
        <w:rPr>
          <w:sz w:val="22"/>
          <w:szCs w:val="22"/>
        </w:rPr>
      </w:pPr>
      <w:r w:rsidRPr="00773783">
        <w:rPr>
          <w:sz w:val="22"/>
          <w:szCs w:val="22"/>
        </w:rPr>
        <w:t>г. Узловая, ул. 14 Декабря, д.12/1</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д.2</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д.4</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д.8</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д.10</w:t>
      </w:r>
    </w:p>
    <w:p w:rsidR="00290963" w:rsidRPr="00773783" w:rsidRDefault="00290963" w:rsidP="00290963">
      <w:pPr>
        <w:autoSpaceDE w:val="0"/>
        <w:spacing w:after="0"/>
        <w:jc w:val="center"/>
        <w:rPr>
          <w:sz w:val="22"/>
          <w:szCs w:val="22"/>
        </w:rPr>
      </w:pPr>
      <w:r w:rsidRPr="00773783">
        <w:rPr>
          <w:sz w:val="22"/>
          <w:szCs w:val="22"/>
        </w:rPr>
        <w:t>г. Узловая, 79-я Электроподстанция, д.1</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д.14</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д.16</w:t>
      </w:r>
    </w:p>
    <w:p w:rsidR="00290963" w:rsidRPr="00773783" w:rsidRDefault="00290963" w:rsidP="00290963">
      <w:pPr>
        <w:autoSpaceDE w:val="0"/>
        <w:spacing w:after="0"/>
        <w:jc w:val="center"/>
        <w:rPr>
          <w:sz w:val="22"/>
          <w:szCs w:val="22"/>
        </w:rPr>
      </w:pPr>
      <w:r w:rsidRPr="00773783">
        <w:rPr>
          <w:sz w:val="22"/>
          <w:szCs w:val="22"/>
        </w:rPr>
        <w:t>г. Узловая, ул. Фестивальная, д.20</w:t>
      </w:r>
    </w:p>
    <w:p w:rsidR="00290963" w:rsidRPr="00773783" w:rsidRDefault="00773783" w:rsidP="00290963">
      <w:pPr>
        <w:autoSpaceDE w:val="0"/>
        <w:spacing w:after="0"/>
        <w:jc w:val="center"/>
        <w:rPr>
          <w:sz w:val="22"/>
          <w:szCs w:val="22"/>
        </w:rPr>
      </w:pPr>
      <w:r w:rsidRPr="00773783">
        <w:rPr>
          <w:sz w:val="22"/>
          <w:szCs w:val="22"/>
        </w:rPr>
        <w:t>г. Узловая, ул. Фрунзе, д.20</w:t>
      </w:r>
    </w:p>
    <w:p w:rsidR="00773783" w:rsidRPr="00773783" w:rsidRDefault="00773783" w:rsidP="00773783">
      <w:pPr>
        <w:autoSpaceDE w:val="0"/>
        <w:spacing w:after="0"/>
        <w:jc w:val="center"/>
        <w:rPr>
          <w:sz w:val="22"/>
          <w:szCs w:val="22"/>
        </w:rPr>
      </w:pPr>
      <w:r w:rsidRPr="00773783">
        <w:rPr>
          <w:sz w:val="22"/>
          <w:szCs w:val="22"/>
        </w:rPr>
        <w:t>г. Узловая, ул. Фрунзе, д.22</w:t>
      </w:r>
    </w:p>
    <w:p w:rsidR="00773783" w:rsidRPr="00773783" w:rsidRDefault="00773783" w:rsidP="00773783">
      <w:pPr>
        <w:autoSpaceDE w:val="0"/>
        <w:spacing w:after="0"/>
        <w:jc w:val="center"/>
        <w:rPr>
          <w:sz w:val="22"/>
          <w:szCs w:val="22"/>
        </w:rPr>
      </w:pPr>
      <w:r w:rsidRPr="00773783">
        <w:rPr>
          <w:sz w:val="22"/>
          <w:szCs w:val="22"/>
        </w:rPr>
        <w:t>г. Узловая, ул. Фрунзе, д.32</w:t>
      </w:r>
    </w:p>
    <w:p w:rsidR="00773783" w:rsidRPr="00773783" w:rsidRDefault="00773783" w:rsidP="00773783">
      <w:pPr>
        <w:autoSpaceDE w:val="0"/>
        <w:spacing w:after="0"/>
        <w:jc w:val="center"/>
        <w:rPr>
          <w:sz w:val="22"/>
          <w:szCs w:val="22"/>
        </w:rPr>
      </w:pPr>
      <w:r w:rsidRPr="00773783">
        <w:rPr>
          <w:sz w:val="22"/>
          <w:szCs w:val="22"/>
        </w:rPr>
        <w:t>г. Узловая, ул. Карла Маркса, д.11</w:t>
      </w:r>
    </w:p>
    <w:p w:rsidR="00773783" w:rsidRPr="00773783" w:rsidRDefault="00773783" w:rsidP="00773783">
      <w:pPr>
        <w:autoSpaceDE w:val="0"/>
        <w:spacing w:after="0"/>
        <w:jc w:val="center"/>
        <w:rPr>
          <w:sz w:val="22"/>
          <w:szCs w:val="22"/>
        </w:rPr>
      </w:pPr>
      <w:r w:rsidRPr="00773783">
        <w:rPr>
          <w:sz w:val="22"/>
          <w:szCs w:val="22"/>
        </w:rPr>
        <w:t>г. Узловая, ул. Мира, д.4</w:t>
      </w:r>
    </w:p>
    <w:p w:rsidR="00773783" w:rsidRPr="00773783" w:rsidRDefault="00773783" w:rsidP="00773783">
      <w:pPr>
        <w:autoSpaceDE w:val="0"/>
        <w:spacing w:after="0"/>
        <w:jc w:val="center"/>
        <w:rPr>
          <w:sz w:val="22"/>
          <w:szCs w:val="22"/>
        </w:rPr>
      </w:pPr>
      <w:r w:rsidRPr="00773783">
        <w:rPr>
          <w:sz w:val="22"/>
          <w:szCs w:val="22"/>
        </w:rPr>
        <w:t>г. Узловая, ул. Мира, д.12</w:t>
      </w:r>
    </w:p>
    <w:p w:rsidR="00773783" w:rsidRPr="00773783" w:rsidRDefault="00773783" w:rsidP="00773783">
      <w:pPr>
        <w:autoSpaceDE w:val="0"/>
        <w:spacing w:after="0"/>
        <w:jc w:val="center"/>
        <w:rPr>
          <w:sz w:val="22"/>
          <w:szCs w:val="22"/>
        </w:rPr>
      </w:pPr>
      <w:r w:rsidRPr="00773783">
        <w:rPr>
          <w:sz w:val="22"/>
          <w:szCs w:val="22"/>
        </w:rPr>
        <w:t>г. Узловая, ул. Смоленского, д.12</w:t>
      </w:r>
    </w:p>
    <w:p w:rsidR="00773783" w:rsidRPr="00773783" w:rsidRDefault="00773783" w:rsidP="00773783">
      <w:pPr>
        <w:autoSpaceDE w:val="0"/>
        <w:spacing w:after="0"/>
        <w:jc w:val="center"/>
        <w:rPr>
          <w:sz w:val="22"/>
          <w:szCs w:val="22"/>
        </w:rPr>
      </w:pPr>
      <w:r w:rsidRPr="00773783">
        <w:rPr>
          <w:sz w:val="22"/>
          <w:szCs w:val="22"/>
        </w:rPr>
        <w:t>г. Узловая, ул. Смоленского, д.20</w:t>
      </w:r>
    </w:p>
    <w:p w:rsidR="00773783" w:rsidRPr="00773783" w:rsidRDefault="00773783" w:rsidP="00773783">
      <w:pPr>
        <w:autoSpaceDE w:val="0"/>
        <w:spacing w:after="0"/>
        <w:jc w:val="center"/>
        <w:rPr>
          <w:sz w:val="22"/>
          <w:szCs w:val="22"/>
        </w:rPr>
      </w:pPr>
      <w:r w:rsidRPr="00773783">
        <w:rPr>
          <w:sz w:val="22"/>
          <w:szCs w:val="22"/>
        </w:rPr>
        <w:t>г. Узловая, ул. Трудовые резервы, д.4</w:t>
      </w:r>
    </w:p>
    <w:p w:rsidR="00773783" w:rsidRPr="00773783" w:rsidRDefault="00773783" w:rsidP="00773783">
      <w:pPr>
        <w:autoSpaceDE w:val="0"/>
        <w:spacing w:after="0"/>
        <w:jc w:val="center"/>
        <w:rPr>
          <w:sz w:val="22"/>
          <w:szCs w:val="22"/>
        </w:rPr>
      </w:pPr>
      <w:r w:rsidRPr="00773783">
        <w:rPr>
          <w:sz w:val="22"/>
          <w:szCs w:val="22"/>
        </w:rPr>
        <w:t>г. Узловая, ул. Трудовые резервы, д.6</w:t>
      </w:r>
    </w:p>
    <w:p w:rsidR="00773783" w:rsidRDefault="00773783" w:rsidP="00773783">
      <w:pPr>
        <w:autoSpaceDE w:val="0"/>
        <w:spacing w:after="0"/>
        <w:jc w:val="center"/>
        <w:rPr>
          <w:sz w:val="22"/>
          <w:szCs w:val="22"/>
        </w:rPr>
      </w:pPr>
      <w:r w:rsidRPr="00773783">
        <w:rPr>
          <w:sz w:val="22"/>
          <w:szCs w:val="22"/>
        </w:rPr>
        <w:t>г. Узловая, ул. Трудовые резервы, д.10/7</w:t>
      </w:r>
    </w:p>
    <w:p w:rsidR="00773783" w:rsidRPr="00773783" w:rsidRDefault="00773783" w:rsidP="00773783">
      <w:pPr>
        <w:autoSpaceDE w:val="0"/>
        <w:spacing w:after="0"/>
        <w:jc w:val="center"/>
        <w:rPr>
          <w:sz w:val="22"/>
          <w:szCs w:val="22"/>
        </w:rPr>
      </w:pPr>
    </w:p>
    <w:p w:rsidR="00C22CD9" w:rsidRPr="00773783" w:rsidRDefault="001C026D" w:rsidP="001C026D">
      <w:pPr>
        <w:autoSpaceDE w:val="0"/>
        <w:rPr>
          <w:sz w:val="22"/>
          <w:szCs w:val="22"/>
        </w:rPr>
      </w:pPr>
      <w:r w:rsidRPr="00773783">
        <w:rPr>
          <w:sz w:val="22"/>
          <w:szCs w:val="22"/>
        </w:rPr>
        <w:t xml:space="preserve">Заказчик: </w:t>
      </w:r>
      <w:r w:rsidR="00DC0C81" w:rsidRPr="00773783">
        <w:rPr>
          <w:sz w:val="22"/>
          <w:szCs w:val="22"/>
        </w:rPr>
        <w:t>Фонд капитального ремонта Тульской области</w:t>
      </w:r>
    </w:p>
    <w:p w:rsidR="00C22CD9" w:rsidRPr="00773783" w:rsidRDefault="00EB2E1F" w:rsidP="001C026D">
      <w:pPr>
        <w:pStyle w:val="ConsPlusNormal"/>
        <w:widowControl/>
        <w:ind w:firstLine="0"/>
        <w:rPr>
          <w:rFonts w:ascii="Times New Roman" w:hAnsi="Times New Roman" w:cs="Times New Roman"/>
          <w:sz w:val="22"/>
          <w:szCs w:val="22"/>
        </w:rPr>
      </w:pPr>
      <w:r w:rsidRPr="00773783">
        <w:rPr>
          <w:rFonts w:ascii="Times New Roman" w:hAnsi="Times New Roman" w:cs="Times New Roman"/>
          <w:sz w:val="22"/>
          <w:szCs w:val="22"/>
        </w:rPr>
        <w:t xml:space="preserve">Открытый конкурс </w:t>
      </w:r>
      <w:r w:rsidR="001C026D" w:rsidRPr="00773783">
        <w:rPr>
          <w:rFonts w:ascii="Times New Roman" w:hAnsi="Times New Roman" w:cs="Times New Roman"/>
          <w:sz w:val="22"/>
          <w:szCs w:val="22"/>
        </w:rPr>
        <w:t xml:space="preserve">проводит: </w:t>
      </w:r>
      <w:r w:rsidR="00DC0C81" w:rsidRPr="00773783">
        <w:rPr>
          <w:rFonts w:ascii="Times New Roman" w:hAnsi="Times New Roman" w:cs="Times New Roman"/>
          <w:sz w:val="22"/>
          <w:szCs w:val="22"/>
        </w:rPr>
        <w:t>Фонд капитального ремонта Тульской области</w:t>
      </w:r>
    </w:p>
    <w:p w:rsidR="003A1986" w:rsidRPr="00773783" w:rsidRDefault="005C20BB" w:rsidP="001C026D">
      <w:pPr>
        <w:pStyle w:val="ConsPlusNormal"/>
        <w:widowControl/>
        <w:ind w:firstLine="0"/>
        <w:rPr>
          <w:rFonts w:ascii="Times New Roman" w:hAnsi="Times New Roman" w:cs="Times New Roman"/>
          <w:sz w:val="22"/>
          <w:szCs w:val="22"/>
        </w:rPr>
      </w:pPr>
      <w:r w:rsidRPr="00773783">
        <w:rPr>
          <w:rFonts w:ascii="Times New Roman" w:hAnsi="Times New Roman" w:cs="Times New Roman"/>
          <w:sz w:val="22"/>
          <w:szCs w:val="22"/>
        </w:rPr>
        <w:t>Официальный сайт</w:t>
      </w:r>
      <w:r w:rsidR="00EB2E1F" w:rsidRPr="00773783">
        <w:rPr>
          <w:rFonts w:ascii="Times New Roman" w:hAnsi="Times New Roman" w:cs="Times New Roman"/>
          <w:sz w:val="22"/>
          <w:szCs w:val="22"/>
        </w:rPr>
        <w:t xml:space="preserve"> З</w:t>
      </w:r>
      <w:r w:rsidRPr="00773783">
        <w:rPr>
          <w:rFonts w:ascii="Times New Roman" w:hAnsi="Times New Roman" w:cs="Times New Roman"/>
          <w:sz w:val="22"/>
          <w:szCs w:val="22"/>
        </w:rPr>
        <w:t>аказчика в информационно-телекоммуникационной сети «Интернет»</w:t>
      </w:r>
      <w:r w:rsidR="00DC0C81" w:rsidRPr="00773783">
        <w:rPr>
          <w:rFonts w:ascii="Times New Roman" w:hAnsi="Times New Roman" w:cs="Times New Roman"/>
          <w:sz w:val="22"/>
          <w:szCs w:val="22"/>
        </w:rPr>
        <w:t xml:space="preserve"> </w:t>
      </w:r>
      <w:r w:rsidR="00351700" w:rsidRPr="00773783">
        <w:rPr>
          <w:rFonts w:ascii="Times New Roman" w:hAnsi="Times New Roman" w:cs="Times New Roman"/>
          <w:sz w:val="22"/>
          <w:szCs w:val="22"/>
        </w:rPr>
        <w:t>- k</w:t>
      </w:r>
      <w:r w:rsidR="00351700" w:rsidRPr="00773783">
        <w:rPr>
          <w:rFonts w:ascii="Times New Roman" w:hAnsi="Times New Roman" w:cs="Times New Roman"/>
          <w:sz w:val="22"/>
          <w:szCs w:val="22"/>
          <w:lang w:val="en-US"/>
        </w:rPr>
        <w:t>apremont</w:t>
      </w:r>
      <w:r w:rsidR="00351700" w:rsidRPr="00773783">
        <w:rPr>
          <w:rFonts w:ascii="Times New Roman" w:hAnsi="Times New Roman" w:cs="Times New Roman"/>
          <w:sz w:val="22"/>
          <w:szCs w:val="22"/>
        </w:rPr>
        <w:t>71</w:t>
      </w:r>
      <w:r w:rsidRPr="00773783">
        <w:rPr>
          <w:rFonts w:ascii="Times New Roman" w:hAnsi="Times New Roman" w:cs="Times New Roman"/>
          <w:sz w:val="22"/>
          <w:szCs w:val="22"/>
        </w:rPr>
        <w:t>.ru</w:t>
      </w:r>
    </w:p>
    <w:p w:rsidR="001C026D" w:rsidRPr="00773783" w:rsidRDefault="001C026D" w:rsidP="001C026D">
      <w:pPr>
        <w:pStyle w:val="ConsPlusNormal"/>
        <w:widowControl/>
        <w:ind w:firstLine="0"/>
        <w:jc w:val="center"/>
        <w:rPr>
          <w:rFonts w:ascii="Times New Roman" w:hAnsi="Times New Roman" w:cs="Times New Roman"/>
          <w:b/>
          <w:sz w:val="22"/>
          <w:szCs w:val="22"/>
        </w:rPr>
      </w:pPr>
      <w:r w:rsidRPr="00773783">
        <w:rPr>
          <w:rFonts w:ascii="Times New Roman" w:hAnsi="Times New Roman" w:cs="Times New Roman"/>
          <w:sz w:val="22"/>
          <w:szCs w:val="22"/>
        </w:rPr>
        <w:t>Тула 201</w:t>
      </w:r>
      <w:r w:rsidR="005F41C6" w:rsidRPr="00773783">
        <w:rPr>
          <w:rFonts w:ascii="Times New Roman" w:hAnsi="Times New Roman" w:cs="Times New Roman"/>
          <w:sz w:val="22"/>
          <w:szCs w:val="22"/>
        </w:rPr>
        <w:t>5</w:t>
      </w:r>
    </w:p>
    <w:p w:rsidR="001C026D" w:rsidRPr="00A76C1A" w:rsidRDefault="001C026D" w:rsidP="001C026D">
      <w:pPr>
        <w:pageBreakBefore/>
        <w:spacing w:after="120"/>
        <w:jc w:val="center"/>
      </w:pPr>
      <w:r w:rsidRPr="00A76C1A">
        <w:rPr>
          <w:b/>
          <w:bCs/>
        </w:rPr>
        <w:lastRenderedPageBreak/>
        <w:t>СОДЕРЖАНИЕ</w:t>
      </w:r>
    </w:p>
    <w:p w:rsidR="003E48C9" w:rsidRDefault="00D96BD9" w:rsidP="001C026D">
      <w:pPr>
        <w:pStyle w:val="1f1"/>
        <w:rPr>
          <w:b w:val="0"/>
          <w:noProof/>
          <w:sz w:val="24"/>
          <w:szCs w:val="24"/>
        </w:rPr>
      </w:pPr>
      <w:r w:rsidRPr="00D96BD9">
        <w:rPr>
          <w:sz w:val="24"/>
          <w:szCs w:val="24"/>
        </w:rPr>
        <w:fldChar w:fldCharType="begin"/>
      </w:r>
      <w:r w:rsidR="001C026D" w:rsidRPr="00A76C1A">
        <w:rPr>
          <w:sz w:val="24"/>
          <w:szCs w:val="24"/>
        </w:rPr>
        <w:instrText xml:space="preserve"> TOC </w:instrText>
      </w:r>
      <w:r w:rsidRPr="00D96BD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96BD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96BD9" w:rsidRPr="00A76C1A">
        <w:rPr>
          <w:bCs/>
        </w:rPr>
        <w:fldChar w:fldCharType="begin"/>
      </w:r>
      <w:r w:rsidRPr="00A76C1A">
        <w:rPr>
          <w:bCs/>
        </w:rPr>
        <w:instrText xml:space="preserve"> REF _Ref166267456 \h  \* MERGEFORMAT </w:instrText>
      </w:r>
      <w:r w:rsidR="00D96BD9" w:rsidRPr="00A76C1A">
        <w:rPr>
          <w:bCs/>
        </w:rPr>
      </w:r>
      <w:r w:rsidR="00D96BD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6BD9" w:rsidRPr="00A76C1A">
        <w:rPr>
          <w:bCs/>
        </w:rPr>
        <w:fldChar w:fldCharType="begin"/>
      </w:r>
      <w:r w:rsidRPr="00A76C1A">
        <w:rPr>
          <w:bCs/>
        </w:rPr>
        <w:instrText xml:space="preserve"> REF _Ref166267457 \h  \* MERGEFORMAT </w:instrText>
      </w:r>
      <w:r w:rsidR="00D96BD9" w:rsidRPr="00A76C1A">
        <w:rPr>
          <w:bCs/>
        </w:rPr>
      </w:r>
      <w:r w:rsidR="00D96BD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96BD9" w:rsidRPr="00A76C1A">
        <w:rPr>
          <w:bCs/>
        </w:rPr>
        <w:fldChar w:fldCharType="begin"/>
      </w:r>
      <w:r w:rsidRPr="00A76C1A">
        <w:rPr>
          <w:bCs/>
        </w:rPr>
        <w:instrText xml:space="preserve"> REF _Ref166267727 \h  \* MERGEFORMAT </w:instrText>
      </w:r>
      <w:r w:rsidR="00D96BD9" w:rsidRPr="00A76C1A">
        <w:rPr>
          <w:bCs/>
        </w:rPr>
      </w:r>
      <w:r w:rsidR="00D96BD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96BD9" w:rsidRPr="00A76C1A">
        <w:rPr>
          <w:bCs/>
        </w:rPr>
        <w:fldChar w:fldCharType="begin"/>
      </w:r>
      <w:r w:rsidRPr="00A76C1A">
        <w:rPr>
          <w:bCs/>
        </w:rPr>
        <w:instrText xml:space="preserve"> REF _Ref166311076 \h  \* MERGEFORMAT </w:instrText>
      </w:r>
      <w:r w:rsidR="00D96BD9" w:rsidRPr="00A76C1A">
        <w:rPr>
          <w:bCs/>
        </w:rPr>
      </w:r>
      <w:r w:rsidR="00D96BD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6BD9" w:rsidRPr="00A76C1A">
        <w:rPr>
          <w:bCs/>
        </w:rPr>
        <w:fldChar w:fldCharType="begin"/>
      </w:r>
      <w:r w:rsidRPr="00A76C1A">
        <w:rPr>
          <w:bCs/>
        </w:rPr>
        <w:instrText xml:space="preserve"> REF _Ref166311380 \h  \* MERGEFORMAT </w:instrText>
      </w:r>
      <w:r w:rsidR="00D96BD9" w:rsidRPr="00A76C1A">
        <w:rPr>
          <w:bCs/>
        </w:rPr>
      </w:r>
      <w:r w:rsidR="00D96BD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6BD9" w:rsidRPr="00A76C1A">
        <w:rPr>
          <w:bCs/>
        </w:rPr>
        <w:fldChar w:fldCharType="begin"/>
      </w:r>
      <w:r w:rsidRPr="00A76C1A">
        <w:rPr>
          <w:bCs/>
        </w:rPr>
        <w:instrText xml:space="preserve"> REF _Ref166312503 \h  \* MERGEFORMAT </w:instrText>
      </w:r>
      <w:r w:rsidR="00D96BD9" w:rsidRPr="00A76C1A">
        <w:rPr>
          <w:bCs/>
        </w:rPr>
      </w:r>
      <w:r w:rsidR="00D96BD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6BD9" w:rsidRPr="00A76C1A">
        <w:rPr>
          <w:bCs/>
        </w:rPr>
        <w:fldChar w:fldCharType="begin"/>
      </w:r>
      <w:r w:rsidRPr="00A76C1A">
        <w:rPr>
          <w:bCs/>
        </w:rPr>
        <w:instrText xml:space="preserve"> REF _Ref166267727 \h  \* MERGEFORMAT </w:instrText>
      </w:r>
      <w:r w:rsidR="00D96BD9" w:rsidRPr="00A76C1A">
        <w:rPr>
          <w:bCs/>
        </w:rPr>
      </w:r>
      <w:r w:rsidR="00D96BD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96BD9" w:rsidRPr="00856C74">
        <w:rPr>
          <w:bCs/>
        </w:rPr>
        <w:fldChar w:fldCharType="begin"/>
      </w:r>
      <w:r w:rsidRPr="00856C74">
        <w:rPr>
          <w:bCs/>
        </w:rPr>
        <w:instrText xml:space="preserve"> REF _Ref166315159 \h  \* MERGEFORMAT </w:instrText>
      </w:r>
      <w:r w:rsidR="00D96BD9" w:rsidRPr="00856C74">
        <w:rPr>
          <w:bCs/>
        </w:rPr>
      </w:r>
      <w:r w:rsidR="00D96BD9" w:rsidRPr="00856C74">
        <w:rPr>
          <w:bCs/>
        </w:rPr>
        <w:fldChar w:fldCharType="end"/>
      </w:r>
      <w:r w:rsidRPr="00856C74">
        <w:rPr>
          <w:bCs/>
        </w:rPr>
        <w:t xml:space="preserve"> и 9.17.</w:t>
      </w:r>
      <w:r w:rsidR="00D96BD9" w:rsidRPr="00856C74">
        <w:rPr>
          <w:bCs/>
        </w:rPr>
        <w:fldChar w:fldCharType="begin"/>
      </w:r>
      <w:r w:rsidRPr="00856C74">
        <w:rPr>
          <w:bCs/>
        </w:rPr>
        <w:instrText xml:space="preserve"> REF _Ref166315233 \h  \* MERGEFORMAT </w:instrText>
      </w:r>
      <w:r w:rsidR="00D96BD9" w:rsidRPr="00856C74">
        <w:rPr>
          <w:bCs/>
        </w:rPr>
      </w:r>
      <w:r w:rsidR="00D96BD9"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96BD9" w:rsidRPr="00EC7F64">
        <w:rPr>
          <w:kern w:val="0"/>
          <w:lang w:eastAsia="ru-RU"/>
        </w:rPr>
        <w:fldChar w:fldCharType="begin"/>
      </w:r>
      <w:r w:rsidRPr="00EC7F64">
        <w:rPr>
          <w:kern w:val="0"/>
          <w:lang w:eastAsia="ru-RU"/>
        </w:rPr>
        <w:instrText xml:space="preserve"> REF _Ref166314817 \h  \* MERGEFORMAT </w:instrText>
      </w:r>
      <w:r w:rsidR="00D96BD9" w:rsidRPr="00EC7F64">
        <w:rPr>
          <w:kern w:val="0"/>
          <w:lang w:eastAsia="ru-RU"/>
        </w:rPr>
      </w:r>
      <w:r w:rsidR="00D96BD9"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4286D" w:rsidRPr="0014286D" w:rsidRDefault="0014286D" w:rsidP="0014286D">
                  <w:pPr>
                    <w:autoSpaceDE w:val="0"/>
                    <w:spacing w:after="0"/>
                    <w:jc w:val="center"/>
                  </w:pPr>
                  <w:r w:rsidRPr="0014286D">
                    <w:t>г. Узловая, квартал 5-я Пятилетка, ул. Новая, д.8</w:t>
                  </w:r>
                </w:p>
                <w:p w:rsidR="0014286D" w:rsidRPr="0014286D" w:rsidRDefault="0014286D" w:rsidP="0014286D">
                  <w:pPr>
                    <w:autoSpaceDE w:val="0"/>
                    <w:spacing w:after="0"/>
                    <w:jc w:val="center"/>
                  </w:pPr>
                  <w:r w:rsidRPr="0014286D">
                    <w:t>г. Узловая, ул. Фрунзе, д.22</w:t>
                  </w:r>
                </w:p>
                <w:p w:rsidR="0014286D" w:rsidRPr="0014286D" w:rsidRDefault="0014286D" w:rsidP="0014286D">
                  <w:pPr>
                    <w:autoSpaceDE w:val="0"/>
                    <w:spacing w:after="0"/>
                    <w:jc w:val="center"/>
                  </w:pPr>
                  <w:r w:rsidRPr="0014286D">
                    <w:t>г. Узловая, ул. Фрунзе, д.28</w:t>
                  </w:r>
                </w:p>
                <w:p w:rsidR="0014286D" w:rsidRPr="0014286D" w:rsidRDefault="0014286D" w:rsidP="0014286D">
                  <w:pPr>
                    <w:autoSpaceDE w:val="0"/>
                    <w:spacing w:after="0"/>
                    <w:jc w:val="center"/>
                  </w:pPr>
                  <w:r w:rsidRPr="0014286D">
                    <w:t>г. Узловая, ул. Фрунзе, д.32</w:t>
                  </w:r>
                </w:p>
                <w:p w:rsidR="0014286D" w:rsidRPr="0014286D" w:rsidRDefault="0014286D" w:rsidP="0014286D">
                  <w:pPr>
                    <w:autoSpaceDE w:val="0"/>
                    <w:spacing w:after="0"/>
                    <w:jc w:val="center"/>
                  </w:pPr>
                  <w:r w:rsidRPr="0014286D">
                    <w:t>Узловский р-н., пос. Каменецкий, ул. Театральная, д.3</w:t>
                  </w:r>
                </w:p>
                <w:p w:rsidR="0014286D" w:rsidRPr="0014286D" w:rsidRDefault="0014286D" w:rsidP="0014286D">
                  <w:pPr>
                    <w:autoSpaceDE w:val="0"/>
                    <w:spacing w:after="0"/>
                    <w:jc w:val="center"/>
                  </w:pPr>
                  <w:r w:rsidRPr="0014286D">
                    <w:t>г. Узловая, ул. 14 Декабря, д.4</w:t>
                  </w:r>
                </w:p>
                <w:p w:rsidR="0014286D" w:rsidRPr="0014286D" w:rsidRDefault="0014286D" w:rsidP="0014286D">
                  <w:pPr>
                    <w:autoSpaceDE w:val="0"/>
                    <w:spacing w:after="0"/>
                    <w:jc w:val="center"/>
                  </w:pPr>
                  <w:r w:rsidRPr="0014286D">
                    <w:t>г. Узловая, ул. 14 Декабря, д.6</w:t>
                  </w:r>
                </w:p>
                <w:p w:rsidR="0014286D" w:rsidRPr="0014286D" w:rsidRDefault="0014286D" w:rsidP="0014286D">
                  <w:pPr>
                    <w:autoSpaceDE w:val="0"/>
                    <w:spacing w:after="0"/>
                    <w:jc w:val="center"/>
                  </w:pPr>
                  <w:r w:rsidRPr="0014286D">
                    <w:t>г. Узловая, ул. 14 Декабря, д.19</w:t>
                  </w:r>
                </w:p>
                <w:p w:rsidR="0014286D" w:rsidRPr="0014286D" w:rsidRDefault="0014286D" w:rsidP="0014286D">
                  <w:pPr>
                    <w:autoSpaceDE w:val="0"/>
                    <w:spacing w:after="0"/>
                    <w:jc w:val="center"/>
                  </w:pPr>
                  <w:r w:rsidRPr="0014286D">
                    <w:t>г. Узловая, ул. 14 Декабря, д.25</w:t>
                  </w:r>
                </w:p>
                <w:p w:rsidR="0014286D" w:rsidRPr="0014286D" w:rsidRDefault="0014286D" w:rsidP="0014286D">
                  <w:pPr>
                    <w:autoSpaceDE w:val="0"/>
                    <w:spacing w:after="0"/>
                    <w:jc w:val="center"/>
                  </w:pPr>
                  <w:r w:rsidRPr="0014286D">
                    <w:t>г. Узловая, ул. 14 Декабря, д.27</w:t>
                  </w:r>
                </w:p>
                <w:p w:rsidR="0014286D" w:rsidRPr="0014286D" w:rsidRDefault="0014286D" w:rsidP="0014286D">
                  <w:pPr>
                    <w:autoSpaceDE w:val="0"/>
                    <w:spacing w:after="0"/>
                    <w:jc w:val="center"/>
                  </w:pPr>
                  <w:r w:rsidRPr="0014286D">
                    <w:t>г. Узловая, ул. 14 Декабря, д.29</w:t>
                  </w:r>
                </w:p>
                <w:p w:rsidR="0014286D" w:rsidRPr="0014286D" w:rsidRDefault="0014286D" w:rsidP="0014286D">
                  <w:pPr>
                    <w:autoSpaceDE w:val="0"/>
                    <w:spacing w:after="0"/>
                    <w:jc w:val="center"/>
                  </w:pPr>
                  <w:r w:rsidRPr="0014286D">
                    <w:t>г. Узловая, ул. 14 Декабря, д.36</w:t>
                  </w:r>
                </w:p>
                <w:p w:rsidR="0014286D" w:rsidRPr="0014286D" w:rsidRDefault="0014286D" w:rsidP="0014286D">
                  <w:pPr>
                    <w:autoSpaceDE w:val="0"/>
                    <w:spacing w:after="0"/>
                    <w:jc w:val="center"/>
                  </w:pPr>
                  <w:r w:rsidRPr="0014286D">
                    <w:t>г. Узловая, ул. 14 Декабря, д.38</w:t>
                  </w:r>
                </w:p>
                <w:p w:rsidR="0014286D" w:rsidRPr="0014286D" w:rsidRDefault="0014286D" w:rsidP="0014286D">
                  <w:pPr>
                    <w:autoSpaceDE w:val="0"/>
                    <w:spacing w:after="0"/>
                    <w:jc w:val="center"/>
                  </w:pPr>
                  <w:r w:rsidRPr="0014286D">
                    <w:t>г. Узловая, ул. 14 Декабря, д.40</w:t>
                  </w:r>
                </w:p>
                <w:p w:rsidR="0014286D" w:rsidRPr="0014286D" w:rsidRDefault="0014286D" w:rsidP="0014286D">
                  <w:pPr>
                    <w:autoSpaceDE w:val="0"/>
                    <w:spacing w:after="0"/>
                    <w:jc w:val="center"/>
                  </w:pPr>
                  <w:r w:rsidRPr="0014286D">
                    <w:t>г. Узловая, ул. 14 Декабря, д.42</w:t>
                  </w:r>
                </w:p>
                <w:p w:rsidR="0014286D" w:rsidRPr="0014286D" w:rsidRDefault="0014286D" w:rsidP="0014286D">
                  <w:pPr>
                    <w:autoSpaceDE w:val="0"/>
                    <w:spacing w:after="0"/>
                    <w:jc w:val="center"/>
                  </w:pPr>
                  <w:r w:rsidRPr="0014286D">
                    <w:t>г. Узловая, ул. 14 Декабря, д.10/2</w:t>
                  </w:r>
                </w:p>
                <w:p w:rsidR="0014286D" w:rsidRPr="0014286D" w:rsidRDefault="0014286D" w:rsidP="0014286D">
                  <w:pPr>
                    <w:autoSpaceDE w:val="0"/>
                    <w:spacing w:after="0"/>
                    <w:jc w:val="center"/>
                  </w:pPr>
                  <w:r w:rsidRPr="0014286D">
                    <w:t>г. Узловая, ул. 14 Декабря, д.12/1</w:t>
                  </w:r>
                </w:p>
                <w:p w:rsidR="0014286D" w:rsidRPr="0014286D" w:rsidRDefault="0014286D" w:rsidP="0014286D">
                  <w:pPr>
                    <w:autoSpaceDE w:val="0"/>
                    <w:spacing w:after="0"/>
                    <w:jc w:val="center"/>
                  </w:pPr>
                  <w:r w:rsidRPr="0014286D">
                    <w:t>г. Узловая, ул. Фестивальная, д.2</w:t>
                  </w:r>
                </w:p>
                <w:p w:rsidR="0014286D" w:rsidRPr="0014286D" w:rsidRDefault="0014286D" w:rsidP="0014286D">
                  <w:pPr>
                    <w:autoSpaceDE w:val="0"/>
                    <w:spacing w:after="0"/>
                    <w:jc w:val="center"/>
                  </w:pPr>
                  <w:r w:rsidRPr="0014286D">
                    <w:t>г. Узловая, ул. Фестивальная, д.4</w:t>
                  </w:r>
                </w:p>
                <w:p w:rsidR="0014286D" w:rsidRPr="0014286D" w:rsidRDefault="0014286D" w:rsidP="0014286D">
                  <w:pPr>
                    <w:autoSpaceDE w:val="0"/>
                    <w:spacing w:after="0"/>
                    <w:jc w:val="center"/>
                  </w:pPr>
                  <w:r w:rsidRPr="0014286D">
                    <w:t>г. Узловая, ул. Фестивальная, д.8</w:t>
                  </w:r>
                </w:p>
                <w:p w:rsidR="0014286D" w:rsidRPr="0014286D" w:rsidRDefault="0014286D" w:rsidP="0014286D">
                  <w:pPr>
                    <w:autoSpaceDE w:val="0"/>
                    <w:spacing w:after="0"/>
                    <w:jc w:val="center"/>
                  </w:pPr>
                  <w:r w:rsidRPr="0014286D">
                    <w:t>г. Узловая, ул. Фестивальная, д.10</w:t>
                  </w:r>
                </w:p>
                <w:p w:rsidR="0014286D" w:rsidRPr="0014286D" w:rsidRDefault="0014286D" w:rsidP="0014286D">
                  <w:pPr>
                    <w:autoSpaceDE w:val="0"/>
                    <w:spacing w:after="0"/>
                    <w:jc w:val="center"/>
                  </w:pPr>
                  <w:r w:rsidRPr="0014286D">
                    <w:t>г. Узловая, 79-я Электроподстанция, д.1</w:t>
                  </w:r>
                </w:p>
                <w:p w:rsidR="0014286D" w:rsidRPr="0014286D" w:rsidRDefault="0014286D" w:rsidP="0014286D">
                  <w:pPr>
                    <w:autoSpaceDE w:val="0"/>
                    <w:spacing w:after="0"/>
                    <w:jc w:val="center"/>
                  </w:pPr>
                  <w:r w:rsidRPr="0014286D">
                    <w:lastRenderedPageBreak/>
                    <w:t>г. Узловая, ул. Фестивальная, д.14</w:t>
                  </w:r>
                </w:p>
                <w:p w:rsidR="0014286D" w:rsidRPr="0014286D" w:rsidRDefault="0014286D" w:rsidP="0014286D">
                  <w:pPr>
                    <w:autoSpaceDE w:val="0"/>
                    <w:spacing w:after="0"/>
                    <w:jc w:val="center"/>
                  </w:pPr>
                  <w:r w:rsidRPr="0014286D">
                    <w:t>г. Узловая, ул. Фестивальная, д.16</w:t>
                  </w:r>
                </w:p>
                <w:p w:rsidR="0014286D" w:rsidRPr="0014286D" w:rsidRDefault="0014286D" w:rsidP="0014286D">
                  <w:pPr>
                    <w:autoSpaceDE w:val="0"/>
                    <w:spacing w:after="0"/>
                    <w:jc w:val="center"/>
                  </w:pPr>
                  <w:r w:rsidRPr="0014286D">
                    <w:t>г. Узловая, ул. Фестивальная, д.20</w:t>
                  </w:r>
                </w:p>
                <w:p w:rsidR="0014286D" w:rsidRPr="0014286D" w:rsidRDefault="0014286D" w:rsidP="0014286D">
                  <w:pPr>
                    <w:autoSpaceDE w:val="0"/>
                    <w:spacing w:after="0"/>
                    <w:jc w:val="center"/>
                  </w:pPr>
                  <w:r w:rsidRPr="0014286D">
                    <w:t>г. Узловая, ул. Фрунзе, д.20</w:t>
                  </w:r>
                </w:p>
                <w:p w:rsidR="0014286D" w:rsidRPr="0014286D" w:rsidRDefault="0014286D" w:rsidP="0014286D">
                  <w:pPr>
                    <w:autoSpaceDE w:val="0"/>
                    <w:spacing w:after="0"/>
                    <w:jc w:val="center"/>
                  </w:pPr>
                  <w:r w:rsidRPr="0014286D">
                    <w:t>г. Узловая, ул. Фрунзе, д.22</w:t>
                  </w:r>
                </w:p>
                <w:p w:rsidR="0014286D" w:rsidRPr="0014286D" w:rsidRDefault="0014286D" w:rsidP="0014286D">
                  <w:pPr>
                    <w:autoSpaceDE w:val="0"/>
                    <w:spacing w:after="0"/>
                    <w:jc w:val="center"/>
                  </w:pPr>
                  <w:r w:rsidRPr="0014286D">
                    <w:t>г. Узловая, ул. Фрунзе, д.32</w:t>
                  </w:r>
                </w:p>
                <w:p w:rsidR="0014286D" w:rsidRPr="0014286D" w:rsidRDefault="0014286D" w:rsidP="0014286D">
                  <w:pPr>
                    <w:autoSpaceDE w:val="0"/>
                    <w:spacing w:after="0"/>
                    <w:jc w:val="center"/>
                  </w:pPr>
                  <w:r w:rsidRPr="0014286D">
                    <w:t>г. Узловая, ул. Карла Маркса, д.11</w:t>
                  </w:r>
                </w:p>
                <w:p w:rsidR="0014286D" w:rsidRPr="0014286D" w:rsidRDefault="0014286D" w:rsidP="0014286D">
                  <w:pPr>
                    <w:autoSpaceDE w:val="0"/>
                    <w:spacing w:after="0"/>
                    <w:jc w:val="center"/>
                  </w:pPr>
                  <w:r w:rsidRPr="0014286D">
                    <w:t>г. Узловая, ул. Мира, д.4</w:t>
                  </w:r>
                </w:p>
                <w:p w:rsidR="0014286D" w:rsidRPr="0014286D" w:rsidRDefault="0014286D" w:rsidP="0014286D">
                  <w:pPr>
                    <w:autoSpaceDE w:val="0"/>
                    <w:spacing w:after="0"/>
                    <w:jc w:val="center"/>
                  </w:pPr>
                  <w:r w:rsidRPr="0014286D">
                    <w:t>г. Узловая, ул. Мира, д.12</w:t>
                  </w:r>
                </w:p>
                <w:p w:rsidR="0014286D" w:rsidRPr="0014286D" w:rsidRDefault="0014286D" w:rsidP="0014286D">
                  <w:pPr>
                    <w:autoSpaceDE w:val="0"/>
                    <w:spacing w:after="0"/>
                    <w:jc w:val="center"/>
                  </w:pPr>
                  <w:r w:rsidRPr="0014286D">
                    <w:t>г. Узловая, ул. Смоленского, д.12</w:t>
                  </w:r>
                </w:p>
                <w:p w:rsidR="0014286D" w:rsidRPr="0014286D" w:rsidRDefault="0014286D" w:rsidP="0014286D">
                  <w:pPr>
                    <w:autoSpaceDE w:val="0"/>
                    <w:spacing w:after="0"/>
                    <w:jc w:val="center"/>
                  </w:pPr>
                  <w:r w:rsidRPr="0014286D">
                    <w:t>г. Узловая, ул. Смоленского, д.20</w:t>
                  </w:r>
                </w:p>
                <w:p w:rsidR="0014286D" w:rsidRPr="0014286D" w:rsidRDefault="0014286D" w:rsidP="0014286D">
                  <w:pPr>
                    <w:autoSpaceDE w:val="0"/>
                    <w:spacing w:after="0"/>
                    <w:jc w:val="center"/>
                  </w:pPr>
                  <w:r w:rsidRPr="0014286D">
                    <w:t>г. Узловая, ул. Трудовые резервы, д.4</w:t>
                  </w:r>
                </w:p>
                <w:p w:rsidR="0014286D" w:rsidRPr="0014286D" w:rsidRDefault="0014286D" w:rsidP="0014286D">
                  <w:pPr>
                    <w:autoSpaceDE w:val="0"/>
                    <w:spacing w:after="0"/>
                    <w:jc w:val="center"/>
                  </w:pPr>
                  <w:r w:rsidRPr="0014286D">
                    <w:t>г. Узловая, ул. Трудовые резервы, д.6</w:t>
                  </w:r>
                </w:p>
                <w:p w:rsidR="0014286D" w:rsidRPr="0014286D" w:rsidRDefault="0014286D" w:rsidP="0014286D">
                  <w:pPr>
                    <w:autoSpaceDE w:val="0"/>
                    <w:spacing w:after="0"/>
                    <w:jc w:val="center"/>
                  </w:pPr>
                  <w:r w:rsidRPr="0014286D">
                    <w:t>г. Узловая, ул. Трудовые резервы, д.10/7</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4286D" w:rsidP="003F1C11">
                  <w:pPr>
                    <w:pStyle w:val="29"/>
                    <w:spacing w:after="0" w:line="240" w:lineRule="auto"/>
                    <w:ind w:left="0"/>
                    <w:jc w:val="center"/>
                  </w:pPr>
                  <w:r>
                    <w:t>36</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65FDC" w:rsidRPr="0014286D" w:rsidRDefault="00B65FDC" w:rsidP="00B65FDC">
            <w:pPr>
              <w:autoSpaceDE w:val="0"/>
              <w:spacing w:after="0"/>
              <w:jc w:val="center"/>
            </w:pPr>
            <w:r w:rsidRPr="0014286D">
              <w:t>г. Узловая, квартал 5-я Пятилетка, ул. Новая, д.8</w:t>
            </w:r>
          </w:p>
          <w:p w:rsidR="00B65FDC" w:rsidRPr="0014286D" w:rsidRDefault="00B65FDC" w:rsidP="00B65FDC">
            <w:pPr>
              <w:autoSpaceDE w:val="0"/>
              <w:spacing w:after="0"/>
              <w:jc w:val="center"/>
            </w:pPr>
            <w:r w:rsidRPr="0014286D">
              <w:t>г. Узловая, ул. Фрунзе, д.22</w:t>
            </w:r>
          </w:p>
          <w:p w:rsidR="00B65FDC" w:rsidRPr="0014286D" w:rsidRDefault="00B65FDC" w:rsidP="00B65FDC">
            <w:pPr>
              <w:autoSpaceDE w:val="0"/>
              <w:spacing w:after="0"/>
              <w:jc w:val="center"/>
            </w:pPr>
            <w:r w:rsidRPr="0014286D">
              <w:t>г. Узловая, ул. Фрунзе, д.28</w:t>
            </w:r>
          </w:p>
          <w:p w:rsidR="00B65FDC" w:rsidRPr="0014286D" w:rsidRDefault="00B65FDC" w:rsidP="00B65FDC">
            <w:pPr>
              <w:autoSpaceDE w:val="0"/>
              <w:spacing w:after="0"/>
              <w:jc w:val="center"/>
            </w:pPr>
            <w:r w:rsidRPr="0014286D">
              <w:t>г. Узловая, ул. Фрунзе, д.32</w:t>
            </w:r>
          </w:p>
          <w:p w:rsidR="00B65FDC" w:rsidRPr="0014286D" w:rsidRDefault="00B65FDC" w:rsidP="00B65FDC">
            <w:pPr>
              <w:autoSpaceDE w:val="0"/>
              <w:spacing w:after="0"/>
              <w:jc w:val="center"/>
            </w:pPr>
            <w:r w:rsidRPr="0014286D">
              <w:t>Узловский р-н., пос. Каменецкий, ул. Театральная, д.3</w:t>
            </w:r>
          </w:p>
          <w:p w:rsidR="00B65FDC" w:rsidRPr="0014286D" w:rsidRDefault="00B65FDC" w:rsidP="00B65FDC">
            <w:pPr>
              <w:autoSpaceDE w:val="0"/>
              <w:spacing w:after="0"/>
              <w:jc w:val="center"/>
            </w:pPr>
            <w:r w:rsidRPr="0014286D">
              <w:t>г. Узловая, ул. 14 Декабря, д.4</w:t>
            </w:r>
          </w:p>
          <w:p w:rsidR="00B65FDC" w:rsidRPr="0014286D" w:rsidRDefault="00B65FDC" w:rsidP="00B65FDC">
            <w:pPr>
              <w:autoSpaceDE w:val="0"/>
              <w:spacing w:after="0"/>
              <w:jc w:val="center"/>
            </w:pPr>
            <w:r w:rsidRPr="0014286D">
              <w:t>г. Узловая, ул. 14 Декабря, д.6</w:t>
            </w:r>
          </w:p>
          <w:p w:rsidR="00B65FDC" w:rsidRPr="0014286D" w:rsidRDefault="00B65FDC" w:rsidP="00B65FDC">
            <w:pPr>
              <w:autoSpaceDE w:val="0"/>
              <w:spacing w:after="0"/>
              <w:jc w:val="center"/>
            </w:pPr>
            <w:r w:rsidRPr="0014286D">
              <w:t>г. Узловая, ул. 14 Декабря, д.19</w:t>
            </w:r>
          </w:p>
          <w:p w:rsidR="00B65FDC" w:rsidRPr="0014286D" w:rsidRDefault="00B65FDC" w:rsidP="00B65FDC">
            <w:pPr>
              <w:autoSpaceDE w:val="0"/>
              <w:spacing w:after="0"/>
              <w:jc w:val="center"/>
            </w:pPr>
            <w:r w:rsidRPr="0014286D">
              <w:t>г. Узловая, ул. 14 Декабря, д.25</w:t>
            </w:r>
          </w:p>
          <w:p w:rsidR="00B65FDC" w:rsidRPr="0014286D" w:rsidRDefault="00B65FDC" w:rsidP="00B65FDC">
            <w:pPr>
              <w:autoSpaceDE w:val="0"/>
              <w:spacing w:after="0"/>
              <w:jc w:val="center"/>
            </w:pPr>
            <w:r w:rsidRPr="0014286D">
              <w:t>г. Узловая, ул. 14 Декабря, д.27</w:t>
            </w:r>
          </w:p>
          <w:p w:rsidR="00B65FDC" w:rsidRPr="0014286D" w:rsidRDefault="00B65FDC" w:rsidP="00B65FDC">
            <w:pPr>
              <w:autoSpaceDE w:val="0"/>
              <w:spacing w:after="0"/>
              <w:jc w:val="center"/>
            </w:pPr>
            <w:r w:rsidRPr="0014286D">
              <w:t>г. Узловая, ул. 14 Декабря, д.29</w:t>
            </w:r>
          </w:p>
          <w:p w:rsidR="00B65FDC" w:rsidRPr="0014286D" w:rsidRDefault="00B65FDC" w:rsidP="00B65FDC">
            <w:pPr>
              <w:autoSpaceDE w:val="0"/>
              <w:spacing w:after="0"/>
              <w:jc w:val="center"/>
            </w:pPr>
            <w:r w:rsidRPr="0014286D">
              <w:t>г. Узловая, ул. 14 Декабря, д.36</w:t>
            </w:r>
          </w:p>
          <w:p w:rsidR="00B65FDC" w:rsidRPr="0014286D" w:rsidRDefault="00B65FDC" w:rsidP="00B65FDC">
            <w:pPr>
              <w:autoSpaceDE w:val="0"/>
              <w:spacing w:after="0"/>
              <w:jc w:val="center"/>
            </w:pPr>
            <w:r w:rsidRPr="0014286D">
              <w:t>г. Узловая, ул. 14 Декабря, д.38</w:t>
            </w:r>
          </w:p>
          <w:p w:rsidR="00B65FDC" w:rsidRPr="0014286D" w:rsidRDefault="00B65FDC" w:rsidP="00B65FDC">
            <w:pPr>
              <w:autoSpaceDE w:val="0"/>
              <w:spacing w:after="0"/>
              <w:jc w:val="center"/>
            </w:pPr>
            <w:r w:rsidRPr="0014286D">
              <w:t>г. Узловая, ул. 14 Декабря, д.40</w:t>
            </w:r>
          </w:p>
          <w:p w:rsidR="00B65FDC" w:rsidRPr="0014286D" w:rsidRDefault="00B65FDC" w:rsidP="00B65FDC">
            <w:pPr>
              <w:autoSpaceDE w:val="0"/>
              <w:spacing w:after="0"/>
              <w:jc w:val="center"/>
            </w:pPr>
            <w:r w:rsidRPr="0014286D">
              <w:t>г. Узловая, ул. 14 Декабря, д.42</w:t>
            </w:r>
          </w:p>
          <w:p w:rsidR="00B65FDC" w:rsidRPr="0014286D" w:rsidRDefault="00B65FDC" w:rsidP="00B65FDC">
            <w:pPr>
              <w:autoSpaceDE w:val="0"/>
              <w:spacing w:after="0"/>
              <w:jc w:val="center"/>
            </w:pPr>
            <w:r w:rsidRPr="0014286D">
              <w:t>г. Узловая, ул. 14 Декабря, д.10/2</w:t>
            </w:r>
          </w:p>
          <w:p w:rsidR="00B65FDC" w:rsidRPr="0014286D" w:rsidRDefault="00B65FDC" w:rsidP="00B65FDC">
            <w:pPr>
              <w:autoSpaceDE w:val="0"/>
              <w:spacing w:after="0"/>
              <w:jc w:val="center"/>
            </w:pPr>
            <w:r w:rsidRPr="0014286D">
              <w:t>г. Узловая, ул. 14 Декабря, д.12/1</w:t>
            </w:r>
          </w:p>
          <w:p w:rsidR="00B65FDC" w:rsidRPr="0014286D" w:rsidRDefault="00B65FDC" w:rsidP="00B65FDC">
            <w:pPr>
              <w:autoSpaceDE w:val="0"/>
              <w:spacing w:after="0"/>
              <w:jc w:val="center"/>
            </w:pPr>
            <w:r w:rsidRPr="0014286D">
              <w:t>г. Узловая, ул. Фестивальная, д.2</w:t>
            </w:r>
          </w:p>
          <w:p w:rsidR="00B65FDC" w:rsidRPr="0014286D" w:rsidRDefault="00B65FDC" w:rsidP="00B65FDC">
            <w:pPr>
              <w:autoSpaceDE w:val="0"/>
              <w:spacing w:after="0"/>
              <w:jc w:val="center"/>
            </w:pPr>
            <w:r w:rsidRPr="0014286D">
              <w:t>г. Узловая, ул. Фестивальная, д.4</w:t>
            </w:r>
          </w:p>
          <w:p w:rsidR="00B65FDC" w:rsidRPr="0014286D" w:rsidRDefault="00B65FDC" w:rsidP="00B65FDC">
            <w:pPr>
              <w:autoSpaceDE w:val="0"/>
              <w:spacing w:after="0"/>
              <w:jc w:val="center"/>
            </w:pPr>
            <w:r w:rsidRPr="0014286D">
              <w:t>г. Узловая, ул. Фестивальная, д.8</w:t>
            </w:r>
          </w:p>
          <w:p w:rsidR="00B65FDC" w:rsidRPr="0014286D" w:rsidRDefault="00B65FDC" w:rsidP="00B65FDC">
            <w:pPr>
              <w:autoSpaceDE w:val="0"/>
              <w:spacing w:after="0"/>
              <w:jc w:val="center"/>
            </w:pPr>
            <w:r w:rsidRPr="0014286D">
              <w:t>г. Узловая, ул. Фестивальная, д.10</w:t>
            </w:r>
          </w:p>
          <w:p w:rsidR="00B65FDC" w:rsidRPr="0014286D" w:rsidRDefault="00B65FDC" w:rsidP="00B65FDC">
            <w:pPr>
              <w:autoSpaceDE w:val="0"/>
              <w:spacing w:after="0"/>
              <w:jc w:val="center"/>
            </w:pPr>
            <w:r w:rsidRPr="0014286D">
              <w:t>г. Узловая, 79-я Электроподстанция, д.1</w:t>
            </w:r>
          </w:p>
          <w:p w:rsidR="00B65FDC" w:rsidRPr="0014286D" w:rsidRDefault="00B65FDC" w:rsidP="00B65FDC">
            <w:pPr>
              <w:autoSpaceDE w:val="0"/>
              <w:spacing w:after="0"/>
              <w:jc w:val="center"/>
            </w:pPr>
            <w:r w:rsidRPr="0014286D">
              <w:t>г. Узловая, ул. Фестивальная, д.14</w:t>
            </w:r>
          </w:p>
          <w:p w:rsidR="00B65FDC" w:rsidRPr="0014286D" w:rsidRDefault="00B65FDC" w:rsidP="00B65FDC">
            <w:pPr>
              <w:autoSpaceDE w:val="0"/>
              <w:spacing w:after="0"/>
              <w:jc w:val="center"/>
            </w:pPr>
            <w:r w:rsidRPr="0014286D">
              <w:t>г. Узловая, ул. Фестивальная, д.16</w:t>
            </w:r>
          </w:p>
          <w:p w:rsidR="00B65FDC" w:rsidRPr="0014286D" w:rsidRDefault="00B65FDC" w:rsidP="00B65FDC">
            <w:pPr>
              <w:autoSpaceDE w:val="0"/>
              <w:spacing w:after="0"/>
              <w:jc w:val="center"/>
            </w:pPr>
            <w:r w:rsidRPr="0014286D">
              <w:t>г. Узловая, ул. Фестивальная, д.20</w:t>
            </w:r>
          </w:p>
          <w:p w:rsidR="00B65FDC" w:rsidRPr="0014286D" w:rsidRDefault="00B65FDC" w:rsidP="00B65FDC">
            <w:pPr>
              <w:autoSpaceDE w:val="0"/>
              <w:spacing w:after="0"/>
              <w:jc w:val="center"/>
            </w:pPr>
            <w:r w:rsidRPr="0014286D">
              <w:t>г. Узловая, ул. Фрунзе, д.20</w:t>
            </w:r>
          </w:p>
          <w:p w:rsidR="00B65FDC" w:rsidRPr="0014286D" w:rsidRDefault="00B65FDC" w:rsidP="00B65FDC">
            <w:pPr>
              <w:autoSpaceDE w:val="0"/>
              <w:spacing w:after="0"/>
              <w:jc w:val="center"/>
            </w:pPr>
            <w:r w:rsidRPr="0014286D">
              <w:t>г. Узловая, ул. Фрунзе, д.22</w:t>
            </w:r>
          </w:p>
          <w:p w:rsidR="00B65FDC" w:rsidRPr="0014286D" w:rsidRDefault="00B65FDC" w:rsidP="00B65FDC">
            <w:pPr>
              <w:autoSpaceDE w:val="0"/>
              <w:spacing w:after="0"/>
              <w:jc w:val="center"/>
            </w:pPr>
            <w:r w:rsidRPr="0014286D">
              <w:t>г. Узловая, ул. Фрунзе, д.32</w:t>
            </w:r>
          </w:p>
          <w:p w:rsidR="00B65FDC" w:rsidRPr="0014286D" w:rsidRDefault="00B65FDC" w:rsidP="00B65FDC">
            <w:pPr>
              <w:autoSpaceDE w:val="0"/>
              <w:spacing w:after="0"/>
              <w:jc w:val="center"/>
            </w:pPr>
            <w:r w:rsidRPr="0014286D">
              <w:t>г. Узловая, ул. Карла Маркса, д.11</w:t>
            </w:r>
          </w:p>
          <w:p w:rsidR="00B65FDC" w:rsidRPr="0014286D" w:rsidRDefault="00B65FDC" w:rsidP="00B65FDC">
            <w:pPr>
              <w:autoSpaceDE w:val="0"/>
              <w:spacing w:after="0"/>
              <w:jc w:val="center"/>
            </w:pPr>
            <w:r w:rsidRPr="0014286D">
              <w:t>г. Узловая, ул. Мира, д.4</w:t>
            </w:r>
          </w:p>
          <w:p w:rsidR="00B65FDC" w:rsidRPr="0014286D" w:rsidRDefault="00B65FDC" w:rsidP="00B65FDC">
            <w:pPr>
              <w:autoSpaceDE w:val="0"/>
              <w:spacing w:after="0"/>
              <w:jc w:val="center"/>
            </w:pPr>
            <w:r w:rsidRPr="0014286D">
              <w:lastRenderedPageBreak/>
              <w:t>г. Узловая, ул. Мира, д.12</w:t>
            </w:r>
          </w:p>
          <w:p w:rsidR="00B65FDC" w:rsidRPr="0014286D" w:rsidRDefault="00B65FDC" w:rsidP="00B65FDC">
            <w:pPr>
              <w:autoSpaceDE w:val="0"/>
              <w:spacing w:after="0"/>
              <w:jc w:val="center"/>
            </w:pPr>
            <w:r w:rsidRPr="0014286D">
              <w:t>г. Узловая, ул. Смоленского, д.12</w:t>
            </w:r>
          </w:p>
          <w:p w:rsidR="00B65FDC" w:rsidRPr="0014286D" w:rsidRDefault="00B65FDC" w:rsidP="00B65FDC">
            <w:pPr>
              <w:autoSpaceDE w:val="0"/>
              <w:spacing w:after="0"/>
              <w:jc w:val="center"/>
            </w:pPr>
            <w:r w:rsidRPr="0014286D">
              <w:t>г. Узловая, ул. Смоленского, д.20</w:t>
            </w:r>
          </w:p>
          <w:p w:rsidR="00B65FDC" w:rsidRPr="0014286D" w:rsidRDefault="00B65FDC" w:rsidP="00B65FDC">
            <w:pPr>
              <w:autoSpaceDE w:val="0"/>
              <w:spacing w:after="0"/>
              <w:jc w:val="center"/>
            </w:pPr>
            <w:r w:rsidRPr="0014286D">
              <w:t>г. Узловая, ул. Трудовые резервы, д.4</w:t>
            </w:r>
          </w:p>
          <w:p w:rsidR="00B65FDC" w:rsidRPr="0014286D" w:rsidRDefault="00B65FDC" w:rsidP="00B65FDC">
            <w:pPr>
              <w:autoSpaceDE w:val="0"/>
              <w:spacing w:after="0"/>
              <w:jc w:val="center"/>
            </w:pPr>
            <w:r w:rsidRPr="0014286D">
              <w:t>г. Узловая, ул. Трудовые резервы, д.6</w:t>
            </w:r>
          </w:p>
          <w:p w:rsidR="00B65FDC" w:rsidRPr="0014286D" w:rsidRDefault="00B65FDC" w:rsidP="00B65FDC">
            <w:pPr>
              <w:autoSpaceDE w:val="0"/>
              <w:spacing w:after="0"/>
              <w:jc w:val="center"/>
            </w:pPr>
            <w:r w:rsidRPr="0014286D">
              <w:t>г. Узловая, ул. Трудовые резервы, д.10/7</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A063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A0638">
              <w:rPr>
                <w:b/>
              </w:rPr>
              <w:t>25 023 914,29</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BD1484">
              <w:t>4</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12 января 2016</w:t>
            </w:r>
            <w:r w:rsidRPr="00A76C1A">
              <w:t xml:space="preserve"> года.</w:t>
            </w:r>
          </w:p>
          <w:p w:rsidR="00F22DB3" w:rsidRPr="00A76C1A" w:rsidRDefault="00DF2348" w:rsidP="00BD148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11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BD1484">
              <w:t>4</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13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5A104B">
              <w:rPr>
                <w:spacing w:val="2"/>
                <w:lang w:eastAsia="ru-RU"/>
              </w:rPr>
              <w:lastRenderedPageBreak/>
              <w:t>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E936C7">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E936C7">
              <w:rPr>
                <w:b/>
                <w:color w:val="000000"/>
              </w:rPr>
              <w:t>250 239,14</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936C7">
            <w:pPr>
              <w:spacing w:after="0"/>
            </w:pPr>
            <w:r w:rsidRPr="00A76C1A">
              <w:t xml:space="preserve">Реестровый номер </w:t>
            </w:r>
            <w:r w:rsidRPr="00DA243E">
              <w:t xml:space="preserve">торгов – </w:t>
            </w:r>
            <w:r w:rsidR="000D44BF">
              <w:t>2</w:t>
            </w:r>
            <w:r w:rsidR="00E71293">
              <w:t>4</w:t>
            </w:r>
            <w:r w:rsidR="00E936C7">
              <w:t>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A6417B">
              <w:rPr>
                <w:lang w:eastAsia="ru-RU"/>
              </w:rPr>
              <w:t>2</w:t>
            </w:r>
            <w:r w:rsidRPr="002A3CBA">
              <w:rPr>
                <w:lang w:eastAsia="ru-RU"/>
              </w:rPr>
              <w:t xml:space="preserve">% начальной (максимальной) цены договора и составляет </w:t>
            </w:r>
            <w:r w:rsidR="00A6417B">
              <w:rPr>
                <w:b/>
                <w:lang w:eastAsia="ru-RU"/>
              </w:rPr>
              <w:t>3 002 869,71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A6417B">
              <w:rPr>
                <w:color w:val="000000"/>
              </w:rPr>
              <w:t>1 251 195,71</w:t>
            </w:r>
            <w:r w:rsidR="00B76FCF" w:rsidRPr="00CD4CC8">
              <w:rPr>
                <w:color w:val="000000"/>
              </w:rPr>
              <w:t xml:space="preserve"> </w:t>
            </w:r>
            <w:r w:rsidRPr="00CD4CC8">
              <w:t>руб.</w:t>
            </w:r>
          </w:p>
          <w:p w:rsidR="002A3CBA" w:rsidRPr="002A3CBA" w:rsidRDefault="002A3CBA" w:rsidP="00AE7307">
            <w:pPr>
              <w:spacing w:after="0"/>
            </w:pPr>
            <w:r w:rsidRPr="00CD4CC8">
              <w:lastRenderedPageBreak/>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47769F">
              <w:t>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16092">
            <w:r w:rsidRPr="00A76C1A">
              <w:t xml:space="preserve">Вскрытие конвертов с заявками на участие в конкурсе состоится   </w:t>
            </w:r>
            <w:r w:rsidR="00D16092">
              <w:t>14</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16092">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D16092">
              <w:t>5</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46445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w:t>
                  </w:r>
                  <w:r w:rsidRPr="00E41EEF">
                    <w:lastRenderedPageBreak/>
                    <w:t>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DA7453" w:rsidRPr="0014286D" w:rsidRDefault="00DA7453" w:rsidP="00DA7453">
            <w:pPr>
              <w:autoSpaceDE w:val="0"/>
              <w:spacing w:after="0"/>
              <w:jc w:val="center"/>
            </w:pPr>
            <w:r w:rsidRPr="0014286D">
              <w:t>г. Узловая, квартал 5-я Пятилетка, ул. Новая, д.8</w:t>
            </w:r>
          </w:p>
          <w:p w:rsidR="002E7988" w:rsidRDefault="002E7988" w:rsidP="0096224C">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AD3668" w:rsidP="00F0088F">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DA7453" w:rsidP="004576E1">
            <w:pPr>
              <w:spacing w:after="0"/>
              <w:jc w:val="center"/>
              <w:rPr>
                <w:color w:val="000000"/>
              </w:rPr>
            </w:pPr>
            <w:r>
              <w:rPr>
                <w:color w:val="000000"/>
              </w:rPr>
              <w:t>715885,80</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934BD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DA7453" w:rsidP="004576E1">
            <w:pPr>
              <w:spacing w:after="0"/>
              <w:jc w:val="center"/>
              <w:rPr>
                <w:color w:val="000000"/>
              </w:rPr>
            </w:pPr>
            <w:r>
              <w:rPr>
                <w:color w:val="000000"/>
              </w:rPr>
              <w:t>83392,00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DA7453" w:rsidP="00324F8B">
            <w:pPr>
              <w:spacing w:after="0"/>
              <w:jc w:val="center"/>
              <w:rPr>
                <w:b/>
                <w:color w:val="000000"/>
              </w:rPr>
            </w:pPr>
            <w:r>
              <w:rPr>
                <w:b/>
                <w:color w:val="000000"/>
              </w:rPr>
              <w:t>799 277,80</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г. Узловая, ул. Фрунзе, д.22</w:t>
            </w:r>
          </w:p>
          <w:p w:rsidR="00AD3668" w:rsidRPr="007430F4" w:rsidRDefault="00AD3668" w:rsidP="009E6D4B">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DA7453" w:rsidP="002E7988">
            <w:pPr>
              <w:spacing w:after="0"/>
              <w:jc w:val="center"/>
              <w:rPr>
                <w:color w:val="000000"/>
              </w:rPr>
            </w:pPr>
            <w:r>
              <w:rPr>
                <w:color w:val="000000"/>
              </w:rPr>
              <w:t>152509,31</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DA7453" w:rsidP="002E7988">
            <w:pPr>
              <w:spacing w:after="0"/>
              <w:jc w:val="center"/>
              <w:rPr>
                <w:color w:val="000000"/>
              </w:rPr>
            </w:pPr>
            <w:r>
              <w:rPr>
                <w:color w:val="000000"/>
              </w:rPr>
              <w:t>73951,00</w:t>
            </w:r>
          </w:p>
        </w:tc>
      </w:tr>
      <w:tr w:rsidR="009C23B2" w:rsidRPr="003558E4" w:rsidTr="00AD3668">
        <w:trPr>
          <w:trHeight w:val="320"/>
        </w:trPr>
        <w:tc>
          <w:tcPr>
            <w:tcW w:w="840" w:type="dxa"/>
            <w:tcBorders>
              <w:left w:val="single" w:sz="4" w:space="0" w:color="auto"/>
              <w:right w:val="single" w:sz="4" w:space="0" w:color="auto"/>
            </w:tcBorders>
            <w:shd w:val="clear" w:color="auto" w:fill="auto"/>
            <w:noWrap/>
            <w:hideMark/>
          </w:tcPr>
          <w:p w:rsidR="009C23B2" w:rsidRPr="003558E4" w:rsidRDefault="009C23B2" w:rsidP="002E7988">
            <w:pPr>
              <w:spacing w:after="0"/>
              <w:jc w:val="center"/>
              <w:rPr>
                <w:color w:val="000000"/>
              </w:rPr>
            </w:pPr>
          </w:p>
        </w:tc>
        <w:tc>
          <w:tcPr>
            <w:tcW w:w="3200" w:type="dxa"/>
            <w:tcBorders>
              <w:left w:val="single" w:sz="4" w:space="0" w:color="auto"/>
              <w:right w:val="single" w:sz="4" w:space="0" w:color="auto"/>
            </w:tcBorders>
            <w:shd w:val="clear" w:color="auto" w:fill="auto"/>
          </w:tcPr>
          <w:p w:rsidR="009C23B2" w:rsidRDefault="009C23B2"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9C23B2" w:rsidRDefault="009C23B2"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9C23B2" w:rsidRPr="00A50FAF" w:rsidRDefault="00DA7453" w:rsidP="002E7988">
            <w:pPr>
              <w:spacing w:after="0"/>
              <w:jc w:val="center"/>
              <w:rPr>
                <w:color w:val="000000"/>
              </w:rPr>
            </w:pPr>
            <w:r>
              <w:rPr>
                <w:color w:val="000000"/>
              </w:rPr>
              <w:t>831179,06</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DA7453" w:rsidP="00324F8B">
            <w:pPr>
              <w:spacing w:after="0"/>
              <w:jc w:val="center"/>
              <w:rPr>
                <w:b/>
                <w:color w:val="000000"/>
              </w:rPr>
            </w:pPr>
            <w:r>
              <w:rPr>
                <w:b/>
                <w:color w:val="000000"/>
              </w:rPr>
              <w:t>1 057 639,37</w:t>
            </w:r>
          </w:p>
        </w:tc>
      </w:tr>
      <w:tr w:rsidR="00AD3668" w:rsidRPr="003558E4" w:rsidTr="00AD3668">
        <w:trPr>
          <w:trHeight w:val="345"/>
        </w:trPr>
        <w:tc>
          <w:tcPr>
            <w:tcW w:w="840" w:type="dxa"/>
            <w:vMerge w:val="restart"/>
            <w:tcBorders>
              <w:left w:val="single" w:sz="4" w:space="0" w:color="auto"/>
              <w:right w:val="single" w:sz="4" w:space="0" w:color="auto"/>
            </w:tcBorders>
            <w:shd w:val="clear" w:color="auto" w:fill="auto"/>
            <w:noWrap/>
          </w:tcPr>
          <w:p w:rsidR="00AD3668" w:rsidRPr="00DE0A85" w:rsidRDefault="00AD3668" w:rsidP="00AD3668">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г. Узловая, ул. Фрунзе, д.28</w:t>
            </w:r>
          </w:p>
          <w:p w:rsidR="00AD3668" w:rsidRDefault="00AD3668" w:rsidP="009E6D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Pr="002054E9" w:rsidRDefault="00AD3668" w:rsidP="00AD366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DA7453" w:rsidP="00AD3668">
            <w:pPr>
              <w:spacing w:after="0"/>
              <w:jc w:val="center"/>
              <w:rPr>
                <w:color w:val="000000"/>
              </w:rPr>
            </w:pPr>
            <w:r>
              <w:rPr>
                <w:color w:val="000000"/>
              </w:rPr>
              <w:t>307445,78</w:t>
            </w:r>
          </w:p>
        </w:tc>
      </w:tr>
      <w:tr w:rsidR="00AD3668" w:rsidRPr="003558E4" w:rsidTr="00AD3668">
        <w:trPr>
          <w:trHeight w:val="144"/>
        </w:trPr>
        <w:tc>
          <w:tcPr>
            <w:tcW w:w="840" w:type="dxa"/>
            <w:vMerge/>
            <w:tcBorders>
              <w:left w:val="single" w:sz="4" w:space="0" w:color="auto"/>
              <w:right w:val="single" w:sz="4" w:space="0" w:color="auto"/>
            </w:tcBorders>
            <w:shd w:val="clear" w:color="auto" w:fill="auto"/>
            <w:noWrap/>
          </w:tcPr>
          <w:p w:rsidR="00AD3668" w:rsidRDefault="00AD3668" w:rsidP="00AD366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Default="00AD3668" w:rsidP="00AD366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DA7453" w:rsidP="00AD3668">
            <w:pPr>
              <w:spacing w:after="0"/>
              <w:jc w:val="center"/>
              <w:rPr>
                <w:color w:val="000000"/>
              </w:rPr>
            </w:pPr>
            <w:r>
              <w:rPr>
                <w:color w:val="000000"/>
              </w:rPr>
              <w:t>121315,00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A7453" w:rsidP="00324F8B">
            <w:pPr>
              <w:spacing w:after="0"/>
              <w:jc w:val="center"/>
              <w:rPr>
                <w:b/>
                <w:color w:val="000000"/>
              </w:rPr>
            </w:pPr>
            <w:r>
              <w:rPr>
                <w:b/>
                <w:color w:val="000000"/>
              </w:rPr>
              <w:t>428 760,78</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г. Узловая, ул. Фрунзе, д.32</w:t>
            </w:r>
          </w:p>
          <w:p w:rsidR="00F0088F" w:rsidRPr="00781D5D" w:rsidRDefault="00F0088F" w:rsidP="009E6D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DA7453" w:rsidP="000D51D1">
            <w:pPr>
              <w:spacing w:after="0"/>
              <w:jc w:val="center"/>
              <w:rPr>
                <w:color w:val="000000"/>
              </w:rPr>
            </w:pPr>
            <w:r>
              <w:rPr>
                <w:color w:val="000000"/>
              </w:rPr>
              <w:t>153461,28</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DA7453" w:rsidP="000D51D1">
            <w:pPr>
              <w:spacing w:after="0"/>
              <w:jc w:val="center"/>
              <w:rPr>
                <w:color w:val="000000"/>
              </w:rPr>
            </w:pPr>
            <w:r>
              <w:rPr>
                <w:color w:val="000000"/>
              </w:rPr>
              <w:t>111820,00</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DA7453" w:rsidP="00324F8B">
            <w:pPr>
              <w:spacing w:after="0"/>
              <w:jc w:val="center"/>
              <w:rPr>
                <w:b/>
                <w:color w:val="000000"/>
              </w:rPr>
            </w:pPr>
            <w:r>
              <w:rPr>
                <w:b/>
                <w:color w:val="000000"/>
              </w:rPr>
              <w:t>265 281,28</w:t>
            </w:r>
          </w:p>
        </w:tc>
      </w:tr>
      <w:tr w:rsidR="005A5128" w:rsidRPr="003558E4" w:rsidTr="005A51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Узловский р-н., пос. Каменецкий, ул. Театральная, д.3</w:t>
            </w:r>
          </w:p>
          <w:p w:rsidR="005A5128" w:rsidRPr="00781D5D" w:rsidRDefault="005A5128" w:rsidP="009E6D4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Pr="002535A9" w:rsidRDefault="005A5128"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55374" w:rsidP="00324F8B">
            <w:pPr>
              <w:spacing w:after="0"/>
              <w:jc w:val="center"/>
              <w:rPr>
                <w:color w:val="000000"/>
              </w:rPr>
            </w:pPr>
            <w:r>
              <w:rPr>
                <w:color w:val="000000"/>
              </w:rPr>
              <w:t>121315,00</w:t>
            </w:r>
          </w:p>
        </w:tc>
      </w:tr>
      <w:tr w:rsidR="005A5128" w:rsidRPr="003558E4" w:rsidTr="005A5128">
        <w:trPr>
          <w:trHeight w:val="201"/>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55374" w:rsidP="00324F8B">
            <w:pPr>
              <w:spacing w:after="0"/>
              <w:jc w:val="center"/>
              <w:rPr>
                <w:color w:val="000000"/>
              </w:rPr>
            </w:pPr>
            <w:r>
              <w:rPr>
                <w:color w:val="000000"/>
              </w:rPr>
              <w:t>869330,23</w:t>
            </w:r>
          </w:p>
        </w:tc>
      </w:tr>
      <w:tr w:rsidR="005A5128" w:rsidRPr="003558E4" w:rsidTr="005A5128">
        <w:trPr>
          <w:trHeight w:val="200"/>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55374" w:rsidP="00324F8B">
            <w:pPr>
              <w:spacing w:after="0"/>
              <w:jc w:val="center"/>
              <w:rPr>
                <w:color w:val="000000"/>
              </w:rPr>
            </w:pPr>
            <w:r>
              <w:rPr>
                <w:color w:val="000000"/>
              </w:rPr>
              <w:t>923603,70</w:t>
            </w:r>
          </w:p>
        </w:tc>
      </w:tr>
      <w:tr w:rsidR="004576E1" w:rsidRPr="003558E4" w:rsidTr="009C23B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555374" w:rsidP="001A7949">
            <w:pPr>
              <w:spacing w:after="0"/>
              <w:jc w:val="center"/>
              <w:rPr>
                <w:b/>
                <w:color w:val="000000"/>
              </w:rPr>
            </w:pPr>
            <w:r>
              <w:rPr>
                <w:b/>
                <w:color w:val="000000"/>
              </w:rPr>
              <w:t>1 914 248,93</w:t>
            </w:r>
          </w:p>
        </w:tc>
      </w:tr>
      <w:tr w:rsidR="009C23B2" w:rsidRPr="003558E4" w:rsidTr="009C23B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C23B2" w:rsidRPr="009E6D4B" w:rsidRDefault="009C23B2" w:rsidP="009C23B2">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г. Узловая, ул. 14 Декабря, д.4</w:t>
            </w:r>
          </w:p>
          <w:p w:rsidR="009C23B2" w:rsidRPr="009E6D4B" w:rsidRDefault="009C23B2" w:rsidP="009C23B2">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Pr="002535A9" w:rsidRDefault="009C23B2" w:rsidP="009C23B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B60373" w:rsidP="009C23B2">
            <w:pPr>
              <w:spacing w:after="0"/>
              <w:jc w:val="center"/>
              <w:rPr>
                <w:color w:val="000000"/>
              </w:rPr>
            </w:pPr>
            <w:r>
              <w:rPr>
                <w:color w:val="000000"/>
              </w:rPr>
              <w:t>332412,00</w:t>
            </w:r>
          </w:p>
        </w:tc>
      </w:tr>
      <w:tr w:rsidR="009C23B2" w:rsidRPr="003558E4" w:rsidTr="009C23B2">
        <w:trPr>
          <w:trHeight w:val="229"/>
        </w:trPr>
        <w:tc>
          <w:tcPr>
            <w:tcW w:w="840" w:type="dxa"/>
            <w:vMerge/>
            <w:tcBorders>
              <w:left w:val="single" w:sz="4" w:space="0" w:color="auto"/>
              <w:right w:val="single" w:sz="4" w:space="0" w:color="auto"/>
            </w:tcBorders>
            <w:shd w:val="clear" w:color="auto" w:fill="auto"/>
            <w:noWrap/>
          </w:tcPr>
          <w:p w:rsidR="009C23B2" w:rsidRDefault="009C23B2" w:rsidP="009C23B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C23B2" w:rsidRDefault="009C23B2" w:rsidP="009C23B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Default="009C23B2" w:rsidP="009C23B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B60373" w:rsidP="009C23B2">
            <w:pPr>
              <w:spacing w:after="0"/>
              <w:jc w:val="center"/>
              <w:rPr>
                <w:color w:val="000000"/>
              </w:rPr>
            </w:pPr>
            <w:r>
              <w:rPr>
                <w:color w:val="000000"/>
              </w:rPr>
              <w:t>1713493,06</w:t>
            </w:r>
          </w:p>
        </w:tc>
      </w:tr>
      <w:tr w:rsidR="009E6D4B" w:rsidRPr="003558E4" w:rsidTr="008A16D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B60373" w:rsidP="001A7949">
            <w:pPr>
              <w:spacing w:after="0"/>
              <w:jc w:val="center"/>
              <w:rPr>
                <w:b/>
                <w:color w:val="000000"/>
              </w:rPr>
            </w:pPr>
            <w:r>
              <w:rPr>
                <w:b/>
                <w:color w:val="000000"/>
              </w:rPr>
              <w:t>2 045 905,06</w:t>
            </w:r>
          </w:p>
        </w:tc>
      </w:tr>
      <w:tr w:rsidR="008A16DB" w:rsidRPr="003558E4" w:rsidTr="008A16D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DA7453" w:rsidRPr="0014286D" w:rsidRDefault="00DA7453" w:rsidP="00DA7453">
            <w:pPr>
              <w:autoSpaceDE w:val="0"/>
              <w:spacing w:after="0"/>
              <w:jc w:val="center"/>
            </w:pPr>
            <w:r w:rsidRPr="0014286D">
              <w:t>г. Узловая, ул. 14 Декабря, д.6</w:t>
            </w:r>
          </w:p>
          <w:p w:rsidR="008A16DB" w:rsidRPr="009E6D4B" w:rsidRDefault="008A16DB" w:rsidP="008A16DB">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8A16DB" w:rsidP="008A16D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B60373" w:rsidP="008A16DB">
            <w:pPr>
              <w:spacing w:after="0"/>
              <w:jc w:val="center"/>
              <w:rPr>
                <w:color w:val="000000"/>
              </w:rPr>
            </w:pPr>
            <w:r>
              <w:rPr>
                <w:color w:val="000000"/>
              </w:rPr>
              <w:t>132110,00</w:t>
            </w:r>
          </w:p>
        </w:tc>
      </w:tr>
      <w:tr w:rsidR="008A16DB" w:rsidRPr="003558E4" w:rsidTr="008A16DB">
        <w:trPr>
          <w:trHeight w:val="229"/>
        </w:trPr>
        <w:tc>
          <w:tcPr>
            <w:tcW w:w="840" w:type="dxa"/>
            <w:vMerge/>
            <w:tcBorders>
              <w:left w:val="single" w:sz="4" w:space="0" w:color="auto"/>
              <w:right w:val="single" w:sz="4" w:space="0" w:color="auto"/>
            </w:tcBorders>
            <w:shd w:val="clear" w:color="auto" w:fill="auto"/>
            <w:noWrap/>
          </w:tcPr>
          <w:p w:rsidR="008A16DB" w:rsidRDefault="008A16DB" w:rsidP="008A16D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8A16DB" w:rsidRDefault="008A16DB" w:rsidP="008A16D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Default="008A16DB" w:rsidP="008A16D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B60373" w:rsidP="008A16DB">
            <w:pPr>
              <w:spacing w:after="0"/>
              <w:jc w:val="center"/>
              <w:rPr>
                <w:color w:val="000000"/>
              </w:rPr>
            </w:pPr>
            <w:r>
              <w:rPr>
                <w:color w:val="000000"/>
              </w:rPr>
              <w:t>699253,25</w:t>
            </w:r>
          </w:p>
        </w:tc>
      </w:tr>
      <w:tr w:rsidR="009E6D4B" w:rsidRPr="003558E4" w:rsidTr="00B6037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B60373" w:rsidP="001A7949">
            <w:pPr>
              <w:spacing w:after="0"/>
              <w:jc w:val="center"/>
              <w:rPr>
                <w:b/>
                <w:color w:val="000000"/>
              </w:rPr>
            </w:pPr>
            <w:r>
              <w:rPr>
                <w:b/>
                <w:color w:val="000000"/>
              </w:rPr>
              <w:t>831 363,25</w:t>
            </w:r>
          </w:p>
        </w:tc>
      </w:tr>
      <w:tr w:rsidR="00B60373" w:rsidRPr="003558E4" w:rsidTr="00B60373">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B60373" w:rsidRPr="0014286D" w:rsidRDefault="00B60373" w:rsidP="00B60373">
            <w:pPr>
              <w:autoSpaceDE w:val="0"/>
              <w:spacing w:after="0"/>
              <w:jc w:val="center"/>
            </w:pPr>
            <w:r w:rsidRPr="0014286D">
              <w:t>г. Узловая, ул. 14 Декабря, д.19</w:t>
            </w:r>
          </w:p>
          <w:p w:rsidR="00B60373" w:rsidRPr="0096224C" w:rsidRDefault="00B60373" w:rsidP="00B60373">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B60373" w:rsidP="00B603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B60373" w:rsidP="00B60373">
            <w:pPr>
              <w:spacing w:after="0"/>
              <w:jc w:val="center"/>
              <w:rPr>
                <w:color w:val="000000"/>
              </w:rPr>
            </w:pPr>
            <w:r>
              <w:rPr>
                <w:color w:val="000000"/>
              </w:rPr>
              <w:t>74323,00</w:t>
            </w:r>
          </w:p>
        </w:tc>
      </w:tr>
      <w:tr w:rsidR="00B60373" w:rsidRPr="003558E4" w:rsidTr="00B60373">
        <w:trPr>
          <w:trHeight w:val="229"/>
        </w:trPr>
        <w:tc>
          <w:tcPr>
            <w:tcW w:w="840" w:type="dxa"/>
            <w:vMerge/>
            <w:tcBorders>
              <w:left w:val="single" w:sz="4" w:space="0" w:color="auto"/>
              <w:right w:val="single" w:sz="4" w:space="0" w:color="auto"/>
            </w:tcBorders>
            <w:shd w:val="clear" w:color="auto" w:fill="auto"/>
            <w:noWrap/>
          </w:tcPr>
          <w:p w:rsidR="00B60373" w:rsidRDefault="00B60373" w:rsidP="00B603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B60373" w:rsidRPr="0014286D" w:rsidRDefault="00B60373" w:rsidP="00B603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Default="00B60373" w:rsidP="00B60373">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B60373" w:rsidP="00B60373">
            <w:pPr>
              <w:spacing w:after="0"/>
              <w:jc w:val="center"/>
              <w:rPr>
                <w:color w:val="000000"/>
              </w:rPr>
            </w:pPr>
            <w:r>
              <w:rPr>
                <w:color w:val="000000"/>
              </w:rPr>
              <w:t>128911,88</w:t>
            </w:r>
          </w:p>
        </w:tc>
      </w:tr>
      <w:tr w:rsidR="00B60373" w:rsidRPr="003558E4" w:rsidTr="00B60373">
        <w:trPr>
          <w:trHeight w:val="229"/>
        </w:trPr>
        <w:tc>
          <w:tcPr>
            <w:tcW w:w="840" w:type="dxa"/>
            <w:vMerge/>
            <w:tcBorders>
              <w:left w:val="single" w:sz="4" w:space="0" w:color="auto"/>
              <w:bottom w:val="single" w:sz="4" w:space="0" w:color="auto"/>
              <w:right w:val="single" w:sz="4" w:space="0" w:color="auto"/>
            </w:tcBorders>
            <w:shd w:val="clear" w:color="auto" w:fill="auto"/>
            <w:noWrap/>
          </w:tcPr>
          <w:p w:rsidR="00B60373" w:rsidRDefault="00B60373" w:rsidP="00B6037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60373" w:rsidRPr="0014286D" w:rsidRDefault="00B60373" w:rsidP="00B6037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Default="00B60373" w:rsidP="00B603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B60373" w:rsidP="00B60373">
            <w:pPr>
              <w:spacing w:after="0"/>
              <w:jc w:val="center"/>
              <w:rPr>
                <w:color w:val="000000"/>
              </w:rPr>
            </w:pPr>
            <w:r>
              <w:rPr>
                <w:color w:val="000000"/>
              </w:rPr>
              <w:t>419631,60</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B60373" w:rsidP="001A7949">
            <w:pPr>
              <w:spacing w:after="0"/>
              <w:jc w:val="center"/>
              <w:rPr>
                <w:b/>
                <w:color w:val="000000"/>
              </w:rPr>
            </w:pPr>
            <w:r>
              <w:rPr>
                <w:b/>
                <w:color w:val="000000"/>
              </w:rPr>
              <w:t>622 866,48</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AC0AE8" w:rsidRPr="0014286D" w:rsidRDefault="00AC0AE8" w:rsidP="00AC0AE8">
            <w:pPr>
              <w:autoSpaceDE w:val="0"/>
              <w:spacing w:after="0"/>
              <w:jc w:val="center"/>
            </w:pPr>
            <w:r w:rsidRPr="0014286D">
              <w:t>г. Узловая, ул. 14 Декабря, д.25</w:t>
            </w:r>
          </w:p>
          <w:p w:rsidR="00AC0AE8" w:rsidRPr="0096224C" w:rsidRDefault="00AC0AE8" w:rsidP="00AC0AE8">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111820,00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AC0AE8"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140865,79</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C0AE8" w:rsidP="001A7949">
            <w:pPr>
              <w:spacing w:after="0"/>
              <w:jc w:val="center"/>
              <w:rPr>
                <w:b/>
                <w:color w:val="000000"/>
              </w:rPr>
            </w:pPr>
            <w:r>
              <w:rPr>
                <w:b/>
                <w:color w:val="000000"/>
              </w:rPr>
              <w:t>252 685,79</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AC0AE8" w:rsidRPr="0014286D" w:rsidRDefault="00AC0AE8" w:rsidP="00AC0AE8">
            <w:pPr>
              <w:autoSpaceDE w:val="0"/>
              <w:spacing w:after="0"/>
              <w:jc w:val="center"/>
            </w:pPr>
            <w:r w:rsidRPr="0014286D">
              <w:t>г. Узловая, ул. 14 Декабря, д.27</w:t>
            </w:r>
          </w:p>
          <w:p w:rsidR="00AC0AE8" w:rsidRPr="0096224C" w:rsidRDefault="00AC0AE8" w:rsidP="00AC0AE8">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111820,00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AC0AE8"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137815,32</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C0AE8" w:rsidP="001A7949">
            <w:pPr>
              <w:spacing w:after="0"/>
              <w:jc w:val="center"/>
              <w:rPr>
                <w:b/>
                <w:color w:val="000000"/>
              </w:rPr>
            </w:pPr>
            <w:r>
              <w:rPr>
                <w:b/>
                <w:color w:val="000000"/>
              </w:rPr>
              <w:t>249 635,32</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AC0AE8" w:rsidRPr="0014286D" w:rsidRDefault="00AC0AE8" w:rsidP="00AC0AE8">
            <w:pPr>
              <w:autoSpaceDE w:val="0"/>
              <w:spacing w:after="0"/>
              <w:jc w:val="center"/>
            </w:pPr>
            <w:r w:rsidRPr="0014286D">
              <w:t>г. Узловая, ул. 14 Декабря, д.29</w:t>
            </w:r>
          </w:p>
          <w:p w:rsidR="00AC0AE8" w:rsidRPr="0096224C" w:rsidRDefault="00AC0AE8" w:rsidP="00AC0AE8">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111820,00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AC0AE8"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143212,05</w:t>
            </w:r>
          </w:p>
        </w:tc>
      </w:tr>
      <w:tr w:rsidR="0096224C" w:rsidRPr="003558E4" w:rsidTr="00AC0AE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C0AE8" w:rsidP="001A7949">
            <w:pPr>
              <w:spacing w:after="0"/>
              <w:jc w:val="center"/>
              <w:rPr>
                <w:b/>
                <w:color w:val="000000"/>
              </w:rPr>
            </w:pPr>
            <w:r>
              <w:rPr>
                <w:b/>
                <w:color w:val="000000"/>
              </w:rPr>
              <w:t>255 032,05</w:t>
            </w:r>
          </w:p>
        </w:tc>
      </w:tr>
      <w:tr w:rsidR="00AC0AE8" w:rsidRPr="003558E4" w:rsidTr="00AC0AE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AC0AE8" w:rsidRPr="0014286D" w:rsidRDefault="00AC0AE8" w:rsidP="00AC0AE8">
            <w:pPr>
              <w:autoSpaceDE w:val="0"/>
              <w:spacing w:after="0"/>
              <w:jc w:val="center"/>
            </w:pPr>
            <w:r w:rsidRPr="0014286D">
              <w:t>г. Узловая, ул. 14 Декабря, д.36</w:t>
            </w:r>
          </w:p>
          <w:p w:rsidR="00AC0AE8" w:rsidRPr="0096224C" w:rsidRDefault="00AC0AE8" w:rsidP="00AC0AE8">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AC0AE8"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111816,00</w:t>
            </w:r>
          </w:p>
        </w:tc>
      </w:tr>
      <w:tr w:rsidR="00AC0AE8" w:rsidRPr="003558E4" w:rsidTr="00AC0AE8">
        <w:trPr>
          <w:trHeight w:val="344"/>
        </w:trPr>
        <w:tc>
          <w:tcPr>
            <w:tcW w:w="840" w:type="dxa"/>
            <w:vMerge/>
            <w:tcBorders>
              <w:left w:val="single" w:sz="4" w:space="0" w:color="auto"/>
              <w:bottom w:val="single" w:sz="4" w:space="0" w:color="auto"/>
              <w:right w:val="single" w:sz="4" w:space="0" w:color="auto"/>
            </w:tcBorders>
            <w:shd w:val="clear" w:color="auto" w:fill="auto"/>
            <w:noWrap/>
          </w:tcPr>
          <w:p w:rsidR="00AC0AE8" w:rsidRDefault="00AC0AE8" w:rsidP="00AC0AE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C0AE8" w:rsidRPr="0014286D" w:rsidRDefault="00AC0AE8" w:rsidP="00AC0AE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Default="00AC0AE8" w:rsidP="00AC0AE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AC0AE8" w:rsidP="00AC0AE8">
            <w:pPr>
              <w:spacing w:after="0"/>
              <w:jc w:val="center"/>
              <w:rPr>
                <w:color w:val="000000"/>
              </w:rPr>
            </w:pPr>
            <w:r>
              <w:rPr>
                <w:color w:val="000000"/>
              </w:rPr>
              <w:t>138266,13</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C0AE8" w:rsidP="001A7949">
            <w:pPr>
              <w:spacing w:after="0"/>
              <w:jc w:val="center"/>
              <w:rPr>
                <w:b/>
                <w:color w:val="000000"/>
              </w:rPr>
            </w:pPr>
            <w:r>
              <w:rPr>
                <w:b/>
                <w:color w:val="000000"/>
              </w:rPr>
              <w:t>250 082,13</w:t>
            </w:r>
          </w:p>
        </w:tc>
      </w:tr>
      <w:tr w:rsidR="006B4FB0" w:rsidRPr="003558E4" w:rsidTr="006B4FB0">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B4FB0" w:rsidRPr="0096224C" w:rsidRDefault="006B4FB0" w:rsidP="006B4FB0">
            <w:pPr>
              <w:tabs>
                <w:tab w:val="left" w:pos="3769"/>
              </w:tabs>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6B4FB0" w:rsidRPr="0014286D" w:rsidRDefault="006B4FB0" w:rsidP="006B4FB0">
            <w:pPr>
              <w:autoSpaceDE w:val="0"/>
              <w:spacing w:after="0"/>
              <w:jc w:val="center"/>
            </w:pPr>
            <w:r w:rsidRPr="0014286D">
              <w:t>г. Узловая, ул. 14 Декабря, д.38</w:t>
            </w:r>
          </w:p>
          <w:p w:rsidR="006B4FB0" w:rsidRPr="0096224C" w:rsidRDefault="006B4FB0" w:rsidP="006B4FB0">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Pr="002535A9" w:rsidRDefault="006B4FB0"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6B4FB0" w:rsidP="006B4FB0">
            <w:pPr>
              <w:spacing w:after="0"/>
              <w:jc w:val="center"/>
              <w:rPr>
                <w:color w:val="000000"/>
              </w:rPr>
            </w:pPr>
            <w:r>
              <w:rPr>
                <w:color w:val="000000"/>
              </w:rPr>
              <w:t>111816,00</w:t>
            </w:r>
          </w:p>
        </w:tc>
      </w:tr>
      <w:tr w:rsidR="006B4FB0" w:rsidRPr="003558E4" w:rsidTr="006B4FB0">
        <w:trPr>
          <w:trHeight w:val="344"/>
        </w:trPr>
        <w:tc>
          <w:tcPr>
            <w:tcW w:w="840" w:type="dxa"/>
            <w:vMerge/>
            <w:tcBorders>
              <w:left w:val="single" w:sz="4" w:space="0" w:color="auto"/>
              <w:bottom w:val="single" w:sz="4" w:space="0" w:color="auto"/>
              <w:right w:val="single" w:sz="4" w:space="0" w:color="auto"/>
            </w:tcBorders>
            <w:shd w:val="clear" w:color="auto" w:fill="auto"/>
            <w:noWrap/>
          </w:tcPr>
          <w:p w:rsidR="006B4FB0" w:rsidRDefault="006B4FB0" w:rsidP="006B4FB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B4FB0" w:rsidRPr="0014286D" w:rsidRDefault="006B4FB0"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Default="006B4FB0"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6B4FB0" w:rsidP="006B4FB0">
            <w:pPr>
              <w:spacing w:after="0"/>
              <w:jc w:val="center"/>
              <w:rPr>
                <w:color w:val="000000"/>
              </w:rPr>
            </w:pPr>
            <w:r>
              <w:rPr>
                <w:color w:val="000000"/>
              </w:rPr>
              <w:t>111040,78</w:t>
            </w:r>
          </w:p>
        </w:tc>
      </w:tr>
      <w:tr w:rsidR="0096224C" w:rsidRPr="003558E4" w:rsidTr="006B4FB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B4FB0" w:rsidP="001A7949">
            <w:pPr>
              <w:spacing w:after="0"/>
              <w:jc w:val="center"/>
              <w:rPr>
                <w:b/>
                <w:color w:val="000000"/>
              </w:rPr>
            </w:pPr>
            <w:r>
              <w:rPr>
                <w:b/>
                <w:color w:val="000000"/>
              </w:rPr>
              <w:t>222 856,78</w:t>
            </w:r>
          </w:p>
        </w:tc>
      </w:tr>
      <w:tr w:rsidR="006B4FB0" w:rsidRPr="003558E4" w:rsidTr="006B4FB0">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B4FB0" w:rsidRPr="0096224C" w:rsidRDefault="006B4FB0" w:rsidP="006B4FB0">
            <w:pPr>
              <w:tabs>
                <w:tab w:val="left" w:pos="3769"/>
              </w:tabs>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6B4FB0" w:rsidRPr="0014286D" w:rsidRDefault="006B4FB0" w:rsidP="006B4FB0">
            <w:pPr>
              <w:autoSpaceDE w:val="0"/>
              <w:spacing w:after="0"/>
              <w:jc w:val="center"/>
            </w:pPr>
            <w:r w:rsidRPr="0014286D">
              <w:t>г. Узловая, ул. 14 Декабря, д.40</w:t>
            </w:r>
          </w:p>
          <w:p w:rsidR="006B4FB0" w:rsidRPr="0096224C" w:rsidRDefault="006B4FB0" w:rsidP="006B4FB0">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Pr="002535A9" w:rsidRDefault="006B4FB0"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6B4FB0" w:rsidP="006B4FB0">
            <w:pPr>
              <w:spacing w:after="0"/>
              <w:jc w:val="center"/>
              <w:rPr>
                <w:color w:val="000000"/>
              </w:rPr>
            </w:pPr>
            <w:r>
              <w:rPr>
                <w:color w:val="000000"/>
              </w:rPr>
              <w:t>111816,00</w:t>
            </w:r>
          </w:p>
        </w:tc>
      </w:tr>
      <w:tr w:rsidR="006B4FB0" w:rsidRPr="003558E4" w:rsidTr="006B4FB0">
        <w:trPr>
          <w:trHeight w:val="229"/>
        </w:trPr>
        <w:tc>
          <w:tcPr>
            <w:tcW w:w="840" w:type="dxa"/>
            <w:vMerge/>
            <w:tcBorders>
              <w:left w:val="single" w:sz="4" w:space="0" w:color="auto"/>
              <w:right w:val="single" w:sz="4" w:space="0" w:color="auto"/>
            </w:tcBorders>
            <w:shd w:val="clear" w:color="auto" w:fill="auto"/>
            <w:noWrap/>
          </w:tcPr>
          <w:p w:rsidR="006B4FB0" w:rsidRDefault="006B4FB0" w:rsidP="006B4FB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B4FB0" w:rsidRPr="0014286D" w:rsidRDefault="006B4FB0"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Default="006B4FB0"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6B4FB0" w:rsidP="006B4FB0">
            <w:pPr>
              <w:spacing w:after="0"/>
              <w:jc w:val="center"/>
              <w:rPr>
                <w:color w:val="000000"/>
              </w:rPr>
            </w:pPr>
            <w:r>
              <w:rPr>
                <w:color w:val="000000"/>
              </w:rPr>
              <w:t>102197,96</w:t>
            </w:r>
          </w:p>
        </w:tc>
      </w:tr>
      <w:tr w:rsidR="006B4FB0" w:rsidRPr="003558E4" w:rsidTr="006B4FB0">
        <w:trPr>
          <w:trHeight w:val="229"/>
        </w:trPr>
        <w:tc>
          <w:tcPr>
            <w:tcW w:w="840" w:type="dxa"/>
            <w:vMerge/>
            <w:tcBorders>
              <w:left w:val="single" w:sz="4" w:space="0" w:color="auto"/>
              <w:bottom w:val="single" w:sz="4" w:space="0" w:color="auto"/>
              <w:right w:val="single" w:sz="4" w:space="0" w:color="auto"/>
            </w:tcBorders>
            <w:shd w:val="clear" w:color="auto" w:fill="auto"/>
            <w:noWrap/>
          </w:tcPr>
          <w:p w:rsidR="006B4FB0" w:rsidRDefault="006B4FB0" w:rsidP="006B4FB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B4FB0" w:rsidRPr="0014286D" w:rsidRDefault="006B4FB0"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4FB0" w:rsidRDefault="006B4FB0" w:rsidP="006B4FB0">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B4FB0" w:rsidRPr="0096224C" w:rsidRDefault="006B4FB0" w:rsidP="006B4FB0">
            <w:pPr>
              <w:spacing w:after="0"/>
              <w:jc w:val="center"/>
              <w:rPr>
                <w:color w:val="000000"/>
              </w:rPr>
            </w:pPr>
            <w:r>
              <w:rPr>
                <w:color w:val="000000"/>
              </w:rPr>
              <w:t>621523,06</w:t>
            </w:r>
          </w:p>
        </w:tc>
      </w:tr>
      <w:tr w:rsidR="0096224C" w:rsidRPr="003558E4" w:rsidTr="00FE14F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B4FB0" w:rsidP="001A7949">
            <w:pPr>
              <w:spacing w:after="0"/>
              <w:jc w:val="center"/>
              <w:rPr>
                <w:b/>
                <w:color w:val="000000"/>
              </w:rPr>
            </w:pPr>
            <w:r>
              <w:rPr>
                <w:b/>
                <w:color w:val="000000"/>
              </w:rPr>
              <w:t>835 537,02</w:t>
            </w:r>
          </w:p>
        </w:tc>
      </w:tr>
      <w:tr w:rsidR="00FE14F9" w:rsidRPr="003558E4" w:rsidTr="00FE14F9">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FE14F9" w:rsidRPr="0096224C" w:rsidRDefault="00FE14F9" w:rsidP="00FE14F9">
            <w:pPr>
              <w:tabs>
                <w:tab w:val="left" w:pos="3769"/>
              </w:tabs>
              <w:spacing w:after="0"/>
              <w:jc w:val="center"/>
              <w:rPr>
                <w:bCs/>
                <w:color w:val="000000"/>
              </w:rPr>
            </w:pPr>
            <w:r>
              <w:rPr>
                <w:bCs/>
                <w:color w:val="000000"/>
              </w:rPr>
              <w:t>15</w:t>
            </w:r>
          </w:p>
        </w:tc>
        <w:tc>
          <w:tcPr>
            <w:tcW w:w="3200" w:type="dxa"/>
            <w:vMerge w:val="restart"/>
            <w:tcBorders>
              <w:top w:val="single" w:sz="4" w:space="0" w:color="auto"/>
              <w:left w:val="single" w:sz="4" w:space="0" w:color="auto"/>
              <w:right w:val="single" w:sz="4" w:space="0" w:color="auto"/>
            </w:tcBorders>
            <w:shd w:val="clear" w:color="auto" w:fill="auto"/>
          </w:tcPr>
          <w:p w:rsidR="00FE14F9" w:rsidRPr="0014286D" w:rsidRDefault="00FE14F9" w:rsidP="00FE14F9">
            <w:pPr>
              <w:autoSpaceDE w:val="0"/>
              <w:spacing w:after="0"/>
              <w:jc w:val="center"/>
            </w:pPr>
            <w:r w:rsidRPr="0014286D">
              <w:t>г. Узловая, ул. 14 Декабря, д.42</w:t>
            </w:r>
          </w:p>
          <w:p w:rsidR="00FE14F9" w:rsidRPr="0096224C" w:rsidRDefault="00FE14F9" w:rsidP="00FE14F9">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E14F9" w:rsidRPr="002535A9" w:rsidRDefault="00FE14F9" w:rsidP="00FE14F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E14F9" w:rsidRPr="0096224C" w:rsidRDefault="00FE14F9" w:rsidP="00FE14F9">
            <w:pPr>
              <w:spacing w:after="0"/>
              <w:jc w:val="center"/>
              <w:rPr>
                <w:color w:val="000000"/>
              </w:rPr>
            </w:pPr>
            <w:r>
              <w:rPr>
                <w:color w:val="000000"/>
              </w:rPr>
              <w:t>111816,00</w:t>
            </w:r>
          </w:p>
        </w:tc>
      </w:tr>
      <w:tr w:rsidR="00FE14F9" w:rsidRPr="003558E4" w:rsidTr="00FE14F9">
        <w:trPr>
          <w:trHeight w:val="344"/>
        </w:trPr>
        <w:tc>
          <w:tcPr>
            <w:tcW w:w="840" w:type="dxa"/>
            <w:vMerge/>
            <w:tcBorders>
              <w:left w:val="single" w:sz="4" w:space="0" w:color="auto"/>
              <w:bottom w:val="single" w:sz="4" w:space="0" w:color="auto"/>
              <w:right w:val="single" w:sz="4" w:space="0" w:color="auto"/>
            </w:tcBorders>
            <w:shd w:val="clear" w:color="auto" w:fill="auto"/>
            <w:noWrap/>
          </w:tcPr>
          <w:p w:rsidR="00FE14F9" w:rsidRDefault="00FE14F9" w:rsidP="00FE14F9">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E14F9" w:rsidRPr="0014286D" w:rsidRDefault="00FE14F9" w:rsidP="00FE14F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E14F9" w:rsidRDefault="00FE14F9" w:rsidP="00FE14F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E14F9" w:rsidRPr="0096224C" w:rsidRDefault="00FE14F9" w:rsidP="00FE14F9">
            <w:pPr>
              <w:spacing w:after="0"/>
              <w:jc w:val="center"/>
              <w:rPr>
                <w:color w:val="000000"/>
              </w:rPr>
            </w:pPr>
            <w:r>
              <w:rPr>
                <w:color w:val="000000"/>
              </w:rPr>
              <w:t>135113,87</w:t>
            </w:r>
          </w:p>
        </w:tc>
      </w:tr>
      <w:tr w:rsidR="0096224C"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FE14F9" w:rsidP="001A7949">
            <w:pPr>
              <w:spacing w:after="0"/>
              <w:jc w:val="center"/>
              <w:rPr>
                <w:b/>
                <w:color w:val="000000"/>
              </w:rPr>
            </w:pPr>
            <w:r>
              <w:rPr>
                <w:b/>
                <w:color w:val="000000"/>
              </w:rPr>
              <w:t>246 929,87</w:t>
            </w:r>
          </w:p>
        </w:tc>
      </w:tr>
      <w:tr w:rsidR="0096224C" w:rsidRPr="003558E4" w:rsidTr="0096224C">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6224C" w:rsidRPr="0096224C" w:rsidRDefault="0096224C" w:rsidP="0059718F">
            <w:pPr>
              <w:tabs>
                <w:tab w:val="left" w:pos="3769"/>
              </w:tabs>
              <w:spacing w:after="0"/>
              <w:jc w:val="center"/>
              <w:rPr>
                <w:bCs/>
                <w:color w:val="000000"/>
              </w:rPr>
            </w:pPr>
            <w:r>
              <w:rPr>
                <w:bCs/>
                <w:color w:val="000000"/>
              </w:rPr>
              <w:t>16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6224C" w:rsidRPr="00430854" w:rsidRDefault="00DA7453" w:rsidP="00430854">
            <w:pPr>
              <w:autoSpaceDE w:val="0"/>
              <w:spacing w:after="0"/>
              <w:jc w:val="center"/>
            </w:pPr>
            <w:r w:rsidRPr="0014286D">
              <w:t>г. Узловая, ул. 14 Декабря, д.10/2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6224C" w:rsidRPr="0096224C" w:rsidRDefault="00430854" w:rsidP="0059718F">
            <w:pPr>
              <w:tabs>
                <w:tab w:val="left" w:pos="3769"/>
              </w:tabs>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96224C" w:rsidRPr="0096224C" w:rsidRDefault="00430854" w:rsidP="001A7949">
            <w:pPr>
              <w:spacing w:after="0"/>
              <w:jc w:val="center"/>
              <w:rPr>
                <w:color w:val="000000"/>
              </w:rPr>
            </w:pPr>
            <w:r>
              <w:rPr>
                <w:color w:val="000000"/>
              </w:rPr>
              <w:t>332412,00</w:t>
            </w:r>
          </w:p>
        </w:tc>
      </w:tr>
      <w:tr w:rsidR="0096224C" w:rsidRPr="003558E4" w:rsidTr="00FF469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430854" w:rsidP="001A7949">
            <w:pPr>
              <w:spacing w:after="0"/>
              <w:jc w:val="center"/>
              <w:rPr>
                <w:b/>
                <w:color w:val="000000"/>
              </w:rPr>
            </w:pPr>
            <w:r>
              <w:rPr>
                <w:b/>
                <w:color w:val="000000"/>
              </w:rPr>
              <w:t>332 412,00</w:t>
            </w:r>
          </w:p>
        </w:tc>
      </w:tr>
      <w:tr w:rsidR="00FF469C" w:rsidRPr="003558E4" w:rsidTr="00FF469C">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FF469C" w:rsidRPr="0096224C" w:rsidRDefault="00FF469C" w:rsidP="0059718F">
            <w:pPr>
              <w:tabs>
                <w:tab w:val="left" w:pos="3769"/>
              </w:tabs>
              <w:spacing w:after="0"/>
              <w:jc w:val="center"/>
              <w:rPr>
                <w:bCs/>
                <w:color w:val="000000"/>
              </w:rPr>
            </w:pPr>
            <w:r>
              <w:rPr>
                <w:bCs/>
                <w:color w:val="000000"/>
              </w:rPr>
              <w:t>17</w:t>
            </w:r>
          </w:p>
        </w:tc>
        <w:tc>
          <w:tcPr>
            <w:tcW w:w="3200" w:type="dxa"/>
            <w:vMerge w:val="restart"/>
            <w:tcBorders>
              <w:top w:val="single" w:sz="4" w:space="0" w:color="auto"/>
              <w:left w:val="single" w:sz="4" w:space="0" w:color="auto"/>
              <w:right w:val="single" w:sz="4" w:space="0" w:color="auto"/>
            </w:tcBorders>
            <w:shd w:val="clear" w:color="auto" w:fill="auto"/>
          </w:tcPr>
          <w:p w:rsidR="00FF469C" w:rsidRPr="0014286D" w:rsidRDefault="00FF469C" w:rsidP="00DA7453">
            <w:pPr>
              <w:autoSpaceDE w:val="0"/>
              <w:spacing w:after="0"/>
              <w:jc w:val="center"/>
            </w:pPr>
            <w:r w:rsidRPr="0014286D">
              <w:t>г. Узловая, ул. 14 Декабря, д.12/1</w:t>
            </w:r>
          </w:p>
          <w:p w:rsidR="00FF469C" w:rsidRPr="0096224C" w:rsidRDefault="00FF469C" w:rsidP="0059718F">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F469C" w:rsidRPr="0096224C" w:rsidRDefault="00FF469C" w:rsidP="0059718F">
            <w:pPr>
              <w:tabs>
                <w:tab w:val="left" w:pos="376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F469C" w:rsidRPr="0096224C" w:rsidRDefault="00FF469C" w:rsidP="001A7949">
            <w:pPr>
              <w:spacing w:after="0"/>
              <w:jc w:val="center"/>
              <w:rPr>
                <w:color w:val="000000"/>
              </w:rPr>
            </w:pPr>
            <w:r>
              <w:rPr>
                <w:color w:val="000000"/>
              </w:rPr>
              <w:t>332412,00</w:t>
            </w:r>
          </w:p>
        </w:tc>
      </w:tr>
      <w:tr w:rsidR="00FF469C" w:rsidRPr="003558E4" w:rsidTr="00FF469C">
        <w:trPr>
          <w:trHeight w:val="344"/>
        </w:trPr>
        <w:tc>
          <w:tcPr>
            <w:tcW w:w="840" w:type="dxa"/>
            <w:vMerge/>
            <w:tcBorders>
              <w:left w:val="single" w:sz="4" w:space="0" w:color="auto"/>
              <w:bottom w:val="single" w:sz="4" w:space="0" w:color="auto"/>
              <w:right w:val="single" w:sz="4" w:space="0" w:color="auto"/>
            </w:tcBorders>
            <w:shd w:val="clear" w:color="auto" w:fill="auto"/>
            <w:noWrap/>
          </w:tcPr>
          <w:p w:rsidR="00FF469C" w:rsidRDefault="00FF469C" w:rsidP="0059718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F469C" w:rsidRPr="0014286D" w:rsidRDefault="00FF469C" w:rsidP="00DA745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F469C" w:rsidRPr="0096224C" w:rsidRDefault="00FF469C" w:rsidP="0059718F">
            <w:pPr>
              <w:tabs>
                <w:tab w:val="left" w:pos="3769"/>
              </w:tabs>
              <w:spacing w:after="0"/>
              <w:jc w:val="center"/>
              <w:rPr>
                <w:bCs/>
                <w:color w:val="000000"/>
              </w:rP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F469C" w:rsidRPr="0096224C" w:rsidRDefault="00FF469C" w:rsidP="001A7949">
            <w:pPr>
              <w:spacing w:after="0"/>
              <w:jc w:val="center"/>
              <w:rPr>
                <w:color w:val="000000"/>
              </w:rPr>
            </w:pPr>
            <w:r>
              <w:rPr>
                <w:color w:val="000000"/>
              </w:rPr>
              <w:t>1884877,35</w:t>
            </w:r>
          </w:p>
        </w:tc>
      </w:tr>
      <w:tr w:rsidR="0096224C" w:rsidRPr="003558E4" w:rsidTr="006F618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FF469C" w:rsidP="001A7949">
            <w:pPr>
              <w:spacing w:after="0"/>
              <w:jc w:val="center"/>
              <w:rPr>
                <w:b/>
                <w:color w:val="000000"/>
              </w:rPr>
            </w:pPr>
            <w:r>
              <w:rPr>
                <w:b/>
                <w:color w:val="000000"/>
              </w:rPr>
              <w:t>2 217 289,35</w:t>
            </w:r>
          </w:p>
        </w:tc>
      </w:tr>
      <w:tr w:rsidR="006F6181" w:rsidRPr="003558E4" w:rsidTr="006F6181">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F6181" w:rsidRPr="0096224C" w:rsidRDefault="006F6181" w:rsidP="006F6181">
            <w:pPr>
              <w:tabs>
                <w:tab w:val="left" w:pos="3769"/>
              </w:tabs>
              <w:spacing w:after="0"/>
              <w:jc w:val="center"/>
              <w:rPr>
                <w:bCs/>
                <w:color w:val="000000"/>
              </w:rPr>
            </w:pPr>
            <w:r>
              <w:rPr>
                <w:bCs/>
                <w:color w:val="000000"/>
              </w:rPr>
              <w:t>18</w:t>
            </w:r>
          </w:p>
        </w:tc>
        <w:tc>
          <w:tcPr>
            <w:tcW w:w="3200" w:type="dxa"/>
            <w:vMerge w:val="restart"/>
            <w:tcBorders>
              <w:top w:val="single" w:sz="4" w:space="0" w:color="auto"/>
              <w:left w:val="single" w:sz="4" w:space="0" w:color="auto"/>
              <w:right w:val="single" w:sz="4" w:space="0" w:color="auto"/>
            </w:tcBorders>
            <w:shd w:val="clear" w:color="auto" w:fill="auto"/>
          </w:tcPr>
          <w:p w:rsidR="006F6181" w:rsidRPr="0014286D" w:rsidRDefault="006F6181" w:rsidP="006F6181">
            <w:pPr>
              <w:autoSpaceDE w:val="0"/>
              <w:spacing w:after="0"/>
              <w:jc w:val="center"/>
            </w:pPr>
            <w:r w:rsidRPr="0014286D">
              <w:t>г. Узловая, ул. Фестивальная, д.2</w:t>
            </w:r>
          </w:p>
          <w:p w:rsidR="006F6181" w:rsidRPr="0096224C" w:rsidRDefault="006F6181" w:rsidP="006F6181">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F6181" w:rsidRPr="002535A9" w:rsidRDefault="006F6181" w:rsidP="006F6181">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F6181" w:rsidRPr="0096224C" w:rsidRDefault="006F6181" w:rsidP="006F6181">
            <w:pPr>
              <w:spacing w:after="0"/>
              <w:jc w:val="center"/>
              <w:rPr>
                <w:color w:val="000000"/>
              </w:rPr>
            </w:pPr>
            <w:r>
              <w:rPr>
                <w:color w:val="000000"/>
              </w:rPr>
              <w:t>73951,00</w:t>
            </w:r>
          </w:p>
        </w:tc>
      </w:tr>
      <w:tr w:rsidR="006F6181" w:rsidRPr="003558E4" w:rsidTr="006F6181">
        <w:trPr>
          <w:trHeight w:val="344"/>
        </w:trPr>
        <w:tc>
          <w:tcPr>
            <w:tcW w:w="840" w:type="dxa"/>
            <w:vMerge/>
            <w:tcBorders>
              <w:left w:val="single" w:sz="4" w:space="0" w:color="auto"/>
              <w:bottom w:val="single" w:sz="4" w:space="0" w:color="auto"/>
              <w:right w:val="single" w:sz="4" w:space="0" w:color="auto"/>
            </w:tcBorders>
            <w:shd w:val="clear" w:color="auto" w:fill="auto"/>
            <w:noWrap/>
          </w:tcPr>
          <w:p w:rsidR="006F6181" w:rsidRDefault="006F6181" w:rsidP="006F6181">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F6181" w:rsidRPr="0014286D" w:rsidRDefault="006F6181" w:rsidP="006F618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F6181" w:rsidRDefault="006F6181" w:rsidP="006F6181">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F6181" w:rsidRPr="0096224C" w:rsidRDefault="006F6181" w:rsidP="006F6181">
            <w:pPr>
              <w:spacing w:after="0"/>
              <w:jc w:val="center"/>
              <w:rPr>
                <w:color w:val="000000"/>
              </w:rPr>
            </w:pPr>
            <w:r>
              <w:rPr>
                <w:color w:val="000000"/>
              </w:rPr>
              <w:t>206952,62</w:t>
            </w:r>
          </w:p>
        </w:tc>
      </w:tr>
      <w:tr w:rsidR="0096224C" w:rsidRPr="003558E4" w:rsidTr="005744F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F6181" w:rsidP="001A7949">
            <w:pPr>
              <w:spacing w:after="0"/>
              <w:jc w:val="center"/>
              <w:rPr>
                <w:b/>
                <w:color w:val="000000"/>
              </w:rPr>
            </w:pPr>
            <w:r>
              <w:rPr>
                <w:b/>
                <w:color w:val="000000"/>
              </w:rPr>
              <w:t>280 903,62</w:t>
            </w:r>
          </w:p>
        </w:tc>
      </w:tr>
      <w:tr w:rsidR="005744FC" w:rsidRPr="003558E4" w:rsidTr="005744FC">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744FC" w:rsidRPr="0096224C" w:rsidRDefault="005744FC" w:rsidP="005744FC">
            <w:pPr>
              <w:tabs>
                <w:tab w:val="left" w:pos="3769"/>
              </w:tabs>
              <w:spacing w:after="0"/>
              <w:jc w:val="center"/>
              <w:rPr>
                <w:bCs/>
                <w:color w:val="000000"/>
              </w:rPr>
            </w:pPr>
            <w:r>
              <w:rPr>
                <w:bCs/>
                <w:color w:val="000000"/>
              </w:rPr>
              <w:lastRenderedPageBreak/>
              <w:t>19</w:t>
            </w:r>
          </w:p>
        </w:tc>
        <w:tc>
          <w:tcPr>
            <w:tcW w:w="3200" w:type="dxa"/>
            <w:vMerge w:val="restart"/>
            <w:tcBorders>
              <w:top w:val="single" w:sz="4" w:space="0" w:color="auto"/>
              <w:left w:val="single" w:sz="4" w:space="0" w:color="auto"/>
              <w:right w:val="single" w:sz="4" w:space="0" w:color="auto"/>
            </w:tcBorders>
            <w:shd w:val="clear" w:color="auto" w:fill="auto"/>
          </w:tcPr>
          <w:p w:rsidR="005744FC" w:rsidRPr="0014286D" w:rsidRDefault="005744FC" w:rsidP="005744FC">
            <w:pPr>
              <w:autoSpaceDE w:val="0"/>
              <w:spacing w:after="0"/>
              <w:jc w:val="center"/>
            </w:pPr>
            <w:r w:rsidRPr="0014286D">
              <w:t>г. Узловая, ул. Фестивальная, д.4</w:t>
            </w:r>
          </w:p>
          <w:p w:rsidR="005744FC" w:rsidRPr="0096224C" w:rsidRDefault="005744FC" w:rsidP="005744FC">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744FC" w:rsidRPr="002535A9" w:rsidRDefault="005744FC" w:rsidP="005744FC">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744FC" w:rsidRPr="0096224C" w:rsidRDefault="005744FC" w:rsidP="005744FC">
            <w:pPr>
              <w:spacing w:after="0"/>
              <w:jc w:val="center"/>
              <w:rPr>
                <w:color w:val="000000"/>
              </w:rPr>
            </w:pPr>
            <w:r>
              <w:rPr>
                <w:color w:val="000000"/>
              </w:rPr>
              <w:t>73951,00</w:t>
            </w:r>
          </w:p>
        </w:tc>
      </w:tr>
      <w:tr w:rsidR="005744FC" w:rsidRPr="003558E4" w:rsidTr="005744FC">
        <w:trPr>
          <w:trHeight w:val="229"/>
        </w:trPr>
        <w:tc>
          <w:tcPr>
            <w:tcW w:w="840" w:type="dxa"/>
            <w:vMerge/>
            <w:tcBorders>
              <w:left w:val="single" w:sz="4" w:space="0" w:color="auto"/>
              <w:right w:val="single" w:sz="4" w:space="0" w:color="auto"/>
            </w:tcBorders>
            <w:shd w:val="clear" w:color="auto" w:fill="auto"/>
            <w:noWrap/>
          </w:tcPr>
          <w:p w:rsidR="005744FC" w:rsidRDefault="005744FC" w:rsidP="005744FC">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744FC" w:rsidRPr="0014286D" w:rsidRDefault="005744FC" w:rsidP="005744FC">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744FC" w:rsidRDefault="005744FC" w:rsidP="005744FC">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744FC" w:rsidRPr="0096224C" w:rsidRDefault="005744FC" w:rsidP="005744FC">
            <w:pPr>
              <w:spacing w:after="0"/>
              <w:jc w:val="center"/>
              <w:rPr>
                <w:color w:val="000000"/>
              </w:rPr>
            </w:pPr>
            <w:r>
              <w:rPr>
                <w:color w:val="000000"/>
              </w:rPr>
              <w:t>183665,08</w:t>
            </w:r>
          </w:p>
        </w:tc>
      </w:tr>
      <w:tr w:rsidR="005744FC" w:rsidRPr="003558E4" w:rsidTr="005744FC">
        <w:trPr>
          <w:trHeight w:val="229"/>
        </w:trPr>
        <w:tc>
          <w:tcPr>
            <w:tcW w:w="840" w:type="dxa"/>
            <w:vMerge/>
            <w:tcBorders>
              <w:left w:val="single" w:sz="4" w:space="0" w:color="auto"/>
              <w:bottom w:val="single" w:sz="4" w:space="0" w:color="auto"/>
              <w:right w:val="single" w:sz="4" w:space="0" w:color="auto"/>
            </w:tcBorders>
            <w:shd w:val="clear" w:color="auto" w:fill="auto"/>
            <w:noWrap/>
          </w:tcPr>
          <w:p w:rsidR="005744FC" w:rsidRDefault="005744FC" w:rsidP="005744FC">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744FC" w:rsidRPr="0014286D" w:rsidRDefault="005744FC" w:rsidP="005744FC">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744FC" w:rsidRDefault="005744FC" w:rsidP="005744FC">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744FC" w:rsidRPr="0096224C" w:rsidRDefault="005744FC" w:rsidP="005744FC">
            <w:pPr>
              <w:spacing w:after="0"/>
              <w:jc w:val="center"/>
              <w:rPr>
                <w:color w:val="000000"/>
              </w:rPr>
            </w:pPr>
            <w:r>
              <w:rPr>
                <w:color w:val="000000"/>
              </w:rPr>
              <w:t>481247,66</w:t>
            </w:r>
          </w:p>
        </w:tc>
      </w:tr>
      <w:tr w:rsidR="0096224C" w:rsidRPr="003558E4" w:rsidTr="00BA37F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744FC" w:rsidP="001A7949">
            <w:pPr>
              <w:spacing w:after="0"/>
              <w:jc w:val="center"/>
              <w:rPr>
                <w:b/>
                <w:color w:val="000000"/>
              </w:rPr>
            </w:pPr>
            <w:r>
              <w:rPr>
                <w:b/>
                <w:color w:val="000000"/>
              </w:rPr>
              <w:t>738 863,74</w:t>
            </w:r>
          </w:p>
        </w:tc>
      </w:tr>
      <w:tr w:rsidR="00BA37F1" w:rsidRPr="003558E4" w:rsidTr="00BA37F1">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BA37F1" w:rsidRPr="0096224C" w:rsidRDefault="00BA37F1" w:rsidP="00BA37F1">
            <w:pPr>
              <w:tabs>
                <w:tab w:val="left" w:pos="3769"/>
              </w:tabs>
              <w:spacing w:after="0"/>
              <w:jc w:val="center"/>
              <w:rPr>
                <w:bCs/>
                <w:color w:val="000000"/>
              </w:rPr>
            </w:pPr>
            <w:r>
              <w:rPr>
                <w:bCs/>
                <w:color w:val="000000"/>
              </w:rPr>
              <w:t>20</w:t>
            </w:r>
          </w:p>
        </w:tc>
        <w:tc>
          <w:tcPr>
            <w:tcW w:w="3200" w:type="dxa"/>
            <w:vMerge w:val="restart"/>
            <w:tcBorders>
              <w:top w:val="single" w:sz="4" w:space="0" w:color="auto"/>
              <w:left w:val="single" w:sz="4" w:space="0" w:color="auto"/>
              <w:right w:val="single" w:sz="4" w:space="0" w:color="auto"/>
            </w:tcBorders>
            <w:shd w:val="clear" w:color="auto" w:fill="auto"/>
          </w:tcPr>
          <w:p w:rsidR="00BA37F1" w:rsidRPr="0014286D" w:rsidRDefault="00BA37F1" w:rsidP="00BA37F1">
            <w:pPr>
              <w:autoSpaceDE w:val="0"/>
              <w:spacing w:after="0"/>
              <w:jc w:val="center"/>
            </w:pPr>
            <w:r w:rsidRPr="0014286D">
              <w:t>г. Узловая, ул. Фестивальная, д.8</w:t>
            </w:r>
          </w:p>
          <w:p w:rsidR="00BA37F1" w:rsidRPr="0096224C" w:rsidRDefault="00BA37F1" w:rsidP="00BA37F1">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37F1" w:rsidRPr="002535A9" w:rsidRDefault="00BA37F1" w:rsidP="00BA37F1">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37F1" w:rsidRPr="0096224C" w:rsidRDefault="00BA37F1" w:rsidP="00BA37F1">
            <w:pPr>
              <w:spacing w:after="0"/>
              <w:jc w:val="center"/>
              <w:rPr>
                <w:color w:val="000000"/>
              </w:rPr>
            </w:pPr>
            <w:r>
              <w:rPr>
                <w:color w:val="000000"/>
              </w:rPr>
              <w:t>74323,00</w:t>
            </w:r>
          </w:p>
        </w:tc>
      </w:tr>
      <w:tr w:rsidR="00BA37F1" w:rsidRPr="003558E4" w:rsidTr="00BA37F1">
        <w:trPr>
          <w:trHeight w:val="229"/>
        </w:trPr>
        <w:tc>
          <w:tcPr>
            <w:tcW w:w="840" w:type="dxa"/>
            <w:vMerge/>
            <w:tcBorders>
              <w:left w:val="single" w:sz="4" w:space="0" w:color="auto"/>
              <w:right w:val="single" w:sz="4" w:space="0" w:color="auto"/>
            </w:tcBorders>
            <w:shd w:val="clear" w:color="auto" w:fill="auto"/>
            <w:noWrap/>
          </w:tcPr>
          <w:p w:rsidR="00BA37F1" w:rsidRDefault="00BA37F1" w:rsidP="00BA37F1">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BA37F1" w:rsidRPr="0014286D" w:rsidRDefault="00BA37F1" w:rsidP="00BA37F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37F1" w:rsidRDefault="00BA37F1" w:rsidP="00BA37F1">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37F1" w:rsidRPr="0096224C" w:rsidRDefault="00BA37F1" w:rsidP="00BA37F1">
            <w:pPr>
              <w:spacing w:after="0"/>
              <w:jc w:val="center"/>
              <w:rPr>
                <w:color w:val="000000"/>
              </w:rPr>
            </w:pPr>
            <w:r>
              <w:rPr>
                <w:color w:val="000000"/>
              </w:rPr>
              <w:t>263089,34</w:t>
            </w:r>
          </w:p>
        </w:tc>
      </w:tr>
      <w:tr w:rsidR="00BA37F1" w:rsidRPr="003558E4" w:rsidTr="00BA37F1">
        <w:trPr>
          <w:trHeight w:val="229"/>
        </w:trPr>
        <w:tc>
          <w:tcPr>
            <w:tcW w:w="840" w:type="dxa"/>
            <w:vMerge/>
            <w:tcBorders>
              <w:left w:val="single" w:sz="4" w:space="0" w:color="auto"/>
              <w:bottom w:val="single" w:sz="4" w:space="0" w:color="auto"/>
              <w:right w:val="single" w:sz="4" w:space="0" w:color="auto"/>
            </w:tcBorders>
            <w:shd w:val="clear" w:color="auto" w:fill="auto"/>
            <w:noWrap/>
          </w:tcPr>
          <w:p w:rsidR="00BA37F1" w:rsidRDefault="00BA37F1" w:rsidP="00BA37F1">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A37F1" w:rsidRPr="0014286D" w:rsidRDefault="00BA37F1" w:rsidP="00BA37F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A37F1" w:rsidRDefault="00BA37F1" w:rsidP="00BA37F1">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A37F1" w:rsidRPr="0096224C" w:rsidRDefault="00BA37F1" w:rsidP="00BA37F1">
            <w:pPr>
              <w:spacing w:after="0"/>
              <w:jc w:val="center"/>
              <w:rPr>
                <w:color w:val="000000"/>
              </w:rPr>
            </w:pPr>
            <w:r>
              <w:rPr>
                <w:color w:val="000000"/>
              </w:rPr>
              <w:t>483158,08</w:t>
            </w:r>
          </w:p>
        </w:tc>
      </w:tr>
      <w:tr w:rsidR="0096224C" w:rsidRPr="003558E4" w:rsidTr="001177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BA37F1" w:rsidP="001A7949">
            <w:pPr>
              <w:spacing w:after="0"/>
              <w:jc w:val="center"/>
              <w:rPr>
                <w:b/>
                <w:color w:val="000000"/>
              </w:rPr>
            </w:pPr>
            <w:r>
              <w:rPr>
                <w:b/>
                <w:color w:val="000000"/>
              </w:rPr>
              <w:t>820 570,42</w:t>
            </w:r>
          </w:p>
        </w:tc>
      </w:tr>
      <w:tr w:rsidR="001177C2" w:rsidRPr="003558E4" w:rsidTr="001177C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1177C2" w:rsidRPr="0096224C" w:rsidRDefault="001177C2" w:rsidP="001177C2">
            <w:pPr>
              <w:tabs>
                <w:tab w:val="left" w:pos="3769"/>
              </w:tabs>
              <w:spacing w:after="0"/>
              <w:jc w:val="center"/>
              <w:rPr>
                <w:bCs/>
                <w:color w:val="000000"/>
              </w:rPr>
            </w:pPr>
            <w:r>
              <w:rPr>
                <w:bCs/>
                <w:color w:val="000000"/>
              </w:rPr>
              <w:t>21</w:t>
            </w:r>
          </w:p>
        </w:tc>
        <w:tc>
          <w:tcPr>
            <w:tcW w:w="3200" w:type="dxa"/>
            <w:vMerge w:val="restart"/>
            <w:tcBorders>
              <w:top w:val="single" w:sz="4" w:space="0" w:color="auto"/>
              <w:left w:val="single" w:sz="4" w:space="0" w:color="auto"/>
              <w:right w:val="single" w:sz="4" w:space="0" w:color="auto"/>
            </w:tcBorders>
            <w:shd w:val="clear" w:color="auto" w:fill="auto"/>
          </w:tcPr>
          <w:p w:rsidR="001177C2" w:rsidRPr="0014286D" w:rsidRDefault="001177C2" w:rsidP="001177C2">
            <w:pPr>
              <w:autoSpaceDE w:val="0"/>
              <w:spacing w:after="0"/>
              <w:jc w:val="center"/>
            </w:pPr>
            <w:r w:rsidRPr="0014286D">
              <w:t>г. Узловая, ул. Фестивальная, д.10</w:t>
            </w:r>
          </w:p>
          <w:p w:rsidR="001177C2" w:rsidRPr="0096224C" w:rsidRDefault="001177C2" w:rsidP="001177C2">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177C2" w:rsidRPr="002535A9" w:rsidRDefault="001177C2" w:rsidP="001177C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177C2" w:rsidRPr="0096224C" w:rsidRDefault="001177C2" w:rsidP="001177C2">
            <w:pPr>
              <w:spacing w:after="0"/>
              <w:jc w:val="center"/>
              <w:rPr>
                <w:color w:val="000000"/>
              </w:rPr>
            </w:pPr>
            <w:r>
              <w:rPr>
                <w:color w:val="000000"/>
              </w:rPr>
              <w:t>73951,00</w:t>
            </w:r>
          </w:p>
        </w:tc>
      </w:tr>
      <w:tr w:rsidR="001177C2" w:rsidRPr="003558E4" w:rsidTr="001177C2">
        <w:trPr>
          <w:trHeight w:val="229"/>
        </w:trPr>
        <w:tc>
          <w:tcPr>
            <w:tcW w:w="840" w:type="dxa"/>
            <w:vMerge/>
            <w:tcBorders>
              <w:left w:val="single" w:sz="4" w:space="0" w:color="auto"/>
              <w:right w:val="single" w:sz="4" w:space="0" w:color="auto"/>
            </w:tcBorders>
            <w:shd w:val="clear" w:color="auto" w:fill="auto"/>
            <w:noWrap/>
          </w:tcPr>
          <w:p w:rsidR="001177C2" w:rsidRDefault="001177C2" w:rsidP="001177C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1177C2" w:rsidRPr="0014286D" w:rsidRDefault="001177C2" w:rsidP="001177C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177C2" w:rsidRDefault="001177C2" w:rsidP="001177C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177C2" w:rsidRPr="0096224C" w:rsidRDefault="001177C2" w:rsidP="001177C2">
            <w:pPr>
              <w:spacing w:after="0"/>
              <w:jc w:val="center"/>
              <w:rPr>
                <w:color w:val="000000"/>
              </w:rPr>
            </w:pPr>
            <w:r>
              <w:rPr>
                <w:color w:val="000000"/>
              </w:rPr>
              <w:t>213201,00</w:t>
            </w:r>
          </w:p>
        </w:tc>
      </w:tr>
      <w:tr w:rsidR="001177C2" w:rsidRPr="003558E4" w:rsidTr="001177C2">
        <w:trPr>
          <w:trHeight w:val="229"/>
        </w:trPr>
        <w:tc>
          <w:tcPr>
            <w:tcW w:w="840" w:type="dxa"/>
            <w:vMerge/>
            <w:tcBorders>
              <w:left w:val="single" w:sz="4" w:space="0" w:color="auto"/>
              <w:bottom w:val="single" w:sz="4" w:space="0" w:color="auto"/>
              <w:right w:val="single" w:sz="4" w:space="0" w:color="auto"/>
            </w:tcBorders>
            <w:shd w:val="clear" w:color="auto" w:fill="auto"/>
            <w:noWrap/>
          </w:tcPr>
          <w:p w:rsidR="001177C2" w:rsidRDefault="001177C2" w:rsidP="001177C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177C2" w:rsidRPr="0014286D" w:rsidRDefault="001177C2" w:rsidP="001177C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177C2" w:rsidRDefault="001177C2" w:rsidP="001177C2">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177C2" w:rsidRPr="0096224C" w:rsidRDefault="001177C2" w:rsidP="001177C2">
            <w:pPr>
              <w:spacing w:after="0"/>
              <w:jc w:val="center"/>
              <w:rPr>
                <w:color w:val="000000"/>
              </w:rPr>
            </w:pPr>
            <w:r>
              <w:rPr>
                <w:color w:val="000000"/>
              </w:rPr>
              <w:t>472973,50</w:t>
            </w:r>
          </w:p>
        </w:tc>
      </w:tr>
      <w:tr w:rsidR="0096224C" w:rsidRPr="003558E4" w:rsidTr="00A048B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1177C2" w:rsidP="001A7949">
            <w:pPr>
              <w:spacing w:after="0"/>
              <w:jc w:val="center"/>
              <w:rPr>
                <w:b/>
                <w:color w:val="000000"/>
              </w:rPr>
            </w:pPr>
            <w:r>
              <w:rPr>
                <w:b/>
                <w:color w:val="000000"/>
              </w:rPr>
              <w:t>760 125,50</w:t>
            </w:r>
          </w:p>
        </w:tc>
      </w:tr>
      <w:tr w:rsidR="00A048BE" w:rsidRPr="003558E4" w:rsidTr="00A048B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48BE" w:rsidRPr="0096224C" w:rsidRDefault="00A048BE" w:rsidP="00A048BE">
            <w:pPr>
              <w:tabs>
                <w:tab w:val="left" w:pos="3769"/>
              </w:tabs>
              <w:spacing w:after="0"/>
              <w:jc w:val="center"/>
              <w:rPr>
                <w:bCs/>
                <w:color w:val="000000"/>
              </w:rPr>
            </w:pPr>
            <w:r>
              <w:rPr>
                <w:bCs/>
                <w:color w:val="000000"/>
              </w:rPr>
              <w:t>22</w:t>
            </w:r>
          </w:p>
        </w:tc>
        <w:tc>
          <w:tcPr>
            <w:tcW w:w="3200" w:type="dxa"/>
            <w:vMerge w:val="restart"/>
            <w:tcBorders>
              <w:top w:val="single" w:sz="4" w:space="0" w:color="auto"/>
              <w:left w:val="single" w:sz="4" w:space="0" w:color="auto"/>
              <w:right w:val="single" w:sz="4" w:space="0" w:color="auto"/>
            </w:tcBorders>
            <w:shd w:val="clear" w:color="auto" w:fill="auto"/>
          </w:tcPr>
          <w:p w:rsidR="00A048BE" w:rsidRPr="0014286D" w:rsidRDefault="00A048BE" w:rsidP="00A048BE">
            <w:pPr>
              <w:autoSpaceDE w:val="0"/>
              <w:spacing w:after="0"/>
              <w:jc w:val="center"/>
            </w:pPr>
            <w:r w:rsidRPr="0014286D">
              <w:t>г. Узловая, 79-я Электроподстанция, д.1</w:t>
            </w:r>
          </w:p>
          <w:p w:rsidR="00A048BE" w:rsidRPr="0096224C" w:rsidRDefault="00A048BE" w:rsidP="00A048BE">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Pr="002535A9" w:rsidRDefault="00A048BE" w:rsidP="00A048B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73951,00</w:t>
            </w:r>
          </w:p>
        </w:tc>
      </w:tr>
      <w:tr w:rsidR="00A048BE" w:rsidRPr="003558E4" w:rsidTr="00A048BE">
        <w:trPr>
          <w:trHeight w:val="344"/>
        </w:trPr>
        <w:tc>
          <w:tcPr>
            <w:tcW w:w="840" w:type="dxa"/>
            <w:vMerge/>
            <w:tcBorders>
              <w:left w:val="single" w:sz="4" w:space="0" w:color="auto"/>
              <w:bottom w:val="single" w:sz="4" w:space="0" w:color="auto"/>
              <w:right w:val="single" w:sz="4" w:space="0" w:color="auto"/>
            </w:tcBorders>
            <w:shd w:val="clear" w:color="auto" w:fill="auto"/>
            <w:noWrap/>
          </w:tcPr>
          <w:p w:rsidR="00A048BE" w:rsidRDefault="00A048BE" w:rsidP="00A048B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048BE" w:rsidRPr="0014286D" w:rsidRDefault="00A048BE" w:rsidP="00A048B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Default="00A048BE" w:rsidP="00A048B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382365,87</w:t>
            </w:r>
          </w:p>
        </w:tc>
      </w:tr>
      <w:tr w:rsidR="0096224C" w:rsidRPr="003558E4" w:rsidTr="00A048B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048BE" w:rsidP="001A7949">
            <w:pPr>
              <w:spacing w:after="0"/>
              <w:jc w:val="center"/>
              <w:rPr>
                <w:b/>
                <w:color w:val="000000"/>
              </w:rPr>
            </w:pPr>
            <w:r>
              <w:rPr>
                <w:b/>
                <w:color w:val="000000"/>
              </w:rPr>
              <w:t>456 316,87</w:t>
            </w:r>
          </w:p>
        </w:tc>
      </w:tr>
      <w:tr w:rsidR="00A048BE" w:rsidRPr="003558E4" w:rsidTr="00A048B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48BE" w:rsidRPr="0096224C" w:rsidRDefault="00A048BE" w:rsidP="00A048BE">
            <w:pPr>
              <w:tabs>
                <w:tab w:val="left" w:pos="3769"/>
              </w:tabs>
              <w:spacing w:after="0"/>
              <w:jc w:val="center"/>
              <w:rPr>
                <w:bCs/>
                <w:color w:val="000000"/>
              </w:rPr>
            </w:pPr>
            <w:r>
              <w:rPr>
                <w:bCs/>
                <w:color w:val="000000"/>
              </w:rPr>
              <w:t>23</w:t>
            </w:r>
          </w:p>
        </w:tc>
        <w:tc>
          <w:tcPr>
            <w:tcW w:w="3200" w:type="dxa"/>
            <w:vMerge w:val="restart"/>
            <w:tcBorders>
              <w:top w:val="single" w:sz="4" w:space="0" w:color="auto"/>
              <w:left w:val="single" w:sz="4" w:space="0" w:color="auto"/>
              <w:right w:val="single" w:sz="4" w:space="0" w:color="auto"/>
            </w:tcBorders>
            <w:shd w:val="clear" w:color="auto" w:fill="auto"/>
          </w:tcPr>
          <w:p w:rsidR="00A048BE" w:rsidRPr="0014286D" w:rsidRDefault="00A048BE" w:rsidP="00A048BE">
            <w:pPr>
              <w:autoSpaceDE w:val="0"/>
              <w:spacing w:after="0"/>
              <w:jc w:val="center"/>
            </w:pPr>
            <w:r w:rsidRPr="0014286D">
              <w:t>г. Узловая, ул. Фестивальная, д.14</w:t>
            </w:r>
          </w:p>
          <w:p w:rsidR="00A048BE" w:rsidRPr="0096224C" w:rsidRDefault="00A048BE" w:rsidP="00A048BE">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Pr="002535A9" w:rsidRDefault="00A048BE" w:rsidP="00A048B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74323,00</w:t>
            </w:r>
          </w:p>
        </w:tc>
      </w:tr>
      <w:tr w:rsidR="00A048BE" w:rsidRPr="003558E4" w:rsidTr="00A048BE">
        <w:trPr>
          <w:trHeight w:val="344"/>
        </w:trPr>
        <w:tc>
          <w:tcPr>
            <w:tcW w:w="840" w:type="dxa"/>
            <w:vMerge/>
            <w:tcBorders>
              <w:left w:val="single" w:sz="4" w:space="0" w:color="auto"/>
              <w:bottom w:val="single" w:sz="4" w:space="0" w:color="auto"/>
              <w:right w:val="single" w:sz="4" w:space="0" w:color="auto"/>
            </w:tcBorders>
            <w:shd w:val="clear" w:color="auto" w:fill="auto"/>
            <w:noWrap/>
          </w:tcPr>
          <w:p w:rsidR="00A048BE" w:rsidRDefault="00A048BE" w:rsidP="00A048B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048BE" w:rsidRPr="0014286D" w:rsidRDefault="00A048BE" w:rsidP="00A048B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Default="00A048BE" w:rsidP="00A048B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182935,78</w:t>
            </w:r>
          </w:p>
        </w:tc>
      </w:tr>
      <w:tr w:rsidR="0096224C" w:rsidRPr="003558E4" w:rsidTr="00A048B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048BE" w:rsidP="001A7949">
            <w:pPr>
              <w:spacing w:after="0"/>
              <w:jc w:val="center"/>
              <w:rPr>
                <w:b/>
                <w:color w:val="000000"/>
              </w:rPr>
            </w:pPr>
            <w:r>
              <w:rPr>
                <w:b/>
                <w:color w:val="000000"/>
              </w:rPr>
              <w:t>257 258,78</w:t>
            </w:r>
          </w:p>
        </w:tc>
      </w:tr>
      <w:tr w:rsidR="00A048BE" w:rsidRPr="003558E4" w:rsidTr="00A048B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48BE" w:rsidRPr="0096224C" w:rsidRDefault="00A048BE" w:rsidP="00A048BE">
            <w:pPr>
              <w:tabs>
                <w:tab w:val="left" w:pos="3769"/>
              </w:tabs>
              <w:spacing w:after="0"/>
              <w:jc w:val="center"/>
              <w:rPr>
                <w:bCs/>
                <w:color w:val="000000"/>
              </w:rPr>
            </w:pPr>
            <w:r>
              <w:rPr>
                <w:bCs/>
                <w:color w:val="000000"/>
              </w:rPr>
              <w:t>24</w:t>
            </w:r>
          </w:p>
        </w:tc>
        <w:tc>
          <w:tcPr>
            <w:tcW w:w="3200" w:type="dxa"/>
            <w:vMerge w:val="restart"/>
            <w:tcBorders>
              <w:top w:val="single" w:sz="4" w:space="0" w:color="auto"/>
              <w:left w:val="single" w:sz="4" w:space="0" w:color="auto"/>
              <w:right w:val="single" w:sz="4" w:space="0" w:color="auto"/>
            </w:tcBorders>
            <w:shd w:val="clear" w:color="auto" w:fill="auto"/>
          </w:tcPr>
          <w:p w:rsidR="00A048BE" w:rsidRPr="0014286D" w:rsidRDefault="00A048BE" w:rsidP="00A048BE">
            <w:pPr>
              <w:autoSpaceDE w:val="0"/>
              <w:spacing w:after="0"/>
              <w:jc w:val="center"/>
            </w:pPr>
            <w:r w:rsidRPr="0014286D">
              <w:t>г. Узловая, ул. Фестивальная, д.16</w:t>
            </w:r>
          </w:p>
          <w:p w:rsidR="00A048BE" w:rsidRPr="0096224C" w:rsidRDefault="00A048BE" w:rsidP="00A048BE">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Pr="002535A9" w:rsidRDefault="00A048BE" w:rsidP="00A048B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74323,00</w:t>
            </w:r>
          </w:p>
        </w:tc>
      </w:tr>
      <w:tr w:rsidR="00A048BE" w:rsidRPr="003558E4" w:rsidTr="00A048BE">
        <w:trPr>
          <w:trHeight w:val="344"/>
        </w:trPr>
        <w:tc>
          <w:tcPr>
            <w:tcW w:w="840" w:type="dxa"/>
            <w:vMerge/>
            <w:tcBorders>
              <w:left w:val="single" w:sz="4" w:space="0" w:color="auto"/>
              <w:bottom w:val="single" w:sz="4" w:space="0" w:color="auto"/>
              <w:right w:val="single" w:sz="4" w:space="0" w:color="auto"/>
            </w:tcBorders>
            <w:shd w:val="clear" w:color="auto" w:fill="auto"/>
            <w:noWrap/>
          </w:tcPr>
          <w:p w:rsidR="00A048BE" w:rsidRDefault="00A048BE" w:rsidP="00A048B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048BE" w:rsidRPr="0014286D" w:rsidRDefault="00A048BE" w:rsidP="00A048B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Default="00A048BE" w:rsidP="00A048B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206230,00</w:t>
            </w:r>
          </w:p>
        </w:tc>
      </w:tr>
      <w:tr w:rsidR="0096224C" w:rsidRPr="003558E4" w:rsidTr="00A048B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048BE" w:rsidP="001A7949">
            <w:pPr>
              <w:spacing w:after="0"/>
              <w:jc w:val="center"/>
              <w:rPr>
                <w:b/>
                <w:color w:val="000000"/>
              </w:rPr>
            </w:pPr>
            <w:r>
              <w:rPr>
                <w:b/>
                <w:color w:val="000000"/>
              </w:rPr>
              <w:t>280 553,00</w:t>
            </w:r>
          </w:p>
        </w:tc>
      </w:tr>
      <w:tr w:rsidR="00A048BE" w:rsidRPr="003558E4" w:rsidTr="00A048B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48BE" w:rsidRPr="0096224C" w:rsidRDefault="00A048BE" w:rsidP="00A048BE">
            <w:pPr>
              <w:tabs>
                <w:tab w:val="left" w:pos="3769"/>
              </w:tabs>
              <w:spacing w:after="0"/>
              <w:jc w:val="center"/>
              <w:rPr>
                <w:bCs/>
                <w:color w:val="000000"/>
              </w:rPr>
            </w:pPr>
            <w:r>
              <w:rPr>
                <w:bCs/>
                <w:color w:val="000000"/>
              </w:rPr>
              <w:t>25</w:t>
            </w:r>
          </w:p>
        </w:tc>
        <w:tc>
          <w:tcPr>
            <w:tcW w:w="3200" w:type="dxa"/>
            <w:vMerge w:val="restart"/>
            <w:tcBorders>
              <w:top w:val="single" w:sz="4" w:space="0" w:color="auto"/>
              <w:left w:val="single" w:sz="4" w:space="0" w:color="auto"/>
              <w:right w:val="single" w:sz="4" w:space="0" w:color="auto"/>
            </w:tcBorders>
            <w:shd w:val="clear" w:color="auto" w:fill="auto"/>
          </w:tcPr>
          <w:p w:rsidR="00A048BE" w:rsidRPr="0014286D" w:rsidRDefault="00A048BE" w:rsidP="00A048BE">
            <w:pPr>
              <w:autoSpaceDE w:val="0"/>
              <w:spacing w:after="0"/>
              <w:jc w:val="center"/>
            </w:pPr>
            <w:r w:rsidRPr="0014286D">
              <w:t>г. Узловая, ул. Фестивальная, д.20</w:t>
            </w:r>
          </w:p>
          <w:p w:rsidR="00A048BE" w:rsidRPr="0096224C" w:rsidRDefault="00A048BE" w:rsidP="00A048BE">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Pr="002535A9" w:rsidRDefault="00A048BE" w:rsidP="00A048B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74323,00</w:t>
            </w:r>
          </w:p>
        </w:tc>
      </w:tr>
      <w:tr w:rsidR="00A048BE" w:rsidRPr="003558E4" w:rsidTr="00A048BE">
        <w:trPr>
          <w:trHeight w:val="344"/>
        </w:trPr>
        <w:tc>
          <w:tcPr>
            <w:tcW w:w="840" w:type="dxa"/>
            <w:vMerge/>
            <w:tcBorders>
              <w:left w:val="single" w:sz="4" w:space="0" w:color="auto"/>
              <w:bottom w:val="single" w:sz="4" w:space="0" w:color="auto"/>
              <w:right w:val="single" w:sz="4" w:space="0" w:color="auto"/>
            </w:tcBorders>
            <w:shd w:val="clear" w:color="auto" w:fill="auto"/>
            <w:noWrap/>
          </w:tcPr>
          <w:p w:rsidR="00A048BE" w:rsidRDefault="00A048BE" w:rsidP="00A048B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048BE" w:rsidRPr="0014286D" w:rsidRDefault="00A048BE" w:rsidP="00A048B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48BE" w:rsidRDefault="00A048BE" w:rsidP="00A048B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48BE" w:rsidRPr="0096224C" w:rsidRDefault="00A048BE" w:rsidP="00A048BE">
            <w:pPr>
              <w:spacing w:after="0"/>
              <w:jc w:val="center"/>
              <w:rPr>
                <w:color w:val="000000"/>
              </w:rPr>
            </w:pPr>
            <w:r>
              <w:rPr>
                <w:color w:val="000000"/>
              </w:rPr>
              <w:t>211849,11</w:t>
            </w:r>
          </w:p>
        </w:tc>
      </w:tr>
      <w:tr w:rsidR="0096224C" w:rsidRPr="003558E4" w:rsidTr="00A048B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A048BE" w:rsidP="001A7949">
            <w:pPr>
              <w:spacing w:after="0"/>
              <w:jc w:val="center"/>
              <w:rPr>
                <w:b/>
                <w:color w:val="000000"/>
              </w:rPr>
            </w:pPr>
            <w:r>
              <w:rPr>
                <w:b/>
                <w:color w:val="000000"/>
              </w:rPr>
              <w:t>286 172,11</w:t>
            </w:r>
          </w:p>
        </w:tc>
      </w:tr>
      <w:tr w:rsidR="005F6BBA" w:rsidRPr="003558E4" w:rsidTr="00A048BE">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5F6BBA" w:rsidRPr="0096224C" w:rsidRDefault="005F6BBA" w:rsidP="005F6BBA">
            <w:pPr>
              <w:tabs>
                <w:tab w:val="left" w:pos="3769"/>
              </w:tabs>
              <w:spacing w:after="0"/>
              <w:jc w:val="center"/>
              <w:rPr>
                <w:bCs/>
                <w:color w:val="000000"/>
              </w:rPr>
            </w:pPr>
            <w:r>
              <w:rPr>
                <w:bCs/>
                <w:color w:val="000000"/>
              </w:rPr>
              <w:t>26</w:t>
            </w:r>
          </w:p>
        </w:tc>
        <w:tc>
          <w:tcPr>
            <w:tcW w:w="3200" w:type="dxa"/>
            <w:vMerge w:val="restart"/>
            <w:tcBorders>
              <w:top w:val="single" w:sz="4" w:space="0" w:color="auto"/>
              <w:left w:val="single" w:sz="4" w:space="0" w:color="auto"/>
              <w:right w:val="single" w:sz="4" w:space="0" w:color="auto"/>
            </w:tcBorders>
            <w:shd w:val="clear" w:color="auto" w:fill="auto"/>
          </w:tcPr>
          <w:p w:rsidR="005F6BBA" w:rsidRPr="0014286D" w:rsidRDefault="005F6BBA" w:rsidP="005F6BBA">
            <w:pPr>
              <w:autoSpaceDE w:val="0"/>
              <w:spacing w:after="0"/>
              <w:jc w:val="center"/>
            </w:pPr>
            <w:r w:rsidRPr="0014286D">
              <w:t>г. Узловая, ул. Фрунзе, д.20</w:t>
            </w:r>
          </w:p>
          <w:p w:rsidR="005F6BBA" w:rsidRPr="0096224C" w:rsidRDefault="005F6BBA" w:rsidP="005F6BBA">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F6BBA" w:rsidRPr="002535A9" w:rsidRDefault="005F6BBA" w:rsidP="005F6BB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F6BBA" w:rsidRPr="0096224C" w:rsidRDefault="005F6BBA" w:rsidP="005F6BBA">
            <w:pPr>
              <w:spacing w:after="0"/>
              <w:jc w:val="center"/>
              <w:rPr>
                <w:color w:val="000000"/>
              </w:rPr>
            </w:pPr>
            <w:r>
              <w:rPr>
                <w:color w:val="000000"/>
              </w:rPr>
              <w:t>73951,00</w:t>
            </w:r>
          </w:p>
        </w:tc>
      </w:tr>
      <w:tr w:rsidR="005F6BBA" w:rsidRPr="003558E4" w:rsidTr="00A048BE">
        <w:trPr>
          <w:trHeight w:val="231"/>
        </w:trPr>
        <w:tc>
          <w:tcPr>
            <w:tcW w:w="840" w:type="dxa"/>
            <w:vMerge/>
            <w:tcBorders>
              <w:left w:val="single" w:sz="4" w:space="0" w:color="auto"/>
              <w:bottom w:val="single" w:sz="4" w:space="0" w:color="auto"/>
              <w:right w:val="single" w:sz="4" w:space="0" w:color="auto"/>
            </w:tcBorders>
            <w:shd w:val="clear" w:color="auto" w:fill="auto"/>
            <w:noWrap/>
          </w:tcPr>
          <w:p w:rsidR="005F6BBA" w:rsidRDefault="005F6BBA" w:rsidP="005F6BBA">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F6BBA" w:rsidRPr="0014286D" w:rsidRDefault="005F6BBA" w:rsidP="005F6BB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F6BBA" w:rsidRDefault="005F6BBA" w:rsidP="005F6BBA">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F6BBA" w:rsidRPr="0096224C" w:rsidRDefault="005F6BBA" w:rsidP="005F6BBA">
            <w:pPr>
              <w:spacing w:after="0"/>
              <w:jc w:val="center"/>
              <w:rPr>
                <w:color w:val="000000"/>
              </w:rPr>
            </w:pPr>
            <w:r>
              <w:rPr>
                <w:color w:val="000000"/>
              </w:rPr>
              <w:t>151612,44</w:t>
            </w:r>
          </w:p>
        </w:tc>
      </w:tr>
      <w:tr w:rsidR="0096224C" w:rsidRPr="003558E4" w:rsidTr="005F6BB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F6BBA" w:rsidP="001A7949">
            <w:pPr>
              <w:spacing w:after="0"/>
              <w:jc w:val="center"/>
              <w:rPr>
                <w:b/>
                <w:color w:val="000000"/>
              </w:rPr>
            </w:pPr>
            <w:r>
              <w:rPr>
                <w:b/>
                <w:color w:val="000000"/>
              </w:rPr>
              <w:t>225 563,44</w:t>
            </w:r>
          </w:p>
        </w:tc>
      </w:tr>
      <w:tr w:rsidR="005F6BBA" w:rsidRPr="003558E4" w:rsidTr="005F6BBA">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5F6BBA" w:rsidRPr="0096224C" w:rsidRDefault="005F6BBA" w:rsidP="005F6BBA">
            <w:pPr>
              <w:tabs>
                <w:tab w:val="left" w:pos="3769"/>
              </w:tabs>
              <w:spacing w:after="0"/>
              <w:jc w:val="center"/>
              <w:rPr>
                <w:bCs/>
                <w:color w:val="000000"/>
              </w:rPr>
            </w:pPr>
            <w:r>
              <w:rPr>
                <w:bCs/>
                <w:color w:val="000000"/>
              </w:rPr>
              <w:t>27</w:t>
            </w:r>
          </w:p>
        </w:tc>
        <w:tc>
          <w:tcPr>
            <w:tcW w:w="3200" w:type="dxa"/>
            <w:vMerge w:val="restart"/>
            <w:tcBorders>
              <w:top w:val="single" w:sz="4" w:space="0" w:color="auto"/>
              <w:left w:val="single" w:sz="4" w:space="0" w:color="auto"/>
              <w:right w:val="single" w:sz="4" w:space="0" w:color="auto"/>
            </w:tcBorders>
            <w:shd w:val="clear" w:color="auto" w:fill="auto"/>
          </w:tcPr>
          <w:p w:rsidR="005F6BBA" w:rsidRPr="0014286D" w:rsidRDefault="005F6BBA" w:rsidP="005F6BBA">
            <w:pPr>
              <w:autoSpaceDE w:val="0"/>
              <w:spacing w:after="0"/>
              <w:jc w:val="center"/>
            </w:pPr>
            <w:r w:rsidRPr="0014286D">
              <w:t>г. Узловая, ул. Фрунзе, д.22</w:t>
            </w:r>
          </w:p>
          <w:p w:rsidR="005F6BBA" w:rsidRPr="0096224C" w:rsidRDefault="005F6BBA" w:rsidP="005F6BBA">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F6BBA" w:rsidRPr="002535A9" w:rsidRDefault="005F6BBA" w:rsidP="005F6BB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F6BBA" w:rsidRPr="0096224C" w:rsidRDefault="00B5645C" w:rsidP="005F6BBA">
            <w:pPr>
              <w:spacing w:after="0"/>
              <w:jc w:val="center"/>
              <w:rPr>
                <w:color w:val="000000"/>
              </w:rPr>
            </w:pPr>
            <w:r>
              <w:rPr>
                <w:color w:val="000000"/>
              </w:rPr>
              <w:t>73951,00</w:t>
            </w:r>
          </w:p>
        </w:tc>
      </w:tr>
      <w:tr w:rsidR="005F6BBA" w:rsidRPr="003558E4" w:rsidTr="005F6BBA">
        <w:trPr>
          <w:trHeight w:val="154"/>
        </w:trPr>
        <w:tc>
          <w:tcPr>
            <w:tcW w:w="840" w:type="dxa"/>
            <w:vMerge/>
            <w:tcBorders>
              <w:left w:val="single" w:sz="4" w:space="0" w:color="auto"/>
              <w:right w:val="single" w:sz="4" w:space="0" w:color="auto"/>
            </w:tcBorders>
            <w:shd w:val="clear" w:color="auto" w:fill="auto"/>
            <w:noWrap/>
          </w:tcPr>
          <w:p w:rsidR="005F6BBA" w:rsidRDefault="005F6BBA" w:rsidP="005F6BBA">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F6BBA" w:rsidRPr="0014286D" w:rsidRDefault="005F6BBA" w:rsidP="005F6BB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F6BBA" w:rsidRDefault="005F6BBA" w:rsidP="005F6BBA">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F6BBA" w:rsidRPr="0096224C" w:rsidRDefault="00B5645C" w:rsidP="005F6BBA">
            <w:pPr>
              <w:spacing w:after="0"/>
              <w:jc w:val="center"/>
              <w:rPr>
                <w:color w:val="000000"/>
              </w:rPr>
            </w:pPr>
            <w:r>
              <w:rPr>
                <w:color w:val="000000"/>
              </w:rPr>
              <w:t>152509,31</w:t>
            </w:r>
          </w:p>
        </w:tc>
      </w:tr>
      <w:tr w:rsidR="005F6BBA" w:rsidRPr="003558E4" w:rsidTr="005F6BBA">
        <w:trPr>
          <w:trHeight w:val="154"/>
        </w:trPr>
        <w:tc>
          <w:tcPr>
            <w:tcW w:w="840" w:type="dxa"/>
            <w:vMerge/>
            <w:tcBorders>
              <w:left w:val="single" w:sz="4" w:space="0" w:color="auto"/>
              <w:bottom w:val="single" w:sz="4" w:space="0" w:color="auto"/>
              <w:right w:val="single" w:sz="4" w:space="0" w:color="auto"/>
            </w:tcBorders>
            <w:shd w:val="clear" w:color="auto" w:fill="auto"/>
            <w:noWrap/>
          </w:tcPr>
          <w:p w:rsidR="005F6BBA" w:rsidRDefault="005F6BBA" w:rsidP="005F6BBA">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F6BBA" w:rsidRPr="0014286D" w:rsidRDefault="005F6BBA" w:rsidP="005F6BB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F6BBA" w:rsidRDefault="005F6BBA" w:rsidP="005F6BBA">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F6BBA" w:rsidRPr="0096224C" w:rsidRDefault="00B5645C" w:rsidP="005F6BBA">
            <w:pPr>
              <w:spacing w:after="0"/>
              <w:jc w:val="center"/>
              <w:rPr>
                <w:color w:val="000000"/>
              </w:rPr>
            </w:pPr>
            <w:r>
              <w:rPr>
                <w:color w:val="000000"/>
              </w:rPr>
              <w:t>831179,06</w:t>
            </w:r>
          </w:p>
        </w:tc>
      </w:tr>
      <w:tr w:rsidR="0096224C" w:rsidRPr="003558E4" w:rsidTr="0061326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B5645C" w:rsidP="001A7949">
            <w:pPr>
              <w:spacing w:after="0"/>
              <w:jc w:val="center"/>
              <w:rPr>
                <w:b/>
                <w:color w:val="000000"/>
              </w:rPr>
            </w:pPr>
            <w:r>
              <w:rPr>
                <w:b/>
                <w:color w:val="000000"/>
              </w:rPr>
              <w:t>1 057 639,37</w:t>
            </w:r>
          </w:p>
        </w:tc>
      </w:tr>
      <w:tr w:rsidR="0061326C" w:rsidRPr="003558E4" w:rsidTr="0061326C">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61326C" w:rsidRPr="0096224C" w:rsidRDefault="0061326C" w:rsidP="0061326C">
            <w:pPr>
              <w:tabs>
                <w:tab w:val="left" w:pos="3769"/>
              </w:tabs>
              <w:spacing w:after="0"/>
              <w:jc w:val="center"/>
              <w:rPr>
                <w:bCs/>
                <w:color w:val="000000"/>
              </w:rPr>
            </w:pPr>
            <w:r>
              <w:rPr>
                <w:bCs/>
                <w:color w:val="000000"/>
              </w:rPr>
              <w:t>28</w:t>
            </w:r>
          </w:p>
        </w:tc>
        <w:tc>
          <w:tcPr>
            <w:tcW w:w="3200" w:type="dxa"/>
            <w:vMerge w:val="restart"/>
            <w:tcBorders>
              <w:top w:val="single" w:sz="4" w:space="0" w:color="auto"/>
              <w:left w:val="single" w:sz="4" w:space="0" w:color="auto"/>
              <w:right w:val="single" w:sz="4" w:space="0" w:color="auto"/>
            </w:tcBorders>
            <w:shd w:val="clear" w:color="auto" w:fill="auto"/>
          </w:tcPr>
          <w:p w:rsidR="0061326C" w:rsidRPr="0014286D" w:rsidRDefault="0061326C" w:rsidP="0061326C">
            <w:pPr>
              <w:autoSpaceDE w:val="0"/>
              <w:spacing w:after="0"/>
              <w:jc w:val="center"/>
            </w:pPr>
            <w:r w:rsidRPr="0014286D">
              <w:t>г. Узловая, ул. Фрунзе, д.32</w:t>
            </w:r>
          </w:p>
          <w:p w:rsidR="0061326C" w:rsidRPr="0096224C" w:rsidRDefault="0061326C" w:rsidP="0061326C">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1326C" w:rsidRPr="002535A9" w:rsidRDefault="0061326C" w:rsidP="0061326C">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1326C" w:rsidRPr="0096224C" w:rsidRDefault="0061326C" w:rsidP="0061326C">
            <w:pPr>
              <w:spacing w:after="0"/>
              <w:jc w:val="center"/>
              <w:rPr>
                <w:color w:val="000000"/>
              </w:rPr>
            </w:pPr>
            <w:r>
              <w:rPr>
                <w:color w:val="000000"/>
              </w:rPr>
              <w:t>111820,00</w:t>
            </w:r>
          </w:p>
        </w:tc>
      </w:tr>
      <w:tr w:rsidR="0061326C" w:rsidRPr="003558E4" w:rsidTr="0061326C">
        <w:trPr>
          <w:trHeight w:val="231"/>
        </w:trPr>
        <w:tc>
          <w:tcPr>
            <w:tcW w:w="840" w:type="dxa"/>
            <w:vMerge/>
            <w:tcBorders>
              <w:left w:val="single" w:sz="4" w:space="0" w:color="auto"/>
              <w:bottom w:val="single" w:sz="4" w:space="0" w:color="auto"/>
              <w:right w:val="single" w:sz="4" w:space="0" w:color="auto"/>
            </w:tcBorders>
            <w:shd w:val="clear" w:color="auto" w:fill="auto"/>
            <w:noWrap/>
          </w:tcPr>
          <w:p w:rsidR="0061326C" w:rsidRDefault="0061326C" w:rsidP="0061326C">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1326C" w:rsidRPr="0014286D" w:rsidRDefault="0061326C" w:rsidP="0061326C">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1326C" w:rsidRDefault="0061326C" w:rsidP="0061326C">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1326C" w:rsidRPr="0096224C" w:rsidRDefault="0061326C" w:rsidP="0061326C">
            <w:pPr>
              <w:spacing w:after="0"/>
              <w:jc w:val="center"/>
              <w:rPr>
                <w:color w:val="000000"/>
              </w:rPr>
            </w:pPr>
            <w:r>
              <w:rPr>
                <w:color w:val="000000"/>
              </w:rPr>
              <w:t>153461,28</w:t>
            </w:r>
          </w:p>
        </w:tc>
      </w:tr>
      <w:tr w:rsidR="0096224C" w:rsidRPr="003558E4" w:rsidTr="00045E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1326C" w:rsidP="001A7949">
            <w:pPr>
              <w:spacing w:after="0"/>
              <w:jc w:val="center"/>
              <w:rPr>
                <w:b/>
                <w:color w:val="000000"/>
              </w:rPr>
            </w:pPr>
            <w:r>
              <w:rPr>
                <w:b/>
                <w:color w:val="000000"/>
              </w:rPr>
              <w:t>265 281,28</w:t>
            </w:r>
          </w:p>
        </w:tc>
      </w:tr>
      <w:tr w:rsidR="00045EDE" w:rsidRPr="003558E4" w:rsidTr="00045ED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45EDE" w:rsidRPr="0096224C" w:rsidRDefault="00045EDE" w:rsidP="00045EDE">
            <w:pPr>
              <w:tabs>
                <w:tab w:val="left" w:pos="3769"/>
              </w:tabs>
              <w:spacing w:after="0"/>
              <w:jc w:val="center"/>
              <w:rPr>
                <w:bCs/>
                <w:color w:val="000000"/>
              </w:rPr>
            </w:pPr>
            <w:r>
              <w:rPr>
                <w:bCs/>
                <w:color w:val="000000"/>
              </w:rPr>
              <w:t>29</w:t>
            </w:r>
          </w:p>
        </w:tc>
        <w:tc>
          <w:tcPr>
            <w:tcW w:w="3200" w:type="dxa"/>
            <w:vMerge w:val="restart"/>
            <w:tcBorders>
              <w:top w:val="single" w:sz="4" w:space="0" w:color="auto"/>
              <w:left w:val="single" w:sz="4" w:space="0" w:color="auto"/>
              <w:right w:val="single" w:sz="4" w:space="0" w:color="auto"/>
            </w:tcBorders>
            <w:shd w:val="clear" w:color="auto" w:fill="auto"/>
          </w:tcPr>
          <w:p w:rsidR="00045EDE" w:rsidRPr="0014286D" w:rsidRDefault="00045EDE" w:rsidP="00045EDE">
            <w:pPr>
              <w:autoSpaceDE w:val="0"/>
              <w:spacing w:after="0"/>
              <w:jc w:val="center"/>
            </w:pPr>
            <w:r w:rsidRPr="0014286D">
              <w:t>г. Узловая, ул. Карла Маркса, д.11</w:t>
            </w:r>
          </w:p>
          <w:p w:rsidR="00045EDE" w:rsidRPr="0096224C" w:rsidRDefault="00045EDE" w:rsidP="00045EDE">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45EDE" w:rsidRPr="002535A9" w:rsidRDefault="00045EDE" w:rsidP="00045ED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45EDE" w:rsidRPr="0096224C" w:rsidRDefault="00045EDE" w:rsidP="00045EDE">
            <w:pPr>
              <w:spacing w:after="0"/>
              <w:jc w:val="center"/>
              <w:rPr>
                <w:color w:val="000000"/>
              </w:rPr>
            </w:pPr>
            <w:r>
              <w:rPr>
                <w:color w:val="000000"/>
              </w:rPr>
              <w:t>111820,00</w:t>
            </w:r>
          </w:p>
        </w:tc>
      </w:tr>
      <w:tr w:rsidR="00045EDE" w:rsidRPr="003558E4" w:rsidTr="00045EDE">
        <w:trPr>
          <w:trHeight w:val="229"/>
        </w:trPr>
        <w:tc>
          <w:tcPr>
            <w:tcW w:w="840" w:type="dxa"/>
            <w:vMerge/>
            <w:tcBorders>
              <w:left w:val="single" w:sz="4" w:space="0" w:color="auto"/>
              <w:right w:val="single" w:sz="4" w:space="0" w:color="auto"/>
            </w:tcBorders>
            <w:shd w:val="clear" w:color="auto" w:fill="auto"/>
            <w:noWrap/>
          </w:tcPr>
          <w:p w:rsidR="00045EDE" w:rsidRDefault="00045EDE" w:rsidP="00045ED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045EDE" w:rsidRPr="0014286D" w:rsidRDefault="00045EDE" w:rsidP="00045E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45EDE" w:rsidRDefault="00045EDE" w:rsidP="00045ED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45EDE" w:rsidRPr="0096224C" w:rsidRDefault="00045EDE" w:rsidP="00045EDE">
            <w:pPr>
              <w:spacing w:after="0"/>
              <w:jc w:val="center"/>
              <w:rPr>
                <w:color w:val="000000"/>
              </w:rPr>
            </w:pPr>
            <w:r>
              <w:rPr>
                <w:color w:val="000000"/>
              </w:rPr>
              <w:t>338831,35</w:t>
            </w:r>
          </w:p>
        </w:tc>
      </w:tr>
      <w:tr w:rsidR="00045EDE" w:rsidRPr="003558E4" w:rsidTr="00045EDE">
        <w:trPr>
          <w:trHeight w:val="229"/>
        </w:trPr>
        <w:tc>
          <w:tcPr>
            <w:tcW w:w="840" w:type="dxa"/>
            <w:vMerge/>
            <w:tcBorders>
              <w:left w:val="single" w:sz="4" w:space="0" w:color="auto"/>
              <w:bottom w:val="single" w:sz="4" w:space="0" w:color="auto"/>
              <w:right w:val="single" w:sz="4" w:space="0" w:color="auto"/>
            </w:tcBorders>
            <w:shd w:val="clear" w:color="auto" w:fill="auto"/>
            <w:noWrap/>
          </w:tcPr>
          <w:p w:rsidR="00045EDE" w:rsidRDefault="00045EDE" w:rsidP="00045ED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45EDE" w:rsidRPr="0014286D" w:rsidRDefault="00045EDE" w:rsidP="00045ED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45EDE" w:rsidRDefault="00045EDE" w:rsidP="00045E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45EDE" w:rsidRPr="0096224C" w:rsidRDefault="00045EDE" w:rsidP="00045EDE">
            <w:pPr>
              <w:spacing w:after="0"/>
              <w:jc w:val="center"/>
              <w:rPr>
                <w:color w:val="000000"/>
              </w:rPr>
            </w:pPr>
            <w:r>
              <w:rPr>
                <w:color w:val="000000"/>
              </w:rPr>
              <w:t>358745,96</w:t>
            </w:r>
          </w:p>
        </w:tc>
      </w:tr>
      <w:tr w:rsidR="0096224C" w:rsidRPr="003558E4" w:rsidTr="0093352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045EDE" w:rsidP="001A7949">
            <w:pPr>
              <w:spacing w:after="0"/>
              <w:jc w:val="center"/>
              <w:rPr>
                <w:b/>
                <w:color w:val="000000"/>
              </w:rPr>
            </w:pPr>
            <w:r>
              <w:rPr>
                <w:b/>
                <w:color w:val="000000"/>
              </w:rPr>
              <w:t>809 397,31</w:t>
            </w:r>
          </w:p>
        </w:tc>
      </w:tr>
      <w:tr w:rsidR="0093352D" w:rsidRPr="003558E4" w:rsidTr="0093352D">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93352D" w:rsidRPr="0096224C" w:rsidRDefault="0093352D" w:rsidP="0093352D">
            <w:pPr>
              <w:tabs>
                <w:tab w:val="left" w:pos="3769"/>
              </w:tabs>
              <w:spacing w:after="0"/>
              <w:jc w:val="center"/>
              <w:rPr>
                <w:bCs/>
                <w:color w:val="000000"/>
              </w:rPr>
            </w:pPr>
            <w:r>
              <w:rPr>
                <w:bCs/>
                <w:color w:val="000000"/>
              </w:rPr>
              <w:t>30</w:t>
            </w:r>
          </w:p>
        </w:tc>
        <w:tc>
          <w:tcPr>
            <w:tcW w:w="3200" w:type="dxa"/>
            <w:vMerge w:val="restart"/>
            <w:tcBorders>
              <w:top w:val="single" w:sz="4" w:space="0" w:color="auto"/>
              <w:left w:val="single" w:sz="4" w:space="0" w:color="auto"/>
              <w:right w:val="single" w:sz="4" w:space="0" w:color="auto"/>
            </w:tcBorders>
            <w:shd w:val="clear" w:color="auto" w:fill="auto"/>
          </w:tcPr>
          <w:p w:rsidR="0093352D" w:rsidRPr="0014286D" w:rsidRDefault="0093352D" w:rsidP="0093352D">
            <w:pPr>
              <w:autoSpaceDE w:val="0"/>
              <w:spacing w:after="0"/>
              <w:jc w:val="center"/>
            </w:pPr>
            <w:r w:rsidRPr="0014286D">
              <w:t>г. Узловая, ул. Мира, д.4</w:t>
            </w:r>
          </w:p>
          <w:p w:rsidR="0093352D" w:rsidRPr="0096224C" w:rsidRDefault="0093352D" w:rsidP="0093352D">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352D" w:rsidRPr="002535A9" w:rsidRDefault="0093352D" w:rsidP="0093352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352D" w:rsidRPr="0096224C" w:rsidRDefault="0093352D" w:rsidP="0093352D">
            <w:pPr>
              <w:spacing w:after="0"/>
              <w:jc w:val="center"/>
              <w:rPr>
                <w:color w:val="000000"/>
              </w:rPr>
            </w:pPr>
            <w:r>
              <w:rPr>
                <w:color w:val="000000"/>
              </w:rPr>
              <w:t>73951,00</w:t>
            </w:r>
          </w:p>
        </w:tc>
      </w:tr>
      <w:tr w:rsidR="0093352D" w:rsidRPr="003558E4" w:rsidTr="0093352D">
        <w:trPr>
          <w:trHeight w:val="154"/>
        </w:trPr>
        <w:tc>
          <w:tcPr>
            <w:tcW w:w="840" w:type="dxa"/>
            <w:vMerge/>
            <w:tcBorders>
              <w:left w:val="single" w:sz="4" w:space="0" w:color="auto"/>
              <w:right w:val="single" w:sz="4" w:space="0" w:color="auto"/>
            </w:tcBorders>
            <w:shd w:val="clear" w:color="auto" w:fill="auto"/>
            <w:noWrap/>
          </w:tcPr>
          <w:p w:rsidR="0093352D" w:rsidRDefault="0093352D" w:rsidP="0093352D">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3352D" w:rsidRPr="0014286D" w:rsidRDefault="0093352D" w:rsidP="0093352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352D" w:rsidRDefault="0093352D" w:rsidP="0093352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352D" w:rsidRPr="0096224C" w:rsidRDefault="0093352D" w:rsidP="0093352D">
            <w:pPr>
              <w:spacing w:after="0"/>
              <w:jc w:val="center"/>
              <w:rPr>
                <w:color w:val="000000"/>
              </w:rPr>
            </w:pPr>
            <w:r>
              <w:rPr>
                <w:color w:val="000000"/>
              </w:rPr>
              <w:t>362373,10</w:t>
            </w:r>
          </w:p>
        </w:tc>
      </w:tr>
      <w:tr w:rsidR="0093352D" w:rsidRPr="003558E4" w:rsidTr="0093352D">
        <w:trPr>
          <w:trHeight w:val="154"/>
        </w:trPr>
        <w:tc>
          <w:tcPr>
            <w:tcW w:w="840" w:type="dxa"/>
            <w:vMerge/>
            <w:tcBorders>
              <w:left w:val="single" w:sz="4" w:space="0" w:color="auto"/>
              <w:bottom w:val="single" w:sz="4" w:space="0" w:color="auto"/>
              <w:right w:val="single" w:sz="4" w:space="0" w:color="auto"/>
            </w:tcBorders>
            <w:shd w:val="clear" w:color="auto" w:fill="auto"/>
            <w:noWrap/>
          </w:tcPr>
          <w:p w:rsidR="0093352D" w:rsidRDefault="0093352D" w:rsidP="0093352D">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3352D" w:rsidRPr="0014286D" w:rsidRDefault="0093352D" w:rsidP="0093352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352D" w:rsidRDefault="0093352D" w:rsidP="0093352D">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352D" w:rsidRPr="0096224C" w:rsidRDefault="0093352D" w:rsidP="0093352D">
            <w:pPr>
              <w:spacing w:after="0"/>
              <w:jc w:val="center"/>
              <w:rPr>
                <w:color w:val="000000"/>
              </w:rPr>
            </w:pPr>
            <w:r>
              <w:rPr>
                <w:color w:val="000000"/>
              </w:rPr>
              <w:t>404799,00</w:t>
            </w:r>
          </w:p>
        </w:tc>
      </w:tr>
      <w:tr w:rsidR="0096224C" w:rsidRPr="003558E4" w:rsidTr="008D3A8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3352D" w:rsidP="001A7949">
            <w:pPr>
              <w:spacing w:after="0"/>
              <w:jc w:val="center"/>
              <w:rPr>
                <w:b/>
                <w:color w:val="000000"/>
              </w:rPr>
            </w:pPr>
            <w:r>
              <w:rPr>
                <w:b/>
                <w:color w:val="000000"/>
              </w:rPr>
              <w:t>841 123,10</w:t>
            </w:r>
          </w:p>
        </w:tc>
      </w:tr>
      <w:tr w:rsidR="007D64C9" w:rsidRPr="003558E4" w:rsidTr="008D3A82">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7D64C9" w:rsidRPr="0096224C" w:rsidRDefault="007D64C9" w:rsidP="007D64C9">
            <w:pPr>
              <w:tabs>
                <w:tab w:val="left" w:pos="3769"/>
              </w:tabs>
              <w:spacing w:after="0"/>
              <w:jc w:val="center"/>
              <w:rPr>
                <w:bCs/>
                <w:color w:val="000000"/>
              </w:rPr>
            </w:pPr>
            <w:r w:rsidRPr="0096224C">
              <w:rPr>
                <w:bCs/>
                <w:color w:val="000000"/>
              </w:rPr>
              <w:t>31</w:t>
            </w:r>
          </w:p>
        </w:tc>
        <w:tc>
          <w:tcPr>
            <w:tcW w:w="3200" w:type="dxa"/>
            <w:vMerge w:val="restart"/>
            <w:tcBorders>
              <w:top w:val="single" w:sz="4" w:space="0" w:color="auto"/>
              <w:left w:val="single" w:sz="4" w:space="0" w:color="auto"/>
              <w:right w:val="single" w:sz="4" w:space="0" w:color="auto"/>
            </w:tcBorders>
            <w:shd w:val="clear" w:color="auto" w:fill="auto"/>
          </w:tcPr>
          <w:p w:rsidR="007D64C9" w:rsidRPr="0014286D" w:rsidRDefault="007D64C9" w:rsidP="007D64C9">
            <w:pPr>
              <w:autoSpaceDE w:val="0"/>
              <w:spacing w:after="0"/>
              <w:jc w:val="center"/>
            </w:pPr>
            <w:r w:rsidRPr="0014286D">
              <w:t>г. Узловая, ул. Мира, д.12</w:t>
            </w:r>
          </w:p>
          <w:p w:rsidR="007D64C9" w:rsidRPr="0096224C" w:rsidRDefault="007D64C9" w:rsidP="007D64C9">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D64C9" w:rsidRPr="002535A9" w:rsidRDefault="007D64C9" w:rsidP="007D64C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D64C9" w:rsidRPr="0096224C" w:rsidRDefault="007D64C9" w:rsidP="007D64C9">
            <w:pPr>
              <w:spacing w:after="0"/>
              <w:jc w:val="center"/>
              <w:rPr>
                <w:color w:val="000000"/>
              </w:rPr>
            </w:pPr>
            <w:r>
              <w:rPr>
                <w:color w:val="000000"/>
              </w:rPr>
              <w:t>229772,00</w:t>
            </w:r>
          </w:p>
        </w:tc>
      </w:tr>
      <w:tr w:rsidR="007D64C9" w:rsidRPr="003558E4" w:rsidTr="008D3A82">
        <w:trPr>
          <w:trHeight w:val="231"/>
        </w:trPr>
        <w:tc>
          <w:tcPr>
            <w:tcW w:w="840" w:type="dxa"/>
            <w:vMerge/>
            <w:tcBorders>
              <w:left w:val="single" w:sz="4" w:space="0" w:color="auto"/>
              <w:bottom w:val="single" w:sz="4" w:space="0" w:color="auto"/>
              <w:right w:val="single" w:sz="4" w:space="0" w:color="auto"/>
            </w:tcBorders>
            <w:shd w:val="clear" w:color="auto" w:fill="auto"/>
            <w:noWrap/>
          </w:tcPr>
          <w:p w:rsidR="007D64C9" w:rsidRPr="0096224C" w:rsidRDefault="007D64C9" w:rsidP="007D64C9">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D64C9" w:rsidRPr="0014286D" w:rsidRDefault="007D64C9" w:rsidP="007D64C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D64C9" w:rsidRDefault="007D64C9" w:rsidP="007D64C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D64C9" w:rsidRPr="0096224C" w:rsidRDefault="007D64C9" w:rsidP="007D64C9">
            <w:pPr>
              <w:spacing w:after="0"/>
              <w:jc w:val="center"/>
              <w:rPr>
                <w:color w:val="000000"/>
              </w:rPr>
            </w:pPr>
            <w:r>
              <w:rPr>
                <w:color w:val="000000"/>
              </w:rPr>
              <w:t>930644,17</w:t>
            </w:r>
          </w:p>
        </w:tc>
      </w:tr>
      <w:tr w:rsidR="0096224C"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7D64C9" w:rsidP="001A7949">
            <w:pPr>
              <w:spacing w:after="0"/>
              <w:jc w:val="center"/>
              <w:rPr>
                <w:b/>
                <w:color w:val="000000"/>
              </w:rPr>
            </w:pPr>
            <w:r>
              <w:rPr>
                <w:b/>
                <w:color w:val="000000"/>
              </w:rPr>
              <w:t>1 160 416,17</w:t>
            </w:r>
          </w:p>
        </w:tc>
      </w:tr>
      <w:tr w:rsidR="0096224C" w:rsidRPr="003558E4" w:rsidTr="0096224C">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6224C" w:rsidRPr="0096224C" w:rsidRDefault="0096224C" w:rsidP="0059718F">
            <w:pPr>
              <w:tabs>
                <w:tab w:val="left" w:pos="3769"/>
              </w:tabs>
              <w:spacing w:after="0"/>
              <w:jc w:val="center"/>
              <w:rPr>
                <w:bCs/>
                <w:color w:val="000000"/>
              </w:rPr>
            </w:pPr>
            <w:r>
              <w:rPr>
                <w:bCs/>
                <w:color w:val="000000"/>
              </w:rPr>
              <w:t>32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6224C" w:rsidRPr="00914589" w:rsidRDefault="00DA7453" w:rsidP="00914589">
            <w:pPr>
              <w:autoSpaceDE w:val="0"/>
              <w:spacing w:after="0"/>
              <w:jc w:val="center"/>
            </w:pPr>
            <w:r w:rsidRPr="0014286D">
              <w:t>г. Узловая, ул. Смоленского, д.12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6224C" w:rsidRPr="0096224C" w:rsidRDefault="00914589" w:rsidP="0059718F">
            <w:pPr>
              <w:tabs>
                <w:tab w:val="left" w:pos="3769"/>
              </w:tabs>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96224C" w:rsidRPr="0096224C" w:rsidRDefault="00914589" w:rsidP="001A7949">
            <w:pPr>
              <w:spacing w:after="0"/>
              <w:jc w:val="center"/>
              <w:rPr>
                <w:color w:val="000000"/>
              </w:rPr>
            </w:pPr>
            <w:r>
              <w:rPr>
                <w:color w:val="000000"/>
              </w:rPr>
              <w:t>654887,91</w:t>
            </w:r>
          </w:p>
        </w:tc>
      </w:tr>
      <w:tr w:rsidR="0096224C"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B47828"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14589" w:rsidP="001A7949">
            <w:pPr>
              <w:spacing w:after="0"/>
              <w:jc w:val="center"/>
              <w:rPr>
                <w:b/>
                <w:color w:val="000000"/>
              </w:rPr>
            </w:pPr>
            <w:r>
              <w:rPr>
                <w:b/>
                <w:color w:val="000000"/>
              </w:rPr>
              <w:t>654 887,91</w:t>
            </w:r>
          </w:p>
        </w:tc>
      </w:tr>
      <w:tr w:rsidR="00B47828" w:rsidRPr="003558E4" w:rsidTr="00B4782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47828" w:rsidRPr="00B47828" w:rsidRDefault="00B47828" w:rsidP="0059718F">
            <w:pPr>
              <w:tabs>
                <w:tab w:val="left" w:pos="3769"/>
              </w:tabs>
              <w:spacing w:after="0"/>
              <w:jc w:val="center"/>
              <w:rPr>
                <w:bCs/>
                <w:color w:val="000000"/>
              </w:rPr>
            </w:pPr>
            <w:r>
              <w:rPr>
                <w:bCs/>
                <w:color w:val="000000"/>
              </w:rPr>
              <w:t>33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47828" w:rsidRPr="00914589" w:rsidRDefault="00DA7453" w:rsidP="00914589">
            <w:pPr>
              <w:autoSpaceDE w:val="0"/>
              <w:spacing w:after="0"/>
              <w:jc w:val="center"/>
            </w:pPr>
            <w:r w:rsidRPr="0014286D">
              <w:t>г. Узловая, ул. Смоленского,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47828" w:rsidRPr="00B47828" w:rsidRDefault="00914589" w:rsidP="0059718F">
            <w:pPr>
              <w:tabs>
                <w:tab w:val="left" w:pos="3769"/>
              </w:tabs>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B47828" w:rsidRPr="00B47828" w:rsidRDefault="00914589" w:rsidP="001A7949">
            <w:pPr>
              <w:spacing w:after="0"/>
              <w:jc w:val="center"/>
              <w:rPr>
                <w:color w:val="000000"/>
              </w:rPr>
            </w:pPr>
            <w:r>
              <w:rPr>
                <w:color w:val="000000"/>
              </w:rPr>
              <w:t>1075924,28</w:t>
            </w:r>
          </w:p>
        </w:tc>
      </w:tr>
      <w:tr w:rsidR="0096224C" w:rsidRPr="003558E4" w:rsidTr="008608F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B47828"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14589" w:rsidP="001A7949">
            <w:pPr>
              <w:spacing w:after="0"/>
              <w:jc w:val="center"/>
              <w:rPr>
                <w:b/>
                <w:color w:val="000000"/>
              </w:rPr>
            </w:pPr>
            <w:r>
              <w:rPr>
                <w:b/>
                <w:color w:val="000000"/>
              </w:rPr>
              <w:t>1 075 924,28</w:t>
            </w:r>
          </w:p>
        </w:tc>
      </w:tr>
      <w:tr w:rsidR="008608F4" w:rsidRPr="003558E4" w:rsidTr="008608F4">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8608F4" w:rsidRPr="00B47828" w:rsidRDefault="008608F4" w:rsidP="008608F4">
            <w:pPr>
              <w:tabs>
                <w:tab w:val="left" w:pos="3769"/>
              </w:tabs>
              <w:spacing w:after="0"/>
              <w:jc w:val="center"/>
              <w:rPr>
                <w:bCs/>
                <w:color w:val="000000"/>
              </w:rPr>
            </w:pPr>
            <w:r>
              <w:rPr>
                <w:bCs/>
                <w:color w:val="000000"/>
              </w:rPr>
              <w:t>34</w:t>
            </w:r>
          </w:p>
        </w:tc>
        <w:tc>
          <w:tcPr>
            <w:tcW w:w="3200" w:type="dxa"/>
            <w:vMerge w:val="restart"/>
            <w:tcBorders>
              <w:top w:val="single" w:sz="4" w:space="0" w:color="auto"/>
              <w:left w:val="single" w:sz="4" w:space="0" w:color="auto"/>
              <w:right w:val="single" w:sz="4" w:space="0" w:color="auto"/>
            </w:tcBorders>
            <w:shd w:val="clear" w:color="auto" w:fill="auto"/>
          </w:tcPr>
          <w:p w:rsidR="008608F4" w:rsidRPr="0014286D" w:rsidRDefault="008608F4" w:rsidP="008608F4">
            <w:pPr>
              <w:autoSpaceDE w:val="0"/>
              <w:spacing w:after="0"/>
              <w:jc w:val="center"/>
            </w:pPr>
            <w:r w:rsidRPr="0014286D">
              <w:t>г. Узловая, ул. Трудовые резервы, д.4</w:t>
            </w:r>
          </w:p>
          <w:p w:rsidR="008608F4" w:rsidRPr="00B47828" w:rsidRDefault="008608F4" w:rsidP="008608F4">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608F4" w:rsidRPr="002535A9" w:rsidRDefault="008608F4" w:rsidP="008608F4">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608F4" w:rsidRPr="00B47828" w:rsidRDefault="008608F4" w:rsidP="008608F4">
            <w:pPr>
              <w:spacing w:after="0"/>
              <w:jc w:val="center"/>
              <w:rPr>
                <w:color w:val="000000"/>
              </w:rPr>
            </w:pPr>
            <w:r>
              <w:rPr>
                <w:color w:val="000000"/>
              </w:rPr>
              <w:t>74323,00</w:t>
            </w:r>
          </w:p>
        </w:tc>
      </w:tr>
      <w:tr w:rsidR="008608F4" w:rsidRPr="003558E4" w:rsidTr="008608F4">
        <w:trPr>
          <w:trHeight w:val="344"/>
        </w:trPr>
        <w:tc>
          <w:tcPr>
            <w:tcW w:w="840" w:type="dxa"/>
            <w:vMerge/>
            <w:tcBorders>
              <w:left w:val="single" w:sz="4" w:space="0" w:color="auto"/>
              <w:bottom w:val="single" w:sz="4" w:space="0" w:color="auto"/>
              <w:right w:val="single" w:sz="4" w:space="0" w:color="auto"/>
            </w:tcBorders>
            <w:shd w:val="clear" w:color="auto" w:fill="auto"/>
            <w:noWrap/>
          </w:tcPr>
          <w:p w:rsidR="008608F4" w:rsidRDefault="008608F4" w:rsidP="008608F4">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608F4" w:rsidRPr="0014286D" w:rsidRDefault="008608F4" w:rsidP="008608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608F4" w:rsidRDefault="008608F4" w:rsidP="008608F4">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608F4" w:rsidRPr="00B47828" w:rsidRDefault="008608F4" w:rsidP="008608F4">
            <w:pPr>
              <w:spacing w:after="0"/>
              <w:jc w:val="center"/>
              <w:rPr>
                <w:color w:val="000000"/>
              </w:rPr>
            </w:pPr>
            <w:r>
              <w:rPr>
                <w:color w:val="000000"/>
              </w:rPr>
              <w:t>487618,26</w:t>
            </w:r>
          </w:p>
        </w:tc>
      </w:tr>
      <w:tr w:rsidR="0096224C" w:rsidRPr="003558E4" w:rsidTr="008608F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B47828"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8608F4" w:rsidP="001A7949">
            <w:pPr>
              <w:spacing w:after="0"/>
              <w:jc w:val="center"/>
              <w:rPr>
                <w:b/>
                <w:color w:val="000000"/>
              </w:rPr>
            </w:pPr>
            <w:r>
              <w:rPr>
                <w:b/>
                <w:color w:val="000000"/>
              </w:rPr>
              <w:t>561 941,26</w:t>
            </w:r>
          </w:p>
        </w:tc>
      </w:tr>
      <w:tr w:rsidR="008608F4" w:rsidRPr="003558E4" w:rsidTr="008608F4">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8608F4" w:rsidRPr="00B47828" w:rsidRDefault="008608F4" w:rsidP="008608F4">
            <w:pPr>
              <w:tabs>
                <w:tab w:val="left" w:pos="3769"/>
              </w:tabs>
              <w:spacing w:after="0"/>
              <w:jc w:val="center"/>
              <w:rPr>
                <w:bCs/>
                <w:color w:val="000000"/>
              </w:rPr>
            </w:pPr>
            <w:r>
              <w:rPr>
                <w:bCs/>
                <w:color w:val="000000"/>
              </w:rPr>
              <w:t>35</w:t>
            </w:r>
          </w:p>
        </w:tc>
        <w:tc>
          <w:tcPr>
            <w:tcW w:w="3200" w:type="dxa"/>
            <w:vMerge w:val="restart"/>
            <w:tcBorders>
              <w:top w:val="single" w:sz="4" w:space="0" w:color="auto"/>
              <w:left w:val="single" w:sz="4" w:space="0" w:color="auto"/>
              <w:right w:val="single" w:sz="4" w:space="0" w:color="auto"/>
            </w:tcBorders>
            <w:shd w:val="clear" w:color="auto" w:fill="auto"/>
          </w:tcPr>
          <w:p w:rsidR="008608F4" w:rsidRPr="0014286D" w:rsidRDefault="008608F4" w:rsidP="008608F4">
            <w:pPr>
              <w:autoSpaceDE w:val="0"/>
              <w:spacing w:after="0"/>
              <w:jc w:val="center"/>
            </w:pPr>
            <w:r w:rsidRPr="0014286D">
              <w:t>г. Узловая, ул. Трудовые резервы, д.6</w:t>
            </w:r>
          </w:p>
          <w:p w:rsidR="008608F4" w:rsidRPr="00B47828" w:rsidRDefault="008608F4" w:rsidP="008608F4">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608F4" w:rsidRPr="002535A9" w:rsidRDefault="008608F4" w:rsidP="008608F4">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608F4" w:rsidRPr="00B47828" w:rsidRDefault="008608F4" w:rsidP="008608F4">
            <w:pPr>
              <w:spacing w:after="0"/>
              <w:jc w:val="center"/>
              <w:rPr>
                <w:color w:val="000000"/>
              </w:rPr>
            </w:pPr>
            <w:r>
              <w:rPr>
                <w:color w:val="000000"/>
              </w:rPr>
              <w:t>132110,00</w:t>
            </w:r>
          </w:p>
        </w:tc>
      </w:tr>
      <w:tr w:rsidR="008608F4" w:rsidRPr="003558E4" w:rsidTr="008608F4">
        <w:trPr>
          <w:trHeight w:val="344"/>
        </w:trPr>
        <w:tc>
          <w:tcPr>
            <w:tcW w:w="840" w:type="dxa"/>
            <w:vMerge/>
            <w:tcBorders>
              <w:left w:val="single" w:sz="4" w:space="0" w:color="auto"/>
              <w:bottom w:val="single" w:sz="4" w:space="0" w:color="auto"/>
              <w:right w:val="single" w:sz="4" w:space="0" w:color="auto"/>
            </w:tcBorders>
            <w:shd w:val="clear" w:color="auto" w:fill="auto"/>
            <w:noWrap/>
          </w:tcPr>
          <w:p w:rsidR="008608F4" w:rsidRDefault="008608F4" w:rsidP="008608F4">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608F4" w:rsidRPr="0014286D" w:rsidRDefault="008608F4" w:rsidP="008608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608F4" w:rsidRDefault="008608F4" w:rsidP="008608F4">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608F4" w:rsidRPr="00B47828" w:rsidRDefault="008608F4" w:rsidP="008608F4">
            <w:pPr>
              <w:spacing w:after="0"/>
              <w:jc w:val="center"/>
              <w:rPr>
                <w:color w:val="000000"/>
              </w:rPr>
            </w:pPr>
            <w:r>
              <w:rPr>
                <w:color w:val="000000"/>
              </w:rPr>
              <w:t>657996,47</w:t>
            </w:r>
          </w:p>
        </w:tc>
      </w:tr>
      <w:tr w:rsidR="0096224C" w:rsidRPr="003558E4" w:rsidTr="007414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B47828"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8608F4" w:rsidP="001A7949">
            <w:pPr>
              <w:spacing w:after="0"/>
              <w:jc w:val="center"/>
              <w:rPr>
                <w:b/>
                <w:color w:val="000000"/>
              </w:rPr>
            </w:pPr>
            <w:r>
              <w:rPr>
                <w:b/>
                <w:color w:val="000000"/>
              </w:rPr>
              <w:t>790 106,47</w:t>
            </w:r>
          </w:p>
        </w:tc>
      </w:tr>
      <w:tr w:rsidR="0074148B" w:rsidRPr="003558E4" w:rsidTr="0074148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74148B" w:rsidRPr="00B47828" w:rsidRDefault="0074148B" w:rsidP="0074148B">
            <w:pPr>
              <w:tabs>
                <w:tab w:val="left" w:pos="3769"/>
              </w:tabs>
              <w:spacing w:after="0"/>
              <w:jc w:val="center"/>
              <w:rPr>
                <w:bCs/>
                <w:color w:val="000000"/>
              </w:rPr>
            </w:pPr>
            <w:r>
              <w:rPr>
                <w:bCs/>
                <w:color w:val="000000"/>
              </w:rPr>
              <w:t>36</w:t>
            </w:r>
          </w:p>
        </w:tc>
        <w:tc>
          <w:tcPr>
            <w:tcW w:w="3200" w:type="dxa"/>
            <w:vMerge w:val="restart"/>
            <w:tcBorders>
              <w:top w:val="single" w:sz="4" w:space="0" w:color="auto"/>
              <w:left w:val="single" w:sz="4" w:space="0" w:color="auto"/>
              <w:right w:val="single" w:sz="4" w:space="0" w:color="auto"/>
            </w:tcBorders>
            <w:shd w:val="clear" w:color="auto" w:fill="auto"/>
          </w:tcPr>
          <w:p w:rsidR="0074148B" w:rsidRPr="0014286D" w:rsidRDefault="0074148B" w:rsidP="0074148B">
            <w:pPr>
              <w:autoSpaceDE w:val="0"/>
              <w:spacing w:after="0"/>
              <w:jc w:val="center"/>
            </w:pPr>
            <w:r w:rsidRPr="0014286D">
              <w:t>г. Узловая, ул. Трудовые резервы, д.10/7</w:t>
            </w:r>
          </w:p>
          <w:p w:rsidR="0074148B" w:rsidRPr="00B47828" w:rsidRDefault="0074148B" w:rsidP="0074148B">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148B" w:rsidRPr="002535A9" w:rsidRDefault="0074148B" w:rsidP="0074148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148B" w:rsidRPr="00B47828" w:rsidRDefault="0074148B" w:rsidP="0074148B">
            <w:pPr>
              <w:spacing w:after="0"/>
              <w:jc w:val="center"/>
              <w:rPr>
                <w:color w:val="000000"/>
              </w:rPr>
            </w:pPr>
            <w:r>
              <w:rPr>
                <w:color w:val="000000"/>
              </w:rPr>
              <w:t>121315,00</w:t>
            </w:r>
          </w:p>
        </w:tc>
      </w:tr>
      <w:tr w:rsidR="0074148B" w:rsidRPr="003558E4" w:rsidTr="0074148B">
        <w:trPr>
          <w:trHeight w:val="344"/>
        </w:trPr>
        <w:tc>
          <w:tcPr>
            <w:tcW w:w="840" w:type="dxa"/>
            <w:vMerge/>
            <w:tcBorders>
              <w:left w:val="single" w:sz="4" w:space="0" w:color="auto"/>
              <w:bottom w:val="single" w:sz="4" w:space="0" w:color="auto"/>
              <w:right w:val="single" w:sz="4" w:space="0" w:color="auto"/>
            </w:tcBorders>
            <w:shd w:val="clear" w:color="auto" w:fill="auto"/>
            <w:noWrap/>
          </w:tcPr>
          <w:p w:rsidR="0074148B" w:rsidRDefault="0074148B" w:rsidP="0074148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4148B" w:rsidRPr="0014286D" w:rsidRDefault="0074148B" w:rsidP="0074148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148B" w:rsidRDefault="0074148B" w:rsidP="0074148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148B" w:rsidRPr="00B47828" w:rsidRDefault="0074148B" w:rsidP="0074148B">
            <w:pPr>
              <w:spacing w:after="0"/>
              <w:jc w:val="center"/>
              <w:rPr>
                <w:color w:val="000000"/>
              </w:rPr>
            </w:pPr>
            <w:r>
              <w:rPr>
                <w:color w:val="000000"/>
              </w:rPr>
              <w:t>751751,40</w:t>
            </w:r>
          </w:p>
        </w:tc>
      </w:tr>
      <w:tr w:rsidR="0096224C"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B47828"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74148B" w:rsidP="001A7949">
            <w:pPr>
              <w:spacing w:after="0"/>
              <w:jc w:val="center"/>
              <w:rPr>
                <w:b/>
                <w:color w:val="000000"/>
              </w:rPr>
            </w:pPr>
            <w:r>
              <w:rPr>
                <w:b/>
                <w:color w:val="000000"/>
              </w:rPr>
              <w:t>873 066,40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74148B" w:rsidP="0052115C">
            <w:pPr>
              <w:spacing w:after="0"/>
              <w:jc w:val="center"/>
              <w:rPr>
                <w:b/>
                <w:color w:val="000000"/>
              </w:rPr>
            </w:pPr>
            <w:r>
              <w:rPr>
                <w:b/>
                <w:color w:val="000000"/>
              </w:rPr>
              <w:t>25 023 914,29</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523BAD" w:rsidRPr="00523BAD" w:rsidRDefault="00523BAD" w:rsidP="00523BAD">
      <w:pPr>
        <w:autoSpaceDE w:val="0"/>
        <w:spacing w:after="0"/>
        <w:jc w:val="center"/>
      </w:pPr>
      <w:r w:rsidRPr="00523BAD">
        <w:t>г. Узловая, квартал 5-я Пятилетка, ул. Новая, д.8</w:t>
      </w:r>
    </w:p>
    <w:p w:rsidR="00523BAD" w:rsidRPr="00523BAD" w:rsidRDefault="00523BAD" w:rsidP="00523BAD">
      <w:pPr>
        <w:autoSpaceDE w:val="0"/>
        <w:spacing w:after="0"/>
        <w:jc w:val="center"/>
      </w:pPr>
      <w:r w:rsidRPr="00523BAD">
        <w:t>г. Узловая, ул. Фрунзе, д.22</w:t>
      </w:r>
    </w:p>
    <w:p w:rsidR="00523BAD" w:rsidRPr="00523BAD" w:rsidRDefault="00523BAD" w:rsidP="00523BAD">
      <w:pPr>
        <w:autoSpaceDE w:val="0"/>
        <w:spacing w:after="0"/>
        <w:jc w:val="center"/>
      </w:pPr>
      <w:r w:rsidRPr="00523BAD">
        <w:t>г. Узловая, ул. Фрунзе, д.28</w:t>
      </w:r>
    </w:p>
    <w:p w:rsidR="00523BAD" w:rsidRPr="00523BAD" w:rsidRDefault="00523BAD" w:rsidP="00523BAD">
      <w:pPr>
        <w:autoSpaceDE w:val="0"/>
        <w:spacing w:after="0"/>
        <w:jc w:val="center"/>
      </w:pPr>
      <w:r w:rsidRPr="00523BAD">
        <w:t>г. Узловая, ул. Фрунзе, д.32</w:t>
      </w:r>
    </w:p>
    <w:p w:rsidR="00523BAD" w:rsidRPr="00523BAD" w:rsidRDefault="00523BAD" w:rsidP="00523BAD">
      <w:pPr>
        <w:autoSpaceDE w:val="0"/>
        <w:spacing w:after="0"/>
        <w:jc w:val="center"/>
      </w:pPr>
      <w:r w:rsidRPr="00523BAD">
        <w:t>Узловский р-н., пос. Каменецкий, ул. Театральная, д.3</w:t>
      </w:r>
    </w:p>
    <w:p w:rsidR="00523BAD" w:rsidRPr="00523BAD" w:rsidRDefault="00523BAD" w:rsidP="00523BAD">
      <w:pPr>
        <w:autoSpaceDE w:val="0"/>
        <w:spacing w:after="0"/>
        <w:jc w:val="center"/>
      </w:pPr>
      <w:r w:rsidRPr="00523BAD">
        <w:t>г. Узловая, ул. 14 Декабря, д.4</w:t>
      </w:r>
    </w:p>
    <w:p w:rsidR="00523BAD" w:rsidRPr="00523BAD" w:rsidRDefault="00523BAD" w:rsidP="00523BAD">
      <w:pPr>
        <w:autoSpaceDE w:val="0"/>
        <w:spacing w:after="0"/>
        <w:jc w:val="center"/>
      </w:pPr>
      <w:r w:rsidRPr="00523BAD">
        <w:t>г. Узловая, ул. 14 Декабря, д.6</w:t>
      </w:r>
    </w:p>
    <w:p w:rsidR="00523BAD" w:rsidRPr="00523BAD" w:rsidRDefault="00523BAD" w:rsidP="00523BAD">
      <w:pPr>
        <w:autoSpaceDE w:val="0"/>
        <w:spacing w:after="0"/>
        <w:jc w:val="center"/>
      </w:pPr>
      <w:r w:rsidRPr="00523BAD">
        <w:t>г. Узловая, ул. 14 Декабря, д.19</w:t>
      </w:r>
    </w:p>
    <w:p w:rsidR="00523BAD" w:rsidRPr="00523BAD" w:rsidRDefault="00523BAD" w:rsidP="00523BAD">
      <w:pPr>
        <w:autoSpaceDE w:val="0"/>
        <w:spacing w:after="0"/>
        <w:jc w:val="center"/>
      </w:pPr>
      <w:r w:rsidRPr="00523BAD">
        <w:t>г. Узловая, ул. 14 Декабря, д.25</w:t>
      </w:r>
    </w:p>
    <w:p w:rsidR="00523BAD" w:rsidRPr="00523BAD" w:rsidRDefault="00523BAD" w:rsidP="00523BAD">
      <w:pPr>
        <w:autoSpaceDE w:val="0"/>
        <w:spacing w:after="0"/>
        <w:jc w:val="center"/>
      </w:pPr>
      <w:r w:rsidRPr="00523BAD">
        <w:t>г. Узловая, ул. 14 Декабря, д.27</w:t>
      </w:r>
    </w:p>
    <w:p w:rsidR="00523BAD" w:rsidRPr="00523BAD" w:rsidRDefault="00523BAD" w:rsidP="00523BAD">
      <w:pPr>
        <w:autoSpaceDE w:val="0"/>
        <w:spacing w:after="0"/>
        <w:jc w:val="center"/>
      </w:pPr>
      <w:r w:rsidRPr="00523BAD">
        <w:t>г. Узловая, ул. 14 Декабря, д.29</w:t>
      </w:r>
    </w:p>
    <w:p w:rsidR="00523BAD" w:rsidRPr="00523BAD" w:rsidRDefault="00523BAD" w:rsidP="00523BAD">
      <w:pPr>
        <w:autoSpaceDE w:val="0"/>
        <w:spacing w:after="0"/>
        <w:jc w:val="center"/>
      </w:pPr>
      <w:r w:rsidRPr="00523BAD">
        <w:t>г. Узловая, ул. 14 Декабря, д.36</w:t>
      </w:r>
    </w:p>
    <w:p w:rsidR="00523BAD" w:rsidRPr="00523BAD" w:rsidRDefault="00523BAD" w:rsidP="00523BAD">
      <w:pPr>
        <w:autoSpaceDE w:val="0"/>
        <w:spacing w:after="0"/>
        <w:jc w:val="center"/>
      </w:pPr>
      <w:r w:rsidRPr="00523BAD">
        <w:t>г. Узловая, ул. 14 Декабря, д.38</w:t>
      </w:r>
    </w:p>
    <w:p w:rsidR="00523BAD" w:rsidRPr="00523BAD" w:rsidRDefault="00523BAD" w:rsidP="00523BAD">
      <w:pPr>
        <w:autoSpaceDE w:val="0"/>
        <w:spacing w:after="0"/>
        <w:jc w:val="center"/>
      </w:pPr>
      <w:r w:rsidRPr="00523BAD">
        <w:t>г. Узловая, ул. 14 Декабря, д.40</w:t>
      </w:r>
    </w:p>
    <w:p w:rsidR="00523BAD" w:rsidRPr="00523BAD" w:rsidRDefault="00523BAD" w:rsidP="00523BAD">
      <w:pPr>
        <w:autoSpaceDE w:val="0"/>
        <w:spacing w:after="0"/>
        <w:jc w:val="center"/>
      </w:pPr>
      <w:r w:rsidRPr="00523BAD">
        <w:t>г. Узловая, ул. 14 Декабря, д.42</w:t>
      </w:r>
    </w:p>
    <w:p w:rsidR="00523BAD" w:rsidRPr="00523BAD" w:rsidRDefault="00523BAD" w:rsidP="00523BAD">
      <w:pPr>
        <w:autoSpaceDE w:val="0"/>
        <w:spacing w:after="0"/>
        <w:jc w:val="center"/>
      </w:pPr>
      <w:r w:rsidRPr="00523BAD">
        <w:t>г. Узловая, ул. 14 Декабря, д.10/2</w:t>
      </w:r>
    </w:p>
    <w:p w:rsidR="00523BAD" w:rsidRPr="00523BAD" w:rsidRDefault="00523BAD" w:rsidP="00523BAD">
      <w:pPr>
        <w:autoSpaceDE w:val="0"/>
        <w:spacing w:after="0"/>
        <w:jc w:val="center"/>
      </w:pPr>
      <w:r w:rsidRPr="00523BAD">
        <w:t>г. Узловая, ул. 14 Декабря, д.12/1</w:t>
      </w:r>
    </w:p>
    <w:p w:rsidR="00523BAD" w:rsidRPr="00523BAD" w:rsidRDefault="00523BAD" w:rsidP="00523BAD">
      <w:pPr>
        <w:autoSpaceDE w:val="0"/>
        <w:spacing w:after="0"/>
        <w:jc w:val="center"/>
      </w:pPr>
      <w:r w:rsidRPr="00523BAD">
        <w:t>г. Узловая, ул. Фестивальная, д.2</w:t>
      </w:r>
    </w:p>
    <w:p w:rsidR="00523BAD" w:rsidRPr="00523BAD" w:rsidRDefault="00523BAD" w:rsidP="00523BAD">
      <w:pPr>
        <w:autoSpaceDE w:val="0"/>
        <w:spacing w:after="0"/>
        <w:jc w:val="center"/>
      </w:pPr>
      <w:r w:rsidRPr="00523BAD">
        <w:t>г. Узловая, ул. Фестивальная, д.4</w:t>
      </w:r>
    </w:p>
    <w:p w:rsidR="00523BAD" w:rsidRPr="00523BAD" w:rsidRDefault="00523BAD" w:rsidP="00523BAD">
      <w:pPr>
        <w:autoSpaceDE w:val="0"/>
        <w:spacing w:after="0"/>
        <w:jc w:val="center"/>
      </w:pPr>
      <w:r w:rsidRPr="00523BAD">
        <w:t>г. Узловая, ул. Фестивальная, д.8</w:t>
      </w:r>
    </w:p>
    <w:p w:rsidR="00523BAD" w:rsidRPr="00523BAD" w:rsidRDefault="00523BAD" w:rsidP="00523BAD">
      <w:pPr>
        <w:autoSpaceDE w:val="0"/>
        <w:spacing w:after="0"/>
        <w:jc w:val="center"/>
      </w:pPr>
      <w:r w:rsidRPr="00523BAD">
        <w:t>г. Узловая, ул. Фестивальная, д.10</w:t>
      </w:r>
    </w:p>
    <w:p w:rsidR="00523BAD" w:rsidRPr="00523BAD" w:rsidRDefault="00523BAD" w:rsidP="00523BAD">
      <w:pPr>
        <w:autoSpaceDE w:val="0"/>
        <w:spacing w:after="0"/>
        <w:jc w:val="center"/>
      </w:pPr>
      <w:r w:rsidRPr="00523BAD">
        <w:t>г. Узловая, 79-я Электроподстанция, д.1</w:t>
      </w:r>
    </w:p>
    <w:p w:rsidR="00523BAD" w:rsidRPr="00523BAD" w:rsidRDefault="00523BAD" w:rsidP="00523BAD">
      <w:pPr>
        <w:autoSpaceDE w:val="0"/>
        <w:spacing w:after="0"/>
        <w:jc w:val="center"/>
      </w:pPr>
      <w:r w:rsidRPr="00523BAD">
        <w:t>г. Узловая, ул. Фестивальная, д.14</w:t>
      </w:r>
    </w:p>
    <w:p w:rsidR="00523BAD" w:rsidRPr="00523BAD" w:rsidRDefault="00523BAD" w:rsidP="00523BAD">
      <w:pPr>
        <w:autoSpaceDE w:val="0"/>
        <w:spacing w:after="0"/>
        <w:jc w:val="center"/>
      </w:pPr>
      <w:r w:rsidRPr="00523BAD">
        <w:t>г. Узловая, ул. Фестивальная, д.16</w:t>
      </w:r>
    </w:p>
    <w:p w:rsidR="00523BAD" w:rsidRPr="00523BAD" w:rsidRDefault="00523BAD" w:rsidP="00523BAD">
      <w:pPr>
        <w:autoSpaceDE w:val="0"/>
        <w:spacing w:after="0"/>
        <w:jc w:val="center"/>
      </w:pPr>
      <w:r w:rsidRPr="00523BAD">
        <w:t>г. Узловая, ул. Фестивальная, д.20</w:t>
      </w:r>
    </w:p>
    <w:p w:rsidR="00523BAD" w:rsidRPr="00523BAD" w:rsidRDefault="00523BAD" w:rsidP="00523BAD">
      <w:pPr>
        <w:autoSpaceDE w:val="0"/>
        <w:spacing w:after="0"/>
        <w:jc w:val="center"/>
      </w:pPr>
      <w:r w:rsidRPr="00523BAD">
        <w:t>г. Узловая, ул. Фрунзе, д.20</w:t>
      </w:r>
    </w:p>
    <w:p w:rsidR="00523BAD" w:rsidRPr="00523BAD" w:rsidRDefault="00523BAD" w:rsidP="00523BAD">
      <w:pPr>
        <w:autoSpaceDE w:val="0"/>
        <w:spacing w:after="0"/>
        <w:jc w:val="center"/>
      </w:pPr>
      <w:r w:rsidRPr="00523BAD">
        <w:t>г. Узловая, ул. Фрунзе, д.22</w:t>
      </w:r>
    </w:p>
    <w:p w:rsidR="00523BAD" w:rsidRPr="00523BAD" w:rsidRDefault="00523BAD" w:rsidP="00523BAD">
      <w:pPr>
        <w:autoSpaceDE w:val="0"/>
        <w:spacing w:after="0"/>
        <w:jc w:val="center"/>
      </w:pPr>
      <w:r w:rsidRPr="00523BAD">
        <w:t>г. Узловая, ул. Фрунзе, д.32</w:t>
      </w:r>
    </w:p>
    <w:p w:rsidR="00523BAD" w:rsidRPr="00523BAD" w:rsidRDefault="00523BAD" w:rsidP="00523BAD">
      <w:pPr>
        <w:autoSpaceDE w:val="0"/>
        <w:spacing w:after="0"/>
        <w:jc w:val="center"/>
      </w:pPr>
      <w:r w:rsidRPr="00523BAD">
        <w:t>г. Узловая, ул. Карла Маркса, д.11</w:t>
      </w:r>
    </w:p>
    <w:p w:rsidR="00523BAD" w:rsidRPr="00523BAD" w:rsidRDefault="00523BAD" w:rsidP="00523BAD">
      <w:pPr>
        <w:autoSpaceDE w:val="0"/>
        <w:spacing w:after="0"/>
        <w:jc w:val="center"/>
      </w:pPr>
      <w:r w:rsidRPr="00523BAD">
        <w:t>г. Узловая, ул. Мира, д.4</w:t>
      </w:r>
    </w:p>
    <w:p w:rsidR="00523BAD" w:rsidRPr="00523BAD" w:rsidRDefault="00523BAD" w:rsidP="00523BAD">
      <w:pPr>
        <w:autoSpaceDE w:val="0"/>
        <w:spacing w:after="0"/>
        <w:jc w:val="center"/>
      </w:pPr>
      <w:r w:rsidRPr="00523BAD">
        <w:t>г. Узловая, ул. Мира, д.12</w:t>
      </w:r>
    </w:p>
    <w:p w:rsidR="00523BAD" w:rsidRPr="00523BAD" w:rsidRDefault="00523BAD" w:rsidP="00523BAD">
      <w:pPr>
        <w:autoSpaceDE w:val="0"/>
        <w:spacing w:after="0"/>
        <w:jc w:val="center"/>
      </w:pPr>
      <w:r w:rsidRPr="00523BAD">
        <w:t>г. Узловая, ул. Смоленского, д.12</w:t>
      </w:r>
    </w:p>
    <w:p w:rsidR="00523BAD" w:rsidRPr="00523BAD" w:rsidRDefault="00523BAD" w:rsidP="00523BAD">
      <w:pPr>
        <w:autoSpaceDE w:val="0"/>
        <w:spacing w:after="0"/>
        <w:jc w:val="center"/>
      </w:pPr>
      <w:r w:rsidRPr="00523BAD">
        <w:t>г. Узловая, ул. Смоленского, д.20</w:t>
      </w:r>
    </w:p>
    <w:p w:rsidR="00523BAD" w:rsidRPr="00523BAD" w:rsidRDefault="00523BAD" w:rsidP="00523BAD">
      <w:pPr>
        <w:autoSpaceDE w:val="0"/>
        <w:spacing w:after="0"/>
        <w:jc w:val="center"/>
      </w:pPr>
      <w:r w:rsidRPr="00523BAD">
        <w:t>г. Узловая, ул. Трудовые резервы, д.4</w:t>
      </w:r>
    </w:p>
    <w:p w:rsidR="00523BAD" w:rsidRPr="00523BAD" w:rsidRDefault="00523BAD" w:rsidP="00523BAD">
      <w:pPr>
        <w:autoSpaceDE w:val="0"/>
        <w:spacing w:after="0"/>
        <w:jc w:val="center"/>
      </w:pPr>
      <w:r w:rsidRPr="00523BAD">
        <w:t>г. Узловая, ул. Трудовые резервы, д.6</w:t>
      </w:r>
    </w:p>
    <w:p w:rsidR="00523BAD" w:rsidRPr="00523BAD" w:rsidRDefault="00523BAD" w:rsidP="00523BAD">
      <w:pPr>
        <w:autoSpaceDE w:val="0"/>
        <w:spacing w:after="0"/>
        <w:jc w:val="center"/>
      </w:pPr>
      <w:r w:rsidRPr="00523BAD">
        <w:t>г. Узловая, ул. Трудовые резервы, д.10/7</w:t>
      </w:r>
    </w:p>
    <w:p w:rsidR="00865942" w:rsidRDefault="00865942" w:rsidP="00067D6E">
      <w:pPr>
        <w:spacing w:after="0"/>
        <w:jc w:val="center"/>
      </w:pPr>
    </w:p>
    <w:p w:rsidR="00FD59AF" w:rsidRPr="0070570A"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Pr="00523BAD" w:rsidRDefault="00523BAD" w:rsidP="00523BAD">
      <w:pPr>
        <w:ind w:firstLine="709"/>
        <w:jc w:val="center"/>
        <w:rPr>
          <w:b/>
          <w:color w:val="000000"/>
        </w:rPr>
      </w:pPr>
      <w:bookmarkStart w:id="132" w:name="_GoBack"/>
      <w:bookmarkEnd w:id="132"/>
      <w:r>
        <w:rPr>
          <w:b/>
          <w:color w:val="000000"/>
        </w:rPr>
        <w:t>25 023 914,29</w:t>
      </w:r>
      <w:r w:rsidR="00A06F60" w:rsidRPr="00342EA6">
        <w:rPr>
          <w:b/>
          <w:color w:val="000000"/>
        </w:rPr>
        <w:t xml:space="preserve"> 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1A" w:rsidRDefault="00962D1A">
      <w:pPr>
        <w:spacing w:after="0"/>
      </w:pPr>
      <w:r>
        <w:separator/>
      </w:r>
    </w:p>
  </w:endnote>
  <w:endnote w:type="continuationSeparator" w:id="0">
    <w:p w:rsidR="00962D1A" w:rsidRDefault="00962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Pr="00394EB9" w:rsidRDefault="0029096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1A" w:rsidRDefault="00962D1A">
      <w:pPr>
        <w:spacing w:after="0"/>
      </w:pPr>
      <w:r>
        <w:separator/>
      </w:r>
    </w:p>
  </w:footnote>
  <w:footnote w:type="continuationSeparator" w:id="0">
    <w:p w:rsidR="00962D1A" w:rsidRDefault="00962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rsidP="001C026D">
    <w:pPr>
      <w:jc w:val="center"/>
    </w:pPr>
    <w:fldSimple w:instr="PAGE   \* MERGEFORMAT">
      <w:r w:rsidR="00923152">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909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7C2"/>
    <w:rsid w:val="00117CD5"/>
    <w:rsid w:val="00120658"/>
    <w:rsid w:val="00123E90"/>
    <w:rsid w:val="001258E3"/>
    <w:rsid w:val="001270EA"/>
    <w:rsid w:val="00127659"/>
    <w:rsid w:val="001311E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90963"/>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58C9"/>
    <w:rsid w:val="0047769F"/>
    <w:rsid w:val="00477914"/>
    <w:rsid w:val="004827B9"/>
    <w:rsid w:val="00482B70"/>
    <w:rsid w:val="00485B49"/>
    <w:rsid w:val="00497010"/>
    <w:rsid w:val="004A33F2"/>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BAD"/>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4A76"/>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54A9"/>
    <w:rsid w:val="005E664E"/>
    <w:rsid w:val="005F0815"/>
    <w:rsid w:val="005F1188"/>
    <w:rsid w:val="005F16D2"/>
    <w:rsid w:val="005F2C15"/>
    <w:rsid w:val="005F41C6"/>
    <w:rsid w:val="005F6BBA"/>
    <w:rsid w:val="00601F9F"/>
    <w:rsid w:val="0060296B"/>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61FDC"/>
    <w:rsid w:val="00670ECA"/>
    <w:rsid w:val="00676DC6"/>
    <w:rsid w:val="00682EE5"/>
    <w:rsid w:val="00687540"/>
    <w:rsid w:val="0069326C"/>
    <w:rsid w:val="006938B9"/>
    <w:rsid w:val="0069517E"/>
    <w:rsid w:val="006A0638"/>
    <w:rsid w:val="006A07E1"/>
    <w:rsid w:val="006A1B51"/>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F3D45"/>
    <w:rsid w:val="007F6ECC"/>
    <w:rsid w:val="007F7753"/>
    <w:rsid w:val="00800B94"/>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4619"/>
    <w:rsid w:val="008A494D"/>
    <w:rsid w:val="008A6C5A"/>
    <w:rsid w:val="008A7627"/>
    <w:rsid w:val="008B1DB2"/>
    <w:rsid w:val="008B2711"/>
    <w:rsid w:val="008B527A"/>
    <w:rsid w:val="008C17B7"/>
    <w:rsid w:val="008C257B"/>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B77D2"/>
    <w:rsid w:val="009C23B2"/>
    <w:rsid w:val="009C60B2"/>
    <w:rsid w:val="009C6452"/>
    <w:rsid w:val="009C67E2"/>
    <w:rsid w:val="009C78D1"/>
    <w:rsid w:val="009D135F"/>
    <w:rsid w:val="009D1C5C"/>
    <w:rsid w:val="009D7409"/>
    <w:rsid w:val="009E053F"/>
    <w:rsid w:val="009E15D7"/>
    <w:rsid w:val="009E662F"/>
    <w:rsid w:val="009E6D4B"/>
    <w:rsid w:val="009F34BF"/>
    <w:rsid w:val="009F5F0C"/>
    <w:rsid w:val="00A00444"/>
    <w:rsid w:val="00A004E8"/>
    <w:rsid w:val="00A007D6"/>
    <w:rsid w:val="00A01618"/>
    <w:rsid w:val="00A01ACC"/>
    <w:rsid w:val="00A030FD"/>
    <w:rsid w:val="00A048BE"/>
    <w:rsid w:val="00A059CC"/>
    <w:rsid w:val="00A06F60"/>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0815"/>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B9E"/>
    <w:rsid w:val="00C85979"/>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CE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14F9"/>
    <w:rsid w:val="00FE3D70"/>
    <w:rsid w:val="00FE3F95"/>
    <w:rsid w:val="00FE496D"/>
    <w:rsid w:val="00FE4AFB"/>
    <w:rsid w:val="00FE669E"/>
    <w:rsid w:val="00FE7DBD"/>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161FB-53C8-421A-8F70-7E507CD3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21546</Words>
  <Characters>122813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407</cp:revision>
  <cp:lastPrinted>2015-12-24T08:57:00Z</cp:lastPrinted>
  <dcterms:created xsi:type="dcterms:W3CDTF">2015-09-24T11:35:00Z</dcterms:created>
  <dcterms:modified xsi:type="dcterms:W3CDTF">2015-12-24T09:14:00Z</dcterms:modified>
</cp:coreProperties>
</file>