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F7A46">
        <w:t>15</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DF7A46">
        <w:t>646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F7A46">
        <w:t>системы теплоснабжения</w:t>
      </w:r>
      <w:r w:rsidR="00C22CD9" w:rsidRPr="00C22CD9">
        <w:t xml:space="preserve"> многоквартирн</w:t>
      </w:r>
      <w:r w:rsidR="00DF7A46">
        <w:t>ого</w:t>
      </w:r>
      <w:r w:rsidR="00C22CD9" w:rsidRPr="00C22CD9">
        <w:t xml:space="preserve"> жил</w:t>
      </w:r>
      <w:r w:rsidR="00DF7A46">
        <w:t>ого</w:t>
      </w:r>
      <w:r w:rsidR="00C22CD9" w:rsidRPr="00C22CD9">
        <w:t xml:space="preserve"> дом</w:t>
      </w:r>
      <w:r w:rsidR="00DF7A46">
        <w:t>а</w:t>
      </w:r>
      <w:r w:rsidR="00C22CD9" w:rsidRPr="00C22CD9">
        <w:t>, расположенн</w:t>
      </w:r>
      <w:r w:rsidR="00DF7A46">
        <w:t xml:space="preserve">ого </w:t>
      </w:r>
      <w:r w:rsidR="00C22CD9" w:rsidRPr="00C22CD9">
        <w:t>по адрес</w:t>
      </w:r>
      <w:r w:rsidR="00DF7A46">
        <w:t>у</w:t>
      </w:r>
      <w:r w:rsidR="00C22CD9" w:rsidRPr="00C22CD9">
        <w:t>:</w:t>
      </w:r>
    </w:p>
    <w:p w:rsidR="00C22CD9" w:rsidRDefault="00C22CD9" w:rsidP="00C22CD9">
      <w:pPr>
        <w:spacing w:after="0"/>
        <w:jc w:val="center"/>
      </w:pPr>
    </w:p>
    <w:p w:rsidR="00653AFD" w:rsidRDefault="00653AFD" w:rsidP="00C22CD9">
      <w:pPr>
        <w:spacing w:after="0"/>
        <w:jc w:val="center"/>
      </w:pPr>
    </w:p>
    <w:p w:rsidR="00844472" w:rsidRDefault="00441CBB" w:rsidP="00F354AE">
      <w:pPr>
        <w:autoSpaceDE w:val="0"/>
        <w:spacing w:after="0"/>
        <w:jc w:val="center"/>
      </w:pPr>
      <w:r>
        <w:t>г. Тула, пр. Ленина, д.97</w:t>
      </w:r>
    </w:p>
    <w:p w:rsidR="00844472" w:rsidRDefault="00844472" w:rsidP="00F354AE">
      <w:pPr>
        <w:autoSpaceDE w:val="0"/>
        <w:spacing w:after="0"/>
        <w:jc w:val="center"/>
      </w:pP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43F84" w:rsidP="001C026D">
      <w:pPr>
        <w:pStyle w:val="1f1"/>
        <w:rPr>
          <w:b w:val="0"/>
          <w:noProof/>
          <w:sz w:val="24"/>
          <w:szCs w:val="24"/>
        </w:rPr>
      </w:pPr>
      <w:r w:rsidRPr="00943F84">
        <w:rPr>
          <w:sz w:val="24"/>
          <w:szCs w:val="24"/>
        </w:rPr>
        <w:fldChar w:fldCharType="begin"/>
      </w:r>
      <w:r w:rsidR="001C026D" w:rsidRPr="00A76C1A">
        <w:rPr>
          <w:sz w:val="24"/>
          <w:szCs w:val="24"/>
        </w:rPr>
        <w:instrText xml:space="preserve"> TOC </w:instrText>
      </w:r>
      <w:r w:rsidRPr="00943F8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43F8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43F84" w:rsidRPr="00A76C1A">
        <w:rPr>
          <w:bCs/>
        </w:rPr>
        <w:fldChar w:fldCharType="begin"/>
      </w:r>
      <w:r w:rsidRPr="00A76C1A">
        <w:rPr>
          <w:bCs/>
        </w:rPr>
        <w:instrText xml:space="preserve"> REF _Ref166267456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43F84" w:rsidRPr="00A76C1A">
        <w:rPr>
          <w:bCs/>
        </w:rPr>
        <w:fldChar w:fldCharType="begin"/>
      </w:r>
      <w:r w:rsidRPr="00A76C1A">
        <w:rPr>
          <w:bCs/>
        </w:rPr>
        <w:instrText xml:space="preserve"> REF _Ref166267457 \h  \* MERGEFORMAT </w:instrText>
      </w:r>
      <w:r w:rsidR="00943F84" w:rsidRPr="00A76C1A">
        <w:rPr>
          <w:bCs/>
        </w:rPr>
      </w:r>
      <w:r w:rsidR="00943F8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43F84" w:rsidRPr="00A76C1A">
        <w:rPr>
          <w:bCs/>
        </w:rPr>
        <w:fldChar w:fldCharType="begin"/>
      </w:r>
      <w:r w:rsidRPr="00A76C1A">
        <w:rPr>
          <w:bCs/>
        </w:rPr>
        <w:instrText xml:space="preserve"> REF _Ref166267727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43F84" w:rsidRPr="00A76C1A">
        <w:rPr>
          <w:bCs/>
        </w:rPr>
        <w:fldChar w:fldCharType="begin"/>
      </w:r>
      <w:r w:rsidRPr="00A76C1A">
        <w:rPr>
          <w:bCs/>
        </w:rPr>
        <w:instrText xml:space="preserve"> REF _Ref166311076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43F84" w:rsidRPr="00A76C1A">
        <w:rPr>
          <w:bCs/>
        </w:rPr>
        <w:fldChar w:fldCharType="begin"/>
      </w:r>
      <w:r w:rsidRPr="00A76C1A">
        <w:rPr>
          <w:bCs/>
        </w:rPr>
        <w:instrText xml:space="preserve"> REF _Ref166311380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43F84" w:rsidRPr="00A76C1A">
        <w:rPr>
          <w:bCs/>
        </w:rPr>
        <w:fldChar w:fldCharType="begin"/>
      </w:r>
      <w:r w:rsidRPr="00A76C1A">
        <w:rPr>
          <w:bCs/>
        </w:rPr>
        <w:instrText xml:space="preserve"> REF _Ref166312503 \h  \* MERGEFORMAT </w:instrText>
      </w:r>
      <w:r w:rsidR="00943F84" w:rsidRPr="00A76C1A">
        <w:rPr>
          <w:bCs/>
        </w:rPr>
      </w:r>
      <w:r w:rsidR="00943F8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43F84" w:rsidRPr="00A76C1A">
        <w:rPr>
          <w:bCs/>
        </w:rPr>
        <w:fldChar w:fldCharType="begin"/>
      </w:r>
      <w:r w:rsidRPr="00A76C1A">
        <w:rPr>
          <w:bCs/>
        </w:rPr>
        <w:instrText xml:space="preserve"> REF _Ref166267727 \h  \* MERGEFORMAT </w:instrText>
      </w:r>
      <w:r w:rsidR="00943F84" w:rsidRPr="00A76C1A">
        <w:rPr>
          <w:bCs/>
        </w:rPr>
      </w:r>
      <w:r w:rsidR="00943F8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43F84" w:rsidRPr="00856C74">
        <w:rPr>
          <w:bCs/>
        </w:rPr>
        <w:fldChar w:fldCharType="begin"/>
      </w:r>
      <w:r w:rsidRPr="00856C74">
        <w:rPr>
          <w:bCs/>
        </w:rPr>
        <w:instrText xml:space="preserve"> REF _Ref166315159 \h  \* MERGEFORMAT </w:instrText>
      </w:r>
      <w:r w:rsidR="00943F84" w:rsidRPr="00856C74">
        <w:rPr>
          <w:bCs/>
        </w:rPr>
      </w:r>
      <w:r w:rsidR="00943F84" w:rsidRPr="00856C74">
        <w:rPr>
          <w:bCs/>
        </w:rPr>
        <w:fldChar w:fldCharType="end"/>
      </w:r>
      <w:r w:rsidRPr="00856C74">
        <w:rPr>
          <w:bCs/>
        </w:rPr>
        <w:t xml:space="preserve"> и 9.17.</w:t>
      </w:r>
      <w:r w:rsidR="00943F84" w:rsidRPr="00856C74">
        <w:rPr>
          <w:bCs/>
        </w:rPr>
        <w:fldChar w:fldCharType="begin"/>
      </w:r>
      <w:r w:rsidRPr="00856C74">
        <w:rPr>
          <w:bCs/>
        </w:rPr>
        <w:instrText xml:space="preserve"> REF _Ref166315233 \h  \* MERGEFORMAT </w:instrText>
      </w:r>
      <w:r w:rsidR="00943F84" w:rsidRPr="00856C74">
        <w:rPr>
          <w:bCs/>
        </w:rPr>
      </w:r>
      <w:r w:rsidR="00943F8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43F84" w:rsidRPr="00EC7F64">
        <w:rPr>
          <w:kern w:val="0"/>
          <w:lang w:eastAsia="ru-RU"/>
        </w:rPr>
        <w:fldChar w:fldCharType="begin"/>
      </w:r>
      <w:r w:rsidRPr="00EC7F64">
        <w:rPr>
          <w:kern w:val="0"/>
          <w:lang w:eastAsia="ru-RU"/>
        </w:rPr>
        <w:instrText xml:space="preserve"> REF _Ref166314817 \h  \* MERGEFORMAT </w:instrText>
      </w:r>
      <w:r w:rsidR="00943F84" w:rsidRPr="00EC7F64">
        <w:rPr>
          <w:kern w:val="0"/>
          <w:lang w:eastAsia="ru-RU"/>
        </w:rPr>
      </w:r>
      <w:r w:rsidR="00943F8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31513B">
                    <w:t>системы теплоснабжения</w:t>
                  </w:r>
                  <w:r w:rsidRPr="00C22CD9">
                    <w:t xml:space="preserve"> многоквартирн</w:t>
                  </w:r>
                  <w:r w:rsidR="0031513B">
                    <w:t>ого</w:t>
                  </w:r>
                  <w:r w:rsidRPr="00C22CD9">
                    <w:t xml:space="preserve"> жил</w:t>
                  </w:r>
                  <w:r w:rsidR="0031513B">
                    <w:t>ого</w:t>
                  </w:r>
                  <w:r w:rsidRPr="00C22CD9">
                    <w:t xml:space="preserve"> дом</w:t>
                  </w:r>
                  <w:r w:rsidR="0031513B">
                    <w:t>а</w:t>
                  </w:r>
                  <w:r w:rsidRPr="00C22CD9">
                    <w:t>, расположенн</w:t>
                  </w:r>
                  <w:r w:rsidR="0031513B">
                    <w:t>ого</w:t>
                  </w:r>
                  <w:r w:rsidRPr="00C22CD9">
                    <w:t xml:space="preserve"> по адрес</w:t>
                  </w:r>
                  <w:r w:rsidR="0031513B">
                    <w:t>у</w:t>
                  </w:r>
                  <w:r w:rsidRPr="00C22CD9">
                    <w:t>:</w:t>
                  </w:r>
                </w:p>
                <w:p w:rsidR="00C22CD9" w:rsidRPr="00C22CD9" w:rsidRDefault="00C22CD9" w:rsidP="00C22CD9">
                  <w:pPr>
                    <w:spacing w:after="0"/>
                    <w:jc w:val="center"/>
                  </w:pPr>
                </w:p>
                <w:p w:rsidR="0031513B" w:rsidRDefault="0031513B" w:rsidP="0031513B">
                  <w:pPr>
                    <w:autoSpaceDE w:val="0"/>
                    <w:spacing w:after="0"/>
                    <w:jc w:val="center"/>
                  </w:pPr>
                  <w:r>
                    <w:t>г. Тула, пр. Ленина, д.97</w:t>
                  </w:r>
                </w:p>
                <w:p w:rsidR="0031513B" w:rsidRDefault="0031513B" w:rsidP="0031513B">
                  <w:pPr>
                    <w:autoSpaceDE w:val="0"/>
                    <w:spacing w:after="0"/>
                    <w:jc w:val="center"/>
                  </w:pP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31513B"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432BD9">
              <w:t>й</w:t>
            </w:r>
            <w:r w:rsidR="00E36E2F" w:rsidRPr="00A76C1A">
              <w:t xml:space="preserve"> жил</w:t>
            </w:r>
            <w:r w:rsidR="00432BD9">
              <w:t>ой</w:t>
            </w:r>
            <w:r w:rsidR="00E36E2F" w:rsidRPr="00A76C1A">
              <w:t xml:space="preserve"> дом</w:t>
            </w:r>
            <w:r w:rsidR="00705B58">
              <w:t>, расположенны</w:t>
            </w:r>
            <w:r w:rsidR="00432BD9">
              <w:t>й</w:t>
            </w:r>
            <w:r w:rsidR="00E36E2F" w:rsidRPr="00A76C1A">
              <w:t xml:space="preserve"> по адрес</w:t>
            </w:r>
            <w:r w:rsidR="00432BD9">
              <w:t>у</w:t>
            </w:r>
            <w:r w:rsidR="000B4528" w:rsidRPr="00A76C1A">
              <w:t>:</w:t>
            </w:r>
          </w:p>
          <w:p w:rsidR="00C22CD9" w:rsidRDefault="00C22CD9" w:rsidP="00705B58">
            <w:pPr>
              <w:keepNext/>
              <w:keepLines/>
              <w:widowControl w:val="0"/>
              <w:suppressLineNumbers/>
              <w:spacing w:after="0"/>
            </w:pPr>
          </w:p>
          <w:p w:rsidR="00432BD9" w:rsidRDefault="00432BD9" w:rsidP="00432BD9">
            <w:pPr>
              <w:autoSpaceDE w:val="0"/>
              <w:spacing w:after="0"/>
              <w:jc w:val="center"/>
            </w:pPr>
            <w:r>
              <w:t>г. Тула, пр. Ленина, д.97</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Pr>
                <w:lang w:eastAsia="ru-RU"/>
              </w:rPr>
              <w:t>25 сентября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w:t>
            </w:r>
            <w:r w:rsidRPr="007B3D60">
              <w:lastRenderedPageBreak/>
              <w:t>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F27B2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27B2D">
              <w:rPr>
                <w:color w:val="000000"/>
              </w:rPr>
              <w:t>4 363 035,97</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C010F">
              <w:t>15</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C010F">
              <w:t>19</w:t>
            </w:r>
            <w:r w:rsidR="004808BF">
              <w:t xml:space="preserve"> августа</w:t>
            </w:r>
            <w:r w:rsidR="007B0361">
              <w:t xml:space="preserve"> 2016</w:t>
            </w:r>
            <w:r w:rsidRPr="00A76C1A">
              <w:t xml:space="preserve"> года.</w:t>
            </w:r>
          </w:p>
          <w:p w:rsidR="00F22DB3" w:rsidRPr="00A76C1A" w:rsidRDefault="00DF2348" w:rsidP="009C010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C010F">
              <w:t>18</w:t>
            </w:r>
            <w:r w:rsidR="004808BF">
              <w:t xml:space="preserve">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C010F">
              <w:t>15</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C010F">
              <w:t>22</w:t>
            </w:r>
            <w:r w:rsidR="006B6C32">
              <w:t xml:space="preserve">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9C010F">
              <w:rPr>
                <w:color w:val="000000"/>
              </w:rPr>
              <w:t>218 151,80</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A5444">
            <w:pPr>
              <w:spacing w:after="0"/>
            </w:pPr>
            <w:r w:rsidRPr="00A76C1A">
              <w:t xml:space="preserve">Реестровый номер </w:t>
            </w:r>
            <w:r w:rsidRPr="00DA243E">
              <w:t xml:space="preserve">торгов – </w:t>
            </w:r>
            <w:r w:rsidR="002A5444">
              <w:t>646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B62EA3">
              <w:rPr>
                <w:lang w:eastAsia="ru-RU"/>
              </w:rPr>
              <w:t>654 455,40</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62EA3">
              <w:rPr>
                <w:color w:val="000000"/>
              </w:rPr>
              <w:t>218 151,80</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lastRenderedPageBreak/>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C37A7B">
              <w:t>646</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C759B5">
            <w:r w:rsidRPr="00A76C1A">
              <w:t xml:space="preserve">Вскрытие конвертов с заявками на участие в конкурсе состоится   </w:t>
            </w:r>
            <w:r w:rsidR="00C759B5">
              <w:t>23</w:t>
            </w:r>
            <w:r w:rsidR="00E9618D">
              <w:t xml:space="preserve">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C759B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C759B5">
              <w:t>24</w:t>
            </w:r>
            <w:r w:rsidR="00E9618D">
              <w:t xml:space="preserve">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количестве  исполненных </w:t>
                  </w:r>
                  <w:r w:rsidRPr="00E41EEF">
                    <w:lastRenderedPageBreak/>
                    <w:t>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32784004"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8006EC">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8006EC">
        <w:t>а</w:t>
      </w:r>
      <w:r w:rsidRPr="00A76C1A">
        <w:t xml:space="preserve"> размещен</w:t>
      </w:r>
      <w:r w:rsidR="008006EC">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8006EC" w:rsidRDefault="008006EC" w:rsidP="008006EC">
            <w:pPr>
              <w:autoSpaceDE w:val="0"/>
              <w:spacing w:after="0"/>
              <w:jc w:val="center"/>
            </w:pPr>
            <w:r>
              <w:t>г. Тула, пр. Ленина, д.97</w:t>
            </w:r>
          </w:p>
          <w:p w:rsidR="006D3F92" w:rsidRPr="003558E4" w:rsidRDefault="006D3F92" w:rsidP="005A1AAF">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8006EC" w:rsidP="00324F8B">
            <w:pPr>
              <w:spacing w:after="0"/>
              <w:jc w:val="center"/>
              <w:rPr>
                <w:color w:val="000000"/>
              </w:rPr>
            </w:pPr>
            <w:r>
              <w:rPr>
                <w:color w:val="000000"/>
              </w:rPr>
              <w:t>Ремонт системы теплоснабжения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8006EC" w:rsidP="00324F8B">
            <w:pPr>
              <w:spacing w:after="0"/>
              <w:jc w:val="center"/>
              <w:rPr>
                <w:color w:val="000000"/>
              </w:rPr>
            </w:pPr>
            <w:r>
              <w:rPr>
                <w:color w:val="000000"/>
              </w:rPr>
              <w:t>4 363 035,97</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8006EC" w:rsidP="00324F8B">
            <w:pPr>
              <w:spacing w:after="0"/>
              <w:jc w:val="center"/>
              <w:rPr>
                <w:b/>
                <w:color w:val="000000"/>
              </w:rPr>
            </w:pPr>
            <w:r>
              <w:rPr>
                <w:b/>
                <w:color w:val="000000"/>
              </w:rPr>
              <w:t>4 363 035,97</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8006EC" w:rsidP="00324F8B">
            <w:pPr>
              <w:spacing w:after="0"/>
              <w:jc w:val="center"/>
              <w:rPr>
                <w:b/>
                <w:color w:val="000000"/>
              </w:rPr>
            </w:pPr>
            <w:r>
              <w:rPr>
                <w:b/>
                <w:color w:val="000000"/>
              </w:rPr>
              <w:t>4 363 035,97</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194CB7" w:rsidRDefault="002033DA" w:rsidP="002033DA">
      <w:pPr>
        <w:pStyle w:val="ab"/>
        <w:numPr>
          <w:ilvl w:val="1"/>
          <w:numId w:val="3"/>
        </w:numPr>
        <w:tabs>
          <w:tab w:val="left" w:pos="567"/>
        </w:tabs>
        <w:suppressAutoHyphens w:val="0"/>
        <w:spacing w:after="0"/>
        <w:ind w:left="0" w:firstLine="720"/>
        <w:rPr>
          <w:sz w:val="20"/>
          <w:szCs w:val="20"/>
        </w:rPr>
      </w:pPr>
      <w:r w:rsidRPr="00194CB7">
        <w:rPr>
          <w:sz w:val="20"/>
          <w:szCs w:val="20"/>
        </w:rPr>
        <w:t xml:space="preserve">Подрядчик обязуется выполнить работы по капитальному ремонту </w:t>
      </w:r>
      <w:r w:rsidR="00194CB7">
        <w:rPr>
          <w:sz w:val="20"/>
          <w:szCs w:val="20"/>
        </w:rPr>
        <w:t xml:space="preserve">системы теплоснабжения </w:t>
      </w:r>
      <w:r w:rsidRPr="00194CB7">
        <w:rPr>
          <w:sz w:val="20"/>
          <w:szCs w:val="20"/>
        </w:rPr>
        <w:t>многоквартирн</w:t>
      </w:r>
      <w:r w:rsidR="00194CB7">
        <w:rPr>
          <w:sz w:val="20"/>
          <w:szCs w:val="20"/>
        </w:rPr>
        <w:t>ого</w:t>
      </w:r>
      <w:r w:rsidRPr="00194CB7">
        <w:rPr>
          <w:sz w:val="20"/>
          <w:szCs w:val="20"/>
        </w:rPr>
        <w:t xml:space="preserve"> жил</w:t>
      </w:r>
      <w:r w:rsidR="00194CB7">
        <w:rPr>
          <w:sz w:val="20"/>
          <w:szCs w:val="20"/>
        </w:rPr>
        <w:t>ого дома</w:t>
      </w:r>
      <w:r w:rsidRPr="00194CB7">
        <w:rPr>
          <w:sz w:val="20"/>
          <w:szCs w:val="20"/>
        </w:rPr>
        <w:t>, расположенн</w:t>
      </w:r>
      <w:r w:rsidR="00194CB7">
        <w:rPr>
          <w:sz w:val="20"/>
          <w:szCs w:val="20"/>
        </w:rPr>
        <w:t>ого</w:t>
      </w:r>
      <w:r w:rsidRPr="00194CB7">
        <w:rPr>
          <w:sz w:val="20"/>
          <w:szCs w:val="20"/>
        </w:rPr>
        <w:t xml:space="preserve"> по адрес</w:t>
      </w:r>
      <w:r w:rsidR="00194CB7">
        <w:rPr>
          <w:sz w:val="20"/>
          <w:szCs w:val="20"/>
        </w:rPr>
        <w:t>у</w:t>
      </w:r>
      <w:r w:rsidRPr="00194CB7">
        <w:rPr>
          <w:sz w:val="20"/>
          <w:szCs w:val="20"/>
        </w:rPr>
        <w:t xml:space="preserve">:  </w:t>
      </w:r>
      <w:r w:rsidRPr="00194CB7">
        <w:rPr>
          <w:kern w:val="2"/>
          <w:sz w:val="20"/>
          <w:szCs w:val="20"/>
        </w:rPr>
        <w:t>_______________________________</w:t>
      </w:r>
      <w:r w:rsidR="00194CB7">
        <w:rPr>
          <w:sz w:val="20"/>
          <w:szCs w:val="20"/>
        </w:rPr>
        <w:t xml:space="preserve"> (далее – объект</w:t>
      </w:r>
      <w:r w:rsidRPr="00194CB7">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lastRenderedPageBreak/>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w:t>
      </w:r>
      <w:r w:rsidRPr="00C7656B">
        <w:rPr>
          <w:sz w:val="20"/>
          <w:szCs w:val="20"/>
        </w:rPr>
        <w:lastRenderedPageBreak/>
        <w:t>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 xml:space="preserve">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w:t>
      </w:r>
      <w:r w:rsidRPr="00C7656B">
        <w:rPr>
          <w:sz w:val="20"/>
          <w:szCs w:val="20"/>
        </w:rPr>
        <w:lastRenderedPageBreak/>
        <w:t>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C7656B">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lastRenderedPageBreak/>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F503BD">
        <w:t>в</w:t>
      </w:r>
      <w:r w:rsidR="00255855" w:rsidRPr="0070570A">
        <w:t xml:space="preserve">ыполнение работ по капитальному ремонту </w:t>
      </w:r>
      <w:r w:rsidR="00F503BD">
        <w:t>системы теплоснабжения</w:t>
      </w:r>
      <w:r w:rsidR="00255855" w:rsidRPr="0070570A">
        <w:t xml:space="preserve"> многоквартирн</w:t>
      </w:r>
      <w:r w:rsidR="00F503BD">
        <w:t>ого</w:t>
      </w:r>
      <w:r w:rsidR="00255855" w:rsidRPr="0070570A">
        <w:t xml:space="preserve"> жил</w:t>
      </w:r>
      <w:r w:rsidR="00F503BD">
        <w:t>ого</w:t>
      </w:r>
      <w:r w:rsidR="00255855" w:rsidRPr="0070570A">
        <w:t xml:space="preserve"> дом</w:t>
      </w:r>
      <w:r w:rsidR="00F503BD">
        <w:t>а</w:t>
      </w:r>
      <w:r w:rsidR="00255855" w:rsidRPr="0070570A">
        <w:t>, расположенн</w:t>
      </w:r>
      <w:r w:rsidR="00F503BD">
        <w:t>ого</w:t>
      </w:r>
      <w:r w:rsidR="00255855" w:rsidRPr="0070570A">
        <w:t xml:space="preserve"> по адрес</w:t>
      </w:r>
      <w:r w:rsidR="00F503BD">
        <w:t>у</w:t>
      </w:r>
      <w:r w:rsidR="00255855" w:rsidRPr="0070570A">
        <w:t>:</w:t>
      </w:r>
    </w:p>
    <w:p w:rsidR="00255855" w:rsidRPr="0070570A" w:rsidRDefault="00255855" w:rsidP="00255855">
      <w:pPr>
        <w:spacing w:after="0"/>
      </w:pPr>
    </w:p>
    <w:p w:rsidR="00F503BD" w:rsidRDefault="00F503BD" w:rsidP="00F503BD">
      <w:pPr>
        <w:autoSpaceDE w:val="0"/>
        <w:spacing w:after="0"/>
        <w:jc w:val="center"/>
      </w:pPr>
      <w:r>
        <w:t>г. Тула, пр. Ленина, д.97</w:t>
      </w:r>
    </w:p>
    <w:p w:rsidR="00255855" w:rsidRPr="0070570A" w:rsidRDefault="00255855" w:rsidP="006C1CB1">
      <w:pPr>
        <w:spacing w:after="0"/>
        <w:ind w:firstLine="709"/>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w:t>
      </w:r>
      <w:r w:rsidR="00F503BD">
        <w:t>а</w:t>
      </w:r>
      <w:r w:rsidRPr="0070570A">
        <w:t xml:space="preserve"> рассчитан</w:t>
      </w:r>
      <w:r w:rsidR="00F503BD">
        <w:t>а</w:t>
      </w:r>
      <w:r w:rsidRPr="0070570A">
        <w:t xml:space="preserve"> на основе обоснованных затрат ресурсов, необходимых для выполнения работ, котор</w:t>
      </w:r>
      <w:r w:rsidR="00F503BD">
        <w:t>ая</w:t>
      </w:r>
      <w:r w:rsidRPr="0070570A">
        <w:t xml:space="preserve"> прошл</w:t>
      </w:r>
      <w:r w:rsidR="00F503BD">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CC6656" w:rsidP="00FD59AF">
      <w:pPr>
        <w:ind w:firstLine="709"/>
        <w:jc w:val="center"/>
        <w:rPr>
          <w:color w:val="000000"/>
        </w:rPr>
      </w:pPr>
      <w:r>
        <w:rPr>
          <w:color w:val="000000"/>
        </w:rPr>
        <w:t>4 363 035,97</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CC6656">
        <w:t>а</w:t>
      </w:r>
      <w:r w:rsidRPr="0070570A">
        <w:t xml:space="preserve"> </w:t>
      </w:r>
      <w:r w:rsidR="00536A13" w:rsidRPr="0070570A">
        <w:t>представлен</w:t>
      </w:r>
      <w:r w:rsidR="00CC6656">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CD" w:rsidRDefault="00E87CCD">
      <w:pPr>
        <w:spacing w:after="0"/>
      </w:pPr>
      <w:r>
        <w:separator/>
      </w:r>
    </w:p>
  </w:endnote>
  <w:endnote w:type="continuationSeparator" w:id="0">
    <w:p w:rsidR="00E87CCD" w:rsidRDefault="00E87C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Pr="00394EB9" w:rsidRDefault="00F503B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CD" w:rsidRDefault="00E87CCD">
      <w:pPr>
        <w:spacing w:after="0"/>
      </w:pPr>
      <w:r>
        <w:separator/>
      </w:r>
    </w:p>
  </w:footnote>
  <w:footnote w:type="continuationSeparator" w:id="0">
    <w:p w:rsidR="00E87CCD" w:rsidRDefault="00E87C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rsidP="001C026D">
    <w:pPr>
      <w:jc w:val="center"/>
    </w:pPr>
    <w:fldSimple w:instr="PAGE   \* MERGEFORMAT">
      <w:r w:rsidR="00C36E68">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BD" w:rsidRDefault="00F503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10B4"/>
    <w:rsid w:val="000B157A"/>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631F"/>
    <w:rsid w:val="00146C55"/>
    <w:rsid w:val="001546AC"/>
    <w:rsid w:val="0015624B"/>
    <w:rsid w:val="00163E94"/>
    <w:rsid w:val="0016428D"/>
    <w:rsid w:val="0017686C"/>
    <w:rsid w:val="00193A1E"/>
    <w:rsid w:val="00194390"/>
    <w:rsid w:val="00194CB7"/>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A5444"/>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1513B"/>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2BD9"/>
    <w:rsid w:val="004345DF"/>
    <w:rsid w:val="00434F67"/>
    <w:rsid w:val="00435236"/>
    <w:rsid w:val="00435428"/>
    <w:rsid w:val="004407D7"/>
    <w:rsid w:val="00441CBB"/>
    <w:rsid w:val="00444F31"/>
    <w:rsid w:val="00447892"/>
    <w:rsid w:val="004525A5"/>
    <w:rsid w:val="00454814"/>
    <w:rsid w:val="004636B0"/>
    <w:rsid w:val="00467388"/>
    <w:rsid w:val="004701C9"/>
    <w:rsid w:val="00473C5F"/>
    <w:rsid w:val="00474A51"/>
    <w:rsid w:val="00476446"/>
    <w:rsid w:val="00477914"/>
    <w:rsid w:val="004808BF"/>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1AAF"/>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0361"/>
    <w:rsid w:val="007B1804"/>
    <w:rsid w:val="007B3D60"/>
    <w:rsid w:val="007D4734"/>
    <w:rsid w:val="007E2759"/>
    <w:rsid w:val="008006EC"/>
    <w:rsid w:val="008014DB"/>
    <w:rsid w:val="00804958"/>
    <w:rsid w:val="008076AD"/>
    <w:rsid w:val="00812C9B"/>
    <w:rsid w:val="008149D0"/>
    <w:rsid w:val="00815CB3"/>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3F84"/>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010F"/>
    <w:rsid w:val="009C60B2"/>
    <w:rsid w:val="009C6452"/>
    <w:rsid w:val="009C67E2"/>
    <w:rsid w:val="009C78D1"/>
    <w:rsid w:val="009D08BD"/>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D0B9B"/>
    <w:rsid w:val="00AD2AA6"/>
    <w:rsid w:val="00AD61C9"/>
    <w:rsid w:val="00AE1EB8"/>
    <w:rsid w:val="00AE2FE1"/>
    <w:rsid w:val="00AE465B"/>
    <w:rsid w:val="00AE7307"/>
    <w:rsid w:val="00AF2271"/>
    <w:rsid w:val="00AF605F"/>
    <w:rsid w:val="00AF6B4B"/>
    <w:rsid w:val="00B0236F"/>
    <w:rsid w:val="00B02F7D"/>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2EA3"/>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40C4"/>
    <w:rsid w:val="00C0496B"/>
    <w:rsid w:val="00C07B78"/>
    <w:rsid w:val="00C12AC6"/>
    <w:rsid w:val="00C1575C"/>
    <w:rsid w:val="00C16A58"/>
    <w:rsid w:val="00C17321"/>
    <w:rsid w:val="00C22CD9"/>
    <w:rsid w:val="00C25EE0"/>
    <w:rsid w:val="00C337AA"/>
    <w:rsid w:val="00C36E68"/>
    <w:rsid w:val="00C36EAD"/>
    <w:rsid w:val="00C37A7B"/>
    <w:rsid w:val="00C37F2C"/>
    <w:rsid w:val="00C4174B"/>
    <w:rsid w:val="00C4235C"/>
    <w:rsid w:val="00C42E25"/>
    <w:rsid w:val="00C451F3"/>
    <w:rsid w:val="00C52764"/>
    <w:rsid w:val="00C643D6"/>
    <w:rsid w:val="00C64AA6"/>
    <w:rsid w:val="00C64BA3"/>
    <w:rsid w:val="00C745CE"/>
    <w:rsid w:val="00C74D6E"/>
    <w:rsid w:val="00C759B5"/>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6656"/>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84F"/>
    <w:rsid w:val="00D45EAB"/>
    <w:rsid w:val="00D50E81"/>
    <w:rsid w:val="00D51674"/>
    <w:rsid w:val="00D551A5"/>
    <w:rsid w:val="00D55DD0"/>
    <w:rsid w:val="00D60182"/>
    <w:rsid w:val="00D63574"/>
    <w:rsid w:val="00D70903"/>
    <w:rsid w:val="00D75E6C"/>
    <w:rsid w:val="00D77386"/>
    <w:rsid w:val="00D85D42"/>
    <w:rsid w:val="00DA243E"/>
    <w:rsid w:val="00DB1F94"/>
    <w:rsid w:val="00DC0C81"/>
    <w:rsid w:val="00DC181E"/>
    <w:rsid w:val="00DC2DB9"/>
    <w:rsid w:val="00DC3873"/>
    <w:rsid w:val="00DD3DE6"/>
    <w:rsid w:val="00DE1FE1"/>
    <w:rsid w:val="00DE246A"/>
    <w:rsid w:val="00DE34B5"/>
    <w:rsid w:val="00DE53FA"/>
    <w:rsid w:val="00DF2348"/>
    <w:rsid w:val="00DF2613"/>
    <w:rsid w:val="00DF7662"/>
    <w:rsid w:val="00DF7A46"/>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87CCD"/>
    <w:rsid w:val="00E945A7"/>
    <w:rsid w:val="00E953D7"/>
    <w:rsid w:val="00E9618D"/>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27B2D"/>
    <w:rsid w:val="00F31575"/>
    <w:rsid w:val="00F354AE"/>
    <w:rsid w:val="00F41856"/>
    <w:rsid w:val="00F42772"/>
    <w:rsid w:val="00F4709D"/>
    <w:rsid w:val="00F47F19"/>
    <w:rsid w:val="00F503BD"/>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D72FE-04C8-42EE-8166-03EB0D9D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20329</Words>
  <Characters>115877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103</cp:revision>
  <cp:lastPrinted>2016-08-15T13:29:00Z</cp:lastPrinted>
  <dcterms:created xsi:type="dcterms:W3CDTF">2015-09-24T11:35:00Z</dcterms:created>
  <dcterms:modified xsi:type="dcterms:W3CDTF">2016-08-15T13:33:00Z</dcterms:modified>
</cp:coreProperties>
</file>