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21AB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6E633E">
              <w:rPr>
                <w:kern w:val="0"/>
                <w:lang w:eastAsia="ru-RU"/>
              </w:rPr>
              <w:t>1</w:t>
            </w:r>
            <w:r w:rsidR="00121ABE">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767C78" w:rsidRDefault="00767C78" w:rsidP="00767C78">
      <w:pPr>
        <w:spacing w:after="0"/>
        <w:jc w:val="center"/>
        <w:rPr>
          <w:kern w:val="0"/>
          <w:lang w:eastAsia="en-US"/>
        </w:rPr>
      </w:pPr>
    </w:p>
    <w:p w:rsidR="00574150" w:rsidRDefault="00574150" w:rsidP="00767C78">
      <w:pPr>
        <w:spacing w:after="0"/>
        <w:jc w:val="center"/>
        <w:rPr>
          <w:kern w:val="0"/>
          <w:lang w:eastAsia="en-US"/>
        </w:rPr>
      </w:pPr>
    </w:p>
    <w:p w:rsidR="00574150" w:rsidRDefault="00574150" w:rsidP="00574150">
      <w:pPr>
        <w:autoSpaceDE w:val="0"/>
        <w:spacing w:after="0"/>
        <w:jc w:val="center"/>
      </w:pPr>
    </w:p>
    <w:p w:rsidR="00121ABE" w:rsidRDefault="00121ABE" w:rsidP="00121ABE">
      <w:pPr>
        <w:autoSpaceDE w:val="0"/>
        <w:spacing w:after="0"/>
        <w:jc w:val="center"/>
        <w:rPr>
          <w:kern w:val="0"/>
          <w:lang w:eastAsia="en-US"/>
        </w:rPr>
      </w:pPr>
      <w:r>
        <w:t>р.п. Арсеньево, ул. Папанина, д. 9</w:t>
      </w:r>
    </w:p>
    <w:p w:rsidR="00121ABE" w:rsidRDefault="00121ABE" w:rsidP="00121ABE">
      <w:pPr>
        <w:autoSpaceDE w:val="0"/>
        <w:spacing w:after="0"/>
        <w:jc w:val="center"/>
      </w:pPr>
      <w:r>
        <w:t>Чернский район, р.п. Станция Скуратово, ул. Перронная, д. 13</w:t>
      </w:r>
    </w:p>
    <w:p w:rsidR="00B464AC" w:rsidRDefault="00121ABE" w:rsidP="00121ABE">
      <w:pPr>
        <w:autoSpaceDE w:val="0"/>
        <w:spacing w:after="0"/>
        <w:jc w:val="center"/>
      </w:pPr>
      <w:r>
        <w:t>г. Новомосковск, мкр. Сокольники, ул. Пушкина, д. 18</w:t>
      </w:r>
    </w:p>
    <w:p w:rsidR="00B464AC" w:rsidRDefault="00B464AC" w:rsidP="0091623E">
      <w:pPr>
        <w:autoSpaceDE w:val="0"/>
        <w:spacing w:after="0"/>
        <w:jc w:val="center"/>
      </w:pPr>
    </w:p>
    <w:p w:rsidR="00B464AC" w:rsidRDefault="00B464AC" w:rsidP="0091623E">
      <w:pPr>
        <w:autoSpaceDE w:val="0"/>
        <w:spacing w:after="0"/>
        <w:jc w:val="center"/>
      </w:pPr>
    </w:p>
    <w:p w:rsidR="008666B5" w:rsidRDefault="008666B5" w:rsidP="0091623E">
      <w:pPr>
        <w:autoSpaceDE w:val="0"/>
        <w:spacing w:after="0"/>
        <w:jc w:val="center"/>
      </w:pPr>
    </w:p>
    <w:p w:rsidR="008666B5" w:rsidRDefault="008666B5" w:rsidP="0091623E">
      <w:pPr>
        <w:autoSpaceDE w:val="0"/>
        <w:spacing w:after="0"/>
        <w:jc w:val="center"/>
      </w:pPr>
    </w:p>
    <w:p w:rsidR="008666B5" w:rsidRDefault="008666B5" w:rsidP="0091623E">
      <w:pPr>
        <w:autoSpaceDE w:val="0"/>
        <w:spacing w:after="0"/>
        <w:jc w:val="center"/>
      </w:pPr>
    </w:p>
    <w:p w:rsidR="00574150" w:rsidRDefault="00574150"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1ABE" w:rsidRDefault="00121ABE" w:rsidP="00121ABE">
                  <w:pPr>
                    <w:spacing w:after="0"/>
                    <w:jc w:val="center"/>
                  </w:pPr>
                  <w:r>
                    <w:t>Выполнение дополнительных работ по капитальному ремонту общего имущества многоквартирных жилых домов, расположенных по адресам:</w:t>
                  </w:r>
                </w:p>
                <w:p w:rsidR="00121ABE" w:rsidRDefault="00121ABE" w:rsidP="00121ABE">
                  <w:pPr>
                    <w:spacing w:after="0"/>
                    <w:jc w:val="center"/>
                    <w:rPr>
                      <w:kern w:val="0"/>
                      <w:lang w:eastAsia="en-US"/>
                    </w:rPr>
                  </w:pPr>
                </w:p>
                <w:p w:rsidR="00121ABE" w:rsidRDefault="00121ABE" w:rsidP="00121ABE">
                  <w:pPr>
                    <w:autoSpaceDE w:val="0"/>
                    <w:spacing w:after="0"/>
                    <w:jc w:val="center"/>
                  </w:pPr>
                  <w:r>
                    <w:t>р.п. Арсеньево, ул. Папанина, д. 9</w:t>
                  </w:r>
                </w:p>
                <w:p w:rsidR="00121ABE" w:rsidRDefault="00121ABE" w:rsidP="00121ABE">
                  <w:pPr>
                    <w:autoSpaceDE w:val="0"/>
                    <w:spacing w:after="0"/>
                    <w:jc w:val="center"/>
                  </w:pPr>
                  <w:r>
                    <w:t>Чернский район, р.п. Станция Скуратово, ул. Перронная, д. 13</w:t>
                  </w:r>
                </w:p>
                <w:p w:rsidR="00FE1ACD" w:rsidRDefault="00121ABE" w:rsidP="00121ABE">
                  <w:pPr>
                    <w:autoSpaceDE w:val="0"/>
                    <w:spacing w:after="0"/>
                    <w:jc w:val="center"/>
                  </w:pPr>
                  <w:r>
                    <w:t>г. Новомосковск, мкр. Сокольники, ул. Пушкина, д. 18</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121ABE" w:rsidP="00E333B4">
                  <w:pPr>
                    <w:pStyle w:val="29"/>
                    <w:spacing w:after="0" w:line="240" w:lineRule="auto"/>
                    <w:ind w:left="0"/>
                    <w:jc w:val="center"/>
                  </w:pPr>
                  <w:r>
                    <w:t>3</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жилые дома, расположенные по адресам:</w:t>
            </w:r>
          </w:p>
          <w:p w:rsidR="00574150" w:rsidRDefault="00574150" w:rsidP="00574150">
            <w:pPr>
              <w:spacing w:after="0"/>
              <w:jc w:val="center"/>
              <w:rPr>
                <w:kern w:val="0"/>
                <w:lang w:eastAsia="en-US"/>
              </w:rPr>
            </w:pPr>
          </w:p>
          <w:p w:rsidR="00121ABE" w:rsidRDefault="00121ABE" w:rsidP="00121ABE">
            <w:pPr>
              <w:autoSpaceDE w:val="0"/>
              <w:spacing w:after="0"/>
              <w:jc w:val="center"/>
            </w:pPr>
            <w:r>
              <w:t>р.п. Арсеньево, ул. Папанина, д. 9</w:t>
            </w:r>
          </w:p>
          <w:p w:rsidR="00121ABE" w:rsidRDefault="00121ABE" w:rsidP="00121ABE">
            <w:pPr>
              <w:autoSpaceDE w:val="0"/>
              <w:spacing w:after="0"/>
              <w:jc w:val="center"/>
            </w:pPr>
            <w:r>
              <w:t>Чернский район, р.п. Станция Скуратово, ул. Перронная, д. 13</w:t>
            </w:r>
          </w:p>
          <w:p w:rsidR="00651198" w:rsidRDefault="00121ABE" w:rsidP="00121ABE">
            <w:pPr>
              <w:autoSpaceDE w:val="0"/>
              <w:spacing w:after="0"/>
              <w:jc w:val="center"/>
            </w:pPr>
            <w:r>
              <w:t>г. Новомосковск, мкр. Сокольники, ул. Пушкина, д. 18</w:t>
            </w:r>
          </w:p>
          <w:p w:rsidR="00121ABE" w:rsidRPr="003F0B50" w:rsidRDefault="00121ABE" w:rsidP="00121ABE">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121ABE">
              <w:rPr>
                <w:color w:val="000000"/>
              </w:rPr>
              <w:t>1 348 803,05</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7B3D60">
              <w:lastRenderedPageBreak/>
              <w:t>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w:t>
                  </w:r>
                  <w:r w:rsidRPr="00A76C1A">
                    <w:rPr>
                      <w:rFonts w:eastAsia="Calibri"/>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66B5" w:rsidRPr="000E0D9A" w:rsidRDefault="004F52DD" w:rsidP="00121ABE">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4070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750"/>
        <w:gridCol w:w="4862"/>
        <w:gridCol w:w="2127"/>
        <w:gridCol w:w="1605"/>
      </w:tblGrid>
      <w:tr w:rsidR="00121ABE" w:rsidRPr="00121ABE" w:rsidTr="00121ABE">
        <w:trPr>
          <w:trHeight w:val="62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ABE" w:rsidRPr="00121ABE" w:rsidRDefault="00121ABE" w:rsidP="00121ABE">
            <w:pPr>
              <w:suppressAutoHyphens w:val="0"/>
              <w:spacing w:after="0"/>
              <w:jc w:val="center"/>
              <w:rPr>
                <w:b/>
                <w:bCs/>
                <w:color w:val="000000"/>
                <w:kern w:val="0"/>
                <w:lang w:eastAsia="ru-RU"/>
              </w:rPr>
            </w:pPr>
            <w:r w:rsidRPr="00121ABE">
              <w:rPr>
                <w:b/>
                <w:bCs/>
                <w:color w:val="000000"/>
                <w:kern w:val="0"/>
                <w:lang w:eastAsia="ru-RU"/>
              </w:rPr>
              <w:t>№ п/п</w:t>
            </w:r>
          </w:p>
        </w:tc>
        <w:tc>
          <w:tcPr>
            <w:tcW w:w="2602" w:type="pct"/>
            <w:tcBorders>
              <w:top w:val="single" w:sz="4" w:space="0" w:color="auto"/>
              <w:left w:val="nil"/>
              <w:bottom w:val="single" w:sz="4" w:space="0" w:color="auto"/>
              <w:right w:val="single" w:sz="4" w:space="0" w:color="auto"/>
            </w:tcBorders>
            <w:shd w:val="clear" w:color="auto" w:fill="auto"/>
            <w:noWrap/>
            <w:vAlign w:val="center"/>
            <w:hideMark/>
          </w:tcPr>
          <w:p w:rsidR="00121ABE" w:rsidRPr="00121ABE" w:rsidRDefault="00121ABE" w:rsidP="00121ABE">
            <w:pPr>
              <w:suppressAutoHyphens w:val="0"/>
              <w:spacing w:after="0"/>
              <w:jc w:val="center"/>
              <w:rPr>
                <w:b/>
                <w:bCs/>
                <w:color w:val="000000"/>
                <w:kern w:val="0"/>
                <w:lang w:eastAsia="ru-RU"/>
              </w:rPr>
            </w:pPr>
            <w:r w:rsidRPr="00121ABE">
              <w:rPr>
                <w:b/>
                <w:bCs/>
                <w:color w:val="000000"/>
                <w:kern w:val="0"/>
                <w:lang w:eastAsia="ru-RU"/>
              </w:rPr>
              <w:t>Адрес МКД</w:t>
            </w:r>
          </w:p>
        </w:tc>
        <w:tc>
          <w:tcPr>
            <w:tcW w:w="1138" w:type="pct"/>
            <w:tcBorders>
              <w:top w:val="single" w:sz="4" w:space="0" w:color="auto"/>
              <w:left w:val="nil"/>
              <w:bottom w:val="single" w:sz="4" w:space="0" w:color="auto"/>
              <w:right w:val="single" w:sz="4" w:space="0" w:color="auto"/>
            </w:tcBorders>
            <w:shd w:val="clear" w:color="auto" w:fill="auto"/>
            <w:noWrap/>
            <w:vAlign w:val="center"/>
            <w:hideMark/>
          </w:tcPr>
          <w:p w:rsidR="00121ABE" w:rsidRPr="00121ABE" w:rsidRDefault="00121ABE" w:rsidP="00121ABE">
            <w:pPr>
              <w:suppressAutoHyphens w:val="0"/>
              <w:spacing w:after="0"/>
              <w:jc w:val="center"/>
              <w:rPr>
                <w:b/>
                <w:bCs/>
                <w:color w:val="000000"/>
                <w:kern w:val="0"/>
                <w:lang w:eastAsia="ru-RU"/>
              </w:rPr>
            </w:pPr>
            <w:r w:rsidRPr="00121ABE">
              <w:rPr>
                <w:b/>
                <w:bCs/>
                <w:color w:val="000000"/>
                <w:kern w:val="0"/>
                <w:lang w:eastAsia="ru-RU"/>
              </w:rPr>
              <w:t>Виды работ</w:t>
            </w:r>
          </w:p>
        </w:tc>
        <w:tc>
          <w:tcPr>
            <w:tcW w:w="859" w:type="pct"/>
            <w:tcBorders>
              <w:top w:val="single" w:sz="4" w:space="0" w:color="auto"/>
              <w:left w:val="nil"/>
              <w:bottom w:val="single" w:sz="4" w:space="0" w:color="auto"/>
              <w:right w:val="single" w:sz="4" w:space="0" w:color="auto"/>
            </w:tcBorders>
            <w:shd w:val="clear" w:color="auto" w:fill="auto"/>
            <w:noWrap/>
            <w:vAlign w:val="center"/>
            <w:hideMark/>
          </w:tcPr>
          <w:p w:rsidR="00121ABE" w:rsidRPr="00121ABE" w:rsidRDefault="00121ABE" w:rsidP="00121ABE">
            <w:pPr>
              <w:suppressAutoHyphens w:val="0"/>
              <w:spacing w:after="0"/>
              <w:jc w:val="center"/>
              <w:rPr>
                <w:b/>
                <w:bCs/>
                <w:color w:val="000000"/>
                <w:kern w:val="0"/>
                <w:lang w:eastAsia="ru-RU"/>
              </w:rPr>
            </w:pPr>
            <w:r w:rsidRPr="00121ABE">
              <w:rPr>
                <w:b/>
                <w:bCs/>
                <w:color w:val="000000"/>
                <w:kern w:val="0"/>
                <w:lang w:eastAsia="ru-RU"/>
              </w:rPr>
              <w:t>Стоимость руб.</w:t>
            </w:r>
          </w:p>
        </w:tc>
      </w:tr>
      <w:tr w:rsidR="00121ABE" w:rsidRPr="00121ABE" w:rsidTr="00121ABE">
        <w:trPr>
          <w:trHeight w:val="624"/>
        </w:trPr>
        <w:tc>
          <w:tcPr>
            <w:tcW w:w="401" w:type="pct"/>
            <w:tcBorders>
              <w:top w:val="nil"/>
              <w:left w:val="single" w:sz="4" w:space="0" w:color="auto"/>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color w:val="000000"/>
                <w:kern w:val="0"/>
                <w:lang w:eastAsia="ru-RU"/>
              </w:rPr>
            </w:pPr>
            <w:r w:rsidRPr="00121ABE">
              <w:rPr>
                <w:color w:val="000000"/>
                <w:kern w:val="0"/>
                <w:lang w:eastAsia="ru-RU"/>
              </w:rPr>
              <w:t>1</w:t>
            </w:r>
          </w:p>
        </w:tc>
        <w:tc>
          <w:tcPr>
            <w:tcW w:w="2602" w:type="pct"/>
            <w:tcBorders>
              <w:top w:val="nil"/>
              <w:left w:val="nil"/>
              <w:bottom w:val="single" w:sz="4" w:space="0" w:color="auto"/>
              <w:right w:val="single" w:sz="4" w:space="0" w:color="auto"/>
            </w:tcBorders>
            <w:shd w:val="clear" w:color="auto" w:fill="auto"/>
            <w:noWrap/>
            <w:vAlign w:val="center"/>
            <w:hideMark/>
          </w:tcPr>
          <w:p w:rsidR="00121ABE" w:rsidRPr="00121ABE" w:rsidRDefault="00121ABE" w:rsidP="00121ABE">
            <w:pPr>
              <w:suppressAutoHyphens w:val="0"/>
              <w:spacing w:after="0"/>
              <w:jc w:val="center"/>
              <w:rPr>
                <w:color w:val="000000"/>
                <w:kern w:val="0"/>
                <w:lang w:eastAsia="ru-RU"/>
              </w:rPr>
            </w:pPr>
            <w:r w:rsidRPr="00121ABE">
              <w:rPr>
                <w:color w:val="000000"/>
                <w:kern w:val="0"/>
                <w:lang w:eastAsia="ru-RU"/>
              </w:rPr>
              <w:t>р.п. Арсеньево, ул. Папанина, д. 9</w:t>
            </w:r>
          </w:p>
        </w:tc>
        <w:tc>
          <w:tcPr>
            <w:tcW w:w="1138" w:type="pct"/>
            <w:tcBorders>
              <w:top w:val="nil"/>
              <w:left w:val="nil"/>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color w:val="000000"/>
                <w:kern w:val="0"/>
                <w:lang w:eastAsia="ru-RU"/>
              </w:rPr>
            </w:pPr>
            <w:r w:rsidRPr="00121ABE">
              <w:rPr>
                <w:color w:val="000000"/>
                <w:kern w:val="0"/>
                <w:lang w:eastAsia="ru-RU"/>
              </w:rPr>
              <w:t>ремонт теплоснабжения</w:t>
            </w:r>
          </w:p>
        </w:tc>
        <w:tc>
          <w:tcPr>
            <w:tcW w:w="859" w:type="pct"/>
            <w:tcBorders>
              <w:top w:val="nil"/>
              <w:left w:val="nil"/>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color w:val="000000"/>
                <w:kern w:val="0"/>
                <w:lang w:eastAsia="ru-RU"/>
              </w:rPr>
            </w:pPr>
            <w:r w:rsidRPr="00121ABE">
              <w:rPr>
                <w:color w:val="000000"/>
                <w:kern w:val="0"/>
                <w:lang w:eastAsia="ru-RU"/>
              </w:rPr>
              <w:t>847 384,00</w:t>
            </w:r>
          </w:p>
        </w:tc>
      </w:tr>
      <w:tr w:rsidR="00121ABE" w:rsidRPr="00121ABE" w:rsidTr="00121ABE">
        <w:trPr>
          <w:trHeight w:val="397"/>
        </w:trPr>
        <w:tc>
          <w:tcPr>
            <w:tcW w:w="41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b/>
                <w:bCs/>
                <w:color w:val="000000"/>
                <w:kern w:val="0"/>
                <w:lang w:eastAsia="ru-RU"/>
              </w:rPr>
            </w:pPr>
            <w:r w:rsidRPr="00121ABE">
              <w:rPr>
                <w:b/>
                <w:bCs/>
                <w:color w:val="000000"/>
                <w:kern w:val="0"/>
                <w:lang w:eastAsia="ru-RU"/>
              </w:rPr>
              <w:t>Итого по МКД</w:t>
            </w:r>
          </w:p>
        </w:tc>
        <w:tc>
          <w:tcPr>
            <w:tcW w:w="859" w:type="pct"/>
            <w:tcBorders>
              <w:top w:val="nil"/>
              <w:left w:val="nil"/>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b/>
                <w:bCs/>
                <w:color w:val="000000"/>
                <w:kern w:val="0"/>
                <w:lang w:eastAsia="ru-RU"/>
              </w:rPr>
            </w:pPr>
            <w:r w:rsidRPr="00121ABE">
              <w:rPr>
                <w:b/>
                <w:bCs/>
                <w:color w:val="000000"/>
                <w:kern w:val="0"/>
                <w:lang w:eastAsia="ru-RU"/>
              </w:rPr>
              <w:t>847 384,00</w:t>
            </w:r>
          </w:p>
        </w:tc>
      </w:tr>
      <w:tr w:rsidR="00121ABE" w:rsidRPr="00121ABE" w:rsidTr="00121ABE">
        <w:trPr>
          <w:trHeight w:val="624"/>
        </w:trPr>
        <w:tc>
          <w:tcPr>
            <w:tcW w:w="401" w:type="pct"/>
            <w:tcBorders>
              <w:top w:val="nil"/>
              <w:left w:val="single" w:sz="4" w:space="0" w:color="auto"/>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color w:val="000000"/>
                <w:kern w:val="0"/>
                <w:lang w:eastAsia="ru-RU"/>
              </w:rPr>
            </w:pPr>
            <w:r w:rsidRPr="00121ABE">
              <w:rPr>
                <w:color w:val="000000"/>
                <w:kern w:val="0"/>
                <w:lang w:eastAsia="ru-RU"/>
              </w:rPr>
              <w:t>2</w:t>
            </w:r>
          </w:p>
        </w:tc>
        <w:tc>
          <w:tcPr>
            <w:tcW w:w="2602" w:type="pct"/>
            <w:tcBorders>
              <w:top w:val="nil"/>
              <w:left w:val="nil"/>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color w:val="000000"/>
                <w:kern w:val="0"/>
                <w:lang w:eastAsia="ru-RU"/>
              </w:rPr>
            </w:pPr>
            <w:r w:rsidRPr="00121ABE">
              <w:rPr>
                <w:color w:val="000000"/>
                <w:kern w:val="0"/>
                <w:lang w:eastAsia="ru-RU"/>
              </w:rPr>
              <w:t>Чернский район, р.п. Станция Скуратово, ул. Перронная, д. 13</w:t>
            </w:r>
          </w:p>
        </w:tc>
        <w:tc>
          <w:tcPr>
            <w:tcW w:w="1138" w:type="pct"/>
            <w:tcBorders>
              <w:top w:val="nil"/>
              <w:left w:val="nil"/>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color w:val="000000"/>
                <w:kern w:val="0"/>
                <w:lang w:eastAsia="ru-RU"/>
              </w:rPr>
            </w:pPr>
            <w:r w:rsidRPr="00121ABE">
              <w:rPr>
                <w:color w:val="000000"/>
                <w:kern w:val="0"/>
                <w:lang w:eastAsia="ru-RU"/>
              </w:rPr>
              <w:t>ремонт теплоснабжения</w:t>
            </w:r>
          </w:p>
        </w:tc>
        <w:tc>
          <w:tcPr>
            <w:tcW w:w="859" w:type="pct"/>
            <w:tcBorders>
              <w:top w:val="nil"/>
              <w:left w:val="nil"/>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color w:val="000000"/>
                <w:kern w:val="0"/>
                <w:lang w:eastAsia="ru-RU"/>
              </w:rPr>
            </w:pPr>
            <w:r w:rsidRPr="00121ABE">
              <w:rPr>
                <w:color w:val="000000"/>
                <w:kern w:val="0"/>
                <w:lang w:eastAsia="ru-RU"/>
              </w:rPr>
              <w:t>352 393,36</w:t>
            </w:r>
          </w:p>
        </w:tc>
      </w:tr>
      <w:tr w:rsidR="00121ABE" w:rsidRPr="00121ABE" w:rsidTr="00121ABE">
        <w:trPr>
          <w:trHeight w:val="397"/>
        </w:trPr>
        <w:tc>
          <w:tcPr>
            <w:tcW w:w="41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b/>
                <w:bCs/>
                <w:color w:val="000000"/>
                <w:kern w:val="0"/>
                <w:lang w:eastAsia="ru-RU"/>
              </w:rPr>
            </w:pPr>
            <w:r w:rsidRPr="00121ABE">
              <w:rPr>
                <w:b/>
                <w:bCs/>
                <w:color w:val="000000"/>
                <w:kern w:val="0"/>
                <w:lang w:eastAsia="ru-RU"/>
              </w:rPr>
              <w:t>Итого по МКД</w:t>
            </w:r>
          </w:p>
        </w:tc>
        <w:tc>
          <w:tcPr>
            <w:tcW w:w="859" w:type="pct"/>
            <w:tcBorders>
              <w:top w:val="nil"/>
              <w:left w:val="nil"/>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b/>
                <w:bCs/>
                <w:color w:val="000000"/>
                <w:kern w:val="0"/>
                <w:lang w:eastAsia="ru-RU"/>
              </w:rPr>
            </w:pPr>
            <w:r w:rsidRPr="00121ABE">
              <w:rPr>
                <w:b/>
                <w:bCs/>
                <w:color w:val="000000"/>
                <w:kern w:val="0"/>
                <w:lang w:eastAsia="ru-RU"/>
              </w:rPr>
              <w:t>352 393,36</w:t>
            </w:r>
          </w:p>
        </w:tc>
      </w:tr>
      <w:tr w:rsidR="00121ABE" w:rsidRPr="00121ABE" w:rsidTr="00121ABE">
        <w:trPr>
          <w:trHeight w:val="624"/>
        </w:trPr>
        <w:tc>
          <w:tcPr>
            <w:tcW w:w="401" w:type="pct"/>
            <w:tcBorders>
              <w:top w:val="nil"/>
              <w:left w:val="single" w:sz="4" w:space="0" w:color="auto"/>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color w:val="000000"/>
                <w:kern w:val="0"/>
                <w:lang w:eastAsia="ru-RU"/>
              </w:rPr>
            </w:pPr>
            <w:r w:rsidRPr="00121ABE">
              <w:rPr>
                <w:color w:val="000000"/>
                <w:kern w:val="0"/>
                <w:lang w:eastAsia="ru-RU"/>
              </w:rPr>
              <w:t>3</w:t>
            </w:r>
          </w:p>
        </w:tc>
        <w:tc>
          <w:tcPr>
            <w:tcW w:w="2602" w:type="pct"/>
            <w:tcBorders>
              <w:top w:val="nil"/>
              <w:left w:val="nil"/>
              <w:bottom w:val="single" w:sz="4" w:space="0" w:color="auto"/>
              <w:right w:val="single" w:sz="4" w:space="0" w:color="auto"/>
            </w:tcBorders>
            <w:shd w:val="clear" w:color="auto" w:fill="auto"/>
            <w:noWrap/>
            <w:vAlign w:val="center"/>
            <w:hideMark/>
          </w:tcPr>
          <w:p w:rsidR="00121ABE" w:rsidRPr="00121ABE" w:rsidRDefault="00121ABE" w:rsidP="00121ABE">
            <w:pPr>
              <w:suppressAutoHyphens w:val="0"/>
              <w:spacing w:after="0"/>
              <w:jc w:val="center"/>
              <w:rPr>
                <w:color w:val="000000"/>
                <w:kern w:val="0"/>
                <w:lang w:eastAsia="ru-RU"/>
              </w:rPr>
            </w:pPr>
            <w:r w:rsidRPr="00121ABE">
              <w:rPr>
                <w:color w:val="000000"/>
                <w:kern w:val="0"/>
                <w:lang w:eastAsia="ru-RU"/>
              </w:rPr>
              <w:t>г. Новомосковск, мкр. Сокольники, ул. Пушкина, д. 18</w:t>
            </w:r>
          </w:p>
        </w:tc>
        <w:tc>
          <w:tcPr>
            <w:tcW w:w="1138" w:type="pct"/>
            <w:tcBorders>
              <w:top w:val="nil"/>
              <w:left w:val="nil"/>
              <w:bottom w:val="single" w:sz="4" w:space="0" w:color="auto"/>
              <w:right w:val="single" w:sz="4" w:space="0" w:color="auto"/>
            </w:tcBorders>
            <w:shd w:val="clear" w:color="auto" w:fill="auto"/>
            <w:noWrap/>
            <w:vAlign w:val="center"/>
            <w:hideMark/>
          </w:tcPr>
          <w:p w:rsidR="00121ABE" w:rsidRPr="00121ABE" w:rsidRDefault="00121ABE" w:rsidP="00121ABE">
            <w:pPr>
              <w:suppressAutoHyphens w:val="0"/>
              <w:spacing w:after="0"/>
              <w:jc w:val="center"/>
              <w:rPr>
                <w:color w:val="000000"/>
                <w:kern w:val="0"/>
                <w:lang w:eastAsia="ru-RU"/>
              </w:rPr>
            </w:pPr>
            <w:r w:rsidRPr="00121ABE">
              <w:rPr>
                <w:color w:val="000000"/>
                <w:kern w:val="0"/>
                <w:lang w:eastAsia="ru-RU"/>
              </w:rPr>
              <w:t xml:space="preserve">ремонт водоотведения </w:t>
            </w:r>
          </w:p>
        </w:tc>
        <w:tc>
          <w:tcPr>
            <w:tcW w:w="859" w:type="pct"/>
            <w:tcBorders>
              <w:top w:val="nil"/>
              <w:left w:val="nil"/>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color w:val="000000"/>
                <w:kern w:val="0"/>
                <w:lang w:eastAsia="ru-RU"/>
              </w:rPr>
            </w:pPr>
            <w:r w:rsidRPr="00121ABE">
              <w:rPr>
                <w:color w:val="000000"/>
                <w:kern w:val="0"/>
                <w:lang w:eastAsia="ru-RU"/>
              </w:rPr>
              <w:t>149 025,69</w:t>
            </w:r>
          </w:p>
        </w:tc>
      </w:tr>
      <w:tr w:rsidR="00121ABE" w:rsidRPr="00121ABE" w:rsidTr="00121ABE">
        <w:trPr>
          <w:trHeight w:val="397"/>
        </w:trPr>
        <w:tc>
          <w:tcPr>
            <w:tcW w:w="41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b/>
                <w:bCs/>
                <w:color w:val="000000"/>
                <w:kern w:val="0"/>
                <w:lang w:eastAsia="ru-RU"/>
              </w:rPr>
            </w:pPr>
            <w:r w:rsidRPr="00121ABE">
              <w:rPr>
                <w:b/>
                <w:bCs/>
                <w:color w:val="000000"/>
                <w:kern w:val="0"/>
                <w:lang w:eastAsia="ru-RU"/>
              </w:rPr>
              <w:t>Итого по МКД</w:t>
            </w:r>
          </w:p>
        </w:tc>
        <w:tc>
          <w:tcPr>
            <w:tcW w:w="859" w:type="pct"/>
            <w:tcBorders>
              <w:top w:val="nil"/>
              <w:left w:val="nil"/>
              <w:bottom w:val="single" w:sz="4" w:space="0" w:color="auto"/>
              <w:right w:val="single" w:sz="4" w:space="0" w:color="auto"/>
            </w:tcBorders>
            <w:shd w:val="clear" w:color="auto" w:fill="auto"/>
            <w:vAlign w:val="center"/>
            <w:hideMark/>
          </w:tcPr>
          <w:p w:rsidR="00121ABE" w:rsidRPr="00121ABE" w:rsidRDefault="00121ABE" w:rsidP="00121ABE">
            <w:pPr>
              <w:suppressAutoHyphens w:val="0"/>
              <w:spacing w:after="0"/>
              <w:jc w:val="center"/>
              <w:rPr>
                <w:b/>
                <w:bCs/>
                <w:color w:val="000000"/>
                <w:kern w:val="0"/>
                <w:lang w:eastAsia="ru-RU"/>
              </w:rPr>
            </w:pPr>
            <w:r w:rsidRPr="00121ABE">
              <w:rPr>
                <w:b/>
                <w:bCs/>
                <w:color w:val="000000"/>
                <w:kern w:val="0"/>
                <w:lang w:eastAsia="ru-RU"/>
              </w:rPr>
              <w:t>149 025,69</w:t>
            </w:r>
          </w:p>
        </w:tc>
      </w:tr>
      <w:tr w:rsidR="00121ABE" w:rsidRPr="00121ABE" w:rsidTr="00121ABE">
        <w:trPr>
          <w:trHeight w:val="397"/>
        </w:trPr>
        <w:tc>
          <w:tcPr>
            <w:tcW w:w="414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ABE" w:rsidRPr="00121ABE" w:rsidRDefault="00121ABE" w:rsidP="00121ABE">
            <w:pPr>
              <w:suppressAutoHyphens w:val="0"/>
              <w:spacing w:after="0"/>
              <w:jc w:val="center"/>
              <w:rPr>
                <w:b/>
                <w:bCs/>
                <w:color w:val="000000"/>
                <w:kern w:val="0"/>
                <w:lang w:eastAsia="ru-RU"/>
              </w:rPr>
            </w:pPr>
            <w:r w:rsidRPr="00121ABE">
              <w:rPr>
                <w:b/>
                <w:bCs/>
                <w:color w:val="000000"/>
                <w:kern w:val="0"/>
                <w:lang w:eastAsia="ru-RU"/>
              </w:rPr>
              <w:t>ИТОГО:</w:t>
            </w:r>
          </w:p>
        </w:tc>
        <w:tc>
          <w:tcPr>
            <w:tcW w:w="859" w:type="pct"/>
            <w:tcBorders>
              <w:top w:val="nil"/>
              <w:left w:val="nil"/>
              <w:bottom w:val="single" w:sz="4" w:space="0" w:color="auto"/>
              <w:right w:val="single" w:sz="4" w:space="0" w:color="auto"/>
            </w:tcBorders>
            <w:shd w:val="clear" w:color="auto" w:fill="auto"/>
            <w:noWrap/>
            <w:vAlign w:val="center"/>
            <w:hideMark/>
          </w:tcPr>
          <w:p w:rsidR="00121ABE" w:rsidRPr="00121ABE" w:rsidRDefault="00121ABE" w:rsidP="00121ABE">
            <w:pPr>
              <w:suppressAutoHyphens w:val="0"/>
              <w:spacing w:after="0"/>
              <w:jc w:val="center"/>
              <w:rPr>
                <w:b/>
                <w:bCs/>
                <w:color w:val="000000"/>
                <w:kern w:val="0"/>
                <w:lang w:eastAsia="ru-RU"/>
              </w:rPr>
            </w:pPr>
            <w:r w:rsidRPr="00121ABE">
              <w:rPr>
                <w:b/>
                <w:bCs/>
                <w:color w:val="000000"/>
                <w:kern w:val="0"/>
                <w:lang w:eastAsia="ru-RU"/>
              </w:rPr>
              <w:t>1 348 803,05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8666B5">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121ABE" w:rsidRDefault="00121ABE" w:rsidP="00121ABE">
      <w:pPr>
        <w:autoSpaceDE w:val="0"/>
        <w:spacing w:after="0"/>
        <w:jc w:val="center"/>
        <w:rPr>
          <w:kern w:val="0"/>
          <w:lang w:eastAsia="en-US"/>
        </w:rPr>
      </w:pPr>
      <w:r>
        <w:t>р.п. Арсеньево, ул. Папанина, д. 9</w:t>
      </w:r>
    </w:p>
    <w:p w:rsidR="00121ABE" w:rsidRDefault="00121ABE" w:rsidP="00121ABE">
      <w:pPr>
        <w:autoSpaceDE w:val="0"/>
        <w:spacing w:after="0"/>
        <w:jc w:val="center"/>
      </w:pPr>
      <w:r>
        <w:t>Чернский район, р.п. Станция Скуратово, ул. Перронная, д. 13</w:t>
      </w:r>
    </w:p>
    <w:p w:rsidR="008666B5" w:rsidRDefault="00121ABE" w:rsidP="00121ABE">
      <w:pPr>
        <w:autoSpaceDE w:val="0"/>
        <w:spacing w:after="0"/>
        <w:jc w:val="center"/>
      </w:pPr>
      <w:r>
        <w:t>г. Новомосковск, мкр. Сокольники, ул. Пушкина, д. 18</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w:t>
      </w:r>
      <w:bookmarkStart w:id="130" w:name="_GoBack"/>
      <w:bookmarkEnd w:id="130"/>
      <w:r w:rsidRPr="002B5D6A">
        <w:t>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121ABE" w:rsidP="002B5D6A">
      <w:pPr>
        <w:jc w:val="center"/>
      </w:pPr>
      <w:r>
        <w:rPr>
          <w:color w:val="000000"/>
        </w:rPr>
        <w:t>1 348 803,05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50" w:rsidRDefault="00574150">
      <w:pPr>
        <w:spacing w:after="0"/>
      </w:pPr>
      <w:r>
        <w:separator/>
      </w:r>
    </w:p>
  </w:endnote>
  <w:endnote w:type="continuationSeparator" w:id="0">
    <w:p w:rsidR="00574150" w:rsidRDefault="005741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Pr="00394EB9" w:rsidRDefault="00574150"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50" w:rsidRDefault="00574150">
      <w:pPr>
        <w:spacing w:after="0"/>
      </w:pPr>
      <w:r>
        <w:separator/>
      </w:r>
    </w:p>
  </w:footnote>
  <w:footnote w:type="continuationSeparator" w:id="0">
    <w:p w:rsidR="00574150" w:rsidRDefault="0057415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rsidP="001C026D">
    <w:pPr>
      <w:jc w:val="center"/>
    </w:pPr>
    <w:r>
      <w:fldChar w:fldCharType="begin"/>
    </w:r>
    <w:r>
      <w:instrText>PAGE   \* MERGEFORMAT</w:instrText>
    </w:r>
    <w:r>
      <w:fldChar w:fldCharType="separate"/>
    </w:r>
    <w:r w:rsidR="00121ABE">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rsidP="001C026D">
    <w:pPr>
      <w:jc w:val="center"/>
    </w:pPr>
    <w:r>
      <w:fldChar w:fldCharType="begin"/>
    </w:r>
    <w:r>
      <w:instrText>PAGE   \* MERGEFORMAT</w:instrText>
    </w:r>
    <w:r>
      <w:fldChar w:fldCharType="separate"/>
    </w:r>
    <w:r w:rsidR="00121ABE">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rsidP="001C026D">
    <w:pPr>
      <w:jc w:val="center"/>
    </w:pPr>
    <w:r>
      <w:fldChar w:fldCharType="begin"/>
    </w:r>
    <w:r>
      <w:instrText>PAGE   \* MERGEFORMAT</w:instrText>
    </w:r>
    <w:r>
      <w:fldChar w:fldCharType="separate"/>
    </w:r>
    <w:r w:rsidR="00121ABE">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1ABE"/>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6F391"/>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3520017">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485970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9866944">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63331260">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AF3F4-C07B-4483-AFAB-99EBD504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17963</Words>
  <Characters>102392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2016-10-07T07:19:00Z</dcterms:created>
  <dcterms:modified xsi:type="dcterms:W3CDTF">2016-10-07T07:19:00Z</dcterms:modified>
</cp:coreProperties>
</file>