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60686">
              <w:rPr>
                <w:kern w:val="0"/>
                <w:lang w:eastAsia="ru-RU"/>
              </w:rPr>
              <w:t>2</w:t>
            </w:r>
            <w:r w:rsidR="00230373">
              <w:rPr>
                <w:kern w:val="0"/>
                <w:lang w:eastAsia="ru-RU"/>
              </w:rPr>
              <w:t>9</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108C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w:t>
            </w:r>
            <w:r w:rsidR="00230373">
              <w:rPr>
                <w:kern w:val="0"/>
                <w:lang w:eastAsia="ru-RU"/>
              </w:rPr>
              <w:t>5</w:t>
            </w:r>
            <w:r w:rsidR="000108C9">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230373" w:rsidRDefault="00230373" w:rsidP="001C026D">
      <w:pPr>
        <w:autoSpaceDE w:val="0"/>
        <w:jc w:val="center"/>
      </w:pPr>
    </w:p>
    <w:p w:rsidR="00230373" w:rsidRPr="00A76C1A" w:rsidRDefault="00230373"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373">
        <w:t>общего имущества</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F23A1E">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9F2F79" w:rsidP="002F0C19">
      <w:pPr>
        <w:tabs>
          <w:tab w:val="left" w:pos="7864"/>
        </w:tabs>
        <w:spacing w:after="0"/>
        <w:jc w:val="center"/>
      </w:pPr>
    </w:p>
    <w:p w:rsidR="00230373" w:rsidRDefault="000108C9" w:rsidP="002F0C19">
      <w:pPr>
        <w:tabs>
          <w:tab w:val="left" w:pos="7864"/>
        </w:tabs>
        <w:spacing w:after="0"/>
        <w:jc w:val="center"/>
      </w:pPr>
      <w:r>
        <w:t>г. Тула, ул. Болотова, д.70</w:t>
      </w:r>
    </w:p>
    <w:p w:rsidR="006C7017" w:rsidRDefault="000108C9" w:rsidP="006C7017">
      <w:pPr>
        <w:autoSpaceDE w:val="0"/>
        <w:spacing w:after="0"/>
        <w:jc w:val="center"/>
      </w:pPr>
      <w:r>
        <w:t>г. Кимовск, ул. Горняцкая, д.20</w:t>
      </w:r>
    </w:p>
    <w:p w:rsidR="00D35740" w:rsidRDefault="000108C9" w:rsidP="00D35740">
      <w:pPr>
        <w:autoSpaceDE w:val="0"/>
        <w:spacing w:after="0"/>
        <w:jc w:val="center"/>
      </w:pPr>
      <w:r>
        <w:t>г. Тула, ул. Демонстрации, д.136</w:t>
      </w: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6D7AF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D7AF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D7AFE" w:rsidRPr="00A76C1A">
        <w:rPr>
          <w:bCs/>
        </w:rPr>
        <w:fldChar w:fldCharType="begin"/>
      </w:r>
      <w:r w:rsidRPr="00A76C1A">
        <w:rPr>
          <w:bCs/>
        </w:rPr>
        <w:instrText xml:space="preserve"> REF _Ref166267456 \h  \* MERGEFORMAT </w:instrText>
      </w:r>
      <w:r w:rsidR="006D7AFE" w:rsidRPr="00A76C1A">
        <w:rPr>
          <w:bCs/>
        </w:rPr>
      </w:r>
      <w:r w:rsidR="006D7A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D7AFE" w:rsidRPr="00A76C1A">
        <w:rPr>
          <w:bCs/>
        </w:rPr>
        <w:fldChar w:fldCharType="begin"/>
      </w:r>
      <w:r w:rsidRPr="00A76C1A">
        <w:rPr>
          <w:bCs/>
        </w:rPr>
        <w:instrText xml:space="preserve"> REF _Ref166267457 \h  \* MERGEFORMAT </w:instrText>
      </w:r>
      <w:r w:rsidR="006D7AFE" w:rsidRPr="00A76C1A">
        <w:rPr>
          <w:bCs/>
        </w:rPr>
      </w:r>
      <w:r w:rsidR="006D7AF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D7AFE" w:rsidRPr="00A76C1A">
        <w:rPr>
          <w:bCs/>
        </w:rPr>
        <w:fldChar w:fldCharType="begin"/>
      </w:r>
      <w:r w:rsidRPr="00A76C1A">
        <w:rPr>
          <w:bCs/>
        </w:rPr>
        <w:instrText xml:space="preserve"> REF _Ref166267727 \h  \* MERGEFORMAT </w:instrText>
      </w:r>
      <w:r w:rsidR="006D7AFE" w:rsidRPr="00A76C1A">
        <w:rPr>
          <w:bCs/>
        </w:rPr>
      </w:r>
      <w:r w:rsidR="006D7A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D7AFE" w:rsidRPr="00A76C1A">
        <w:rPr>
          <w:bCs/>
        </w:rPr>
        <w:fldChar w:fldCharType="begin"/>
      </w:r>
      <w:r w:rsidRPr="00A76C1A">
        <w:rPr>
          <w:bCs/>
        </w:rPr>
        <w:instrText xml:space="preserve"> REF _Ref166311076 \h  \* MERGEFORMAT </w:instrText>
      </w:r>
      <w:r w:rsidR="006D7AFE" w:rsidRPr="00A76C1A">
        <w:rPr>
          <w:bCs/>
        </w:rPr>
      </w:r>
      <w:r w:rsidR="006D7A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D7AFE" w:rsidRPr="00A76C1A">
        <w:rPr>
          <w:bCs/>
        </w:rPr>
        <w:fldChar w:fldCharType="begin"/>
      </w:r>
      <w:r w:rsidRPr="00A76C1A">
        <w:rPr>
          <w:bCs/>
        </w:rPr>
        <w:instrText xml:space="preserve"> REF _Ref166311380 \h  \* MERGEFORMAT </w:instrText>
      </w:r>
      <w:r w:rsidR="006D7AFE" w:rsidRPr="00A76C1A">
        <w:rPr>
          <w:bCs/>
        </w:rPr>
      </w:r>
      <w:r w:rsidR="006D7A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D7AFE" w:rsidRPr="00A76C1A">
        <w:rPr>
          <w:bCs/>
        </w:rPr>
        <w:fldChar w:fldCharType="begin"/>
      </w:r>
      <w:r w:rsidRPr="00A76C1A">
        <w:rPr>
          <w:bCs/>
        </w:rPr>
        <w:instrText xml:space="preserve"> REF _Ref166312503 \h  \* MERGEFORMAT </w:instrText>
      </w:r>
      <w:r w:rsidR="006D7AFE" w:rsidRPr="00A76C1A">
        <w:rPr>
          <w:bCs/>
        </w:rPr>
      </w:r>
      <w:r w:rsidR="006D7AF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D7AFE" w:rsidRPr="00A76C1A">
        <w:rPr>
          <w:bCs/>
        </w:rPr>
        <w:fldChar w:fldCharType="begin"/>
      </w:r>
      <w:r w:rsidRPr="00A76C1A">
        <w:rPr>
          <w:bCs/>
        </w:rPr>
        <w:instrText xml:space="preserve"> REF _Ref166267727 \h  \* MERGEFORMAT </w:instrText>
      </w:r>
      <w:r w:rsidR="006D7AFE" w:rsidRPr="00A76C1A">
        <w:rPr>
          <w:bCs/>
        </w:rPr>
      </w:r>
      <w:r w:rsidR="006D7AF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71D0" w:rsidRDefault="00BE71D0" w:rsidP="00BE71D0">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BE71D0" w:rsidRDefault="00BE71D0" w:rsidP="00BE71D0">
                  <w:pPr>
                    <w:tabs>
                      <w:tab w:val="left" w:pos="7864"/>
                    </w:tabs>
                    <w:spacing w:after="0"/>
                    <w:jc w:val="center"/>
                  </w:pPr>
                </w:p>
                <w:p w:rsidR="00714E62" w:rsidRDefault="00714E62" w:rsidP="00714E62">
                  <w:pPr>
                    <w:tabs>
                      <w:tab w:val="left" w:pos="7864"/>
                    </w:tabs>
                    <w:spacing w:after="0"/>
                    <w:jc w:val="center"/>
                  </w:pPr>
                  <w:r>
                    <w:t>г. Тула, ул. Болотова, д.70</w:t>
                  </w:r>
                </w:p>
                <w:p w:rsidR="00714E62" w:rsidRDefault="00714E62" w:rsidP="00714E62">
                  <w:pPr>
                    <w:autoSpaceDE w:val="0"/>
                    <w:spacing w:after="0"/>
                    <w:jc w:val="center"/>
                  </w:pPr>
                  <w:r>
                    <w:t>г. Кимовск, ул. Горняцкая, д.20</w:t>
                  </w:r>
                </w:p>
                <w:p w:rsidR="00714E62" w:rsidRDefault="00714E62" w:rsidP="00714E62">
                  <w:pPr>
                    <w:autoSpaceDE w:val="0"/>
                    <w:spacing w:after="0"/>
                    <w:jc w:val="center"/>
                  </w:pPr>
                  <w:r>
                    <w:t>г. Тула, ул. Демонстрации, д.136</w:t>
                  </w:r>
                </w:p>
                <w:p w:rsidR="005379E7" w:rsidRPr="008650FB" w:rsidRDefault="005379E7" w:rsidP="00714E62">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14E62"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714E62" w:rsidRDefault="00714E62" w:rsidP="00714E62">
            <w:pPr>
              <w:tabs>
                <w:tab w:val="left" w:pos="7864"/>
              </w:tabs>
              <w:spacing w:after="0"/>
              <w:jc w:val="center"/>
            </w:pPr>
            <w:r>
              <w:t>г. Тула, ул. Болотова, д.70</w:t>
            </w:r>
          </w:p>
          <w:p w:rsidR="00714E62" w:rsidRDefault="00714E62" w:rsidP="00714E62">
            <w:pPr>
              <w:autoSpaceDE w:val="0"/>
              <w:spacing w:after="0"/>
              <w:jc w:val="center"/>
            </w:pPr>
            <w:r>
              <w:t>г. Кимовск, ул. Горняцкая, д.20</w:t>
            </w:r>
          </w:p>
          <w:p w:rsidR="00714E62" w:rsidRDefault="00714E62" w:rsidP="00714E62">
            <w:pPr>
              <w:autoSpaceDE w:val="0"/>
              <w:spacing w:after="0"/>
              <w:jc w:val="center"/>
            </w:pPr>
            <w:r>
              <w:t>г. Тула, ул. Демонстрации, д.136</w:t>
            </w:r>
          </w:p>
          <w:p w:rsidR="004F52DD" w:rsidRPr="003F0B50" w:rsidRDefault="004F52DD" w:rsidP="00714E62">
            <w:pPr>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E71D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43675">
              <w:t>2</w:t>
            </w:r>
            <w:r w:rsidR="00BE71D0">
              <w:t>8</w:t>
            </w:r>
            <w:r w:rsidR="00C2668D">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14E6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14E62">
              <w:rPr>
                <w:color w:val="000000"/>
              </w:rPr>
              <w:t>276 128,82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5D4157">
              <w:t>2</w:t>
            </w:r>
            <w:r w:rsidR="00D1070E">
              <w:t>9</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1070E">
              <w:t>04 апреля</w:t>
            </w:r>
            <w:r w:rsidR="002240DC">
              <w:t xml:space="preserve"> 2016</w:t>
            </w:r>
            <w:r w:rsidRPr="000B7DFC">
              <w:t xml:space="preserve"> года.</w:t>
            </w:r>
          </w:p>
          <w:p w:rsidR="00F22DB3" w:rsidRPr="00A76C1A" w:rsidRDefault="00006AA7" w:rsidP="00D1070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1070E">
              <w:t>01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D4157">
              <w:t>2</w:t>
            </w:r>
            <w:r w:rsidR="00BE54F1">
              <w:t>9</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E54F1">
              <w:t>05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E54F1">
            <w:r w:rsidRPr="00972912">
              <w:t xml:space="preserve">Вскрытие конвертов с заявками на участие в конкурсе состоится   </w:t>
            </w:r>
            <w:r w:rsidR="00BE54F1">
              <w:t>06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E54F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E54F1">
              <w:rPr>
                <w:lang w:eastAsia="ru-RU"/>
              </w:rPr>
              <w:t>07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76453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B5638F" w:rsidRDefault="00B5638F" w:rsidP="00B5638F">
      <w:pPr>
        <w:autoSpaceDE w:val="0"/>
        <w:spacing w:after="0"/>
        <w:jc w:val="center"/>
      </w:pP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B5638F">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B5638F" w:rsidRPr="003558E4" w:rsidTr="00B5638F">
        <w:trPr>
          <w:trHeight w:val="232"/>
        </w:trPr>
        <w:tc>
          <w:tcPr>
            <w:tcW w:w="840" w:type="dxa"/>
            <w:vMerge w:val="restart"/>
            <w:tcBorders>
              <w:top w:val="single" w:sz="4" w:space="0" w:color="auto"/>
              <w:left w:val="single" w:sz="4" w:space="0" w:color="auto"/>
              <w:right w:val="single" w:sz="4" w:space="0" w:color="auto"/>
            </w:tcBorders>
            <w:shd w:val="clear" w:color="auto" w:fill="auto"/>
            <w:noWrap/>
            <w:hideMark/>
          </w:tcPr>
          <w:p w:rsidR="00B5638F" w:rsidRPr="003558E4" w:rsidRDefault="00B5638F" w:rsidP="004D1FF6">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B5638F" w:rsidRDefault="00B5638F" w:rsidP="00B5638F">
            <w:pPr>
              <w:tabs>
                <w:tab w:val="left" w:pos="7864"/>
              </w:tabs>
              <w:spacing w:after="0"/>
              <w:jc w:val="center"/>
            </w:pPr>
            <w:r>
              <w:t>г. Тула, ул. Болотова, д.70</w:t>
            </w:r>
          </w:p>
          <w:p w:rsidR="00B5638F" w:rsidRPr="003558E4" w:rsidRDefault="00B5638F" w:rsidP="00EA4670">
            <w:pPr>
              <w:tabs>
                <w:tab w:val="left" w:pos="7864"/>
              </w:tabs>
              <w:spacing w:after="0"/>
              <w:jc w:val="center"/>
            </w:pPr>
          </w:p>
        </w:tc>
        <w:tc>
          <w:tcPr>
            <w:tcW w:w="2261" w:type="dxa"/>
            <w:tcBorders>
              <w:top w:val="nil"/>
              <w:left w:val="nil"/>
              <w:bottom w:val="single" w:sz="4" w:space="0" w:color="auto"/>
              <w:right w:val="single" w:sz="4" w:space="0" w:color="auto"/>
            </w:tcBorders>
            <w:shd w:val="clear" w:color="auto" w:fill="auto"/>
            <w:noWrap/>
          </w:tcPr>
          <w:p w:rsidR="00B5638F" w:rsidRPr="00A50FAF" w:rsidRDefault="00B5638F" w:rsidP="00EA4670">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5638F" w:rsidRPr="00A50FAF" w:rsidRDefault="00B5638F" w:rsidP="004D1FF6">
            <w:pPr>
              <w:spacing w:after="0"/>
              <w:jc w:val="center"/>
              <w:rPr>
                <w:color w:val="000000"/>
              </w:rPr>
            </w:pPr>
            <w:r>
              <w:rPr>
                <w:color w:val="000000"/>
              </w:rPr>
              <w:t>6 037,85</w:t>
            </w:r>
          </w:p>
        </w:tc>
      </w:tr>
      <w:tr w:rsidR="00B5638F" w:rsidRPr="003558E4" w:rsidTr="00B5638F">
        <w:trPr>
          <w:trHeight w:val="231"/>
        </w:trPr>
        <w:tc>
          <w:tcPr>
            <w:tcW w:w="840" w:type="dxa"/>
            <w:vMerge/>
            <w:tcBorders>
              <w:left w:val="single" w:sz="4" w:space="0" w:color="auto"/>
              <w:bottom w:val="single" w:sz="4" w:space="0" w:color="auto"/>
              <w:right w:val="single" w:sz="4" w:space="0" w:color="auto"/>
            </w:tcBorders>
            <w:shd w:val="clear" w:color="auto" w:fill="auto"/>
            <w:noWrap/>
            <w:hideMark/>
          </w:tcPr>
          <w:p w:rsidR="00B5638F" w:rsidRDefault="00B5638F" w:rsidP="004D1FF6">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B5638F" w:rsidRDefault="00B5638F" w:rsidP="00B5638F">
            <w:pPr>
              <w:tabs>
                <w:tab w:val="left" w:pos="7864"/>
              </w:tabs>
              <w:spacing w:after="0"/>
              <w:jc w:val="center"/>
            </w:pPr>
          </w:p>
        </w:tc>
        <w:tc>
          <w:tcPr>
            <w:tcW w:w="2261" w:type="dxa"/>
            <w:tcBorders>
              <w:top w:val="nil"/>
              <w:left w:val="nil"/>
              <w:bottom w:val="single" w:sz="4" w:space="0" w:color="auto"/>
              <w:right w:val="single" w:sz="4" w:space="0" w:color="auto"/>
            </w:tcBorders>
            <w:shd w:val="clear" w:color="auto" w:fill="auto"/>
            <w:noWrap/>
          </w:tcPr>
          <w:p w:rsidR="00B5638F" w:rsidRPr="00A50FAF" w:rsidRDefault="00B5638F" w:rsidP="00EA4670">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B5638F" w:rsidRPr="00A50FAF" w:rsidRDefault="00B5638F" w:rsidP="004D1FF6">
            <w:pPr>
              <w:spacing w:after="0"/>
              <w:jc w:val="center"/>
              <w:rPr>
                <w:color w:val="000000"/>
              </w:rPr>
            </w:pPr>
            <w:r>
              <w:rPr>
                <w:color w:val="000000"/>
              </w:rPr>
              <w:t>13 379,16</w:t>
            </w:r>
          </w:p>
        </w:tc>
      </w:tr>
      <w:tr w:rsidR="0074624C" w:rsidRPr="003558E4" w:rsidTr="00EA467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5638F" w:rsidP="004D1FF6">
            <w:pPr>
              <w:spacing w:after="0"/>
              <w:jc w:val="center"/>
              <w:rPr>
                <w:b/>
                <w:color w:val="000000"/>
              </w:rPr>
            </w:pPr>
            <w:r>
              <w:rPr>
                <w:b/>
                <w:color w:val="000000"/>
              </w:rPr>
              <w:t>19 417,01</w:t>
            </w:r>
          </w:p>
        </w:tc>
      </w:tr>
      <w:tr w:rsidR="00EA4670" w:rsidRPr="003558E4" w:rsidTr="00EA4670">
        <w:trPr>
          <w:trHeight w:val="232"/>
        </w:trPr>
        <w:tc>
          <w:tcPr>
            <w:tcW w:w="840" w:type="dxa"/>
            <w:tcBorders>
              <w:top w:val="single" w:sz="4" w:space="0" w:color="auto"/>
              <w:left w:val="single" w:sz="4" w:space="0" w:color="auto"/>
              <w:right w:val="single" w:sz="4" w:space="0" w:color="auto"/>
            </w:tcBorders>
            <w:shd w:val="clear" w:color="auto" w:fill="auto"/>
            <w:noWrap/>
          </w:tcPr>
          <w:p w:rsidR="00EA4670" w:rsidRPr="00E26157" w:rsidRDefault="00EA4670" w:rsidP="000F0B53">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B5638F" w:rsidRDefault="00B5638F" w:rsidP="00B5638F">
            <w:pPr>
              <w:autoSpaceDE w:val="0"/>
              <w:spacing w:after="0"/>
              <w:jc w:val="center"/>
            </w:pPr>
            <w:r>
              <w:t>г. Кимовск, ул. Горняцкая, д.20</w:t>
            </w:r>
          </w:p>
          <w:p w:rsidR="00EA4670" w:rsidRPr="00E26157" w:rsidRDefault="00EA4670" w:rsidP="0080371F">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A4670" w:rsidRPr="00E26157" w:rsidRDefault="00B5638F" w:rsidP="000F0B53">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EA4670" w:rsidRPr="00E26157" w:rsidRDefault="00B5638F" w:rsidP="004D1FF6">
            <w:pPr>
              <w:spacing w:after="0"/>
              <w:jc w:val="center"/>
              <w:rPr>
                <w:color w:val="000000"/>
              </w:rPr>
            </w:pPr>
            <w:r>
              <w:rPr>
                <w:color w:val="000000"/>
              </w:rPr>
              <w:t>255 765,44</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B5638F" w:rsidP="004D1FF6">
            <w:pPr>
              <w:spacing w:after="0"/>
              <w:jc w:val="center"/>
              <w:rPr>
                <w:b/>
                <w:color w:val="000000"/>
              </w:rPr>
            </w:pPr>
            <w:r>
              <w:rPr>
                <w:b/>
                <w:color w:val="000000"/>
              </w:rPr>
              <w:t>255 765,44</w:t>
            </w:r>
          </w:p>
        </w:tc>
      </w:tr>
      <w:tr w:rsidR="00B5638F" w:rsidRPr="003558E4" w:rsidTr="00B5638F">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B5638F" w:rsidRPr="00B5638F" w:rsidRDefault="00B5638F" w:rsidP="000F0B53">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B5638F" w:rsidRPr="00B5638F" w:rsidRDefault="00B5638F" w:rsidP="00B5638F">
            <w:pPr>
              <w:autoSpaceDE w:val="0"/>
              <w:spacing w:after="0"/>
              <w:jc w:val="center"/>
            </w:pPr>
            <w:r>
              <w:t>г. Тула, ул. Демонстрации, д.136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B5638F" w:rsidRPr="00B5638F" w:rsidRDefault="00B5638F" w:rsidP="000F0B53">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B5638F" w:rsidRPr="00B5638F" w:rsidRDefault="00B5638F" w:rsidP="004D1FF6">
            <w:pPr>
              <w:spacing w:after="0"/>
              <w:jc w:val="center"/>
              <w:rPr>
                <w:color w:val="000000"/>
              </w:rPr>
            </w:pPr>
            <w:r>
              <w:rPr>
                <w:color w:val="000000"/>
              </w:rPr>
              <w:t>946,37</w:t>
            </w:r>
          </w:p>
        </w:tc>
      </w:tr>
      <w:tr w:rsidR="00B5638F"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B5638F" w:rsidRPr="003558E4" w:rsidRDefault="00B5638F"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B5638F" w:rsidRDefault="00B5638F" w:rsidP="004D1FF6">
            <w:pPr>
              <w:spacing w:after="0"/>
              <w:jc w:val="center"/>
              <w:rPr>
                <w:b/>
                <w:color w:val="000000"/>
              </w:rPr>
            </w:pPr>
            <w:r>
              <w:rPr>
                <w:b/>
                <w:color w:val="000000"/>
              </w:rPr>
              <w:t>946,37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5638F" w:rsidP="0074624C">
            <w:pPr>
              <w:tabs>
                <w:tab w:val="center" w:pos="1092"/>
                <w:tab w:val="right" w:pos="2184"/>
              </w:tabs>
              <w:jc w:val="center"/>
              <w:rPr>
                <w:b/>
              </w:rPr>
            </w:pPr>
            <w:r>
              <w:rPr>
                <w:b/>
              </w:rPr>
              <w:t>276 128,82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24B3">
        <w:rPr>
          <w:sz w:val="22"/>
          <w:szCs w:val="22"/>
        </w:rPr>
        <w:t>общего имущества</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E24B3" w:rsidRPr="00B27134" w:rsidRDefault="008E24B3" w:rsidP="008E24B3">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66C4A">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073E53" w:rsidRDefault="00562CB5" w:rsidP="00073E53">
      <w:pPr>
        <w:spacing w:after="0"/>
        <w:ind w:firstLine="708"/>
      </w:pPr>
      <w:r w:rsidRPr="002B5D6A">
        <w:t>Предмет догово</w:t>
      </w:r>
      <w:r w:rsidR="007344F2" w:rsidRPr="002B5D6A">
        <w:t xml:space="preserve">ра: </w:t>
      </w:r>
      <w:r w:rsidR="00073E53" w:rsidRPr="006034F2">
        <w:t xml:space="preserve">выполнение дополнительных работ по капитальному ремонту </w:t>
      </w:r>
      <w:r w:rsidR="00073E53">
        <w:t>общего имущества</w:t>
      </w:r>
      <w:r w:rsidR="00073E53" w:rsidRPr="006034F2">
        <w:t xml:space="preserve"> многоквартирн</w:t>
      </w:r>
      <w:r w:rsidR="00073E53">
        <w:t>ых</w:t>
      </w:r>
      <w:r w:rsidR="00073E53" w:rsidRPr="006034F2">
        <w:t xml:space="preserve"> жил</w:t>
      </w:r>
      <w:r w:rsidR="00073E53">
        <w:t xml:space="preserve">ых </w:t>
      </w:r>
      <w:r w:rsidR="00073E53" w:rsidRPr="006034F2">
        <w:t>дом</w:t>
      </w:r>
      <w:r w:rsidR="00073E53">
        <w:t xml:space="preserve">ов, </w:t>
      </w:r>
      <w:r w:rsidR="00073E53" w:rsidRPr="006034F2">
        <w:t>расположенн</w:t>
      </w:r>
      <w:r w:rsidR="00073E53">
        <w:t xml:space="preserve">ых </w:t>
      </w:r>
      <w:r w:rsidR="00073E53" w:rsidRPr="006034F2">
        <w:t>по адрес</w:t>
      </w:r>
      <w:r w:rsidR="00073E53">
        <w:t>ам:</w:t>
      </w:r>
    </w:p>
    <w:p w:rsidR="00073E53" w:rsidRDefault="00073E53" w:rsidP="00073E53">
      <w:pPr>
        <w:tabs>
          <w:tab w:val="left" w:pos="7864"/>
        </w:tabs>
        <w:spacing w:after="0"/>
        <w:jc w:val="center"/>
      </w:pPr>
    </w:p>
    <w:p w:rsidR="00073E53" w:rsidRDefault="00073E53" w:rsidP="00073E53">
      <w:pPr>
        <w:tabs>
          <w:tab w:val="left" w:pos="7864"/>
        </w:tabs>
        <w:spacing w:after="0"/>
        <w:jc w:val="center"/>
      </w:pPr>
      <w:r>
        <w:t>г. Тула, ул. Болотова, д.70</w:t>
      </w:r>
    </w:p>
    <w:p w:rsidR="00073E53" w:rsidRDefault="00073E53" w:rsidP="00073E53">
      <w:pPr>
        <w:autoSpaceDE w:val="0"/>
        <w:spacing w:after="0"/>
        <w:jc w:val="center"/>
      </w:pPr>
      <w:r>
        <w:t>г. Кимовск, ул. Горняцкая, д.20</w:t>
      </w:r>
    </w:p>
    <w:p w:rsidR="00073E53" w:rsidRDefault="00073E53" w:rsidP="00073E53">
      <w:pPr>
        <w:autoSpaceDE w:val="0"/>
        <w:spacing w:after="0"/>
        <w:jc w:val="center"/>
      </w:pPr>
      <w:r>
        <w:t>г. Тула, ул. Демонстрации, д.136</w:t>
      </w:r>
    </w:p>
    <w:p w:rsidR="00447F8A" w:rsidRDefault="00447F8A" w:rsidP="00073E53">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73E53" w:rsidP="002B5D6A">
      <w:pPr>
        <w:jc w:val="center"/>
      </w:pPr>
      <w:r>
        <w:rPr>
          <w:color w:val="000000"/>
        </w:rPr>
        <w:t>276 128,82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FB" w:rsidRDefault="002637FB">
      <w:pPr>
        <w:spacing w:after="0"/>
      </w:pPr>
      <w:r>
        <w:separator/>
      </w:r>
    </w:p>
  </w:endnote>
  <w:endnote w:type="continuationSeparator" w:id="0">
    <w:p w:rsidR="002637FB" w:rsidRDefault="002637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Pr="00394EB9" w:rsidRDefault="005D41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FB" w:rsidRDefault="002637FB">
      <w:pPr>
        <w:spacing w:after="0"/>
      </w:pPr>
      <w:r>
        <w:separator/>
      </w:r>
    </w:p>
  </w:footnote>
  <w:footnote w:type="continuationSeparator" w:id="0">
    <w:p w:rsidR="002637FB" w:rsidRDefault="002637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6D7AFE" w:rsidP="001C026D">
    <w:pPr>
      <w:jc w:val="center"/>
    </w:pPr>
    <w:fldSimple w:instr="PAGE   \* MERGEFORMAT">
      <w:r w:rsidR="004767E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6D7AFE" w:rsidP="001C026D">
    <w:pPr>
      <w:jc w:val="center"/>
    </w:pPr>
    <w:fldSimple w:instr="PAGE   \* MERGEFORMAT">
      <w:r w:rsidR="004767E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6D7AFE" w:rsidP="001C026D">
    <w:pPr>
      <w:jc w:val="center"/>
    </w:pPr>
    <w:fldSimple w:instr="PAGE   \* MERGEFORMAT">
      <w:r w:rsidR="004767E5">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08C9"/>
    <w:rsid w:val="00013184"/>
    <w:rsid w:val="00014548"/>
    <w:rsid w:val="00015577"/>
    <w:rsid w:val="00016503"/>
    <w:rsid w:val="00021991"/>
    <w:rsid w:val="00021F5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3E53"/>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39A4"/>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0A0"/>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37E5F"/>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1F2D49"/>
    <w:rsid w:val="00202C94"/>
    <w:rsid w:val="00202F44"/>
    <w:rsid w:val="00206039"/>
    <w:rsid w:val="002062AF"/>
    <w:rsid w:val="002121F8"/>
    <w:rsid w:val="002137A7"/>
    <w:rsid w:val="00215BD1"/>
    <w:rsid w:val="00215E37"/>
    <w:rsid w:val="0021609A"/>
    <w:rsid w:val="00216952"/>
    <w:rsid w:val="002240DC"/>
    <w:rsid w:val="002259C8"/>
    <w:rsid w:val="00230373"/>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37FB"/>
    <w:rsid w:val="00265D1A"/>
    <w:rsid w:val="0026629C"/>
    <w:rsid w:val="002664E3"/>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AAD"/>
    <w:rsid w:val="002B5D6A"/>
    <w:rsid w:val="002C26E7"/>
    <w:rsid w:val="002D0328"/>
    <w:rsid w:val="002D1CF2"/>
    <w:rsid w:val="002D47E4"/>
    <w:rsid w:val="002D6646"/>
    <w:rsid w:val="002D7E71"/>
    <w:rsid w:val="002E0383"/>
    <w:rsid w:val="002E0DD4"/>
    <w:rsid w:val="002E10D7"/>
    <w:rsid w:val="002E1975"/>
    <w:rsid w:val="002E5164"/>
    <w:rsid w:val="002E7DE0"/>
    <w:rsid w:val="002F0C19"/>
    <w:rsid w:val="002F1BF1"/>
    <w:rsid w:val="002F1E70"/>
    <w:rsid w:val="002F2B0E"/>
    <w:rsid w:val="002F4B22"/>
    <w:rsid w:val="00301525"/>
    <w:rsid w:val="00301F06"/>
    <w:rsid w:val="003020A4"/>
    <w:rsid w:val="00302DE6"/>
    <w:rsid w:val="00304621"/>
    <w:rsid w:val="0030647B"/>
    <w:rsid w:val="00307092"/>
    <w:rsid w:val="003071C3"/>
    <w:rsid w:val="003106B5"/>
    <w:rsid w:val="0031472D"/>
    <w:rsid w:val="00315061"/>
    <w:rsid w:val="00320135"/>
    <w:rsid w:val="00327DCC"/>
    <w:rsid w:val="003307FC"/>
    <w:rsid w:val="0033090E"/>
    <w:rsid w:val="00331D86"/>
    <w:rsid w:val="00332829"/>
    <w:rsid w:val="00334F15"/>
    <w:rsid w:val="0034151A"/>
    <w:rsid w:val="00341D00"/>
    <w:rsid w:val="003425C7"/>
    <w:rsid w:val="003426A1"/>
    <w:rsid w:val="003438E3"/>
    <w:rsid w:val="003445E4"/>
    <w:rsid w:val="00347C40"/>
    <w:rsid w:val="00351700"/>
    <w:rsid w:val="003541BB"/>
    <w:rsid w:val="00355369"/>
    <w:rsid w:val="00356472"/>
    <w:rsid w:val="00360686"/>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17D6"/>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67E5"/>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5D8B"/>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54B6"/>
    <w:rsid w:val="005D4157"/>
    <w:rsid w:val="005D619F"/>
    <w:rsid w:val="005D7407"/>
    <w:rsid w:val="005E075A"/>
    <w:rsid w:val="005E0A25"/>
    <w:rsid w:val="005E1239"/>
    <w:rsid w:val="005E1575"/>
    <w:rsid w:val="005E2D22"/>
    <w:rsid w:val="005E2E66"/>
    <w:rsid w:val="005E6112"/>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D7AFE"/>
    <w:rsid w:val="006E2C4A"/>
    <w:rsid w:val="006E2D76"/>
    <w:rsid w:val="006F3D90"/>
    <w:rsid w:val="006F4710"/>
    <w:rsid w:val="006F60F2"/>
    <w:rsid w:val="006F63C3"/>
    <w:rsid w:val="00706E9A"/>
    <w:rsid w:val="007119E7"/>
    <w:rsid w:val="00712601"/>
    <w:rsid w:val="00714E62"/>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2E58"/>
    <w:rsid w:val="00743200"/>
    <w:rsid w:val="0074624C"/>
    <w:rsid w:val="0075349E"/>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371F"/>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5FBC"/>
    <w:rsid w:val="008C602F"/>
    <w:rsid w:val="008D2D37"/>
    <w:rsid w:val="008D4EC3"/>
    <w:rsid w:val="008D6535"/>
    <w:rsid w:val="008D7047"/>
    <w:rsid w:val="008E1C1B"/>
    <w:rsid w:val="008E24B3"/>
    <w:rsid w:val="008E2619"/>
    <w:rsid w:val="008E7907"/>
    <w:rsid w:val="008F01BD"/>
    <w:rsid w:val="008F0659"/>
    <w:rsid w:val="008F1511"/>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3675"/>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61A"/>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66C4A"/>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AF6E67"/>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5638F"/>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54F1"/>
    <w:rsid w:val="00BE60D3"/>
    <w:rsid w:val="00BE6414"/>
    <w:rsid w:val="00BE71D0"/>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15B1"/>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941CD"/>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070E"/>
    <w:rsid w:val="00D125DF"/>
    <w:rsid w:val="00D13D47"/>
    <w:rsid w:val="00D17F77"/>
    <w:rsid w:val="00D22F94"/>
    <w:rsid w:val="00D279BC"/>
    <w:rsid w:val="00D30123"/>
    <w:rsid w:val="00D303AA"/>
    <w:rsid w:val="00D3161A"/>
    <w:rsid w:val="00D31CE8"/>
    <w:rsid w:val="00D32C36"/>
    <w:rsid w:val="00D32F56"/>
    <w:rsid w:val="00D3483E"/>
    <w:rsid w:val="00D35740"/>
    <w:rsid w:val="00D35E89"/>
    <w:rsid w:val="00D369DC"/>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979A4"/>
    <w:rsid w:val="00DA054F"/>
    <w:rsid w:val="00DB7BD9"/>
    <w:rsid w:val="00DC0C81"/>
    <w:rsid w:val="00DC181E"/>
    <w:rsid w:val="00DC207C"/>
    <w:rsid w:val="00DC2DB9"/>
    <w:rsid w:val="00DC3873"/>
    <w:rsid w:val="00DC7AFB"/>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415D"/>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2A74"/>
    <w:rsid w:val="00E56676"/>
    <w:rsid w:val="00E632D3"/>
    <w:rsid w:val="00E63934"/>
    <w:rsid w:val="00E65001"/>
    <w:rsid w:val="00E66F36"/>
    <w:rsid w:val="00E73663"/>
    <w:rsid w:val="00E7474B"/>
    <w:rsid w:val="00E80988"/>
    <w:rsid w:val="00E91ADD"/>
    <w:rsid w:val="00E957DA"/>
    <w:rsid w:val="00EA2ED7"/>
    <w:rsid w:val="00EA446B"/>
    <w:rsid w:val="00EA4670"/>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57C3"/>
    <w:rsid w:val="00F06BF7"/>
    <w:rsid w:val="00F07BDB"/>
    <w:rsid w:val="00F07F22"/>
    <w:rsid w:val="00F119CB"/>
    <w:rsid w:val="00F1462B"/>
    <w:rsid w:val="00F17686"/>
    <w:rsid w:val="00F17C88"/>
    <w:rsid w:val="00F20697"/>
    <w:rsid w:val="00F215EB"/>
    <w:rsid w:val="00F22DB3"/>
    <w:rsid w:val="00F23A1E"/>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6598"/>
    <w:rsid w:val="00F67A0B"/>
    <w:rsid w:val="00F730C6"/>
    <w:rsid w:val="00F7312F"/>
    <w:rsid w:val="00F73225"/>
    <w:rsid w:val="00F76127"/>
    <w:rsid w:val="00F825AF"/>
    <w:rsid w:val="00F85DB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18AD"/>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 w:val="00FF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49595-3399-4656-BCB8-26FCE9C0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Pages>
  <Words>17975</Words>
  <Characters>102462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411</cp:revision>
  <cp:lastPrinted>2016-03-29T10:46:00Z</cp:lastPrinted>
  <dcterms:created xsi:type="dcterms:W3CDTF">2015-10-15T09:01:00Z</dcterms:created>
  <dcterms:modified xsi:type="dcterms:W3CDTF">2016-03-29T10:49:00Z</dcterms:modified>
</cp:coreProperties>
</file>