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B121CB">
        <w:t>37</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B121CB" w:rsidRPr="00873ACE" w:rsidRDefault="00B121CB" w:rsidP="00B121CB">
      <w:pPr>
        <w:spacing w:after="0"/>
        <w:jc w:val="center"/>
      </w:pPr>
      <w:r w:rsidRPr="00873ACE">
        <w:t>г. Тула, ул. Октябрьская, д.49</w:t>
      </w:r>
    </w:p>
    <w:p w:rsidR="00B121CB" w:rsidRPr="00873ACE" w:rsidRDefault="00B121CB" w:rsidP="00B121CB">
      <w:pPr>
        <w:spacing w:after="0"/>
        <w:jc w:val="center"/>
      </w:pPr>
      <w:r w:rsidRPr="00873ACE">
        <w:t>г. Тула, ул. Октябрьская, д.50/3</w:t>
      </w:r>
    </w:p>
    <w:p w:rsidR="00B121CB" w:rsidRPr="00873ACE" w:rsidRDefault="00B121CB" w:rsidP="00B121CB">
      <w:pPr>
        <w:spacing w:after="0"/>
        <w:jc w:val="center"/>
      </w:pPr>
      <w:r w:rsidRPr="00873ACE">
        <w:t>ул. Полка Нормандия-Неман, д.34а</w:t>
      </w:r>
    </w:p>
    <w:p w:rsidR="00B121CB" w:rsidRPr="00873ACE" w:rsidRDefault="00B121CB" w:rsidP="00B121CB">
      <w:pPr>
        <w:spacing w:after="0"/>
        <w:jc w:val="center"/>
      </w:pPr>
      <w:r w:rsidRPr="00873ACE">
        <w:t>г. Тула, ул. Токарева, д.37</w:t>
      </w:r>
    </w:p>
    <w:p w:rsidR="00B121CB" w:rsidRPr="00873ACE" w:rsidRDefault="00B121CB" w:rsidP="00B121CB">
      <w:pPr>
        <w:spacing w:after="0"/>
        <w:jc w:val="center"/>
      </w:pPr>
      <w:r w:rsidRPr="00873ACE">
        <w:t>г. Тула, ул. Токарева, д.78б</w:t>
      </w:r>
    </w:p>
    <w:p w:rsidR="00B121CB" w:rsidRPr="00873ACE" w:rsidRDefault="00B121CB" w:rsidP="00B121CB">
      <w:pPr>
        <w:spacing w:after="0"/>
        <w:jc w:val="center"/>
      </w:pPr>
      <w:r w:rsidRPr="00873ACE">
        <w:t>г. Тула, ул. Болдина, д.9</w:t>
      </w:r>
    </w:p>
    <w:p w:rsidR="00B121CB" w:rsidRPr="00873ACE" w:rsidRDefault="00B121CB" w:rsidP="00B121CB">
      <w:pPr>
        <w:spacing w:after="0"/>
        <w:jc w:val="center"/>
      </w:pPr>
      <w:r w:rsidRPr="00873ACE">
        <w:t>г. Тула, ул. Болдина, д.10</w:t>
      </w:r>
    </w:p>
    <w:p w:rsidR="00B121CB" w:rsidRPr="00873ACE" w:rsidRDefault="00B121CB" w:rsidP="00B121CB">
      <w:pPr>
        <w:spacing w:after="0"/>
        <w:jc w:val="center"/>
      </w:pPr>
      <w:r w:rsidRPr="00873ACE">
        <w:t>г. Тула, ул. Болдина, д.15/2</w:t>
      </w:r>
    </w:p>
    <w:p w:rsidR="00B121CB" w:rsidRPr="00873ACE" w:rsidRDefault="00B121CB" w:rsidP="00B121CB">
      <w:pPr>
        <w:spacing w:after="0"/>
        <w:jc w:val="center"/>
      </w:pPr>
      <w:r w:rsidRPr="00873ACE">
        <w:t>г. Тула, ул. Болдина, д.93</w:t>
      </w:r>
    </w:p>
    <w:p w:rsidR="00B121CB" w:rsidRPr="00873ACE" w:rsidRDefault="00B121CB" w:rsidP="00B121CB">
      <w:pPr>
        <w:spacing w:after="0"/>
        <w:jc w:val="center"/>
      </w:pPr>
      <w:r w:rsidRPr="00873ACE">
        <w:t>г. Тула, ул. Болдина, д.95</w:t>
      </w:r>
    </w:p>
    <w:p w:rsidR="00B121CB" w:rsidRPr="00873ACE" w:rsidRDefault="00B121CB" w:rsidP="00B121CB">
      <w:pPr>
        <w:spacing w:after="0"/>
        <w:jc w:val="center"/>
      </w:pPr>
      <w:r w:rsidRPr="00873ACE">
        <w:t>г. Тула, ул. Болдина, д.97</w:t>
      </w:r>
    </w:p>
    <w:p w:rsidR="00B121CB" w:rsidRPr="00873ACE" w:rsidRDefault="00B121CB" w:rsidP="00B121CB">
      <w:pPr>
        <w:spacing w:after="0"/>
        <w:jc w:val="center"/>
      </w:pPr>
      <w:r w:rsidRPr="00873ACE">
        <w:t>г. Тула, ул. Болдина, д.99</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108</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145б</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147</w:t>
      </w:r>
    </w:p>
    <w:p w:rsidR="000E0AA5" w:rsidRDefault="00B121CB" w:rsidP="00B121CB">
      <w:pPr>
        <w:autoSpaceDE w:val="0"/>
        <w:spacing w:after="0"/>
        <w:jc w:val="center"/>
      </w:pPr>
      <w:r w:rsidRPr="00873ACE">
        <w:t>г. Тула, ул</w:t>
      </w:r>
      <w:proofErr w:type="gramStart"/>
      <w:r w:rsidRPr="00873ACE">
        <w:t>.Б</w:t>
      </w:r>
      <w:proofErr w:type="gramEnd"/>
      <w:r w:rsidRPr="00873ACE">
        <w:t>олдина, 147б</w:t>
      </w:r>
      <w:r>
        <w:t xml:space="preserve"> </w:t>
      </w:r>
    </w:p>
    <w:p w:rsidR="000E0AA5" w:rsidRDefault="000E0AA5" w:rsidP="004C2E96">
      <w:pPr>
        <w:autoSpaceDE w:val="0"/>
        <w:spacing w:after="0"/>
        <w:jc w:val="center"/>
      </w:pPr>
    </w:p>
    <w:p w:rsidR="000E0AA5" w:rsidRDefault="000E0AA5"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C1343" w:rsidP="001C026D">
      <w:pPr>
        <w:pStyle w:val="1f1"/>
        <w:rPr>
          <w:b w:val="0"/>
          <w:noProof/>
          <w:sz w:val="24"/>
          <w:szCs w:val="24"/>
        </w:rPr>
      </w:pPr>
      <w:r w:rsidRPr="00AC1343">
        <w:rPr>
          <w:sz w:val="24"/>
          <w:szCs w:val="24"/>
        </w:rPr>
        <w:fldChar w:fldCharType="begin"/>
      </w:r>
      <w:r w:rsidR="001C026D" w:rsidRPr="00A76C1A">
        <w:rPr>
          <w:sz w:val="24"/>
          <w:szCs w:val="24"/>
        </w:rPr>
        <w:instrText xml:space="preserve"> TOC </w:instrText>
      </w:r>
      <w:r w:rsidRPr="00AC134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430676">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C134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C1343" w:rsidRPr="00A76C1A">
        <w:rPr>
          <w:bCs/>
        </w:rPr>
        <w:fldChar w:fldCharType="begin"/>
      </w:r>
      <w:r w:rsidRPr="00A76C1A">
        <w:rPr>
          <w:bCs/>
        </w:rPr>
        <w:instrText xml:space="preserve"> REF _Ref166267456 \h  \* MERGEFORMAT </w:instrText>
      </w:r>
      <w:r w:rsidR="00AC1343" w:rsidRPr="00A76C1A">
        <w:rPr>
          <w:bCs/>
        </w:rPr>
      </w:r>
      <w:r w:rsidR="00AC13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1343" w:rsidRPr="00A76C1A">
        <w:rPr>
          <w:bCs/>
        </w:rPr>
        <w:fldChar w:fldCharType="begin"/>
      </w:r>
      <w:r w:rsidRPr="00A76C1A">
        <w:rPr>
          <w:bCs/>
        </w:rPr>
        <w:instrText xml:space="preserve"> REF _Ref166267457 \h  \* MERGEFORMAT </w:instrText>
      </w:r>
      <w:r w:rsidR="00AC1343" w:rsidRPr="00A76C1A">
        <w:rPr>
          <w:bCs/>
        </w:rPr>
      </w:r>
      <w:r w:rsidR="00AC134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C1343" w:rsidRPr="00A76C1A">
        <w:rPr>
          <w:bCs/>
        </w:rPr>
        <w:fldChar w:fldCharType="begin"/>
      </w:r>
      <w:r w:rsidRPr="00A76C1A">
        <w:rPr>
          <w:bCs/>
        </w:rPr>
        <w:instrText xml:space="preserve"> REF _Ref166267727 \h  \* MERGEFORMAT </w:instrText>
      </w:r>
      <w:r w:rsidR="00AC1343" w:rsidRPr="00A76C1A">
        <w:rPr>
          <w:bCs/>
        </w:rPr>
      </w:r>
      <w:r w:rsidR="00AC13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C1343" w:rsidRPr="00A76C1A">
        <w:rPr>
          <w:bCs/>
        </w:rPr>
        <w:fldChar w:fldCharType="begin"/>
      </w:r>
      <w:r w:rsidRPr="00A76C1A">
        <w:rPr>
          <w:bCs/>
        </w:rPr>
        <w:instrText xml:space="preserve"> REF _Ref166311076 \h  \* MERGEFORMAT </w:instrText>
      </w:r>
      <w:r w:rsidR="00AC1343" w:rsidRPr="00A76C1A">
        <w:rPr>
          <w:bCs/>
        </w:rPr>
      </w:r>
      <w:r w:rsidR="00AC13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1343" w:rsidRPr="00A76C1A">
        <w:rPr>
          <w:bCs/>
        </w:rPr>
        <w:fldChar w:fldCharType="begin"/>
      </w:r>
      <w:r w:rsidRPr="00A76C1A">
        <w:rPr>
          <w:bCs/>
        </w:rPr>
        <w:instrText xml:space="preserve"> REF _Ref166311380 \h  \* MERGEFORMAT </w:instrText>
      </w:r>
      <w:r w:rsidR="00AC1343" w:rsidRPr="00A76C1A">
        <w:rPr>
          <w:bCs/>
        </w:rPr>
      </w:r>
      <w:r w:rsidR="00AC134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1343" w:rsidRPr="00A76C1A">
        <w:rPr>
          <w:bCs/>
        </w:rPr>
        <w:fldChar w:fldCharType="begin"/>
      </w:r>
      <w:r w:rsidRPr="00A76C1A">
        <w:rPr>
          <w:bCs/>
        </w:rPr>
        <w:instrText xml:space="preserve"> REF _Ref166312503 \h  \* MERGEFORMAT </w:instrText>
      </w:r>
      <w:r w:rsidR="00AC1343" w:rsidRPr="00A76C1A">
        <w:rPr>
          <w:bCs/>
        </w:rPr>
      </w:r>
      <w:r w:rsidR="00AC134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1343" w:rsidRPr="00A76C1A">
        <w:rPr>
          <w:bCs/>
        </w:rPr>
        <w:fldChar w:fldCharType="begin"/>
      </w:r>
      <w:r w:rsidRPr="00A76C1A">
        <w:rPr>
          <w:bCs/>
        </w:rPr>
        <w:instrText xml:space="preserve"> REF _Ref166267727 \h  \* MERGEFORMAT </w:instrText>
      </w:r>
      <w:r w:rsidR="00AC1343" w:rsidRPr="00A76C1A">
        <w:rPr>
          <w:bCs/>
        </w:rPr>
      </w:r>
      <w:r w:rsidR="00AC134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C1343" w:rsidRPr="00856C74">
        <w:rPr>
          <w:bCs/>
        </w:rPr>
        <w:fldChar w:fldCharType="begin"/>
      </w:r>
      <w:r w:rsidRPr="00856C74">
        <w:rPr>
          <w:bCs/>
        </w:rPr>
        <w:instrText xml:space="preserve"> REF _Ref166315159 \h  \* MERGEFORMAT </w:instrText>
      </w:r>
      <w:r w:rsidR="00AC1343" w:rsidRPr="00856C74">
        <w:rPr>
          <w:bCs/>
        </w:rPr>
      </w:r>
      <w:r w:rsidR="00AC1343" w:rsidRPr="00856C74">
        <w:rPr>
          <w:bCs/>
        </w:rPr>
        <w:fldChar w:fldCharType="end"/>
      </w:r>
      <w:r w:rsidRPr="00856C74">
        <w:rPr>
          <w:bCs/>
        </w:rPr>
        <w:t xml:space="preserve"> и 9.17.</w:t>
      </w:r>
      <w:r w:rsidR="00AC1343" w:rsidRPr="00856C74">
        <w:rPr>
          <w:bCs/>
        </w:rPr>
        <w:fldChar w:fldCharType="begin"/>
      </w:r>
      <w:r w:rsidRPr="00856C74">
        <w:rPr>
          <w:bCs/>
        </w:rPr>
        <w:instrText xml:space="preserve"> REF _Ref166315233 \h  \* MERGEFORMAT </w:instrText>
      </w:r>
      <w:r w:rsidR="00AC1343" w:rsidRPr="00856C74">
        <w:rPr>
          <w:bCs/>
        </w:rPr>
      </w:r>
      <w:r w:rsidR="00AC1343"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C1343" w:rsidRPr="00EC7F64">
        <w:rPr>
          <w:kern w:val="0"/>
          <w:lang w:eastAsia="ru-RU"/>
        </w:rPr>
        <w:fldChar w:fldCharType="begin"/>
      </w:r>
      <w:r w:rsidRPr="00EC7F64">
        <w:rPr>
          <w:kern w:val="0"/>
          <w:lang w:eastAsia="ru-RU"/>
        </w:rPr>
        <w:instrText xml:space="preserve"> REF _Ref166314817 \h  \* MERGEFORMAT </w:instrText>
      </w:r>
      <w:r w:rsidR="00AC1343" w:rsidRPr="00EC7F64">
        <w:rPr>
          <w:kern w:val="0"/>
          <w:lang w:eastAsia="ru-RU"/>
        </w:rPr>
      </w:r>
      <w:r w:rsidR="00AC134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B121CB" w:rsidRPr="00873ACE" w:rsidRDefault="00B121CB" w:rsidP="00B121CB">
                  <w:pPr>
                    <w:spacing w:after="0"/>
                    <w:jc w:val="center"/>
                  </w:pPr>
                  <w:r w:rsidRPr="00873ACE">
                    <w:t>г. Тула, ул. Октябрьская, д.49</w:t>
                  </w:r>
                </w:p>
                <w:p w:rsidR="00B121CB" w:rsidRPr="00873ACE" w:rsidRDefault="00B121CB" w:rsidP="00B121CB">
                  <w:pPr>
                    <w:spacing w:after="0"/>
                    <w:jc w:val="center"/>
                  </w:pPr>
                  <w:r w:rsidRPr="00873ACE">
                    <w:t>г. Тула, ул. Октябрьская, д.50/3</w:t>
                  </w:r>
                </w:p>
                <w:p w:rsidR="00B121CB" w:rsidRPr="00873ACE" w:rsidRDefault="00B121CB" w:rsidP="00B121CB">
                  <w:pPr>
                    <w:spacing w:after="0"/>
                    <w:jc w:val="center"/>
                  </w:pPr>
                  <w:r w:rsidRPr="00873ACE">
                    <w:t>ул. Полка Нормандия-Неман, д.34а</w:t>
                  </w:r>
                </w:p>
                <w:p w:rsidR="00B121CB" w:rsidRPr="00873ACE" w:rsidRDefault="00B121CB" w:rsidP="00B121CB">
                  <w:pPr>
                    <w:spacing w:after="0"/>
                    <w:jc w:val="center"/>
                  </w:pPr>
                  <w:r w:rsidRPr="00873ACE">
                    <w:t>г. Тула, ул. Токарева, д.37</w:t>
                  </w:r>
                </w:p>
                <w:p w:rsidR="00B121CB" w:rsidRPr="00873ACE" w:rsidRDefault="00B121CB" w:rsidP="00B121CB">
                  <w:pPr>
                    <w:spacing w:after="0"/>
                    <w:jc w:val="center"/>
                  </w:pPr>
                  <w:r w:rsidRPr="00873ACE">
                    <w:t>г. Тула, ул. Токарева, д.78б</w:t>
                  </w:r>
                </w:p>
                <w:p w:rsidR="00B121CB" w:rsidRPr="00873ACE" w:rsidRDefault="00B121CB" w:rsidP="00B121CB">
                  <w:pPr>
                    <w:spacing w:after="0"/>
                    <w:jc w:val="center"/>
                  </w:pPr>
                  <w:r w:rsidRPr="00873ACE">
                    <w:t>г. Тула, ул. Болдина, д.9</w:t>
                  </w:r>
                </w:p>
                <w:p w:rsidR="00B121CB" w:rsidRPr="00873ACE" w:rsidRDefault="00B121CB" w:rsidP="00B121CB">
                  <w:pPr>
                    <w:spacing w:after="0"/>
                    <w:jc w:val="center"/>
                  </w:pPr>
                  <w:r w:rsidRPr="00873ACE">
                    <w:t>г. Тула, ул. Болдина, д.10</w:t>
                  </w:r>
                </w:p>
                <w:p w:rsidR="00B121CB" w:rsidRPr="00873ACE" w:rsidRDefault="00B121CB" w:rsidP="00B121CB">
                  <w:pPr>
                    <w:spacing w:after="0"/>
                    <w:jc w:val="center"/>
                  </w:pPr>
                  <w:r w:rsidRPr="00873ACE">
                    <w:t>г. Тула, ул. Болдина, д.15/2</w:t>
                  </w:r>
                </w:p>
                <w:p w:rsidR="00B121CB" w:rsidRPr="00873ACE" w:rsidRDefault="00B121CB" w:rsidP="00B121CB">
                  <w:pPr>
                    <w:spacing w:after="0"/>
                    <w:jc w:val="center"/>
                  </w:pPr>
                  <w:r w:rsidRPr="00873ACE">
                    <w:t>г. Тула, ул. Болдина, д.93</w:t>
                  </w:r>
                </w:p>
                <w:p w:rsidR="00B121CB" w:rsidRPr="00873ACE" w:rsidRDefault="00B121CB" w:rsidP="00B121CB">
                  <w:pPr>
                    <w:spacing w:after="0"/>
                    <w:jc w:val="center"/>
                  </w:pPr>
                  <w:r w:rsidRPr="00873ACE">
                    <w:t>г. Тула, ул. Болдина, д.95</w:t>
                  </w:r>
                </w:p>
                <w:p w:rsidR="00B121CB" w:rsidRPr="00873ACE" w:rsidRDefault="00B121CB" w:rsidP="00B121CB">
                  <w:pPr>
                    <w:spacing w:after="0"/>
                    <w:jc w:val="center"/>
                  </w:pPr>
                  <w:r w:rsidRPr="00873ACE">
                    <w:t>г. Тула, ул. Болдина, д.97</w:t>
                  </w:r>
                </w:p>
                <w:p w:rsidR="00B121CB" w:rsidRPr="00873ACE" w:rsidRDefault="00B121CB" w:rsidP="00B121CB">
                  <w:pPr>
                    <w:spacing w:after="0"/>
                    <w:jc w:val="center"/>
                  </w:pPr>
                  <w:r w:rsidRPr="00873ACE">
                    <w:t>г. Тула, ул. Болдина, д.99</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108</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145б</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147</w:t>
                  </w:r>
                </w:p>
                <w:p w:rsidR="00C22CD9" w:rsidRPr="00A76C1A" w:rsidRDefault="00B121CB" w:rsidP="00B121CB">
                  <w:pPr>
                    <w:autoSpaceDE w:val="0"/>
                    <w:spacing w:after="0"/>
                    <w:jc w:val="center"/>
                  </w:pPr>
                  <w:r w:rsidRPr="00873ACE">
                    <w:t>г. Тула, ул</w:t>
                  </w:r>
                  <w:proofErr w:type="gramStart"/>
                  <w:r w:rsidRPr="00873ACE">
                    <w:t>.Б</w:t>
                  </w:r>
                  <w:proofErr w:type="gramEnd"/>
                  <w:r w:rsidRPr="00873ACE">
                    <w:t>олдина, 147б</w:t>
                  </w: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B121CB" w:rsidP="00D551A5">
                  <w:pPr>
                    <w:pStyle w:val="29"/>
                    <w:spacing w:after="0" w:line="240" w:lineRule="auto"/>
                    <w:ind w:left="0"/>
                    <w:jc w:val="center"/>
                  </w:pPr>
                  <w:r>
                    <w:t>1</w:t>
                  </w:r>
                  <w:r w:rsidR="00A66A0E">
                    <w:t>6</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121CB" w:rsidRPr="00873ACE" w:rsidRDefault="00B121CB" w:rsidP="00B121CB">
            <w:pPr>
              <w:spacing w:after="0"/>
              <w:jc w:val="center"/>
            </w:pPr>
            <w:r w:rsidRPr="00873ACE">
              <w:t>г. Тула, ул. Октябрьская, д.49</w:t>
            </w:r>
          </w:p>
          <w:p w:rsidR="00B121CB" w:rsidRPr="00873ACE" w:rsidRDefault="00B121CB" w:rsidP="00B121CB">
            <w:pPr>
              <w:spacing w:after="0"/>
              <w:jc w:val="center"/>
            </w:pPr>
            <w:r w:rsidRPr="00873ACE">
              <w:t>г. Тула, ул. Октябрьская, д.50/3</w:t>
            </w:r>
          </w:p>
          <w:p w:rsidR="00B121CB" w:rsidRPr="00873ACE" w:rsidRDefault="00B121CB" w:rsidP="00B121CB">
            <w:pPr>
              <w:spacing w:after="0"/>
              <w:jc w:val="center"/>
            </w:pPr>
            <w:r w:rsidRPr="00873ACE">
              <w:t>ул. Полка Нормандия-Неман, д.34а</w:t>
            </w:r>
          </w:p>
          <w:p w:rsidR="00B121CB" w:rsidRPr="00873ACE" w:rsidRDefault="00B121CB" w:rsidP="00B121CB">
            <w:pPr>
              <w:spacing w:after="0"/>
              <w:jc w:val="center"/>
            </w:pPr>
            <w:r w:rsidRPr="00873ACE">
              <w:t>г. Тула, ул. Токарева, д.37</w:t>
            </w:r>
          </w:p>
          <w:p w:rsidR="00B121CB" w:rsidRPr="00873ACE" w:rsidRDefault="00B121CB" w:rsidP="00B121CB">
            <w:pPr>
              <w:spacing w:after="0"/>
              <w:jc w:val="center"/>
            </w:pPr>
            <w:r w:rsidRPr="00873ACE">
              <w:t>г. Тула, ул. Токарева, д.78б</w:t>
            </w:r>
          </w:p>
          <w:p w:rsidR="00B121CB" w:rsidRPr="00873ACE" w:rsidRDefault="00B121CB" w:rsidP="00B121CB">
            <w:pPr>
              <w:spacing w:after="0"/>
              <w:jc w:val="center"/>
            </w:pPr>
            <w:r w:rsidRPr="00873ACE">
              <w:t>г. Тула, ул. Болдина, д.9</w:t>
            </w:r>
          </w:p>
          <w:p w:rsidR="00B121CB" w:rsidRPr="00873ACE" w:rsidRDefault="00B121CB" w:rsidP="00B121CB">
            <w:pPr>
              <w:spacing w:after="0"/>
              <w:jc w:val="center"/>
            </w:pPr>
            <w:r w:rsidRPr="00873ACE">
              <w:t>г. Тула, ул. Болдина, д.10</w:t>
            </w:r>
          </w:p>
          <w:p w:rsidR="00B121CB" w:rsidRPr="00873ACE" w:rsidRDefault="00B121CB" w:rsidP="00B121CB">
            <w:pPr>
              <w:spacing w:after="0"/>
              <w:jc w:val="center"/>
            </w:pPr>
            <w:r w:rsidRPr="00873ACE">
              <w:t>г. Тула, ул. Болдина, д.15/2</w:t>
            </w:r>
          </w:p>
          <w:p w:rsidR="00B121CB" w:rsidRPr="00873ACE" w:rsidRDefault="00B121CB" w:rsidP="00B121CB">
            <w:pPr>
              <w:spacing w:after="0"/>
              <w:jc w:val="center"/>
            </w:pPr>
            <w:r w:rsidRPr="00873ACE">
              <w:t>г. Тула, ул. Болдина, д.93</w:t>
            </w:r>
          </w:p>
          <w:p w:rsidR="00B121CB" w:rsidRPr="00873ACE" w:rsidRDefault="00B121CB" w:rsidP="00B121CB">
            <w:pPr>
              <w:spacing w:after="0"/>
              <w:jc w:val="center"/>
            </w:pPr>
            <w:r w:rsidRPr="00873ACE">
              <w:t>г. Тула, ул. Болдина, д.95</w:t>
            </w:r>
          </w:p>
          <w:p w:rsidR="00B121CB" w:rsidRPr="00873ACE" w:rsidRDefault="00B121CB" w:rsidP="00B121CB">
            <w:pPr>
              <w:spacing w:after="0"/>
              <w:jc w:val="center"/>
            </w:pPr>
            <w:r w:rsidRPr="00873ACE">
              <w:t>г. Тула, ул. Болдина, д.97</w:t>
            </w:r>
          </w:p>
          <w:p w:rsidR="00B121CB" w:rsidRPr="00873ACE" w:rsidRDefault="00B121CB" w:rsidP="00B121CB">
            <w:pPr>
              <w:spacing w:after="0"/>
              <w:jc w:val="center"/>
            </w:pPr>
            <w:r w:rsidRPr="00873ACE">
              <w:t>г. Тула, ул. Болдина, д.99</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108</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145б</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147</w:t>
            </w:r>
          </w:p>
          <w:p w:rsidR="00C22CD9" w:rsidRPr="00A76C1A" w:rsidRDefault="00B121CB" w:rsidP="00B121CB">
            <w:pPr>
              <w:autoSpaceDE w:val="0"/>
              <w:spacing w:after="0"/>
              <w:jc w:val="center"/>
            </w:pPr>
            <w:r w:rsidRPr="00873ACE">
              <w:t>г. Тула, ул</w:t>
            </w:r>
            <w:proofErr w:type="gramStart"/>
            <w:r w:rsidRPr="00873ACE">
              <w:t>.Б</w:t>
            </w:r>
            <w:proofErr w:type="gramEnd"/>
            <w:r w:rsidRPr="00873ACE">
              <w:t>олдина, 147б</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121CB" w:rsidRPr="00873ACE">
              <w:rPr>
                <w:bCs/>
                <w:color w:val="000000"/>
              </w:rPr>
              <w:t>26 062 938,53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xml:space="preserve">. Тула, ул. </w:t>
            </w:r>
            <w:r w:rsidRPr="00A76C1A">
              <w:rPr>
                <w:kern w:val="0"/>
                <w:lang w:eastAsia="ru-RU"/>
              </w:rPr>
              <w:lastRenderedPageBreak/>
              <w:t>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B121CB" w:rsidRDefault="00B121CB" w:rsidP="00C22CD9">
            <w:pPr>
              <w:spacing w:after="120"/>
            </w:pPr>
            <w:r w:rsidRPr="000D5EA4">
              <w:rPr>
                <w:lang w:eastAsia="ru-RU"/>
              </w:rPr>
              <w:t xml:space="preserve">Размер обеспечения заявки составляет 1% начальной (максимальной) цены договора и </w:t>
            </w:r>
            <w:r w:rsidRPr="004D7131">
              <w:rPr>
                <w:lang w:eastAsia="ru-RU"/>
              </w:rPr>
              <w:t xml:space="preserve">составляет </w:t>
            </w:r>
            <w:r w:rsidRPr="00873ACE">
              <w:rPr>
                <w:color w:val="000000"/>
              </w:rPr>
              <w:t xml:space="preserve">260629,39 </w:t>
            </w:r>
            <w:r w:rsidRPr="00873ACE">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121CB">
            <w:pPr>
              <w:spacing w:after="0"/>
            </w:pPr>
            <w:r w:rsidRPr="00A76C1A">
              <w:t xml:space="preserve">Реестровый номер </w:t>
            </w:r>
            <w:r w:rsidRPr="00DA243E">
              <w:t xml:space="preserve">торгов – </w:t>
            </w:r>
            <w:r w:rsidR="00F21757">
              <w:t>9</w:t>
            </w:r>
            <w:r w:rsidR="00B121CB">
              <w:t>37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B121CB" w:rsidRPr="00873ACE" w:rsidRDefault="00B121CB" w:rsidP="00B121CB">
            <w:pPr>
              <w:autoSpaceDE w:val="0"/>
              <w:autoSpaceDN w:val="0"/>
              <w:adjustRightInd w:val="0"/>
              <w:spacing w:after="0"/>
              <w:rPr>
                <w:lang w:eastAsia="ru-RU"/>
              </w:rPr>
            </w:pPr>
            <w:r w:rsidRPr="00873ACE">
              <w:rPr>
                <w:lang w:eastAsia="ru-RU"/>
              </w:rPr>
              <w:t xml:space="preserve">Размер обеспечения исполнения договора составляет 12% начальной (максимальной) цены договора и составляет </w:t>
            </w:r>
          </w:p>
          <w:p w:rsidR="00B121CB" w:rsidRPr="00873ACE" w:rsidRDefault="00B121CB" w:rsidP="00B121CB">
            <w:pPr>
              <w:rPr>
                <w:spacing w:val="2"/>
                <w:lang w:eastAsia="ru-RU"/>
              </w:rPr>
            </w:pPr>
            <w:r w:rsidRPr="00873ACE">
              <w:rPr>
                <w:color w:val="000000"/>
              </w:rPr>
              <w:t xml:space="preserve">3127552,62 </w:t>
            </w:r>
            <w:r w:rsidRPr="00873ACE">
              <w:t>руб.</w:t>
            </w:r>
          </w:p>
          <w:p w:rsidR="00B121CB" w:rsidRPr="00873ACE" w:rsidRDefault="00B121CB" w:rsidP="00B121CB">
            <w:pPr>
              <w:autoSpaceDE w:val="0"/>
              <w:autoSpaceDN w:val="0"/>
              <w:adjustRightInd w:val="0"/>
              <w:spacing w:after="0"/>
              <w:rPr>
                <w:color w:val="000000"/>
              </w:rPr>
            </w:pPr>
            <w:r w:rsidRPr="00873ACE">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B121CB" w:rsidRPr="00873ACE" w:rsidRDefault="00B121CB" w:rsidP="00B121CB">
            <w:r w:rsidRPr="00873ACE">
              <w:rPr>
                <w:color w:val="000000"/>
              </w:rPr>
              <w:t xml:space="preserve">1303146,93 </w:t>
            </w:r>
            <w:r w:rsidRPr="00873ACE">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spellStart"/>
            <w:proofErr w:type="gramStart"/>
            <w:r w:rsidRPr="004B6F49">
              <w:t>р</w:t>
            </w:r>
            <w:proofErr w:type="spellEnd"/>
            <w:proofErr w:type="gramEnd"/>
            <w:r w:rsidRPr="004B6F49">
              <w:t>/с: 40603810666000000037</w:t>
            </w:r>
          </w:p>
          <w:p w:rsidR="00074671" w:rsidRPr="004B6F49" w:rsidRDefault="00074671" w:rsidP="00074671">
            <w:pPr>
              <w:spacing w:after="0"/>
            </w:pPr>
            <w:r w:rsidRPr="004B6F49">
              <w:t xml:space="preserve">Банк:    Отделение № 8604 Сбербанка России </w:t>
            </w:r>
            <w:proofErr w:type="gramStart"/>
            <w:r w:rsidRPr="004B6F49">
              <w:t>г</w:t>
            </w:r>
            <w:proofErr w:type="gramEnd"/>
            <w:r w:rsidRPr="004B6F49">
              <w:t>.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A66A0E">
              <w:t>3</w:t>
            </w:r>
            <w:r w:rsidR="00B121CB">
              <w:t>7</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w:t>
                  </w: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421342"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w:t>
                  </w:r>
                  <w:r w:rsidRPr="00E41EEF">
                    <w:lastRenderedPageBreak/>
                    <w:t>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43067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spellStart"/>
            <w:proofErr w:type="gramStart"/>
            <w:r w:rsidRPr="005A1AAF">
              <w:t>п</w:t>
            </w:r>
            <w:proofErr w:type="spellEnd"/>
            <w:proofErr w:type="gramEnd"/>
            <w:r w:rsidRPr="005A1AAF">
              <w:t>/</w:t>
            </w:r>
            <w:proofErr w:type="spellStart"/>
            <w:r w:rsidRPr="005A1AAF">
              <w:t>п</w:t>
            </w:r>
            <w:proofErr w:type="spellEnd"/>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43067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tblPr>
      <w:tblGrid>
        <w:gridCol w:w="560"/>
        <w:gridCol w:w="2640"/>
        <w:gridCol w:w="2983"/>
        <w:gridCol w:w="2977"/>
      </w:tblGrid>
      <w:tr w:rsidR="00B121CB" w:rsidRPr="00B121CB" w:rsidTr="00B121CB">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 xml:space="preserve">№ </w:t>
            </w:r>
            <w:proofErr w:type="spellStart"/>
            <w:proofErr w:type="gramStart"/>
            <w:r w:rsidRPr="00B121CB">
              <w:rPr>
                <w:b/>
                <w:bCs/>
                <w:color w:val="000000"/>
                <w:kern w:val="0"/>
                <w:lang w:eastAsia="ru-RU"/>
              </w:rPr>
              <w:t>п</w:t>
            </w:r>
            <w:proofErr w:type="spellEnd"/>
            <w:proofErr w:type="gramEnd"/>
            <w:r w:rsidRPr="00B121CB">
              <w:rPr>
                <w:b/>
                <w:bCs/>
                <w:color w:val="000000"/>
                <w:kern w:val="0"/>
                <w:lang w:eastAsia="ru-RU"/>
              </w:rPr>
              <w:t>/</w:t>
            </w:r>
            <w:proofErr w:type="spellStart"/>
            <w:r w:rsidRPr="00B121CB">
              <w:rPr>
                <w:b/>
                <w:bCs/>
                <w:color w:val="000000"/>
                <w:kern w:val="0"/>
                <w:lang w:eastAsia="ru-RU"/>
              </w:rPr>
              <w:t>п</w:t>
            </w:r>
            <w:proofErr w:type="spellEnd"/>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Стоимость, руб.</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Октябрьская, д.49</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4 332 088,80</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2 651 670,00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6 983 758,80</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Октябрьская, д.50/3</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2 870 143,20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2 870 143,20</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3</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ул. Полка Нормандия-Неман, д.34а</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1 057 760,64</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1 057 760,64</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Токарева, д.37</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267 905,04</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267 905,04</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5</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Токарева, д.78б</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765 371,52</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765 371,52</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д.9</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1 745 735,04</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124 891,03</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128 700,00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1 999 326,07</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7</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д.10</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1 006 162,56</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1 006 162,56</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8</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д.15/2</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759 545,24</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759 545,24</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9</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д.93</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1 367 349,12</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1 367 349,12</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д.95</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187 139,55</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210 600,00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397 739,55</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lastRenderedPageBreak/>
              <w:t>11</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д.97</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1 274 902,56</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1 274 902,56</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12</w:t>
            </w:r>
          </w:p>
        </w:tc>
        <w:tc>
          <w:tcPr>
            <w:tcW w:w="2640" w:type="dxa"/>
            <w:tcBorders>
              <w:top w:val="nil"/>
              <w:left w:val="nil"/>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 Болдина, д.99</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1 173 856,32</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1 173 856,32</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w:t>
            </w:r>
            <w:proofErr w:type="gramStart"/>
            <w:r w:rsidRPr="00B121CB">
              <w:rPr>
                <w:b/>
                <w:bCs/>
                <w:color w:val="000000"/>
                <w:kern w:val="0"/>
                <w:lang w:eastAsia="ru-RU"/>
              </w:rPr>
              <w:t>.Б</w:t>
            </w:r>
            <w:proofErr w:type="gramEnd"/>
            <w:r w:rsidRPr="00B121CB">
              <w:rPr>
                <w:b/>
                <w:bCs/>
                <w:color w:val="000000"/>
                <w:kern w:val="0"/>
                <w:lang w:eastAsia="ru-RU"/>
              </w:rPr>
              <w:t>олдина, 108</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2 421 089,41</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197 501,17</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206 505,00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2 825 095,58</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w:t>
            </w:r>
            <w:proofErr w:type="gramStart"/>
            <w:r w:rsidRPr="00B121CB">
              <w:rPr>
                <w:b/>
                <w:bCs/>
                <w:color w:val="000000"/>
                <w:kern w:val="0"/>
                <w:lang w:eastAsia="ru-RU"/>
              </w:rPr>
              <w:t>.Б</w:t>
            </w:r>
            <w:proofErr w:type="gramEnd"/>
            <w:r w:rsidRPr="00B121CB">
              <w:rPr>
                <w:b/>
                <w:bCs/>
                <w:color w:val="000000"/>
                <w:kern w:val="0"/>
                <w:lang w:eastAsia="ru-RU"/>
              </w:rPr>
              <w:t>олдина, 145б</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1 021 212,00</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83 523,34</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106 470,00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1 211 205,34</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15</w:t>
            </w:r>
          </w:p>
        </w:tc>
        <w:tc>
          <w:tcPr>
            <w:tcW w:w="2640" w:type="dxa"/>
            <w:tcBorders>
              <w:top w:val="nil"/>
              <w:left w:val="nil"/>
              <w:bottom w:val="single" w:sz="4" w:space="0" w:color="auto"/>
              <w:right w:val="single" w:sz="4" w:space="0" w:color="auto"/>
            </w:tcBorders>
            <w:shd w:val="clear" w:color="auto" w:fill="auto"/>
            <w:noWrap/>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w:t>
            </w:r>
            <w:proofErr w:type="gramStart"/>
            <w:r w:rsidRPr="00B121CB">
              <w:rPr>
                <w:b/>
                <w:bCs/>
                <w:color w:val="000000"/>
                <w:kern w:val="0"/>
                <w:lang w:eastAsia="ru-RU"/>
              </w:rPr>
              <w:t>.Б</w:t>
            </w:r>
            <w:proofErr w:type="gramEnd"/>
            <w:r w:rsidRPr="00B121CB">
              <w:rPr>
                <w:b/>
                <w:bCs/>
                <w:color w:val="000000"/>
                <w:kern w:val="0"/>
                <w:lang w:eastAsia="ru-RU"/>
              </w:rPr>
              <w:t>олдина, 147</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436 800,00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436 800,00</w:t>
            </w:r>
          </w:p>
        </w:tc>
      </w:tr>
      <w:tr w:rsidR="00B121CB" w:rsidRPr="00B121CB" w:rsidTr="00B121CB">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16</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г. Тула, ул</w:t>
            </w:r>
            <w:proofErr w:type="gramStart"/>
            <w:r w:rsidRPr="00B121CB">
              <w:rPr>
                <w:b/>
                <w:bCs/>
                <w:color w:val="000000"/>
                <w:kern w:val="0"/>
                <w:lang w:eastAsia="ru-RU"/>
              </w:rPr>
              <w:t>.Б</w:t>
            </w:r>
            <w:proofErr w:type="gramEnd"/>
            <w:r w:rsidRPr="00B121CB">
              <w:rPr>
                <w:b/>
                <w:bCs/>
                <w:color w:val="000000"/>
                <w:kern w:val="0"/>
                <w:lang w:eastAsia="ru-RU"/>
              </w:rPr>
              <w:t>олдина, 147б</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1 021 212,00</w:t>
            </w:r>
          </w:p>
        </w:tc>
      </w:tr>
      <w:tr w:rsidR="00B121CB" w:rsidRPr="00B121CB" w:rsidTr="00B121CB">
        <w:trPr>
          <w:trHeight w:val="499"/>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B121CB" w:rsidRPr="00B121CB" w:rsidRDefault="00B121CB" w:rsidP="00B121CB">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644 805,00</w:t>
            </w:r>
          </w:p>
        </w:tc>
      </w:tr>
      <w:tr w:rsidR="00B121CB" w:rsidRPr="00B121CB" w:rsidTr="00B121CB">
        <w:trPr>
          <w:trHeight w:val="402"/>
        </w:trPr>
        <w:tc>
          <w:tcPr>
            <w:tcW w:w="520" w:type="dxa"/>
            <w:vMerge/>
            <w:tcBorders>
              <w:top w:val="nil"/>
              <w:left w:val="single" w:sz="4" w:space="0" w:color="auto"/>
              <w:bottom w:val="single" w:sz="4" w:space="0" w:color="000000"/>
              <w:right w:val="single" w:sz="4" w:space="0" w:color="auto"/>
            </w:tcBorders>
            <w:vAlign w:val="center"/>
            <w:hideMark/>
          </w:tcPr>
          <w:p w:rsidR="00B121CB" w:rsidRPr="00B121CB" w:rsidRDefault="00B121CB" w:rsidP="00B121CB">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1 666 017,00</w:t>
            </w:r>
          </w:p>
        </w:tc>
      </w:tr>
      <w:tr w:rsidR="00B121CB" w:rsidRPr="00B121CB" w:rsidTr="00B121CB">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B121CB" w:rsidRPr="00B121CB" w:rsidRDefault="00B121CB" w:rsidP="00B121CB">
            <w:pPr>
              <w:suppressAutoHyphens w:val="0"/>
              <w:spacing w:after="0"/>
              <w:jc w:val="center"/>
              <w:rPr>
                <w:color w:val="000000"/>
                <w:kern w:val="0"/>
                <w:lang w:eastAsia="ru-RU"/>
              </w:rPr>
            </w:pPr>
            <w:r w:rsidRPr="00B121CB">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B121CB" w:rsidRPr="00B121CB" w:rsidRDefault="00B121CB" w:rsidP="00B121CB">
            <w:pPr>
              <w:suppressAutoHyphens w:val="0"/>
              <w:spacing w:after="0"/>
              <w:jc w:val="center"/>
              <w:rPr>
                <w:b/>
                <w:bCs/>
                <w:color w:val="000000"/>
                <w:kern w:val="0"/>
                <w:lang w:eastAsia="ru-RU"/>
              </w:rPr>
            </w:pPr>
            <w:r w:rsidRPr="00B121CB">
              <w:rPr>
                <w:b/>
                <w:bCs/>
                <w:color w:val="000000"/>
                <w:kern w:val="0"/>
                <w:lang w:eastAsia="ru-RU"/>
              </w:rPr>
              <w:t>26 062 938,53</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B121CB" w:rsidRPr="00C7656B" w:rsidRDefault="00B121CB" w:rsidP="00B121CB">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w:t>
      </w:r>
      <w:proofErr w:type="spellStart"/>
      <w:r w:rsidRPr="00845051">
        <w:rPr>
          <w:rFonts w:ascii="Times New Roman" w:hAnsi="Times New Roman"/>
          <w:sz w:val="20"/>
          <w:szCs w:val="20"/>
        </w:rPr>
        <w:t>электро</w:t>
      </w:r>
      <w:proofErr w:type="spellEnd"/>
      <w:r w:rsidRPr="00845051">
        <w:rPr>
          <w:rFonts w:ascii="Times New Roman" w:hAnsi="Times New Roman"/>
          <w:sz w:val="20"/>
          <w:szCs w:val="20"/>
        </w:rPr>
        <w:t xml:space="preserve">-,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 xml:space="preserve">4.1.23. Перед началом проведения капитального ремонта принять по акту подлежащее капитальному ремонту </w:t>
      </w:r>
      <w:proofErr w:type="spellStart"/>
      <w:r w:rsidRPr="00C7656B">
        <w:rPr>
          <w:spacing w:val="2"/>
          <w:sz w:val="20"/>
          <w:szCs w:val="20"/>
        </w:rPr>
        <w:t>общедомовое</w:t>
      </w:r>
      <w:proofErr w:type="spellEnd"/>
      <w:r w:rsidRPr="00C7656B">
        <w:rPr>
          <w:spacing w:val="2"/>
          <w:sz w:val="20"/>
          <w:szCs w:val="20"/>
        </w:rPr>
        <w:t xml:space="preserve">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7656B">
        <w:rPr>
          <w:spacing w:val="2"/>
          <w:sz w:val="20"/>
          <w:szCs w:val="20"/>
        </w:rPr>
        <w:t>счет-фактурой</w:t>
      </w:r>
      <w:proofErr w:type="spellEnd"/>
      <w:r w:rsidRPr="00C7656B">
        <w:rPr>
          <w:spacing w:val="2"/>
          <w:sz w:val="20"/>
          <w:szCs w:val="20"/>
        </w:rPr>
        <w:t>.</w:t>
      </w:r>
      <w:proofErr w:type="gramEnd"/>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 xml:space="preserve">по ремонту внутридомовых инженерных систем </w:t>
      </w:r>
      <w:proofErr w:type="spellStart"/>
      <w:r w:rsidRPr="00845051">
        <w:rPr>
          <w:sz w:val="20"/>
          <w:szCs w:val="20"/>
        </w:rPr>
        <w:t>электро</w:t>
      </w:r>
      <w:proofErr w:type="spellEnd"/>
      <w:r w:rsidRPr="00845051">
        <w:rPr>
          <w:sz w:val="20"/>
          <w:szCs w:val="20"/>
        </w:rPr>
        <w:t>-,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proofErr w:type="spellStart"/>
      <w:r w:rsidRPr="00D8409C">
        <w:rPr>
          <w:color w:val="000000"/>
          <w:sz w:val="20"/>
          <w:szCs w:val="20"/>
        </w:rPr>
        <w:t>д</w:t>
      </w:r>
      <w:proofErr w:type="spellEnd"/>
      <w:r w:rsidRPr="00D8409C">
        <w:rPr>
          <w:color w:val="000000"/>
          <w:sz w:val="20"/>
          <w:szCs w:val="20"/>
        </w:rPr>
        <w:t xml:space="preserve">)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д</w:t>
      </w:r>
      <w:proofErr w:type="spellEnd"/>
      <w:r w:rsidRPr="009D025C">
        <w:rPr>
          <w:spacing w:val="2"/>
          <w:sz w:val="20"/>
          <w:szCs w:val="20"/>
        </w:rPr>
        <w:t xml:space="preserve">)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proofErr w:type="spellStart"/>
      <w:r w:rsidRPr="009D025C">
        <w:rPr>
          <w:spacing w:val="2"/>
          <w:sz w:val="20"/>
          <w:szCs w:val="20"/>
        </w:rPr>
        <w:t>з</w:t>
      </w:r>
      <w:proofErr w:type="spellEnd"/>
      <w:r w:rsidRPr="009D025C">
        <w:rPr>
          <w:spacing w:val="2"/>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B121CB" w:rsidRPr="00EA7730" w:rsidRDefault="00B121CB" w:rsidP="00B121CB">
      <w:pPr>
        <w:shd w:val="clear" w:color="auto" w:fill="FFFFFF"/>
        <w:tabs>
          <w:tab w:val="left" w:pos="700"/>
        </w:tabs>
        <w:spacing w:after="0"/>
        <w:ind w:firstLine="709"/>
        <w:rPr>
          <w:color w:val="000000"/>
          <w:sz w:val="20"/>
          <w:szCs w:val="20"/>
        </w:rPr>
      </w:pPr>
      <w:proofErr w:type="spellStart"/>
      <w:r>
        <w:rPr>
          <w:color w:val="000000"/>
          <w:sz w:val="20"/>
          <w:szCs w:val="20"/>
        </w:rPr>
        <w:t>д</w:t>
      </w:r>
      <w:proofErr w:type="spellEnd"/>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 xml:space="preserve">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 xml:space="preserve">11.1.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121CB" w:rsidRPr="00C7656B" w:rsidRDefault="00B121CB" w:rsidP="00B121CB">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 xml:space="preserve">При исполнении своих обязательств по настоящему Договору, Стороны, их </w:t>
      </w:r>
      <w:proofErr w:type="spellStart"/>
      <w:r w:rsidRPr="00C7656B">
        <w:rPr>
          <w:sz w:val="20"/>
          <w:szCs w:val="20"/>
        </w:rPr>
        <w:t>аффилированные</w:t>
      </w:r>
      <w:proofErr w:type="spellEnd"/>
      <w:r w:rsidRPr="00C7656B">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C7656B">
        <w:rPr>
          <w:sz w:val="20"/>
          <w:szCs w:val="20"/>
        </w:rPr>
        <w:t>аффилированными</w:t>
      </w:r>
      <w:proofErr w:type="spellEnd"/>
      <w:r w:rsidRPr="00C7656B">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proofErr w:type="spellStart"/>
      <w:r w:rsidRPr="00721F85">
        <w:rPr>
          <w:rFonts w:eastAsia="MS Mincho"/>
          <w:sz w:val="20"/>
          <w:szCs w:val="20"/>
        </w:rPr>
        <w:t>д</w:t>
      </w:r>
      <w:proofErr w:type="spellEnd"/>
      <w:r w:rsidRPr="00721F85">
        <w:rPr>
          <w:rFonts w:eastAsia="MS Mincho"/>
          <w:sz w:val="20"/>
          <w:szCs w:val="20"/>
        </w:rPr>
        <w:t xml:space="preserve">) аннулирование, отзыв, прекращение действия свидетельства </w:t>
      </w:r>
      <w:proofErr w:type="spellStart"/>
      <w:r w:rsidRPr="00721F85">
        <w:rPr>
          <w:rFonts w:eastAsia="MS Mincho"/>
          <w:sz w:val="20"/>
          <w:szCs w:val="20"/>
        </w:rPr>
        <w:t>саморегулируемой</w:t>
      </w:r>
      <w:proofErr w:type="spellEnd"/>
      <w:r w:rsidRPr="00721F85">
        <w:rPr>
          <w:rFonts w:eastAsia="MS Mincho"/>
          <w:sz w:val="20"/>
          <w:szCs w:val="20"/>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proofErr w:type="spellStart"/>
      <w:r w:rsidRPr="00311502">
        <w:rPr>
          <w:rFonts w:eastAsia="MS Mincho"/>
          <w:sz w:val="20"/>
          <w:szCs w:val="20"/>
        </w:rPr>
        <w:t>з</w:t>
      </w:r>
      <w:proofErr w:type="spellEnd"/>
      <w:r w:rsidRPr="00311502">
        <w:rPr>
          <w:rFonts w:eastAsia="MS Mincho"/>
          <w:sz w:val="20"/>
          <w:szCs w:val="20"/>
        </w:rPr>
        <w:t xml:space="preserve">)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311502">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proofErr w:type="gramStart"/>
      <w:r w:rsidRPr="000729E2">
        <w:rPr>
          <w:sz w:val="20"/>
          <w:szCs w:val="20"/>
        </w:rPr>
        <w:t>принять / не принять</w:t>
      </w:r>
      <w:proofErr w:type="gramEnd"/>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9D025C">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9D025C">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является гарантом (</w:t>
      </w:r>
      <w:proofErr w:type="spellStart"/>
      <w:r w:rsidRPr="000877AD">
        <w:rPr>
          <w:color w:val="000000"/>
          <w:sz w:val="20"/>
          <w:szCs w:val="20"/>
        </w:rPr>
        <w:t>далее-гарант</w:t>
      </w:r>
      <w:proofErr w:type="spellEnd"/>
      <w:r w:rsidRPr="000877AD">
        <w:rPr>
          <w:color w:val="000000"/>
          <w:sz w:val="20"/>
          <w:szCs w:val="20"/>
        </w:rPr>
        <w:t xml:space="preserve">)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w:t>
      </w:r>
      <w:proofErr w:type="spellStart"/>
      <w:r w:rsidRPr="000877AD">
        <w:rPr>
          <w:color w:val="000000"/>
          <w:sz w:val="20"/>
          <w:szCs w:val="20"/>
        </w:rPr>
        <w:t>____________________своих</w:t>
      </w:r>
      <w:proofErr w:type="spellEnd"/>
      <w:r w:rsidRPr="000877AD">
        <w:rPr>
          <w:color w:val="000000"/>
          <w:sz w:val="20"/>
          <w:szCs w:val="20"/>
        </w:rPr>
        <w:t xml:space="preserve">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B121CB" w:rsidRPr="00873ACE" w:rsidRDefault="00B121CB" w:rsidP="00B121CB">
      <w:pPr>
        <w:spacing w:after="0"/>
        <w:jc w:val="center"/>
      </w:pPr>
      <w:r w:rsidRPr="00873ACE">
        <w:t>г. Тула, ул. Октябрьская, д.49</w:t>
      </w:r>
    </w:p>
    <w:p w:rsidR="00B121CB" w:rsidRPr="00873ACE" w:rsidRDefault="00B121CB" w:rsidP="00B121CB">
      <w:pPr>
        <w:spacing w:after="0"/>
        <w:jc w:val="center"/>
      </w:pPr>
      <w:r w:rsidRPr="00873ACE">
        <w:t>г. Тула, ул. Октябрьская, д.50/3</w:t>
      </w:r>
    </w:p>
    <w:p w:rsidR="00B121CB" w:rsidRPr="00873ACE" w:rsidRDefault="00B121CB" w:rsidP="00B121CB">
      <w:pPr>
        <w:spacing w:after="0"/>
        <w:jc w:val="center"/>
      </w:pPr>
      <w:r w:rsidRPr="00873ACE">
        <w:t>ул. Полка Нормандия-Неман, д.34а</w:t>
      </w:r>
    </w:p>
    <w:p w:rsidR="00B121CB" w:rsidRPr="00873ACE" w:rsidRDefault="00B121CB" w:rsidP="00B121CB">
      <w:pPr>
        <w:spacing w:after="0"/>
        <w:jc w:val="center"/>
      </w:pPr>
      <w:r w:rsidRPr="00873ACE">
        <w:t>г. Тула, ул. Токарева, д.37</w:t>
      </w:r>
    </w:p>
    <w:p w:rsidR="00B121CB" w:rsidRPr="00873ACE" w:rsidRDefault="00B121CB" w:rsidP="00B121CB">
      <w:pPr>
        <w:spacing w:after="0"/>
        <w:jc w:val="center"/>
      </w:pPr>
      <w:r w:rsidRPr="00873ACE">
        <w:t>г. Тула, ул. Токарева, д.78б</w:t>
      </w:r>
    </w:p>
    <w:p w:rsidR="00B121CB" w:rsidRPr="00873ACE" w:rsidRDefault="00B121CB" w:rsidP="00B121CB">
      <w:pPr>
        <w:spacing w:after="0"/>
        <w:jc w:val="center"/>
      </w:pPr>
      <w:r w:rsidRPr="00873ACE">
        <w:t>г. Тула, ул. Болдина, д.9</w:t>
      </w:r>
    </w:p>
    <w:p w:rsidR="00B121CB" w:rsidRPr="00873ACE" w:rsidRDefault="00B121CB" w:rsidP="00B121CB">
      <w:pPr>
        <w:spacing w:after="0"/>
        <w:jc w:val="center"/>
      </w:pPr>
      <w:r w:rsidRPr="00873ACE">
        <w:t>г. Тула, ул. Болдина, д.10</w:t>
      </w:r>
    </w:p>
    <w:p w:rsidR="00B121CB" w:rsidRPr="00873ACE" w:rsidRDefault="00B121CB" w:rsidP="00B121CB">
      <w:pPr>
        <w:spacing w:after="0"/>
        <w:jc w:val="center"/>
      </w:pPr>
      <w:r w:rsidRPr="00873ACE">
        <w:t>г. Тула, ул. Болдина, д.15/2</w:t>
      </w:r>
    </w:p>
    <w:p w:rsidR="00B121CB" w:rsidRPr="00873ACE" w:rsidRDefault="00B121CB" w:rsidP="00B121CB">
      <w:pPr>
        <w:spacing w:after="0"/>
        <w:jc w:val="center"/>
      </w:pPr>
      <w:r w:rsidRPr="00873ACE">
        <w:t>г. Тула, ул. Болдина, д.93</w:t>
      </w:r>
    </w:p>
    <w:p w:rsidR="00B121CB" w:rsidRPr="00873ACE" w:rsidRDefault="00B121CB" w:rsidP="00B121CB">
      <w:pPr>
        <w:spacing w:after="0"/>
        <w:jc w:val="center"/>
      </w:pPr>
      <w:r w:rsidRPr="00873ACE">
        <w:t>г. Тула, ул. Болдина, д.95</w:t>
      </w:r>
    </w:p>
    <w:p w:rsidR="00B121CB" w:rsidRPr="00873ACE" w:rsidRDefault="00B121CB" w:rsidP="00B121CB">
      <w:pPr>
        <w:spacing w:after="0"/>
        <w:jc w:val="center"/>
      </w:pPr>
      <w:r w:rsidRPr="00873ACE">
        <w:t>г. Тула, ул. Болдина, д.97</w:t>
      </w:r>
    </w:p>
    <w:p w:rsidR="00B121CB" w:rsidRPr="00873ACE" w:rsidRDefault="00B121CB" w:rsidP="00B121CB">
      <w:pPr>
        <w:spacing w:after="0"/>
        <w:jc w:val="center"/>
      </w:pPr>
      <w:r w:rsidRPr="00873ACE">
        <w:t>г. Тула, ул. Болдина, д.99</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108</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145б</w:t>
      </w:r>
    </w:p>
    <w:p w:rsidR="00B121CB" w:rsidRPr="00873ACE" w:rsidRDefault="00B121CB" w:rsidP="00B121CB">
      <w:pPr>
        <w:spacing w:after="0"/>
        <w:jc w:val="center"/>
      </w:pPr>
      <w:r w:rsidRPr="00873ACE">
        <w:t>г. Тула, ул</w:t>
      </w:r>
      <w:proofErr w:type="gramStart"/>
      <w:r w:rsidRPr="00873ACE">
        <w:t>.Б</w:t>
      </w:r>
      <w:proofErr w:type="gramEnd"/>
      <w:r w:rsidRPr="00873ACE">
        <w:t>олдина, 147</w:t>
      </w:r>
    </w:p>
    <w:p w:rsidR="00B121CB" w:rsidRDefault="00B121CB" w:rsidP="00B121CB">
      <w:pPr>
        <w:pStyle w:val="affffe"/>
        <w:shd w:val="clear" w:color="auto" w:fill="FFFFFF"/>
        <w:spacing w:before="0" w:beforeAutospacing="0" w:after="0" w:afterAutospacing="0"/>
        <w:ind w:firstLine="426"/>
        <w:jc w:val="center"/>
      </w:pPr>
      <w:r w:rsidRPr="00873ACE">
        <w:t>г. Тула, ул</w:t>
      </w:r>
      <w:proofErr w:type="gramStart"/>
      <w:r w:rsidRPr="00873ACE">
        <w:t>.Б</w:t>
      </w:r>
      <w:proofErr w:type="gramEnd"/>
      <w:r w:rsidRPr="00873ACE">
        <w:t>олдина, 147б</w:t>
      </w:r>
    </w:p>
    <w:p w:rsidR="00F87A43" w:rsidRDefault="00F87A43" w:rsidP="00B121CB">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B121CB" w:rsidP="00B121CB">
      <w:pPr>
        <w:ind w:firstLine="709"/>
        <w:jc w:val="center"/>
      </w:pPr>
      <w:r w:rsidRPr="00873ACE">
        <w:rPr>
          <w:bCs/>
          <w:color w:val="000000"/>
        </w:rPr>
        <w:t>26 062 938,53 руб.</w:t>
      </w:r>
      <w:r>
        <w:rPr>
          <w:bCs/>
          <w:color w:val="000000"/>
        </w:rPr>
        <w:t xml:space="preserve"> </w:t>
      </w:r>
    </w:p>
    <w:sectPr w:rsidR="00430676" w:rsidSect="00430676">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96" w:rsidRDefault="004C2E96">
      <w:pPr>
        <w:spacing w:after="0"/>
      </w:pPr>
      <w:r>
        <w:separator/>
      </w:r>
    </w:p>
  </w:endnote>
  <w:endnote w:type="continuationSeparator" w:id="0">
    <w:p w:rsidR="004C2E96" w:rsidRDefault="004C2E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96" w:rsidRDefault="004C2E96">
      <w:pPr>
        <w:spacing w:after="0"/>
      </w:pPr>
      <w:r>
        <w:separator/>
      </w:r>
    </w:p>
  </w:footnote>
  <w:footnote w:type="continuationSeparator" w:id="0">
    <w:p w:rsidR="004C2E96" w:rsidRDefault="004C2E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AC1343" w:rsidP="001C026D">
    <w:pPr>
      <w:jc w:val="center"/>
    </w:pPr>
    <w:fldSimple w:instr="PAGE   \* MERGEFORMAT">
      <w:r w:rsidR="00B121C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B121CB">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51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AC1343">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B121CB">
          <w:rPr>
            <w:noProof/>
            <w:sz w:val="20"/>
            <w:szCs w:val="20"/>
          </w:rPr>
          <w:t>53</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0AA5"/>
    <w:rsid w:val="000E2CEF"/>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F0207-3383-4D2E-9CF9-87B84328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54</Pages>
  <Words>21732</Words>
  <Characters>123877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user</cp:lastModifiedBy>
  <cp:revision>27</cp:revision>
  <cp:lastPrinted>2016-10-08T05:42:00Z</cp:lastPrinted>
  <dcterms:created xsi:type="dcterms:W3CDTF">2016-10-05T14:05:00Z</dcterms:created>
  <dcterms:modified xsi:type="dcterms:W3CDTF">2016-10-08T05:43:00Z</dcterms:modified>
</cp:coreProperties>
</file>