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3D57CD">
        <w:t>120</w:t>
      </w:r>
    </w:p>
    <w:p w:rsidR="001C026D" w:rsidRPr="009C60B2" w:rsidRDefault="001C026D" w:rsidP="009C60B2">
      <w:pPr>
        <w:autoSpaceDE w:val="0"/>
        <w:jc w:val="right"/>
      </w:pPr>
    </w:p>
    <w:p w:rsidR="007A2C0F" w:rsidRPr="00A76C1A" w:rsidRDefault="007A2C0F" w:rsidP="001C026D">
      <w:pPr>
        <w:autoSpaceDE w:val="0"/>
        <w:jc w:val="center"/>
      </w:pPr>
    </w:p>
    <w:p w:rsidR="00015E39" w:rsidRDefault="00015E39" w:rsidP="001C026D">
      <w:pPr>
        <w:autoSpaceDE w:val="0"/>
        <w:jc w:val="center"/>
        <w:rPr>
          <w:b/>
        </w:rPr>
      </w:pPr>
    </w:p>
    <w:p w:rsidR="00015E39" w:rsidRDefault="00015E39"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w:t>
      </w:r>
      <w:r w:rsidR="003F30EA">
        <w:t xml:space="preserve"> являющихся объектами культурного наследия, </w:t>
      </w:r>
      <w:r w:rsidR="00D3161A" w:rsidRPr="00934CAC">
        <w:t>расположенных по адресам:</w:t>
      </w:r>
    </w:p>
    <w:p w:rsidR="00536714" w:rsidRPr="0021197D" w:rsidRDefault="00536714" w:rsidP="004827B9">
      <w:pPr>
        <w:ind w:left="1" w:hanging="1"/>
        <w:rPr>
          <w:kern w:val="2"/>
        </w:rPr>
      </w:pP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p>
    <w:p w:rsidR="00ED4DF3" w:rsidRPr="0021197D" w:rsidRDefault="00ED4DF3" w:rsidP="004827B9">
      <w:pPr>
        <w:ind w:left="1" w:hanging="1"/>
        <w:rPr>
          <w:kern w:val="2"/>
        </w:rPr>
      </w:pPr>
    </w:p>
    <w:p w:rsidR="00ED4DF3" w:rsidRDefault="00ED4DF3"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21197D" w:rsidRDefault="0021197D" w:rsidP="004827B9">
      <w:pPr>
        <w:ind w:left="1" w:hanging="1"/>
        <w:rPr>
          <w:kern w:val="2"/>
        </w:rPr>
      </w:pPr>
    </w:p>
    <w:p w:rsidR="00015E39" w:rsidRDefault="00015E39" w:rsidP="004827B9">
      <w:pPr>
        <w:ind w:left="1" w:hanging="1"/>
        <w:rPr>
          <w:kern w:val="2"/>
        </w:rPr>
      </w:pPr>
    </w:p>
    <w:p w:rsidR="00015E39" w:rsidRPr="00A76C1A" w:rsidRDefault="00015E39"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E2555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2555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21197D" w:rsidRPr="00A76C1A" w:rsidRDefault="0021197D" w:rsidP="0021197D">
      <w:pPr>
        <w:pStyle w:val="1"/>
        <w:keepNext w:val="0"/>
        <w:spacing w:before="0" w:after="0"/>
        <w:jc w:val="center"/>
        <w:rPr>
          <w:rFonts w:ascii="Times New Roman" w:hAnsi="Times New Roman"/>
          <w:sz w:val="24"/>
          <w:szCs w:val="24"/>
        </w:rPr>
      </w:pPr>
      <w:bookmarkStart w:id="5" w:name="_Toc378593429"/>
      <w:bookmarkEnd w:id="4"/>
      <w:r w:rsidRPr="00A76C1A">
        <w:rPr>
          <w:rFonts w:ascii="Times New Roman" w:hAnsi="Times New Roman"/>
          <w:sz w:val="24"/>
          <w:szCs w:val="24"/>
        </w:rPr>
        <w:lastRenderedPageBreak/>
        <w:t>ЧАСТЬ II. ОБЩИЕ УСЛОВИЯ ПРОВЕДЕНИЯ КОНКУРСА</w:t>
      </w:r>
      <w:bookmarkEnd w:id="5"/>
    </w:p>
    <w:p w:rsidR="0021197D" w:rsidRPr="00A76C1A" w:rsidRDefault="0021197D" w:rsidP="0021197D">
      <w:pPr>
        <w:spacing w:after="0"/>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21197D" w:rsidRPr="00A76C1A" w:rsidRDefault="0021197D" w:rsidP="0021197D">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21197D" w:rsidRPr="00A76C1A" w:rsidRDefault="0021197D" w:rsidP="0021197D">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21197D" w:rsidRPr="00A76C1A" w:rsidRDefault="0021197D" w:rsidP="0021197D">
      <w:pPr>
        <w:spacing w:after="0"/>
        <w:ind w:firstLine="709"/>
        <w:rPr>
          <w:bCs/>
        </w:rPr>
      </w:pPr>
      <w:bookmarkStart w:id="13" w:name="_Ref166311254"/>
      <w:r w:rsidRPr="00A76C1A">
        <w:rPr>
          <w:bCs/>
        </w:rPr>
        <w:t>1.2.1. Наименование предмета договора указано в пункте 9.3.</w:t>
      </w:r>
      <w:r w:rsidR="00E2555F" w:rsidRPr="00A76C1A">
        <w:rPr>
          <w:bCs/>
        </w:rPr>
        <w:fldChar w:fldCharType="begin"/>
      </w:r>
      <w:r w:rsidRPr="00A76C1A">
        <w:rPr>
          <w:bCs/>
        </w:rPr>
        <w:instrText xml:space="preserve"> REF _Ref166267456 \h  \* MERGEFORMAT </w:instrText>
      </w:r>
      <w:r w:rsidR="00E2555F" w:rsidRPr="00A76C1A">
        <w:rPr>
          <w:bCs/>
        </w:rPr>
      </w:r>
      <w:r w:rsidR="00E255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21197D" w:rsidRPr="00A76C1A" w:rsidRDefault="0021197D" w:rsidP="0021197D">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21197D" w:rsidRPr="00A76C1A" w:rsidRDefault="0021197D" w:rsidP="0021197D">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2555F" w:rsidRPr="00A76C1A">
        <w:rPr>
          <w:bCs/>
        </w:rPr>
        <w:fldChar w:fldCharType="begin"/>
      </w:r>
      <w:r w:rsidRPr="00A76C1A">
        <w:rPr>
          <w:bCs/>
        </w:rPr>
        <w:instrText xml:space="preserve"> REF _Ref166267457 \h  \* MERGEFORMAT </w:instrText>
      </w:r>
      <w:r w:rsidR="00E2555F" w:rsidRPr="00A76C1A">
        <w:rPr>
          <w:bCs/>
        </w:rPr>
      </w:r>
      <w:r w:rsidR="00E2555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21197D" w:rsidRPr="00A76C1A" w:rsidRDefault="0021197D" w:rsidP="0021197D">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2555F" w:rsidRPr="00A76C1A">
        <w:rPr>
          <w:bCs/>
        </w:rPr>
        <w:fldChar w:fldCharType="begin"/>
      </w:r>
      <w:r w:rsidRPr="00A76C1A">
        <w:rPr>
          <w:bCs/>
        </w:rPr>
        <w:instrText xml:space="preserve"> REF _Ref166267727 \h  \* MERGEFORMAT </w:instrText>
      </w:r>
      <w:r w:rsidR="00E2555F" w:rsidRPr="00A76C1A">
        <w:rPr>
          <w:bCs/>
        </w:rPr>
      </w:r>
      <w:r w:rsidR="00E255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21197D" w:rsidRPr="00A76C1A" w:rsidRDefault="0021197D" w:rsidP="0021197D">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2555F" w:rsidRPr="00A76C1A">
        <w:rPr>
          <w:bCs/>
        </w:rPr>
        <w:fldChar w:fldCharType="begin"/>
      </w:r>
      <w:r w:rsidRPr="00A76C1A">
        <w:rPr>
          <w:bCs/>
        </w:rPr>
        <w:instrText xml:space="preserve"> REF _Ref166311076 \h  \* MERGEFORMAT </w:instrText>
      </w:r>
      <w:r w:rsidR="00E2555F" w:rsidRPr="00A76C1A">
        <w:rPr>
          <w:bCs/>
        </w:rPr>
      </w:r>
      <w:r w:rsidR="00E255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21197D" w:rsidRPr="00A76C1A" w:rsidRDefault="0021197D" w:rsidP="0021197D">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2555F" w:rsidRPr="00A76C1A">
        <w:rPr>
          <w:bCs/>
        </w:rPr>
        <w:fldChar w:fldCharType="begin"/>
      </w:r>
      <w:r w:rsidRPr="00A76C1A">
        <w:rPr>
          <w:bCs/>
        </w:rPr>
        <w:instrText xml:space="preserve"> REF _Ref166311380 \h  \* MERGEFORMAT </w:instrText>
      </w:r>
      <w:r w:rsidR="00E2555F" w:rsidRPr="00A76C1A">
        <w:rPr>
          <w:bCs/>
        </w:rPr>
      </w:r>
      <w:r w:rsidR="00E255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21197D" w:rsidRPr="00E41EEF" w:rsidRDefault="0021197D" w:rsidP="0021197D">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21197D" w:rsidRPr="00A76C1A" w:rsidRDefault="0021197D" w:rsidP="0021197D">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21197D" w:rsidRPr="00A76C1A" w:rsidRDefault="0021197D" w:rsidP="0021197D">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21197D" w:rsidRPr="00DC3873" w:rsidRDefault="0021197D" w:rsidP="0021197D">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21197D" w:rsidRPr="00DC3873" w:rsidRDefault="0021197D" w:rsidP="0021197D">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21197D" w:rsidRPr="00DC3873" w:rsidRDefault="0021197D" w:rsidP="0021197D">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1197D" w:rsidRPr="00DC3873" w:rsidRDefault="0021197D" w:rsidP="0021197D">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21197D" w:rsidRPr="00DC3873" w:rsidRDefault="0021197D" w:rsidP="0021197D">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197D" w:rsidRPr="00DC3873" w:rsidRDefault="0021197D" w:rsidP="0021197D">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21197D" w:rsidRPr="00DC3873" w:rsidRDefault="0021197D" w:rsidP="0021197D">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21197D" w:rsidRPr="00DC3873" w:rsidRDefault="0021197D" w:rsidP="0021197D">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21197D" w:rsidRDefault="0021197D" w:rsidP="0021197D">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21197D" w:rsidRDefault="0021197D" w:rsidP="0021197D">
      <w:pPr>
        <w:spacing w:after="0"/>
        <w:ind w:firstLine="709"/>
        <w:rPr>
          <w:bCs/>
        </w:rPr>
      </w:pPr>
    </w:p>
    <w:p w:rsidR="0021197D" w:rsidRDefault="0021197D" w:rsidP="0021197D">
      <w:pPr>
        <w:spacing w:after="0"/>
        <w:ind w:firstLine="709"/>
        <w:rPr>
          <w:bCs/>
        </w:rPr>
      </w:pPr>
    </w:p>
    <w:p w:rsidR="0021197D" w:rsidRDefault="0021197D" w:rsidP="0021197D">
      <w:pPr>
        <w:spacing w:after="0"/>
        <w:ind w:firstLine="709"/>
        <w:rPr>
          <w:bCs/>
        </w:rPr>
      </w:pPr>
    </w:p>
    <w:p w:rsidR="0021197D" w:rsidRPr="00DC3873"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21197D" w:rsidRPr="00EC7F64" w:rsidRDefault="0021197D" w:rsidP="0021197D">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21197D" w:rsidRPr="00A76C1A" w:rsidRDefault="0021197D" w:rsidP="0021197D">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21197D" w:rsidRPr="00A76C1A" w:rsidRDefault="0021197D" w:rsidP="0021197D">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2555F" w:rsidRPr="00A76C1A">
        <w:rPr>
          <w:bCs/>
        </w:rPr>
        <w:fldChar w:fldCharType="begin"/>
      </w:r>
      <w:r w:rsidRPr="00A76C1A">
        <w:rPr>
          <w:bCs/>
        </w:rPr>
        <w:instrText xml:space="preserve"> REF _Ref166312503 \h  \* MERGEFORMAT </w:instrText>
      </w:r>
      <w:r w:rsidR="00E2555F" w:rsidRPr="00A76C1A">
        <w:rPr>
          <w:bCs/>
        </w:rPr>
      </w:r>
      <w:r w:rsidR="00E2555F" w:rsidRPr="00A76C1A">
        <w:rPr>
          <w:bCs/>
        </w:rPr>
        <w:fldChar w:fldCharType="end"/>
      </w:r>
      <w:r w:rsidRPr="00A76C1A">
        <w:rPr>
          <w:bCs/>
        </w:rPr>
        <w:t>части III «Информационная карта конкурса»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21197D" w:rsidRPr="00A76C1A" w:rsidRDefault="0021197D" w:rsidP="0021197D">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21197D" w:rsidRPr="00A76C1A" w:rsidRDefault="0021197D" w:rsidP="0021197D">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21197D" w:rsidRPr="00A76C1A" w:rsidRDefault="0021197D" w:rsidP="0021197D">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21197D" w:rsidRPr="00A76C1A" w:rsidRDefault="0021197D" w:rsidP="0021197D">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21197D" w:rsidRPr="00A76C1A" w:rsidRDefault="0021197D" w:rsidP="0021197D">
      <w:pPr>
        <w:spacing w:after="0"/>
        <w:ind w:firstLine="709"/>
        <w:rPr>
          <w:kern w:val="0"/>
          <w:lang w:eastAsia="ru-RU"/>
        </w:rPr>
      </w:pPr>
    </w:p>
    <w:p w:rsidR="0021197D" w:rsidRDefault="0021197D" w:rsidP="0021197D">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21197D" w:rsidRPr="00A76C1A" w:rsidRDefault="0021197D" w:rsidP="0021197D">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21197D" w:rsidRPr="00A76C1A" w:rsidRDefault="0021197D" w:rsidP="0021197D">
      <w:pPr>
        <w:pStyle w:val="2"/>
        <w:keepNext w:val="0"/>
        <w:spacing w:before="0" w:after="0"/>
        <w:ind w:firstLine="709"/>
        <w:jc w:val="left"/>
        <w:rPr>
          <w:rFonts w:ascii="Times New Roman" w:hAnsi="Times New Roman"/>
          <w:sz w:val="24"/>
          <w:szCs w:val="24"/>
        </w:rPr>
      </w:pPr>
      <w:bookmarkStart w:id="40" w:name="_Ref166562614"/>
      <w:bookmarkStart w:id="41" w:name="_Toc378593447"/>
    </w:p>
    <w:p w:rsidR="0021197D" w:rsidRPr="00EC7F64" w:rsidRDefault="0021197D" w:rsidP="0021197D">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21197D" w:rsidRPr="00EC7F64" w:rsidRDefault="0021197D" w:rsidP="0021197D">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21197D" w:rsidRPr="00EC7F64" w:rsidRDefault="0021197D" w:rsidP="0021197D">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21197D" w:rsidRPr="00EC7F64" w:rsidRDefault="0021197D" w:rsidP="0021197D">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21197D" w:rsidRDefault="0021197D" w:rsidP="0021197D">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21197D" w:rsidRPr="00EC7F64" w:rsidRDefault="0021197D" w:rsidP="0021197D">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21197D" w:rsidRPr="00EC7F64" w:rsidRDefault="0021197D" w:rsidP="0021197D">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21197D" w:rsidRPr="00EC7F64" w:rsidRDefault="0021197D" w:rsidP="0021197D">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21197D" w:rsidRPr="00EC7F64" w:rsidRDefault="0021197D" w:rsidP="0021197D">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21197D" w:rsidRPr="00EC7F64" w:rsidRDefault="0021197D" w:rsidP="0021197D">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21197D" w:rsidRPr="00EC7F64" w:rsidRDefault="0021197D" w:rsidP="0021197D">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21197D" w:rsidRPr="00EC7F64" w:rsidRDefault="0021197D" w:rsidP="0021197D">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21197D" w:rsidRPr="00A76C1A" w:rsidRDefault="0021197D" w:rsidP="0021197D">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21197D" w:rsidRPr="00A76C1A" w:rsidRDefault="0021197D" w:rsidP="0021197D">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21197D" w:rsidRPr="00A76C1A" w:rsidRDefault="0021197D" w:rsidP="0021197D">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21197D" w:rsidRPr="00A76C1A" w:rsidRDefault="0021197D" w:rsidP="0021197D">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21197D" w:rsidRPr="00A76C1A" w:rsidRDefault="0021197D" w:rsidP="0021197D">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21197D" w:rsidRPr="00A76C1A" w:rsidRDefault="0021197D" w:rsidP="0021197D">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21197D" w:rsidRPr="00A76C1A" w:rsidRDefault="0021197D" w:rsidP="0021197D">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2555F" w:rsidRPr="00A76C1A">
        <w:rPr>
          <w:bCs/>
        </w:rPr>
        <w:fldChar w:fldCharType="begin"/>
      </w:r>
      <w:r w:rsidRPr="00A76C1A">
        <w:rPr>
          <w:bCs/>
        </w:rPr>
        <w:instrText xml:space="preserve"> REF _Ref166267727 \h  \* MERGEFORMAT </w:instrText>
      </w:r>
      <w:r w:rsidR="00E2555F" w:rsidRPr="00A76C1A">
        <w:rPr>
          <w:bCs/>
        </w:rPr>
      </w:r>
      <w:r w:rsidR="00E2555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21197D" w:rsidRPr="00A76C1A" w:rsidRDefault="0021197D" w:rsidP="0021197D">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21197D" w:rsidRPr="00A76C1A" w:rsidRDefault="0021197D" w:rsidP="0021197D">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21197D" w:rsidRPr="00856C74" w:rsidRDefault="0021197D" w:rsidP="0021197D">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2555F" w:rsidRPr="00856C74">
        <w:rPr>
          <w:bCs/>
        </w:rPr>
        <w:fldChar w:fldCharType="begin"/>
      </w:r>
      <w:r w:rsidRPr="00856C74">
        <w:rPr>
          <w:bCs/>
        </w:rPr>
        <w:instrText xml:space="preserve"> REF _Ref166315159 \h  \* MERGEFORMAT </w:instrText>
      </w:r>
      <w:r w:rsidR="00E2555F" w:rsidRPr="00856C74">
        <w:rPr>
          <w:bCs/>
        </w:rPr>
      </w:r>
      <w:r w:rsidR="00E2555F" w:rsidRPr="00856C74">
        <w:rPr>
          <w:bCs/>
        </w:rPr>
        <w:fldChar w:fldCharType="end"/>
      </w:r>
      <w:r w:rsidRPr="00856C74">
        <w:rPr>
          <w:bCs/>
        </w:rPr>
        <w:t xml:space="preserve"> и 9.17.</w:t>
      </w:r>
      <w:r w:rsidR="00E2555F" w:rsidRPr="00856C74">
        <w:rPr>
          <w:bCs/>
        </w:rPr>
        <w:fldChar w:fldCharType="begin"/>
      </w:r>
      <w:r w:rsidRPr="00856C74">
        <w:rPr>
          <w:bCs/>
        </w:rPr>
        <w:instrText xml:space="preserve"> REF _Ref166315233 \h  \* MERGEFORMAT </w:instrText>
      </w:r>
      <w:r w:rsidR="00E2555F" w:rsidRPr="00856C74">
        <w:rPr>
          <w:bCs/>
        </w:rPr>
      </w:r>
      <w:r w:rsidR="00E2555F" w:rsidRPr="00856C74">
        <w:rPr>
          <w:bCs/>
        </w:rPr>
        <w:fldChar w:fldCharType="separate"/>
      </w:r>
      <w:r w:rsidR="003F30EA">
        <w:rPr>
          <w:b/>
        </w:rPr>
        <w:t>Ошибка! Источник ссылки не найден</w:t>
      </w:r>
      <w:proofErr w:type="gramStart"/>
      <w:r w:rsidR="003F30EA">
        <w:rPr>
          <w:b/>
        </w:rPr>
        <w:t>.</w:t>
      </w:r>
      <w:proofErr w:type="gramEnd"/>
      <w:r w:rsidR="00E2555F"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21197D" w:rsidRPr="00856C74" w:rsidRDefault="0021197D" w:rsidP="0021197D">
      <w:pPr>
        <w:spacing w:after="0"/>
        <w:ind w:firstLine="709"/>
        <w:contextualSpacing/>
        <w:rPr>
          <w:spacing w:val="2"/>
          <w:lang w:eastAsia="ru-RU"/>
        </w:rPr>
      </w:pPr>
      <w:r w:rsidRPr="00856C74">
        <w:rPr>
          <w:spacing w:val="2"/>
          <w:lang w:eastAsia="ru-RU"/>
        </w:rPr>
        <w:t>3.5.2. Размер обеспечения заявки составляет:</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1197D" w:rsidRPr="00856C74" w:rsidRDefault="0021197D" w:rsidP="0021197D">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1197D" w:rsidRDefault="0021197D" w:rsidP="0021197D">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F30EA">
        <w:rPr>
          <w:spacing w:val="2"/>
          <w:lang w:eastAsia="ru-RU"/>
        </w:rPr>
        <w:t>обеспечение заявки не требуется;</w:t>
      </w:r>
    </w:p>
    <w:p w:rsidR="003F30EA" w:rsidRPr="00856C74" w:rsidRDefault="003F30EA" w:rsidP="0021197D">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21197D" w:rsidRPr="00A76C1A" w:rsidRDefault="0021197D" w:rsidP="0021197D">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21197D" w:rsidRPr="00A76C1A" w:rsidRDefault="0021197D" w:rsidP="0021197D">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21197D" w:rsidRPr="00A76C1A" w:rsidRDefault="0021197D" w:rsidP="0021197D">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21197D" w:rsidRPr="00A76C1A" w:rsidRDefault="0021197D" w:rsidP="0021197D">
      <w:pPr>
        <w:spacing w:after="0"/>
        <w:ind w:firstLine="709"/>
        <w:rPr>
          <w:bCs/>
        </w:rPr>
      </w:pPr>
      <w:r w:rsidRPr="00A76C1A">
        <w:rPr>
          <w:bCs/>
        </w:rPr>
        <w:t>2) отказ от проведения открытого конкурса;</w:t>
      </w:r>
    </w:p>
    <w:p w:rsidR="0021197D" w:rsidRPr="00A76C1A" w:rsidRDefault="0021197D" w:rsidP="0021197D">
      <w:pPr>
        <w:spacing w:after="0"/>
        <w:ind w:firstLine="709"/>
        <w:rPr>
          <w:bCs/>
        </w:rPr>
      </w:pPr>
      <w:r w:rsidRPr="00A76C1A">
        <w:rPr>
          <w:bCs/>
        </w:rPr>
        <w:t>3) отклонение заявки участника конкурса;</w:t>
      </w:r>
    </w:p>
    <w:p w:rsidR="0021197D" w:rsidRPr="00A76C1A" w:rsidRDefault="0021197D" w:rsidP="0021197D">
      <w:pPr>
        <w:spacing w:after="0"/>
        <w:ind w:firstLine="709"/>
        <w:rPr>
          <w:bCs/>
        </w:rPr>
      </w:pPr>
      <w:r w:rsidRPr="00A76C1A">
        <w:rPr>
          <w:bCs/>
        </w:rPr>
        <w:t>4) получения заявки на участие в открытом конкурсе после окончания срока подачи заявок;</w:t>
      </w:r>
    </w:p>
    <w:p w:rsidR="0021197D" w:rsidRPr="00A76C1A" w:rsidRDefault="0021197D" w:rsidP="0021197D">
      <w:pPr>
        <w:spacing w:after="0"/>
        <w:ind w:firstLine="709"/>
        <w:rPr>
          <w:bCs/>
        </w:rPr>
      </w:pPr>
      <w:r w:rsidRPr="00A76C1A">
        <w:rPr>
          <w:bCs/>
        </w:rPr>
        <w:t xml:space="preserve">5) отказ от заключения договора с победителем открытого конкурса. </w:t>
      </w:r>
    </w:p>
    <w:p w:rsidR="0021197D" w:rsidRPr="00A76C1A" w:rsidRDefault="0021197D" w:rsidP="0021197D">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21197D" w:rsidRPr="00A76C1A" w:rsidRDefault="0021197D" w:rsidP="0021197D">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21197D" w:rsidRPr="00A76C1A" w:rsidRDefault="0021197D" w:rsidP="0021197D">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21197D" w:rsidRPr="00EC7F64" w:rsidRDefault="0021197D" w:rsidP="0021197D">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2555F" w:rsidRPr="00EC7F64">
        <w:rPr>
          <w:kern w:val="0"/>
          <w:lang w:eastAsia="ru-RU"/>
        </w:rPr>
        <w:fldChar w:fldCharType="begin"/>
      </w:r>
      <w:r w:rsidRPr="00EC7F64">
        <w:rPr>
          <w:kern w:val="0"/>
          <w:lang w:eastAsia="ru-RU"/>
        </w:rPr>
        <w:instrText xml:space="preserve"> REF _Ref166314817 \h  \* MERGEFORMAT </w:instrText>
      </w:r>
      <w:r w:rsidR="00E2555F" w:rsidRPr="00EC7F64">
        <w:rPr>
          <w:kern w:val="0"/>
          <w:lang w:eastAsia="ru-RU"/>
        </w:rPr>
      </w:r>
      <w:r w:rsidR="00E2555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1197D" w:rsidRPr="00EC7F64" w:rsidRDefault="0021197D" w:rsidP="0021197D">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21197D" w:rsidRPr="00EC7F64" w:rsidRDefault="0021197D" w:rsidP="0021197D">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21197D" w:rsidRPr="00EC7F64" w:rsidRDefault="0021197D" w:rsidP="0021197D">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21197D" w:rsidRPr="00EC7F64" w:rsidRDefault="0021197D" w:rsidP="0021197D">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21197D" w:rsidRPr="00EC7F64" w:rsidRDefault="0021197D" w:rsidP="0021197D">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21197D" w:rsidRPr="00EC7F64" w:rsidRDefault="0021197D" w:rsidP="0021197D">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21197D" w:rsidRPr="00EC7F64" w:rsidRDefault="0021197D" w:rsidP="0021197D">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21197D" w:rsidRPr="00EC7F64" w:rsidRDefault="0021197D" w:rsidP="0021197D">
      <w:pPr>
        <w:spacing w:after="0"/>
        <w:ind w:firstLine="709"/>
        <w:rPr>
          <w:bCs/>
        </w:rPr>
      </w:pPr>
      <w:r>
        <w:rPr>
          <w:bCs/>
        </w:rPr>
        <w:t xml:space="preserve">4.2.3. </w:t>
      </w:r>
      <w:r w:rsidRPr="00EC7F64">
        <w:rPr>
          <w:bCs/>
        </w:rPr>
        <w:t>Заявки на участие в конкурсе изменяются в следующем порядке.</w:t>
      </w:r>
    </w:p>
    <w:p w:rsidR="0021197D" w:rsidRPr="00EC7F64" w:rsidRDefault="0021197D" w:rsidP="0021197D">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21197D" w:rsidRPr="00EC7F64" w:rsidRDefault="0021197D" w:rsidP="0021197D">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21197D" w:rsidRPr="00EC7F64" w:rsidRDefault="0021197D" w:rsidP="0021197D">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21197D" w:rsidRPr="00EC7F64" w:rsidRDefault="0021197D" w:rsidP="0021197D">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21197D" w:rsidRPr="00EC7F64" w:rsidRDefault="0021197D" w:rsidP="0021197D">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21197D" w:rsidRPr="00A76C1A" w:rsidRDefault="0021197D" w:rsidP="0021197D">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21197D" w:rsidRPr="00EC7F64" w:rsidRDefault="0021197D" w:rsidP="0021197D">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21197D" w:rsidRPr="00EC7F64" w:rsidRDefault="0021197D" w:rsidP="0021197D">
      <w:pPr>
        <w:spacing w:after="0"/>
        <w:ind w:firstLine="709"/>
        <w:rPr>
          <w:bCs/>
        </w:rPr>
      </w:pPr>
      <w:r>
        <w:rPr>
          <w:bCs/>
        </w:rPr>
        <w:t xml:space="preserve">4.3.2. </w:t>
      </w:r>
      <w:r w:rsidRPr="00EC7F64">
        <w:rPr>
          <w:bCs/>
        </w:rPr>
        <w:t>Заявки на участие в конкурсе отзываются в следующем порядке:</w:t>
      </w:r>
    </w:p>
    <w:p w:rsidR="0021197D" w:rsidRPr="00EC7F64" w:rsidRDefault="0021197D" w:rsidP="0021197D">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21197D" w:rsidRPr="00EC7F64" w:rsidRDefault="0021197D" w:rsidP="0021197D">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21197D" w:rsidRPr="00EC7F64" w:rsidRDefault="0021197D" w:rsidP="0021197D">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21197D" w:rsidRPr="00EC7F64" w:rsidRDefault="0021197D" w:rsidP="0021197D">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21197D" w:rsidRPr="00EC7F64" w:rsidRDefault="0021197D" w:rsidP="0021197D">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21197D" w:rsidRPr="00A76C1A" w:rsidRDefault="0021197D" w:rsidP="0021197D">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21197D" w:rsidRPr="00A76C1A" w:rsidRDefault="0021197D" w:rsidP="0021197D">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21197D"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21197D" w:rsidRPr="00A76C1A" w:rsidRDefault="0021197D" w:rsidP="0021197D"/>
    <w:p w:rsidR="0021197D" w:rsidRPr="00EC7F64" w:rsidRDefault="0021197D" w:rsidP="0021197D">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21197D" w:rsidRPr="00EC7F64" w:rsidRDefault="0021197D" w:rsidP="0021197D">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21197D" w:rsidRPr="00EC7F64" w:rsidRDefault="0021197D" w:rsidP="0021197D">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21197D" w:rsidRPr="00EC7F64" w:rsidRDefault="0021197D" w:rsidP="0021197D">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1197D" w:rsidRPr="00EC7F64" w:rsidRDefault="0021197D" w:rsidP="0021197D">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21197D" w:rsidRPr="00EC7F64" w:rsidRDefault="0021197D" w:rsidP="0021197D">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21197D" w:rsidRPr="00EC7F64" w:rsidRDefault="0021197D" w:rsidP="0021197D">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21197D" w:rsidRPr="00EC7F64" w:rsidRDefault="0021197D" w:rsidP="0021197D">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21197D" w:rsidRPr="00EC7F64" w:rsidRDefault="0021197D" w:rsidP="0021197D">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21197D" w:rsidRPr="00EC7F64" w:rsidRDefault="0021197D" w:rsidP="0021197D">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21197D" w:rsidRPr="00EC7F64" w:rsidRDefault="0021197D" w:rsidP="0021197D">
      <w:pPr>
        <w:spacing w:after="0"/>
        <w:ind w:firstLine="709"/>
        <w:rPr>
          <w:bCs/>
        </w:rPr>
      </w:pPr>
      <w:r w:rsidRPr="00EC7F64">
        <w:rPr>
          <w:bCs/>
        </w:rPr>
        <w:t>– наличие информации и документов, предусмотренных конкурсной документацией;</w:t>
      </w:r>
    </w:p>
    <w:p w:rsidR="0021197D" w:rsidRPr="00EC7F64" w:rsidRDefault="0021197D" w:rsidP="0021197D">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21197D" w:rsidRPr="00EC7F64" w:rsidRDefault="0021197D" w:rsidP="0021197D">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197D" w:rsidRPr="00EC7F64" w:rsidRDefault="0021197D" w:rsidP="0021197D">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21197D" w:rsidRDefault="0021197D" w:rsidP="0021197D">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1197D" w:rsidRDefault="0021197D" w:rsidP="0021197D">
      <w:pPr>
        <w:spacing w:after="0"/>
        <w:ind w:firstLine="709"/>
        <w:rPr>
          <w:kern w:val="0"/>
          <w:lang w:eastAsia="ru-RU"/>
        </w:rPr>
      </w:pPr>
      <w:r>
        <w:rPr>
          <w:kern w:val="0"/>
          <w:lang w:eastAsia="ru-RU"/>
        </w:rPr>
        <w:t xml:space="preserve"> </w:t>
      </w:r>
    </w:p>
    <w:p w:rsidR="0021197D" w:rsidRPr="00A76C1A" w:rsidRDefault="0021197D" w:rsidP="0021197D">
      <w:pPr>
        <w:spacing w:after="0"/>
        <w:ind w:firstLine="709"/>
        <w:rPr>
          <w:kern w:val="0"/>
          <w:lang w:eastAsia="ru-RU"/>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21197D" w:rsidRPr="00A76C1A" w:rsidRDefault="0021197D" w:rsidP="0021197D">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21197D" w:rsidRPr="00A76C1A" w:rsidRDefault="0021197D" w:rsidP="0021197D">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1197D" w:rsidRPr="00A76C1A" w:rsidRDefault="0021197D" w:rsidP="0021197D">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21197D" w:rsidRPr="00A76C1A" w:rsidRDefault="0021197D" w:rsidP="0021197D">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21197D" w:rsidRPr="00A76C1A" w:rsidRDefault="0021197D" w:rsidP="0021197D">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1197D" w:rsidRPr="00A76C1A" w:rsidRDefault="0021197D" w:rsidP="0021197D">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21197D" w:rsidRPr="00A76C1A" w:rsidRDefault="0021197D" w:rsidP="0021197D">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21197D" w:rsidRPr="00A76C1A" w:rsidRDefault="0021197D" w:rsidP="0021197D">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21197D" w:rsidRPr="00A76C1A" w:rsidRDefault="0021197D" w:rsidP="0021197D">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21197D" w:rsidRPr="00A76C1A" w:rsidRDefault="0021197D" w:rsidP="0021197D">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21197D" w:rsidRPr="00A76C1A" w:rsidRDefault="0021197D" w:rsidP="0021197D">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21197D" w:rsidRPr="00A76C1A" w:rsidRDefault="0021197D" w:rsidP="0021197D"/>
    <w:p w:rsidR="0021197D" w:rsidRPr="009A4459" w:rsidRDefault="0021197D" w:rsidP="0021197D">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21197D" w:rsidRPr="009A4459" w:rsidRDefault="0021197D" w:rsidP="0021197D">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21197D" w:rsidRPr="009A4459" w:rsidRDefault="0021197D" w:rsidP="0021197D">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21197D" w:rsidRPr="009A4459" w:rsidRDefault="0021197D" w:rsidP="0021197D">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21197D" w:rsidRPr="009A4459" w:rsidRDefault="0021197D" w:rsidP="0021197D">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21197D" w:rsidRPr="0015011B" w:rsidRDefault="0021197D" w:rsidP="0021197D">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21197D" w:rsidRPr="00A76C1A" w:rsidRDefault="0021197D" w:rsidP="0021197D">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21197D" w:rsidRPr="00A76C1A" w:rsidRDefault="0021197D" w:rsidP="0021197D">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Default="0021197D" w:rsidP="0021197D">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Pr="00AC443E" w:rsidRDefault="0021197D" w:rsidP="0021197D">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21197D" w:rsidRPr="006D5BDE" w:rsidRDefault="0021197D" w:rsidP="0021197D">
      <w:pPr>
        <w:spacing w:after="0"/>
        <w:ind w:firstLine="709"/>
        <w:rPr>
          <w:b/>
        </w:rPr>
      </w:pPr>
    </w:p>
    <w:p w:rsidR="0021197D" w:rsidRPr="006D5BDE" w:rsidRDefault="0021197D" w:rsidP="0021197D">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21197D" w:rsidRPr="00A76C1A" w:rsidRDefault="0021197D" w:rsidP="0021197D"/>
    <w:bookmarkEnd w:id="90"/>
    <w:p w:rsidR="0021197D" w:rsidRPr="00A76C1A" w:rsidRDefault="0021197D" w:rsidP="0021197D">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21197D" w:rsidRPr="00E41EEF" w:rsidRDefault="0021197D" w:rsidP="0021197D">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21197D" w:rsidRPr="00A76C1A" w:rsidRDefault="0021197D" w:rsidP="0021197D">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21197D" w:rsidRPr="00A76C1A" w:rsidRDefault="0021197D" w:rsidP="0021197D">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21197D" w:rsidRPr="00A76C1A" w:rsidRDefault="0021197D" w:rsidP="0021197D">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21197D" w:rsidRPr="00A76C1A" w:rsidRDefault="0021197D" w:rsidP="0021197D">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97D" w:rsidRPr="00A76C1A" w:rsidRDefault="0021197D" w:rsidP="0021197D">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21197D" w:rsidRPr="00A76C1A" w:rsidRDefault="0021197D" w:rsidP="0021197D">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197D" w:rsidRPr="00A76C1A" w:rsidRDefault="0021197D" w:rsidP="0021197D">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21197D" w:rsidRPr="00A76C1A" w:rsidRDefault="0021197D" w:rsidP="0021197D">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21197D" w:rsidRPr="00E41EEF" w:rsidRDefault="0021197D" w:rsidP="0021197D">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21197D" w:rsidRPr="00E41EEF" w:rsidRDefault="0021197D" w:rsidP="0021197D">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21197D" w:rsidRPr="00E41EEF" w:rsidRDefault="0021197D" w:rsidP="0021197D">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1197D"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21197D" w:rsidRDefault="0021197D" w:rsidP="0021197D">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F30EA">
        <w:rPr>
          <w:spacing w:val="2"/>
          <w:lang w:eastAsia="ru-RU"/>
        </w:rPr>
        <w:t xml:space="preserve"> не требуется;</w:t>
      </w:r>
    </w:p>
    <w:p w:rsidR="003F30EA" w:rsidRPr="00B42AFC" w:rsidRDefault="003F30EA" w:rsidP="0021197D">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1197D" w:rsidRPr="00E41EEF" w:rsidRDefault="0021197D" w:rsidP="0021197D">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21197D" w:rsidRPr="00A76C1A" w:rsidRDefault="0021197D" w:rsidP="0021197D">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3F30EA">
                    <w:t>, являющихся объектами культурного наследия</w:t>
                  </w:r>
                  <w:r w:rsidRPr="003B77C3">
                    <w:t>:</w:t>
                  </w:r>
                </w:p>
                <w:p w:rsidR="0021197D" w:rsidRPr="0021197D" w:rsidRDefault="0021197D" w:rsidP="0021197D">
                  <w:pPr>
                    <w:spacing w:after="0"/>
                    <w:jc w:val="center"/>
                    <w:rPr>
                      <w:color w:val="000000"/>
                    </w:rPr>
                  </w:pPr>
                  <w:r w:rsidRPr="0021197D">
                    <w:rPr>
                      <w:color w:val="000000"/>
                    </w:rPr>
                    <w:t>г. Тула, ул. Коминтерна, д. 4;</w:t>
                  </w:r>
                </w:p>
                <w:p w:rsidR="00E07DBA" w:rsidRPr="00A76C1A" w:rsidRDefault="0021197D" w:rsidP="0021197D">
                  <w:pPr>
                    <w:spacing w:after="0"/>
                    <w:jc w:val="center"/>
                  </w:pPr>
                  <w:r w:rsidRPr="0021197D">
                    <w:rPr>
                      <w:color w:val="000000"/>
                    </w:rPr>
                    <w:t>г. Тула, ул. Советская, д. 124/4</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21197D" w:rsidP="001C026D">
                  <w:pPr>
                    <w:pStyle w:val="28"/>
                    <w:spacing w:after="0" w:line="240" w:lineRule="auto"/>
                    <w:ind w:left="0"/>
                    <w:jc w:val="center"/>
                  </w:pPr>
                  <w:r>
                    <w:t>2</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Pr="00A76C1A" w:rsidRDefault="00E36E2F" w:rsidP="002330FD">
            <w:pPr>
              <w:keepNext/>
              <w:keepLines/>
              <w:widowControl w:val="0"/>
              <w:suppressLineNumbers/>
              <w:spacing w:after="0"/>
            </w:pPr>
            <w:r w:rsidRPr="00A76C1A">
              <w:t>многоквартирные жилые дома,</w:t>
            </w:r>
            <w:r w:rsidR="003F30EA">
              <w:t xml:space="preserve"> являющиеся объектами культурного наследия,</w:t>
            </w:r>
            <w:r w:rsidRPr="00A76C1A">
              <w:t xml:space="preserve"> расположенные по адресам</w:t>
            </w:r>
            <w:r w:rsidR="000B4528" w:rsidRPr="00A76C1A">
              <w:t>:</w:t>
            </w: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p>
          <w:p w:rsidR="00E07DBA" w:rsidRPr="00A76C1A" w:rsidRDefault="00E07DBA" w:rsidP="00E07DBA">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21197D">
              <w:t>15</w:t>
            </w:r>
            <w:r w:rsidR="002330FD">
              <w:rPr>
                <w:color w:val="000000" w:themeColor="text1"/>
              </w:rPr>
              <w:t xml:space="preserve"> </w:t>
            </w:r>
            <w:r w:rsidR="0021197D">
              <w:rPr>
                <w:color w:val="000000" w:themeColor="text1"/>
              </w:rPr>
              <w:t>июн</w:t>
            </w:r>
            <w:r w:rsidR="002330FD">
              <w:rPr>
                <w:color w:val="000000" w:themeColor="text1"/>
              </w:rPr>
              <w:t>я</w:t>
            </w:r>
            <w:r w:rsidRPr="006E1F2E">
              <w:rPr>
                <w:color w:val="000000" w:themeColor="text1"/>
              </w:rPr>
              <w:t xml:space="preserve"> 201</w:t>
            </w:r>
            <w:r w:rsidR="009E3E07">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w:t>
            </w:r>
            <w:r w:rsidR="00BF3474" w:rsidRPr="007B3D60">
              <w:lastRenderedPageBreak/>
              <w:t>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7104" w:type="dxa"/>
            <w:shd w:val="clear" w:color="auto" w:fill="auto"/>
          </w:tcPr>
          <w:p w:rsidR="00F22DB3" w:rsidRDefault="00F22DB3" w:rsidP="007B3D60">
            <w:pPr>
              <w:keepNext/>
              <w:keepLines/>
              <w:widowControl w:val="0"/>
              <w:suppressLineNumbers/>
              <w:spacing w:after="120"/>
            </w:pPr>
            <w:r w:rsidRPr="007B3D60">
              <w:rPr>
                <w:b/>
              </w:rPr>
              <w:t>Начальная (максимальная) цена договора:</w:t>
            </w:r>
            <w:r w:rsidR="00ED2DD4" w:rsidRPr="00F34B25">
              <w:rPr>
                <w:color w:val="000000"/>
                <w:sz w:val="26"/>
                <w:szCs w:val="26"/>
              </w:rPr>
              <w:t xml:space="preserve"> </w:t>
            </w:r>
            <w:r w:rsidR="00ED2DD4" w:rsidRPr="00ED2DD4">
              <w:rPr>
                <w:color w:val="000000"/>
              </w:rPr>
              <w:t>5884296,29</w:t>
            </w:r>
            <w:r w:rsidR="00ED2DD4" w:rsidRPr="00F34B25">
              <w:rPr>
                <w:color w:val="000000"/>
                <w:sz w:val="26"/>
                <w:szCs w:val="26"/>
              </w:rPr>
              <w:t xml:space="preserve"> </w:t>
            </w:r>
            <w:r w:rsidRPr="007B3D60">
              <w:rPr>
                <w:b/>
              </w:rPr>
              <w:t xml:space="preserve"> </w:t>
            </w:r>
            <w:r w:rsidR="00E11533" w:rsidRPr="00015E39">
              <w:t>рублей</w:t>
            </w:r>
          </w:p>
          <w:p w:rsidR="00015E39" w:rsidRPr="007B3D60" w:rsidRDefault="00015E39"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r w:rsidR="0021197D" w:rsidRPr="00A76C1A" w:rsidTr="00431537">
              <w:tc>
                <w:tcPr>
                  <w:tcW w:w="695" w:type="dxa"/>
                </w:tcPr>
                <w:p w:rsidR="0021197D" w:rsidRDefault="0021197D" w:rsidP="001C026D">
                  <w:pPr>
                    <w:jc w:val="center"/>
                  </w:pPr>
                  <w:r>
                    <w:lastRenderedPageBreak/>
                    <w:t>11</w:t>
                  </w:r>
                </w:p>
              </w:tc>
              <w:tc>
                <w:tcPr>
                  <w:tcW w:w="6183" w:type="dxa"/>
                </w:tcPr>
                <w:p w:rsidR="0021197D" w:rsidRPr="00A76C1A" w:rsidRDefault="0021197D"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D57CD">
              <w:t>23</w:t>
            </w:r>
            <w:r w:rsidR="002330FD">
              <w:t xml:space="preserve"> </w:t>
            </w:r>
            <w:r w:rsidR="003D57CD">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D57CD">
              <w:t>25</w:t>
            </w:r>
            <w:r w:rsidR="002330FD">
              <w:t xml:space="preserve"> </w:t>
            </w:r>
            <w:r w:rsidR="003D57CD">
              <w:t>сентября</w:t>
            </w:r>
            <w:r w:rsidRPr="00A76C1A">
              <w:t xml:space="preserve"> 201</w:t>
            </w:r>
            <w:r w:rsidR="00D303AA">
              <w:t>5</w:t>
            </w:r>
            <w:r w:rsidRPr="00A76C1A">
              <w:t xml:space="preserve"> года.</w:t>
            </w:r>
          </w:p>
          <w:p w:rsidR="00F22DB3" w:rsidRPr="00A76C1A" w:rsidRDefault="00DF2348" w:rsidP="003D57C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D57CD">
              <w:t>25</w:t>
            </w:r>
            <w:r w:rsidR="002330FD">
              <w:t xml:space="preserve"> </w:t>
            </w:r>
            <w:r w:rsidR="003D57CD">
              <w:t>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D57CD">
              <w:t>23</w:t>
            </w:r>
            <w:r w:rsidR="00D40B39">
              <w:t xml:space="preserve"> </w:t>
            </w:r>
            <w:r w:rsidR="003D57CD">
              <w:t>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D57CD">
              <w:t>29 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3F30EA">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bookmarkStart w:id="113" w:name="_Ref166315159"/>
            <w:bookmarkEnd w:id="113"/>
            <w:r w:rsidRPr="00A76C1A">
              <w:t>9.1</w:t>
            </w:r>
            <w:r w:rsidR="003F30EA">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3F30EA">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bookmarkStart w:id="114" w:name="_Ref166315376"/>
            <w:bookmarkEnd w:id="114"/>
            <w:r w:rsidRPr="00A76C1A">
              <w:t>9.</w:t>
            </w:r>
            <w:r w:rsidR="003F30E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3D57CD">
            <w:r w:rsidRPr="00A76C1A">
              <w:t xml:space="preserve">Вскрытие конвертов с заявками на участие в конкурсе состоится </w:t>
            </w:r>
            <w:r w:rsidR="004E0885" w:rsidRPr="00A76C1A">
              <w:t xml:space="preserve">  </w:t>
            </w:r>
            <w:r w:rsidR="003D57CD">
              <w:t>30</w:t>
            </w:r>
            <w:r w:rsidR="00D40B39">
              <w:t xml:space="preserve"> </w:t>
            </w:r>
            <w:r w:rsidR="003D57CD">
              <w:t>сентября</w:t>
            </w:r>
            <w:r w:rsidR="002330FD">
              <w:t xml:space="preserve"> </w:t>
            </w:r>
            <w:r w:rsidRPr="00A76C1A">
              <w:t>201</w:t>
            </w:r>
            <w:r w:rsidR="00DE53FA" w:rsidRPr="00A76C1A">
              <w:t>5</w:t>
            </w:r>
            <w:r w:rsidRPr="00A76C1A">
              <w:t xml:space="preserve"> года в </w:t>
            </w:r>
            <w:r w:rsidR="002330FD">
              <w:t>14</w:t>
            </w:r>
            <w:r w:rsidRPr="00A76C1A">
              <w:t>.</w:t>
            </w:r>
            <w:r w:rsidR="00D40B39">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r w:rsidRPr="00A76C1A">
              <w:t>9.</w:t>
            </w:r>
            <w:r w:rsidR="003F30EA">
              <w:t>18</w:t>
            </w:r>
            <w:r w:rsidRPr="00A76C1A">
              <w:t>.</w:t>
            </w:r>
          </w:p>
        </w:tc>
        <w:tc>
          <w:tcPr>
            <w:tcW w:w="7104" w:type="dxa"/>
            <w:shd w:val="clear" w:color="auto" w:fill="auto"/>
          </w:tcPr>
          <w:p w:rsidR="00090662" w:rsidRDefault="00DF2348" w:rsidP="0021197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3D57CD" w:rsidRPr="003D57CD">
              <w:rPr>
                <w:bCs/>
                <w:kern w:val="0"/>
                <w:lang w:eastAsia="ru-RU"/>
              </w:rPr>
              <w:t>01</w:t>
            </w:r>
            <w:r w:rsidR="00D40B39">
              <w:t xml:space="preserve"> </w:t>
            </w:r>
            <w:r w:rsidR="003D57CD">
              <w:t>октября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p w:rsidR="0021197D" w:rsidRPr="00A76C1A" w:rsidRDefault="0021197D" w:rsidP="0021197D">
            <w:pPr>
              <w:suppressAutoHyphens w:val="0"/>
              <w:autoSpaceDE w:val="0"/>
              <w:autoSpaceDN w:val="0"/>
              <w:adjustRightInd w:val="0"/>
              <w:spacing w:after="0"/>
              <w:rPr>
                <w:kern w:val="0"/>
                <w:lang w:eastAsia="ru-RU"/>
              </w:rPr>
            </w:pPr>
          </w:p>
        </w:tc>
      </w:tr>
      <w:tr w:rsidR="00F22DB3" w:rsidRPr="00A76C1A" w:rsidTr="004D5B9A">
        <w:trPr>
          <w:trHeight w:val="586"/>
          <w:jc w:val="center"/>
        </w:trPr>
        <w:tc>
          <w:tcPr>
            <w:tcW w:w="1637" w:type="dxa"/>
            <w:shd w:val="clear" w:color="auto" w:fill="auto"/>
          </w:tcPr>
          <w:p w:rsidR="00F22DB3" w:rsidRPr="00A76C1A" w:rsidRDefault="00F22DB3" w:rsidP="003F30EA">
            <w:pPr>
              <w:spacing w:after="0"/>
              <w:jc w:val="center"/>
            </w:pPr>
            <w:r w:rsidRPr="00A76C1A">
              <w:t>9.</w:t>
            </w:r>
            <w:r w:rsidR="003F30EA">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персонала (наличие квалифицированного инженерного </w:t>
                  </w:r>
                  <w:r w:rsidR="00946F4A" w:rsidRPr="00A76C1A">
                    <w:lastRenderedPageBreak/>
                    <w:t>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4534698"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p>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 xml:space="preserve">4. </w:t>
            </w:r>
            <w:r w:rsidR="00C42E25">
              <w:rPr>
                <w:rFonts w:eastAsia="MS Mincho"/>
                <w:kern w:val="0"/>
                <w:lang w:eastAsia="ja-JP"/>
              </w:rPr>
              <w:lastRenderedPageBreak/>
              <w:t>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21197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r w:rsidRPr="00A76C1A">
              <w:lastRenderedPageBreak/>
              <w:t>9.2</w:t>
            </w:r>
            <w:r w:rsidR="003F30EA">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3F30EA" w:rsidP="003C069A">
            <w:pPr>
              <w:spacing w:after="0"/>
              <w:jc w:val="center"/>
            </w:pPr>
            <w:r>
              <w:t>9.21</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3F30EA" w:rsidP="003C069A">
            <w:pPr>
              <w:spacing w:after="0"/>
              <w:jc w:val="center"/>
            </w:pPr>
            <w:r>
              <w:t>9.22</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40110A" w:rsidRPr="00A76C1A" w:rsidRDefault="00C4174B" w:rsidP="006312C7">
      <w:pPr>
        <w:ind w:firstLine="708"/>
      </w:pPr>
      <w:r w:rsidRPr="00A76C1A">
        <w:t xml:space="preserve">Техническая часть представлена </w:t>
      </w:r>
      <w:r w:rsidR="00F66DF7">
        <w:rPr>
          <w:lang w:eastAsia="ru-RU"/>
        </w:rPr>
        <w:t xml:space="preserve">дефектными актами по видам работ. </w:t>
      </w:r>
    </w:p>
    <w:p w:rsidR="00687540" w:rsidRPr="00A76C1A" w:rsidRDefault="00F66DF7" w:rsidP="0040110A">
      <w:pPr>
        <w:spacing w:after="120"/>
        <w:ind w:firstLine="709"/>
      </w:pPr>
      <w:bookmarkStart w:id="128" w:name="_Ref166247676"/>
      <w:r>
        <w:rPr>
          <w:lang w:eastAsia="ru-RU"/>
        </w:rPr>
        <w:t>Дефектные акты</w:t>
      </w:r>
      <w:r w:rsidRPr="00A76C1A">
        <w:t xml:space="preserve"> </w:t>
      </w:r>
      <w:r w:rsidR="00687540" w:rsidRPr="00A76C1A">
        <w:t xml:space="preserve">размещены для ознакомления в разделе </w:t>
      </w:r>
      <w:r w:rsidR="0040110A">
        <w:t>«</w:t>
      </w:r>
      <w:r w:rsidR="00687540" w:rsidRPr="00A76C1A">
        <w:t>Конкурсная документация</w:t>
      </w:r>
      <w:r w:rsidR="0040110A">
        <w:t>»</w:t>
      </w:r>
      <w:r w:rsidR="00687540"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365" w:type="dxa"/>
        <w:tblInd w:w="99" w:type="dxa"/>
        <w:tblLook w:val="04A0"/>
      </w:tblPr>
      <w:tblGrid>
        <w:gridCol w:w="594"/>
        <w:gridCol w:w="6645"/>
        <w:gridCol w:w="2126"/>
      </w:tblGrid>
      <w:tr w:rsidR="0021197D" w:rsidRPr="0021197D" w:rsidTr="0021197D">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 xml:space="preserve">№   </w:t>
            </w:r>
            <w:proofErr w:type="spellStart"/>
            <w:proofErr w:type="gramStart"/>
            <w:r w:rsidRPr="0021197D">
              <w:rPr>
                <w:color w:val="000000"/>
                <w:kern w:val="0"/>
                <w:lang w:eastAsia="ru-RU"/>
              </w:rPr>
              <w:t>п</w:t>
            </w:r>
            <w:proofErr w:type="spellEnd"/>
            <w:proofErr w:type="gramEnd"/>
            <w:r w:rsidRPr="0021197D">
              <w:rPr>
                <w:color w:val="000000"/>
                <w:kern w:val="0"/>
                <w:lang w:eastAsia="ru-RU"/>
              </w:rPr>
              <w:t>/</w:t>
            </w:r>
            <w:proofErr w:type="spellStart"/>
            <w:r w:rsidRPr="0021197D">
              <w:rPr>
                <w:color w:val="000000"/>
                <w:kern w:val="0"/>
                <w:lang w:eastAsia="ru-RU"/>
              </w:rPr>
              <w:t>п</w:t>
            </w:r>
            <w:proofErr w:type="spellEnd"/>
          </w:p>
        </w:tc>
        <w:tc>
          <w:tcPr>
            <w:tcW w:w="6645" w:type="dxa"/>
            <w:tcBorders>
              <w:top w:val="single" w:sz="4" w:space="0" w:color="auto"/>
              <w:left w:val="nil"/>
              <w:bottom w:val="single" w:sz="4" w:space="0" w:color="auto"/>
              <w:right w:val="single" w:sz="4" w:space="0" w:color="auto"/>
            </w:tcBorders>
            <w:shd w:val="clear" w:color="auto" w:fill="auto"/>
            <w:noWrap/>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Стоимость объекта в руб.</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1</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г. Тула, ул. Коминтерна, д. 4</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2609528,12</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2</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г. Тула, ул. Советская, д. 124/4 сАА1А1</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3274768,17</w:t>
            </w:r>
          </w:p>
        </w:tc>
      </w:tr>
      <w:tr w:rsidR="0021197D" w:rsidRPr="0021197D" w:rsidTr="0021197D">
        <w:trPr>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 </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5884296,29</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объекты) в соответствии с условиями настоящего договора, технической и проектно-сметной документацией.</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F66DF7"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w:t>
      </w:r>
      <w:r w:rsidRPr="00F66DF7">
        <w:rPr>
          <w:sz w:val="20"/>
          <w:szCs w:val="20"/>
        </w:rPr>
        <w:t xml:space="preserve">(________________) </w:t>
      </w:r>
      <w:proofErr w:type="gramEnd"/>
      <w:r w:rsidRPr="00F66DF7">
        <w:rPr>
          <w:sz w:val="20"/>
          <w:szCs w:val="20"/>
        </w:rPr>
        <w:t>рублей копеек, в том числе НДС _________ (____________________) рублей  копеек.</w:t>
      </w:r>
    </w:p>
    <w:p w:rsidR="00F66DF7" w:rsidRDefault="00DA243E" w:rsidP="00DA243E">
      <w:pPr>
        <w:ind w:firstLine="720"/>
        <w:contextualSpacing/>
        <w:rPr>
          <w:bCs/>
          <w:kern w:val="36"/>
          <w:sz w:val="20"/>
          <w:szCs w:val="20"/>
        </w:rPr>
      </w:pPr>
      <w:r w:rsidRPr="00F66DF7">
        <w:rPr>
          <w:sz w:val="20"/>
          <w:szCs w:val="20"/>
        </w:rPr>
        <w:t xml:space="preserve">2.2. </w:t>
      </w:r>
      <w:proofErr w:type="gramStart"/>
      <w:r w:rsidR="00F66DF7" w:rsidRPr="00F66DF7">
        <w:rPr>
          <w:bCs/>
          <w:kern w:val="36"/>
          <w:sz w:val="20"/>
          <w:szCs w:val="20"/>
        </w:rPr>
        <w:t xml:space="preserve">Стоимость работ по договору сформирована </w:t>
      </w:r>
      <w:r w:rsidR="00F66DF7" w:rsidRPr="00F66DF7">
        <w:rPr>
          <w:sz w:val="20"/>
          <w:szCs w:val="20"/>
        </w:rPr>
        <w:t>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применением понижающего коэффициента</w:t>
      </w:r>
      <w:proofErr w:type="gramEnd"/>
      <w:r w:rsidR="00F66DF7" w:rsidRPr="00F66DF7">
        <w:rPr>
          <w:sz w:val="20"/>
          <w:szCs w:val="20"/>
        </w:rPr>
        <w:t xml:space="preserve">, </w:t>
      </w:r>
      <w:proofErr w:type="gramStart"/>
      <w:r w:rsidR="00F66DF7" w:rsidRPr="00F66DF7">
        <w:rPr>
          <w:sz w:val="20"/>
          <w:szCs w:val="20"/>
        </w:rPr>
        <w:t>определенного</w:t>
      </w:r>
      <w:proofErr w:type="gramEnd"/>
      <w:r w:rsidR="00F66DF7" w:rsidRPr="00F66DF7">
        <w:rPr>
          <w:sz w:val="20"/>
          <w:szCs w:val="20"/>
        </w:rPr>
        <w:t xml:space="preserve"> по результатам торгов. </w:t>
      </w:r>
      <w:r w:rsidR="00F66DF7" w:rsidRPr="00F66DF7">
        <w:rPr>
          <w:bCs/>
          <w:kern w:val="36"/>
          <w:sz w:val="20"/>
          <w:szCs w:val="20"/>
        </w:rPr>
        <w:t>Стоимость работ по договору увеличению не подлежит.</w:t>
      </w:r>
    </w:p>
    <w:p w:rsidR="00F66DF7" w:rsidRPr="00F66DF7" w:rsidRDefault="00F66DF7" w:rsidP="00DA243E">
      <w:pPr>
        <w:ind w:firstLine="720"/>
        <w:contextualSpacing/>
        <w:rPr>
          <w:sz w:val="20"/>
          <w:szCs w:val="20"/>
        </w:rPr>
      </w:pPr>
      <w:r w:rsidRPr="00F66DF7">
        <w:rPr>
          <w:sz w:val="20"/>
          <w:szCs w:val="20"/>
          <w:lang w:eastAsia="ru-RU"/>
        </w:rPr>
        <w:t>2.3. Окончательная стоимость работ по договору рассчитывается на основании утвержденной проектно-сметной документации с применением понижающего коэффициента, определенного по результатам торгов, а также фактически выполненных работ.</w:t>
      </w:r>
    </w:p>
    <w:p w:rsidR="00DA243E" w:rsidRPr="000729E2" w:rsidRDefault="00F66DF7" w:rsidP="00DA243E">
      <w:pPr>
        <w:ind w:firstLine="720"/>
        <w:contextualSpacing/>
        <w:rPr>
          <w:color w:val="FF0000"/>
          <w:sz w:val="20"/>
          <w:szCs w:val="20"/>
        </w:rPr>
      </w:pPr>
      <w:r>
        <w:rPr>
          <w:sz w:val="20"/>
          <w:szCs w:val="20"/>
        </w:rPr>
        <w:t xml:space="preserve">2.4. </w:t>
      </w:r>
      <w:r w:rsidR="00DA243E" w:rsidRPr="000729E2">
        <w:rPr>
          <w:sz w:val="20"/>
          <w:szCs w:val="20"/>
        </w:rPr>
        <w:t xml:space="preserve">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2.</w:t>
      </w:r>
      <w:r w:rsidR="00F66DF7">
        <w:rPr>
          <w:spacing w:val="-8"/>
          <w:sz w:val="20"/>
          <w:szCs w:val="20"/>
        </w:rPr>
        <w:t>5</w:t>
      </w:r>
      <w:r w:rsidRPr="00D04881">
        <w:rPr>
          <w:spacing w:val="-8"/>
          <w:sz w:val="20"/>
          <w:szCs w:val="20"/>
        </w:rPr>
        <w:t xml:space="preserve">.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xml:space="preserve">; справки о стоимости выполненных работ и затрат (КС-3), подписанной Сторонами, а также предъявленных на оплату Заказчику </w:t>
      </w:r>
      <w:r w:rsidRPr="00D04881">
        <w:rPr>
          <w:sz w:val="20"/>
          <w:szCs w:val="20"/>
        </w:rPr>
        <w:lastRenderedPageBreak/>
        <w:t>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F66DF7" w:rsidP="00DA243E">
      <w:pPr>
        <w:ind w:firstLine="720"/>
        <w:contextualSpacing/>
        <w:rPr>
          <w:sz w:val="20"/>
          <w:szCs w:val="20"/>
        </w:rPr>
      </w:pPr>
      <w:r>
        <w:rPr>
          <w:color w:val="000000"/>
          <w:sz w:val="20"/>
          <w:szCs w:val="20"/>
        </w:rPr>
        <w:t>2.6</w:t>
      </w:r>
      <w:r w:rsidR="00DA243E" w:rsidRPr="00D04881">
        <w:rPr>
          <w:color w:val="000000"/>
          <w:sz w:val="20"/>
          <w:szCs w:val="20"/>
        </w:rPr>
        <w:t xml:space="preserve">. </w:t>
      </w:r>
      <w:proofErr w:type="gramStart"/>
      <w:r w:rsidR="00DA243E"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00DA243E" w:rsidRPr="00D04881">
        <w:rPr>
          <w:sz w:val="20"/>
          <w:szCs w:val="20"/>
        </w:rPr>
        <w:t>акта о приемке выполненных работ (КС-2), справки о стоимости выполненных работ и затрат (КС-3), оформленных</w:t>
      </w:r>
      <w:r w:rsidR="00DA243E" w:rsidRPr="00D04881">
        <w:rPr>
          <w:color w:val="000000"/>
          <w:sz w:val="20"/>
          <w:szCs w:val="20"/>
        </w:rPr>
        <w:t xml:space="preserve"> в соответствии с п. 2.3. настоящего Договора,</w:t>
      </w:r>
      <w:r w:rsidR="00DA243E" w:rsidRPr="00D04881">
        <w:rPr>
          <w:sz w:val="20"/>
          <w:szCs w:val="20"/>
        </w:rPr>
        <w:t xml:space="preserve"> и передачи</w:t>
      </w:r>
      <w:r w:rsidR="00DA243E" w:rsidRPr="000729E2">
        <w:rPr>
          <w:sz w:val="20"/>
          <w:szCs w:val="20"/>
        </w:rPr>
        <w:t xml:space="preserve"> Заказчику исполнительной документации по </w:t>
      </w:r>
      <w:r w:rsidR="00DA243E">
        <w:rPr>
          <w:sz w:val="20"/>
          <w:szCs w:val="20"/>
        </w:rPr>
        <w:t>всем объектам</w:t>
      </w:r>
      <w:r w:rsidR="00DA243E" w:rsidRPr="000729E2">
        <w:rPr>
          <w:sz w:val="20"/>
          <w:szCs w:val="20"/>
        </w:rPr>
        <w:t>, в отношении которых проводятся работы по капитальному ремо</w:t>
      </w:r>
      <w:r w:rsidR="00DA243E">
        <w:rPr>
          <w:sz w:val="20"/>
          <w:szCs w:val="20"/>
        </w:rPr>
        <w:t>нту в соответствии с настоящим Д</w:t>
      </w:r>
      <w:r w:rsidR="00DA243E" w:rsidRPr="000729E2">
        <w:rPr>
          <w:sz w:val="20"/>
          <w:szCs w:val="20"/>
        </w:rPr>
        <w:t>оговором.</w:t>
      </w:r>
      <w:proofErr w:type="gramEnd"/>
    </w:p>
    <w:p w:rsidR="00DA243E" w:rsidRPr="000729E2" w:rsidRDefault="00F66DF7" w:rsidP="00DA243E">
      <w:pPr>
        <w:ind w:firstLine="709"/>
        <w:contextualSpacing/>
        <w:rPr>
          <w:sz w:val="20"/>
          <w:szCs w:val="20"/>
        </w:rPr>
      </w:pPr>
      <w:r>
        <w:rPr>
          <w:sz w:val="20"/>
          <w:szCs w:val="20"/>
        </w:rPr>
        <w:t>2.7</w:t>
      </w:r>
      <w:r w:rsidR="00DA243E"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w:t>
      </w:r>
      <w:r w:rsidR="00F66DF7">
        <w:rPr>
          <w:sz w:val="20"/>
          <w:szCs w:val="20"/>
        </w:rPr>
        <w:t>8</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2.</w:t>
      </w:r>
      <w:r w:rsidR="00F66DF7">
        <w:rPr>
          <w:sz w:val="20"/>
          <w:szCs w:val="20"/>
        </w:rPr>
        <w:t>9</w:t>
      </w:r>
      <w:r w:rsidRPr="00D04881">
        <w:rPr>
          <w:sz w:val="20"/>
          <w:szCs w:val="20"/>
        </w:rPr>
        <w:t xml:space="preserve">.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F66DF7" w:rsidP="00DA243E">
      <w:pPr>
        <w:ind w:right="23" w:firstLine="709"/>
        <w:contextualSpacing/>
        <w:rPr>
          <w:sz w:val="20"/>
          <w:szCs w:val="20"/>
        </w:rPr>
      </w:pPr>
      <w:r>
        <w:rPr>
          <w:sz w:val="20"/>
          <w:szCs w:val="20"/>
        </w:rPr>
        <w:t>2.10</w:t>
      </w:r>
      <w:r w:rsidR="00DA243E"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sidR="00DA243E">
        <w:rPr>
          <w:sz w:val="20"/>
          <w:szCs w:val="20"/>
        </w:rPr>
        <w:t>тельные работы в согласованные С</w:t>
      </w:r>
      <w:r w:rsidR="00DA243E"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925676" w:rsidRPr="00887CAC" w:rsidRDefault="00925676" w:rsidP="00925676">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925676" w:rsidRPr="00887CAC" w:rsidRDefault="00925676" w:rsidP="00925676">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w:t>
      </w:r>
      <w:r w:rsidRPr="000729E2">
        <w:rPr>
          <w:sz w:val="20"/>
          <w:szCs w:val="20"/>
        </w:rPr>
        <w:lastRenderedPageBreak/>
        <w:t xml:space="preserve">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lastRenderedPageBreak/>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0" w:name="OLE_LINK63"/>
      <w:bookmarkStart w:id="131"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0"/>
    <w:bookmarkEnd w:id="131"/>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925676" w:rsidRPr="00C85C5C" w:rsidRDefault="00925676" w:rsidP="00925676">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925676" w:rsidRPr="00C85C5C" w:rsidRDefault="00925676" w:rsidP="00925676">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25676" w:rsidRPr="00887CAC" w:rsidRDefault="00925676" w:rsidP="00925676">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925676" w:rsidRPr="00887CAC" w:rsidRDefault="00925676" w:rsidP="00925676">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925676" w:rsidRPr="00887CAC" w:rsidRDefault="00925676" w:rsidP="00925676">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925676" w:rsidRPr="00887CAC" w:rsidRDefault="00925676" w:rsidP="00925676">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925676" w:rsidRPr="00887CAC" w:rsidRDefault="00925676" w:rsidP="00925676">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lastRenderedPageBreak/>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B97D6E">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 xml:space="preserve">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w:t>
      </w:r>
      <w:r w:rsidRPr="00C2783C">
        <w:rPr>
          <w:bCs/>
          <w:color w:val="000000"/>
          <w:sz w:val="20"/>
          <w:szCs w:val="20"/>
          <w:lang w:eastAsia="ru-RU"/>
        </w:rPr>
        <w:lastRenderedPageBreak/>
        <w:t>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lastRenderedPageBreak/>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 xml:space="preserve">1 – </w:t>
      </w:r>
      <w:r w:rsidR="00F66DF7">
        <w:rPr>
          <w:sz w:val="20"/>
          <w:szCs w:val="20"/>
        </w:rPr>
        <w:t>дефектные акты</w:t>
      </w:r>
      <w:r w:rsidRPr="000729E2">
        <w:rPr>
          <w:sz w:val="20"/>
          <w:szCs w:val="20"/>
        </w:rPr>
        <w:t xml:space="preserve">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3F30EA">
        <w:t xml:space="preserve"> являющихся объектами культурного наследия, </w:t>
      </w:r>
      <w:r w:rsidRPr="00E41EEF">
        <w:t xml:space="preserve"> расположенных по адресам:</w:t>
      </w: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r w:rsidR="00F66DF7">
        <w:rPr>
          <w:color w:val="000000"/>
        </w:rPr>
        <w:t>.</w:t>
      </w:r>
    </w:p>
    <w:p w:rsidR="00F52C89" w:rsidRPr="00F52C89" w:rsidRDefault="00F52C89" w:rsidP="00F52C89">
      <w:pPr>
        <w:spacing w:after="0"/>
        <w:jc w:val="center"/>
      </w:pPr>
    </w:p>
    <w:p w:rsidR="00F66DF7" w:rsidRDefault="00F66DF7" w:rsidP="00F66DF7">
      <w:pPr>
        <w:spacing w:after="0"/>
        <w:ind w:left="-426" w:firstLine="426"/>
      </w:pPr>
      <w:r w:rsidRPr="002F79D9">
        <w:t>Начальная (максимальная) цена договора сформирована 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15BC0" w:rsidRPr="00104549" w:rsidRDefault="00562CB5" w:rsidP="00F66DF7">
      <w:pPr>
        <w:ind w:left="-426" w:firstLine="426"/>
      </w:pPr>
      <w:r w:rsidRPr="00104549">
        <w:t>Начальная (максимальная) цена контракта с у</w:t>
      </w:r>
      <w:r w:rsidR="00543F8B" w:rsidRPr="00104549">
        <w:t>четом НДС составляет:</w:t>
      </w:r>
      <w:r w:rsidR="00F66DF7" w:rsidRPr="00F66DF7">
        <w:rPr>
          <w:color w:val="000000"/>
          <w:sz w:val="26"/>
          <w:szCs w:val="26"/>
        </w:rPr>
        <w:t xml:space="preserve"> </w:t>
      </w:r>
      <w:r w:rsidR="00F66DF7" w:rsidRPr="00F34B25">
        <w:rPr>
          <w:color w:val="000000"/>
          <w:sz w:val="26"/>
          <w:szCs w:val="26"/>
        </w:rPr>
        <w:t xml:space="preserve">5884296,29 </w:t>
      </w:r>
      <w:r w:rsidR="00543F8B" w:rsidRPr="00104549">
        <w:t xml:space="preserve"> </w:t>
      </w:r>
      <w:bookmarkStart w:id="133" w:name="_GoBack"/>
      <w:bookmarkEnd w:id="133"/>
      <w:r w:rsidRPr="00104549">
        <w:t>рубл</w:t>
      </w:r>
      <w:r w:rsidR="002E3DC0" w:rsidRPr="00104549">
        <w:t>ей</w:t>
      </w:r>
      <w:r w:rsidRPr="00104549">
        <w:t>.</w:t>
      </w:r>
    </w:p>
    <w:p w:rsidR="00562CB5" w:rsidRPr="00A76C1A" w:rsidRDefault="00562CB5" w:rsidP="00F66DF7">
      <w:pPr>
        <w:ind w:left="-426" w:firstLine="426"/>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r w:rsidR="00F66DF7">
        <w:t xml:space="preserve"> </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0D" w:rsidRDefault="00FD0B0D">
      <w:pPr>
        <w:spacing w:after="0"/>
      </w:pPr>
      <w:r>
        <w:separator/>
      </w:r>
    </w:p>
  </w:endnote>
  <w:endnote w:type="continuationSeparator" w:id="0">
    <w:p w:rsidR="00FD0B0D" w:rsidRDefault="00FD0B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3D57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Pr="00394EB9" w:rsidRDefault="003D57C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3D57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0D" w:rsidRDefault="00FD0B0D">
      <w:pPr>
        <w:spacing w:after="0"/>
      </w:pPr>
      <w:r>
        <w:separator/>
      </w:r>
    </w:p>
  </w:footnote>
  <w:footnote w:type="continuationSeparator" w:id="0">
    <w:p w:rsidR="00FD0B0D" w:rsidRDefault="00FD0B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E2555F" w:rsidP="001C026D">
    <w:pPr>
      <w:jc w:val="center"/>
    </w:pPr>
    <w:fldSimple w:instr="PAGE   \* MERGEFORMAT">
      <w:r w:rsidR="006E5F59">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3D57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E2555F" w:rsidP="001C026D">
    <w:pPr>
      <w:jc w:val="center"/>
    </w:pPr>
    <w:fldSimple w:instr="PAGE   \* MERGEFORMAT">
      <w:r w:rsidR="006E5F59">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CD" w:rsidRDefault="003D57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6207"/>
    <w:rsid w:val="00117CD5"/>
    <w:rsid w:val="00123E90"/>
    <w:rsid w:val="001270EA"/>
    <w:rsid w:val="00127659"/>
    <w:rsid w:val="0014631F"/>
    <w:rsid w:val="001546AC"/>
    <w:rsid w:val="00163E94"/>
    <w:rsid w:val="0016428D"/>
    <w:rsid w:val="0017686C"/>
    <w:rsid w:val="001871AD"/>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1F04DC"/>
    <w:rsid w:val="00202F44"/>
    <w:rsid w:val="0021197D"/>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B45AE"/>
    <w:rsid w:val="003B5181"/>
    <w:rsid w:val="003B77C3"/>
    <w:rsid w:val="003C069A"/>
    <w:rsid w:val="003C0E92"/>
    <w:rsid w:val="003C1CC3"/>
    <w:rsid w:val="003D57CD"/>
    <w:rsid w:val="003D5F8E"/>
    <w:rsid w:val="003E48C9"/>
    <w:rsid w:val="003F0F01"/>
    <w:rsid w:val="003F1915"/>
    <w:rsid w:val="003F30EA"/>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55CC0"/>
    <w:rsid w:val="00467388"/>
    <w:rsid w:val="004701C9"/>
    <w:rsid w:val="00473C5F"/>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5F52"/>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5102"/>
    <w:rsid w:val="00611266"/>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5F59"/>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6D8E"/>
    <w:rsid w:val="008A7627"/>
    <w:rsid w:val="008B2711"/>
    <w:rsid w:val="008B527A"/>
    <w:rsid w:val="008C17B7"/>
    <w:rsid w:val="008C1C70"/>
    <w:rsid w:val="008C602F"/>
    <w:rsid w:val="008D4EC3"/>
    <w:rsid w:val="008E2619"/>
    <w:rsid w:val="008F0659"/>
    <w:rsid w:val="008F2F04"/>
    <w:rsid w:val="008F73AC"/>
    <w:rsid w:val="00903DEA"/>
    <w:rsid w:val="0090457A"/>
    <w:rsid w:val="00917778"/>
    <w:rsid w:val="00925676"/>
    <w:rsid w:val="00925CF8"/>
    <w:rsid w:val="00934CAC"/>
    <w:rsid w:val="009350BB"/>
    <w:rsid w:val="00937CCA"/>
    <w:rsid w:val="00937F0C"/>
    <w:rsid w:val="0094279B"/>
    <w:rsid w:val="00942BDF"/>
    <w:rsid w:val="00946F4A"/>
    <w:rsid w:val="00955918"/>
    <w:rsid w:val="00956EDA"/>
    <w:rsid w:val="00961AC2"/>
    <w:rsid w:val="00962706"/>
    <w:rsid w:val="00962AF2"/>
    <w:rsid w:val="009674F3"/>
    <w:rsid w:val="009729B0"/>
    <w:rsid w:val="00977222"/>
    <w:rsid w:val="00986676"/>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9E3E07"/>
    <w:rsid w:val="00A004E8"/>
    <w:rsid w:val="00A01ACC"/>
    <w:rsid w:val="00A030FD"/>
    <w:rsid w:val="00A25B64"/>
    <w:rsid w:val="00A2783F"/>
    <w:rsid w:val="00A32EC8"/>
    <w:rsid w:val="00A41657"/>
    <w:rsid w:val="00A43AB3"/>
    <w:rsid w:val="00A43B20"/>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E5B"/>
    <w:rsid w:val="00B548B4"/>
    <w:rsid w:val="00B56156"/>
    <w:rsid w:val="00B56217"/>
    <w:rsid w:val="00B6328A"/>
    <w:rsid w:val="00B63CBA"/>
    <w:rsid w:val="00B66334"/>
    <w:rsid w:val="00B71798"/>
    <w:rsid w:val="00B72EF0"/>
    <w:rsid w:val="00B8664E"/>
    <w:rsid w:val="00B97D6E"/>
    <w:rsid w:val="00BA055C"/>
    <w:rsid w:val="00BA2F74"/>
    <w:rsid w:val="00BA3ED9"/>
    <w:rsid w:val="00BA6961"/>
    <w:rsid w:val="00BB0001"/>
    <w:rsid w:val="00BB6C6D"/>
    <w:rsid w:val="00BC2155"/>
    <w:rsid w:val="00BC44AC"/>
    <w:rsid w:val="00BC5E78"/>
    <w:rsid w:val="00BD4CE1"/>
    <w:rsid w:val="00BE2A21"/>
    <w:rsid w:val="00BE6414"/>
    <w:rsid w:val="00BF3474"/>
    <w:rsid w:val="00BF53AF"/>
    <w:rsid w:val="00C0496B"/>
    <w:rsid w:val="00C07B78"/>
    <w:rsid w:val="00C12AC6"/>
    <w:rsid w:val="00C1575C"/>
    <w:rsid w:val="00C16A58"/>
    <w:rsid w:val="00C17321"/>
    <w:rsid w:val="00C337AA"/>
    <w:rsid w:val="00C3621B"/>
    <w:rsid w:val="00C4174B"/>
    <w:rsid w:val="00C4235C"/>
    <w:rsid w:val="00C42E25"/>
    <w:rsid w:val="00C451F3"/>
    <w:rsid w:val="00C64AA6"/>
    <w:rsid w:val="00C64BA3"/>
    <w:rsid w:val="00C713F3"/>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3D74"/>
    <w:rsid w:val="00DE53FA"/>
    <w:rsid w:val="00DF2348"/>
    <w:rsid w:val="00DF2613"/>
    <w:rsid w:val="00DF7662"/>
    <w:rsid w:val="00E016FC"/>
    <w:rsid w:val="00E07DBA"/>
    <w:rsid w:val="00E10B6D"/>
    <w:rsid w:val="00E11533"/>
    <w:rsid w:val="00E168D4"/>
    <w:rsid w:val="00E2555F"/>
    <w:rsid w:val="00E35100"/>
    <w:rsid w:val="00E354C2"/>
    <w:rsid w:val="00E36E2F"/>
    <w:rsid w:val="00E40A3B"/>
    <w:rsid w:val="00E41EEF"/>
    <w:rsid w:val="00E43760"/>
    <w:rsid w:val="00E44830"/>
    <w:rsid w:val="00E47209"/>
    <w:rsid w:val="00E7474B"/>
    <w:rsid w:val="00E953D7"/>
    <w:rsid w:val="00EA2ED7"/>
    <w:rsid w:val="00EA77DE"/>
    <w:rsid w:val="00EB2E1F"/>
    <w:rsid w:val="00EC396B"/>
    <w:rsid w:val="00EC41CC"/>
    <w:rsid w:val="00EC70AF"/>
    <w:rsid w:val="00EC7F64"/>
    <w:rsid w:val="00ED2DD4"/>
    <w:rsid w:val="00ED4DF3"/>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6DF7"/>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0B0D"/>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05501006">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F386-AF44-449C-9CC6-113AB97B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16420</Words>
  <Characters>93598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16</cp:revision>
  <cp:lastPrinted>2015-08-13T06:55:00Z</cp:lastPrinted>
  <dcterms:created xsi:type="dcterms:W3CDTF">2015-08-07T09:29:00Z</dcterms:created>
  <dcterms:modified xsi:type="dcterms:W3CDTF">2015-09-23T14:32:00Z</dcterms:modified>
</cp:coreProperties>
</file>