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F7BB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90</w:t>
            </w:r>
            <w:r w:rsidR="003F7BB2">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3F7BB2">
        <w:t>выполнение дополнительных работ по капитальному ремонту системы электроснабжения многоквартирных жилых домов, расположенных по адресам:</w:t>
      </w:r>
    </w:p>
    <w:p w:rsidR="00F644D3" w:rsidRDefault="00F644D3" w:rsidP="00902C80">
      <w:pPr>
        <w:spacing w:after="0"/>
        <w:jc w:val="center"/>
      </w:pPr>
    </w:p>
    <w:p w:rsidR="00767C78" w:rsidRDefault="00767C78" w:rsidP="00767C78">
      <w:pPr>
        <w:spacing w:after="0"/>
        <w:jc w:val="center"/>
        <w:rPr>
          <w:kern w:val="0"/>
          <w:lang w:eastAsia="en-US"/>
        </w:rPr>
      </w:pPr>
    </w:p>
    <w:p w:rsidR="003F7BB2" w:rsidRDefault="003F7BB2" w:rsidP="003F7BB2">
      <w:pPr>
        <w:spacing w:after="0"/>
        <w:jc w:val="center"/>
      </w:pPr>
    </w:p>
    <w:p w:rsidR="003F7BB2" w:rsidRDefault="003F7BB2" w:rsidP="003F7BB2">
      <w:pPr>
        <w:autoSpaceDE w:val="0"/>
        <w:spacing w:after="0"/>
        <w:jc w:val="center"/>
      </w:pPr>
      <w:r>
        <w:t>г. Тула, п. Косая Гора, ул. Октябрьская, д. 11</w:t>
      </w:r>
    </w:p>
    <w:p w:rsidR="003F7BB2" w:rsidRDefault="003F7BB2" w:rsidP="003F7BB2">
      <w:pPr>
        <w:autoSpaceDE w:val="0"/>
        <w:spacing w:after="0"/>
        <w:jc w:val="center"/>
      </w:pPr>
      <w:r>
        <w:t>г. Тула, п. Косая Гора, ул. Гагарина, д. 23а</w:t>
      </w:r>
    </w:p>
    <w:p w:rsidR="003F7BB2" w:rsidRDefault="003F7BB2" w:rsidP="003F7BB2">
      <w:pPr>
        <w:autoSpaceDE w:val="0"/>
        <w:spacing w:after="0"/>
        <w:jc w:val="center"/>
      </w:pPr>
      <w:r>
        <w:t>г. Тула, п. Косая Гора, ул. Кирова, д. 8</w:t>
      </w:r>
    </w:p>
    <w:p w:rsidR="003F7BB2" w:rsidRDefault="003F7BB2" w:rsidP="003F7BB2">
      <w:pPr>
        <w:autoSpaceDE w:val="0"/>
        <w:spacing w:after="0"/>
        <w:jc w:val="center"/>
      </w:pPr>
      <w:r>
        <w:t>г. Тула, п. Косая Гора, ул. Луговая, д. 19</w:t>
      </w:r>
    </w:p>
    <w:p w:rsidR="003F7BB2" w:rsidRDefault="003F7BB2" w:rsidP="003F7BB2">
      <w:pPr>
        <w:autoSpaceDE w:val="0"/>
        <w:spacing w:after="0"/>
        <w:jc w:val="center"/>
      </w:pPr>
      <w:r>
        <w:t>г. Тула, п. Косая Гора, ул. Луговая, д. 20</w:t>
      </w:r>
    </w:p>
    <w:p w:rsidR="003F7BB2" w:rsidRDefault="003F7BB2" w:rsidP="003F7BB2">
      <w:pPr>
        <w:autoSpaceDE w:val="0"/>
        <w:spacing w:after="0"/>
        <w:jc w:val="center"/>
      </w:pPr>
      <w:r>
        <w:t>г. Тула, п. Косая Гора, ул. Октябрьская, д. 7</w:t>
      </w:r>
    </w:p>
    <w:p w:rsidR="003F7BB2" w:rsidRDefault="003F7BB2" w:rsidP="003F7BB2">
      <w:pPr>
        <w:autoSpaceDE w:val="0"/>
        <w:spacing w:after="0"/>
        <w:jc w:val="center"/>
      </w:pPr>
      <w:r>
        <w:t>г. Тула, п. Косая Гора, ул. Октябрьская, д. 8</w:t>
      </w:r>
    </w:p>
    <w:p w:rsidR="003F7BB2" w:rsidRDefault="003F7BB2" w:rsidP="003F7BB2">
      <w:pPr>
        <w:autoSpaceDE w:val="0"/>
        <w:spacing w:after="0"/>
        <w:jc w:val="center"/>
      </w:pPr>
      <w:r>
        <w:t>г. Тула, п. Косая Гора, ул. Октябрьская, д. 9</w:t>
      </w:r>
    </w:p>
    <w:p w:rsidR="003F7BB2" w:rsidRDefault="003F7BB2" w:rsidP="003F7BB2">
      <w:pPr>
        <w:autoSpaceDE w:val="0"/>
        <w:spacing w:after="0"/>
        <w:jc w:val="center"/>
      </w:pPr>
      <w:r>
        <w:t>г. Тула, п. Косая Гора, ул. Октябрьская, д. 12</w:t>
      </w:r>
    </w:p>
    <w:p w:rsidR="00767C78" w:rsidRDefault="003F7BB2" w:rsidP="003F7BB2">
      <w:pPr>
        <w:autoSpaceDE w:val="0"/>
        <w:spacing w:after="0"/>
        <w:jc w:val="center"/>
      </w:pPr>
      <w:r>
        <w:t>г. Тула, п. Косая Гора, ул. Трудовая, д. 8</w:t>
      </w:r>
    </w:p>
    <w:p w:rsidR="006E0F0C" w:rsidRDefault="006E0F0C" w:rsidP="0091623E">
      <w:pPr>
        <w:autoSpaceDE w:val="0"/>
        <w:spacing w:after="0"/>
        <w:jc w:val="center"/>
      </w:pPr>
    </w:p>
    <w:p w:rsidR="006E0F0C" w:rsidRDefault="006E0F0C" w:rsidP="0091623E">
      <w:pPr>
        <w:autoSpaceDE w:val="0"/>
        <w:spacing w:after="0"/>
        <w:jc w:val="center"/>
      </w:pPr>
    </w:p>
    <w:p w:rsidR="00767C78" w:rsidRDefault="00767C78"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659C" w:rsidRDefault="001E659C" w:rsidP="001E659C">
                  <w:pPr>
                    <w:spacing w:after="0"/>
                    <w:jc w:val="center"/>
                    <w:rPr>
                      <w:kern w:val="0"/>
                      <w:lang w:eastAsia="en-US"/>
                    </w:rPr>
                  </w:pPr>
                  <w:r>
                    <w:t>Выполнение дополнительных работ по капитальному ремонту системы электроснабжения многоквартирных жилых домов, расположенных по адресам:</w:t>
                  </w:r>
                </w:p>
                <w:p w:rsidR="001E659C" w:rsidRDefault="001E659C" w:rsidP="001E659C">
                  <w:pPr>
                    <w:spacing w:after="0"/>
                    <w:jc w:val="center"/>
                  </w:pPr>
                </w:p>
                <w:p w:rsidR="001E659C" w:rsidRDefault="001E659C" w:rsidP="001E659C">
                  <w:pPr>
                    <w:autoSpaceDE w:val="0"/>
                    <w:spacing w:after="0"/>
                    <w:jc w:val="center"/>
                  </w:pPr>
                  <w:r>
                    <w:t>г. Тула, п. Косая Гора, ул. Октябрьская, д. 11</w:t>
                  </w:r>
                </w:p>
                <w:p w:rsidR="001E659C" w:rsidRDefault="001E659C" w:rsidP="001E659C">
                  <w:pPr>
                    <w:autoSpaceDE w:val="0"/>
                    <w:spacing w:after="0"/>
                    <w:jc w:val="center"/>
                  </w:pPr>
                  <w:r>
                    <w:t>г. Тула, п. Косая Гора, ул. Гагарина, д. 23а</w:t>
                  </w:r>
                </w:p>
                <w:p w:rsidR="001E659C" w:rsidRDefault="001E659C" w:rsidP="001E659C">
                  <w:pPr>
                    <w:autoSpaceDE w:val="0"/>
                    <w:spacing w:after="0"/>
                    <w:jc w:val="center"/>
                  </w:pPr>
                  <w:r>
                    <w:t>г. Тула, п. Косая Гора, ул. Кирова, д. 8</w:t>
                  </w:r>
                </w:p>
                <w:p w:rsidR="001E659C" w:rsidRDefault="001E659C" w:rsidP="001E659C">
                  <w:pPr>
                    <w:autoSpaceDE w:val="0"/>
                    <w:spacing w:after="0"/>
                    <w:jc w:val="center"/>
                  </w:pPr>
                  <w:r>
                    <w:t>г. Тула, п. Косая Гора, ул. Луговая, д. 19</w:t>
                  </w:r>
                </w:p>
                <w:p w:rsidR="001E659C" w:rsidRDefault="001E659C" w:rsidP="001E659C">
                  <w:pPr>
                    <w:autoSpaceDE w:val="0"/>
                    <w:spacing w:after="0"/>
                    <w:jc w:val="center"/>
                  </w:pPr>
                  <w:r>
                    <w:t>г. Тула, п. Косая Гора, ул. Луговая, д. 20</w:t>
                  </w:r>
                </w:p>
                <w:p w:rsidR="001E659C" w:rsidRDefault="001E659C" w:rsidP="001E659C">
                  <w:pPr>
                    <w:autoSpaceDE w:val="0"/>
                    <w:spacing w:after="0"/>
                    <w:jc w:val="center"/>
                  </w:pPr>
                  <w:r>
                    <w:t>г. Тула, п. Косая Гора, ул. Октябрьская, д. 7</w:t>
                  </w:r>
                </w:p>
                <w:p w:rsidR="001E659C" w:rsidRDefault="001E659C" w:rsidP="001E659C">
                  <w:pPr>
                    <w:autoSpaceDE w:val="0"/>
                    <w:spacing w:after="0"/>
                    <w:jc w:val="center"/>
                  </w:pPr>
                  <w:r>
                    <w:t>г. Тула, п. Косая Гора, ул. Октябрьская, д. 8</w:t>
                  </w:r>
                </w:p>
                <w:p w:rsidR="001E659C" w:rsidRDefault="001E659C" w:rsidP="001E659C">
                  <w:pPr>
                    <w:autoSpaceDE w:val="0"/>
                    <w:spacing w:after="0"/>
                    <w:jc w:val="center"/>
                  </w:pPr>
                  <w:r>
                    <w:t>г. Тула, п. Косая Гора, ул. Октябрьская, д. 9</w:t>
                  </w:r>
                </w:p>
                <w:p w:rsidR="001E659C" w:rsidRDefault="001E659C" w:rsidP="001E659C">
                  <w:pPr>
                    <w:autoSpaceDE w:val="0"/>
                    <w:spacing w:after="0"/>
                    <w:jc w:val="center"/>
                  </w:pPr>
                  <w:r>
                    <w:t>г. Тула, п. Косая Гора, ул. Октябрьская, д. 12</w:t>
                  </w:r>
                </w:p>
                <w:p w:rsidR="00651198" w:rsidRDefault="001E659C" w:rsidP="001E659C">
                  <w:pPr>
                    <w:autoSpaceDE w:val="0"/>
                    <w:spacing w:after="0"/>
                    <w:jc w:val="center"/>
                  </w:pPr>
                  <w:r>
                    <w:t>г. Тула, п. Косая Гора, ул. Трудовая, д. 8</w:t>
                  </w:r>
                </w:p>
                <w:p w:rsidR="00FE1ACD" w:rsidRPr="008650FB" w:rsidRDefault="00FE1ACD" w:rsidP="00FE1A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1E659C" w:rsidP="00E333B4">
                  <w:pPr>
                    <w:pStyle w:val="29"/>
                    <w:spacing w:after="0" w:line="240" w:lineRule="auto"/>
                    <w:ind w:left="0"/>
                    <w:jc w:val="center"/>
                  </w:pPr>
                  <w:r>
                    <w:t>10</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8D37AC" w:rsidRDefault="008D37AC" w:rsidP="008D37AC">
            <w:pPr>
              <w:spacing w:after="0"/>
              <w:jc w:val="center"/>
              <w:rPr>
                <w:kern w:val="0"/>
                <w:lang w:eastAsia="en-US"/>
              </w:rPr>
            </w:pPr>
            <w:r>
              <w:t>Многоквартирные жилые дома, расположенные по адресам:</w:t>
            </w:r>
          </w:p>
          <w:p w:rsidR="008D37AC" w:rsidRDefault="008D37AC" w:rsidP="008D37AC">
            <w:pPr>
              <w:autoSpaceDE w:val="0"/>
              <w:spacing w:after="0"/>
              <w:jc w:val="center"/>
            </w:pPr>
          </w:p>
          <w:p w:rsidR="001E659C" w:rsidRDefault="001E659C" w:rsidP="001E659C">
            <w:pPr>
              <w:autoSpaceDE w:val="0"/>
              <w:spacing w:after="0"/>
              <w:jc w:val="center"/>
            </w:pPr>
            <w:r>
              <w:t>г. Тула, п. Косая Гора, ул. Октябрьская, д. 11</w:t>
            </w:r>
          </w:p>
          <w:p w:rsidR="001E659C" w:rsidRDefault="001E659C" w:rsidP="001E659C">
            <w:pPr>
              <w:autoSpaceDE w:val="0"/>
              <w:spacing w:after="0"/>
              <w:jc w:val="center"/>
            </w:pPr>
            <w:r>
              <w:t>г. Тула, п. Косая Гора, ул. Гагарина, д. 23а</w:t>
            </w:r>
          </w:p>
          <w:p w:rsidR="001E659C" w:rsidRDefault="001E659C" w:rsidP="001E659C">
            <w:pPr>
              <w:autoSpaceDE w:val="0"/>
              <w:spacing w:after="0"/>
              <w:jc w:val="center"/>
            </w:pPr>
            <w:r>
              <w:t>г. Тула, п. Косая Гора, ул. Кирова, д. 8</w:t>
            </w:r>
          </w:p>
          <w:p w:rsidR="001E659C" w:rsidRDefault="001E659C" w:rsidP="001E659C">
            <w:pPr>
              <w:autoSpaceDE w:val="0"/>
              <w:spacing w:after="0"/>
              <w:jc w:val="center"/>
            </w:pPr>
            <w:r>
              <w:lastRenderedPageBreak/>
              <w:t>г. Тула, п. Косая Гора, ул. Луговая, д. 19</w:t>
            </w:r>
          </w:p>
          <w:p w:rsidR="001E659C" w:rsidRDefault="001E659C" w:rsidP="001E659C">
            <w:pPr>
              <w:autoSpaceDE w:val="0"/>
              <w:spacing w:after="0"/>
              <w:jc w:val="center"/>
            </w:pPr>
            <w:r>
              <w:t>г. Тула, п. Косая Гора, ул. Луговая, д. 20</w:t>
            </w:r>
          </w:p>
          <w:p w:rsidR="001E659C" w:rsidRDefault="001E659C" w:rsidP="001E659C">
            <w:pPr>
              <w:autoSpaceDE w:val="0"/>
              <w:spacing w:after="0"/>
              <w:jc w:val="center"/>
            </w:pPr>
            <w:r>
              <w:t>г. Тула, п. Косая Гора, ул. Октябрьская, д. 7</w:t>
            </w:r>
          </w:p>
          <w:p w:rsidR="001E659C" w:rsidRDefault="001E659C" w:rsidP="001E659C">
            <w:pPr>
              <w:autoSpaceDE w:val="0"/>
              <w:spacing w:after="0"/>
              <w:jc w:val="center"/>
            </w:pPr>
            <w:r>
              <w:t>г. Тула, п. Косая Гора, ул. Октябрьская, д. 8</w:t>
            </w:r>
          </w:p>
          <w:p w:rsidR="001E659C" w:rsidRDefault="001E659C" w:rsidP="001E659C">
            <w:pPr>
              <w:autoSpaceDE w:val="0"/>
              <w:spacing w:after="0"/>
              <w:jc w:val="center"/>
            </w:pPr>
            <w:r>
              <w:t>г. Тула, п. Косая Гора, ул. Октябрьская, д. 9</w:t>
            </w:r>
          </w:p>
          <w:p w:rsidR="001E659C" w:rsidRDefault="001E659C" w:rsidP="001E659C">
            <w:pPr>
              <w:autoSpaceDE w:val="0"/>
              <w:spacing w:after="0"/>
              <w:jc w:val="center"/>
            </w:pPr>
            <w:r>
              <w:t>г. Тула, п. Косая Гора, ул. Октябрьская, д. 12</w:t>
            </w:r>
          </w:p>
          <w:p w:rsidR="00651198" w:rsidRPr="003F0B50" w:rsidRDefault="001E659C" w:rsidP="001E659C">
            <w:pPr>
              <w:autoSpaceDE w:val="0"/>
              <w:spacing w:after="0"/>
              <w:jc w:val="center"/>
            </w:pPr>
            <w:r>
              <w:t>г. Тула, п. Косая Гора, ул. Трудовая, д. 8</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1E659C">
              <w:rPr>
                <w:color w:val="000000"/>
              </w:rPr>
              <w:t>734 215,14</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B3D60">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w:t>
                  </w:r>
                  <w:r w:rsidRPr="00A76C1A">
                    <w:rPr>
                      <w:rFonts w:eastAsia="Calibri"/>
                    </w:rPr>
                    <w:lastRenderedPageBreak/>
                    <w:t>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lastRenderedPageBreak/>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D37AC" w:rsidRPr="000E0D9A" w:rsidRDefault="004F52DD" w:rsidP="001E659C">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8099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C42C09">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42C09" w:rsidRPr="00A76C1A" w:rsidRDefault="00C42C09" w:rsidP="00C42C09">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754"/>
        <w:gridCol w:w="3659"/>
        <w:gridCol w:w="3214"/>
        <w:gridCol w:w="1717"/>
      </w:tblGrid>
      <w:tr w:rsidR="001E659C" w:rsidRPr="001E659C" w:rsidTr="001E659C">
        <w:trPr>
          <w:trHeight w:val="624"/>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 п/п</w:t>
            </w:r>
          </w:p>
        </w:tc>
        <w:tc>
          <w:tcPr>
            <w:tcW w:w="1958" w:type="pct"/>
            <w:tcBorders>
              <w:top w:val="single" w:sz="4" w:space="0" w:color="auto"/>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Адрес МКД</w:t>
            </w:r>
          </w:p>
        </w:tc>
        <w:tc>
          <w:tcPr>
            <w:tcW w:w="1719" w:type="pct"/>
            <w:tcBorders>
              <w:top w:val="single" w:sz="4" w:space="0" w:color="auto"/>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Виды работ</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Стоимость руб.</w:t>
            </w:r>
          </w:p>
        </w:tc>
      </w:tr>
      <w:tr w:rsidR="001E659C" w:rsidRPr="001E659C" w:rsidTr="001E659C">
        <w:trPr>
          <w:trHeight w:val="62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1</w:t>
            </w:r>
          </w:p>
        </w:tc>
        <w:tc>
          <w:tcPr>
            <w:tcW w:w="1958"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г. Тула, п. Косая Гора, ул. Октябрьская, д. 11</w:t>
            </w:r>
          </w:p>
        </w:tc>
        <w:tc>
          <w:tcPr>
            <w:tcW w:w="17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ремонт системы электроснабжения</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85 862,70</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 по МКД</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85 862,70</w:t>
            </w:r>
          </w:p>
        </w:tc>
      </w:tr>
      <w:tr w:rsidR="001E659C" w:rsidRPr="001E659C" w:rsidTr="001E659C">
        <w:trPr>
          <w:trHeight w:val="62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2</w:t>
            </w:r>
          </w:p>
        </w:tc>
        <w:tc>
          <w:tcPr>
            <w:tcW w:w="1958"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г. Тула, п. Косая Гора, ул. Гагарина, д. 23а</w:t>
            </w:r>
          </w:p>
        </w:tc>
        <w:tc>
          <w:tcPr>
            <w:tcW w:w="17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ремонт системы электроснабжения</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96 115,98</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 по МКД</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96 115,98</w:t>
            </w:r>
          </w:p>
        </w:tc>
      </w:tr>
      <w:tr w:rsidR="001E659C" w:rsidRPr="001E659C" w:rsidTr="001E659C">
        <w:trPr>
          <w:trHeight w:val="62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3</w:t>
            </w:r>
          </w:p>
        </w:tc>
        <w:tc>
          <w:tcPr>
            <w:tcW w:w="1958"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г. Тула, п. Косая Гора, ул. Кирова, д. 8</w:t>
            </w:r>
          </w:p>
        </w:tc>
        <w:tc>
          <w:tcPr>
            <w:tcW w:w="17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ремонт системы электроснабжения</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10 861,90</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 по МКД</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10 861,90</w:t>
            </w:r>
          </w:p>
        </w:tc>
      </w:tr>
      <w:tr w:rsidR="001E659C" w:rsidRPr="001E659C" w:rsidTr="001E659C">
        <w:trPr>
          <w:trHeight w:val="62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4</w:t>
            </w:r>
          </w:p>
        </w:tc>
        <w:tc>
          <w:tcPr>
            <w:tcW w:w="1958"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г. Тула, п. Косая Гора, ул. Луговая, д. 19</w:t>
            </w:r>
          </w:p>
        </w:tc>
        <w:tc>
          <w:tcPr>
            <w:tcW w:w="17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ремонт системы электроснабжения</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43 619,88</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 по МКД</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43 619,88</w:t>
            </w:r>
          </w:p>
        </w:tc>
      </w:tr>
      <w:tr w:rsidR="001E659C" w:rsidRPr="001E659C" w:rsidTr="001E659C">
        <w:trPr>
          <w:trHeight w:val="62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5</w:t>
            </w:r>
          </w:p>
        </w:tc>
        <w:tc>
          <w:tcPr>
            <w:tcW w:w="1958"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г. Тула, п. Косая Гора, ул. Луговая, д. 20</w:t>
            </w:r>
          </w:p>
        </w:tc>
        <w:tc>
          <w:tcPr>
            <w:tcW w:w="17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ремонт системы электроснабжения</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75 802,02</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 по МКД</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75 802,02</w:t>
            </w:r>
          </w:p>
        </w:tc>
      </w:tr>
      <w:tr w:rsidR="001E659C" w:rsidRPr="001E659C" w:rsidTr="001E659C">
        <w:trPr>
          <w:trHeight w:val="62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6</w:t>
            </w:r>
          </w:p>
        </w:tc>
        <w:tc>
          <w:tcPr>
            <w:tcW w:w="1958"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г. Тула, п. Косая Гора, ул. Октябрьская, д. 7</w:t>
            </w:r>
          </w:p>
        </w:tc>
        <w:tc>
          <w:tcPr>
            <w:tcW w:w="17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ремонт системы электроснабжения</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76 902,96</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 по МКД</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76 902,96</w:t>
            </w:r>
          </w:p>
        </w:tc>
      </w:tr>
      <w:tr w:rsidR="001E659C" w:rsidRPr="001E659C" w:rsidTr="001E659C">
        <w:trPr>
          <w:trHeight w:val="62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7</w:t>
            </w:r>
          </w:p>
        </w:tc>
        <w:tc>
          <w:tcPr>
            <w:tcW w:w="1958"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г. Тула, п. Косая Гора, ул. Октябрьская, д. 8</w:t>
            </w:r>
          </w:p>
        </w:tc>
        <w:tc>
          <w:tcPr>
            <w:tcW w:w="17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ремонт системы электроснабжения</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75 216,74</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 по МКД</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75 216,74</w:t>
            </w:r>
          </w:p>
        </w:tc>
      </w:tr>
      <w:tr w:rsidR="001E659C" w:rsidRPr="001E659C" w:rsidTr="001E659C">
        <w:trPr>
          <w:trHeight w:val="62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8</w:t>
            </w:r>
          </w:p>
        </w:tc>
        <w:tc>
          <w:tcPr>
            <w:tcW w:w="1958"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г. Тула, п. Косая Гора, ул. Октябрьская, д. 9</w:t>
            </w:r>
          </w:p>
        </w:tc>
        <w:tc>
          <w:tcPr>
            <w:tcW w:w="17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ремонт системы электроснабжения</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44 646,48</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 по МКД</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44 646,48</w:t>
            </w:r>
          </w:p>
        </w:tc>
      </w:tr>
      <w:tr w:rsidR="001E659C" w:rsidRPr="001E659C" w:rsidTr="001E659C">
        <w:trPr>
          <w:trHeight w:val="62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9</w:t>
            </w:r>
          </w:p>
        </w:tc>
        <w:tc>
          <w:tcPr>
            <w:tcW w:w="1958"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г. Тула, п. Косая Гора, ул. Октябрьская, д. 12</w:t>
            </w:r>
          </w:p>
        </w:tc>
        <w:tc>
          <w:tcPr>
            <w:tcW w:w="17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ремонт системы электроснабжения</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73 581,26</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 по МКД</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73 581,26</w:t>
            </w:r>
          </w:p>
        </w:tc>
      </w:tr>
      <w:tr w:rsidR="001E659C" w:rsidRPr="001E659C" w:rsidTr="001E659C">
        <w:trPr>
          <w:trHeight w:val="62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10</w:t>
            </w:r>
          </w:p>
        </w:tc>
        <w:tc>
          <w:tcPr>
            <w:tcW w:w="1958"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г. Тула, п. Косая Гора, ул. Трудовая, д. 8</w:t>
            </w:r>
          </w:p>
        </w:tc>
        <w:tc>
          <w:tcPr>
            <w:tcW w:w="17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ремонт системы электроснабжения</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color w:val="000000"/>
                <w:kern w:val="0"/>
                <w:lang w:eastAsia="ru-RU"/>
              </w:rPr>
            </w:pPr>
            <w:r w:rsidRPr="001E659C">
              <w:rPr>
                <w:color w:val="000000"/>
                <w:kern w:val="0"/>
                <w:lang w:eastAsia="ru-RU"/>
              </w:rPr>
              <w:t>151 605,22</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 по МКД</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151 605,22</w:t>
            </w:r>
          </w:p>
        </w:tc>
      </w:tr>
      <w:tr w:rsidR="001E659C" w:rsidRPr="001E659C" w:rsidTr="001E659C">
        <w:trPr>
          <w:trHeight w:val="397"/>
        </w:trPr>
        <w:tc>
          <w:tcPr>
            <w:tcW w:w="40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ИТОГО:</w:t>
            </w:r>
          </w:p>
        </w:tc>
        <w:tc>
          <w:tcPr>
            <w:tcW w:w="919" w:type="pct"/>
            <w:tcBorders>
              <w:top w:val="nil"/>
              <w:left w:val="nil"/>
              <w:bottom w:val="single" w:sz="4" w:space="0" w:color="auto"/>
              <w:right w:val="single" w:sz="4" w:space="0" w:color="auto"/>
            </w:tcBorders>
            <w:shd w:val="clear" w:color="auto" w:fill="auto"/>
            <w:vAlign w:val="center"/>
            <w:hideMark/>
          </w:tcPr>
          <w:p w:rsidR="001E659C" w:rsidRPr="001E659C" w:rsidRDefault="001E659C" w:rsidP="001E659C">
            <w:pPr>
              <w:suppressAutoHyphens w:val="0"/>
              <w:spacing w:after="0"/>
              <w:jc w:val="center"/>
              <w:rPr>
                <w:b/>
                <w:bCs/>
                <w:color w:val="000000"/>
                <w:kern w:val="0"/>
                <w:lang w:eastAsia="ru-RU"/>
              </w:rPr>
            </w:pPr>
            <w:r w:rsidRPr="001E659C">
              <w:rPr>
                <w:b/>
                <w:bCs/>
                <w:color w:val="000000"/>
                <w:kern w:val="0"/>
                <w:lang w:eastAsia="ru-RU"/>
              </w:rPr>
              <w:t>734 215,14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A542F" w:rsidRDefault="00562CB5" w:rsidP="00CA542F">
      <w:pPr>
        <w:spacing w:after="0"/>
        <w:jc w:val="center"/>
        <w:rPr>
          <w:kern w:val="0"/>
          <w:lang w:eastAsia="en-US"/>
        </w:rPr>
      </w:pPr>
      <w:r w:rsidRPr="002B5D6A">
        <w:t>Предмет догово</w:t>
      </w:r>
      <w:r w:rsidR="007344F2" w:rsidRPr="002B5D6A">
        <w:t xml:space="preserve">ра: </w:t>
      </w:r>
      <w:r w:rsidR="001E659C">
        <w:t>в</w:t>
      </w:r>
      <w:r w:rsidR="001E659C">
        <w:t>ыполнение допо</w:t>
      </w:r>
      <w:bookmarkStart w:id="130" w:name="_GoBack"/>
      <w:bookmarkEnd w:id="130"/>
      <w:r w:rsidR="001E659C">
        <w:t>лнительных работ по капитальному ремонту системы электроснабжения многоквартирных жилых домов, расположенных по адресам:</w:t>
      </w:r>
    </w:p>
    <w:p w:rsidR="00CA542F" w:rsidRDefault="00CA542F" w:rsidP="00CA542F">
      <w:pPr>
        <w:autoSpaceDE w:val="0"/>
        <w:spacing w:after="0"/>
        <w:jc w:val="center"/>
      </w:pPr>
    </w:p>
    <w:p w:rsidR="001E659C" w:rsidRDefault="001E659C" w:rsidP="001E659C">
      <w:pPr>
        <w:autoSpaceDE w:val="0"/>
        <w:spacing w:after="0"/>
        <w:jc w:val="center"/>
      </w:pPr>
      <w:r>
        <w:t>г. Тула, п. Косая Гора, ул. Октябрьская, д. 11</w:t>
      </w:r>
    </w:p>
    <w:p w:rsidR="001E659C" w:rsidRDefault="001E659C" w:rsidP="001E659C">
      <w:pPr>
        <w:autoSpaceDE w:val="0"/>
        <w:spacing w:after="0"/>
        <w:jc w:val="center"/>
      </w:pPr>
      <w:r>
        <w:t>г. Тула, п. Косая Гора, ул. Гагарина, д. 23а</w:t>
      </w:r>
    </w:p>
    <w:p w:rsidR="001E659C" w:rsidRDefault="001E659C" w:rsidP="001E659C">
      <w:pPr>
        <w:autoSpaceDE w:val="0"/>
        <w:spacing w:after="0"/>
        <w:jc w:val="center"/>
      </w:pPr>
      <w:r>
        <w:t>г. Тула, п. Косая Гора, ул. Кирова, д. 8</w:t>
      </w:r>
    </w:p>
    <w:p w:rsidR="001E659C" w:rsidRDefault="001E659C" w:rsidP="001E659C">
      <w:pPr>
        <w:autoSpaceDE w:val="0"/>
        <w:spacing w:after="0"/>
        <w:jc w:val="center"/>
      </w:pPr>
      <w:r>
        <w:t>г. Тула, п. Косая Гора, ул. Луговая, д. 19</w:t>
      </w:r>
    </w:p>
    <w:p w:rsidR="001E659C" w:rsidRDefault="001E659C" w:rsidP="001E659C">
      <w:pPr>
        <w:autoSpaceDE w:val="0"/>
        <w:spacing w:after="0"/>
        <w:jc w:val="center"/>
      </w:pPr>
      <w:r>
        <w:t>г. Тула, п. Косая Гора, ул. Луговая, д. 20</w:t>
      </w:r>
    </w:p>
    <w:p w:rsidR="001E659C" w:rsidRDefault="001E659C" w:rsidP="001E659C">
      <w:pPr>
        <w:autoSpaceDE w:val="0"/>
        <w:spacing w:after="0"/>
        <w:jc w:val="center"/>
      </w:pPr>
      <w:r>
        <w:t>г. Тула, п. Косая Гора, ул. Октябрьская, д. 7</w:t>
      </w:r>
    </w:p>
    <w:p w:rsidR="001E659C" w:rsidRDefault="001E659C" w:rsidP="001E659C">
      <w:pPr>
        <w:autoSpaceDE w:val="0"/>
        <w:spacing w:after="0"/>
        <w:jc w:val="center"/>
      </w:pPr>
      <w:r>
        <w:t>г. Тула, п. Косая Гора, ул. Октябрьская, д. 8</w:t>
      </w:r>
    </w:p>
    <w:p w:rsidR="001E659C" w:rsidRDefault="001E659C" w:rsidP="001E659C">
      <w:pPr>
        <w:autoSpaceDE w:val="0"/>
        <w:spacing w:after="0"/>
        <w:jc w:val="center"/>
      </w:pPr>
      <w:r>
        <w:t>г. Тула, п. Косая Гора, ул. Октябрьская, д. 9</w:t>
      </w:r>
    </w:p>
    <w:p w:rsidR="001E659C" w:rsidRDefault="001E659C" w:rsidP="001E659C">
      <w:pPr>
        <w:autoSpaceDE w:val="0"/>
        <w:spacing w:after="0"/>
        <w:jc w:val="center"/>
      </w:pPr>
      <w:r>
        <w:t>г. Тула, п. Косая Гора, ул. Октябрьская, д. 12</w:t>
      </w:r>
    </w:p>
    <w:p w:rsidR="001E659C" w:rsidRDefault="001E659C" w:rsidP="001E659C">
      <w:pPr>
        <w:autoSpaceDE w:val="0"/>
        <w:spacing w:after="0"/>
        <w:jc w:val="center"/>
      </w:pPr>
      <w:r>
        <w:t>г. Тула, п. Косая Гора, ул. Трудовая, д. 8</w:t>
      </w:r>
    </w:p>
    <w:p w:rsidR="001E659C" w:rsidRDefault="001E659C" w:rsidP="00D16476">
      <w:pPr>
        <w:autoSpaceDE w:val="0"/>
        <w:spacing w:after="0"/>
        <w:jc w:val="center"/>
      </w:pPr>
    </w:p>
    <w:p w:rsidR="001E659C" w:rsidRDefault="001E659C"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1E659C" w:rsidP="002B5D6A">
      <w:pPr>
        <w:jc w:val="center"/>
      </w:pPr>
      <w:r>
        <w:rPr>
          <w:color w:val="000000"/>
        </w:rPr>
        <w:t>734 215,14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BB2" w:rsidRDefault="003F7BB2">
      <w:pPr>
        <w:spacing w:after="0"/>
      </w:pPr>
      <w:r>
        <w:separator/>
      </w:r>
    </w:p>
  </w:endnote>
  <w:endnote w:type="continuationSeparator" w:id="0">
    <w:p w:rsidR="003F7BB2" w:rsidRDefault="003F7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B2" w:rsidRDefault="003F7BB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B2" w:rsidRPr="00394EB9" w:rsidRDefault="003F7BB2"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B2" w:rsidRDefault="003F7BB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BB2" w:rsidRDefault="003F7BB2">
      <w:pPr>
        <w:spacing w:after="0"/>
      </w:pPr>
      <w:r>
        <w:separator/>
      </w:r>
    </w:p>
  </w:footnote>
  <w:footnote w:type="continuationSeparator" w:id="0">
    <w:p w:rsidR="003F7BB2" w:rsidRDefault="003F7BB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B2" w:rsidRDefault="003F7BB2" w:rsidP="001C026D">
    <w:pPr>
      <w:jc w:val="center"/>
    </w:pPr>
    <w:r>
      <w:fldChar w:fldCharType="begin"/>
    </w:r>
    <w:r>
      <w:instrText>PAGE   \* MERGEFORMAT</w:instrText>
    </w:r>
    <w:r>
      <w:fldChar w:fldCharType="separate"/>
    </w:r>
    <w:r w:rsidR="001E659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B2" w:rsidRDefault="003F7BB2" w:rsidP="001C026D">
    <w:pPr>
      <w:jc w:val="center"/>
    </w:pPr>
    <w:r>
      <w:fldChar w:fldCharType="begin"/>
    </w:r>
    <w:r>
      <w:instrText>PAGE   \* MERGEFORMAT</w:instrText>
    </w:r>
    <w:r>
      <w:fldChar w:fldCharType="separate"/>
    </w:r>
    <w:r w:rsidR="001E659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B2" w:rsidRDefault="003F7BB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B2" w:rsidRDefault="003F7BB2" w:rsidP="001C026D">
    <w:pPr>
      <w:jc w:val="center"/>
    </w:pPr>
    <w:r>
      <w:fldChar w:fldCharType="begin"/>
    </w:r>
    <w:r>
      <w:instrText>PAGE   \* MERGEFORMAT</w:instrText>
    </w:r>
    <w:r>
      <w:fldChar w:fldCharType="separate"/>
    </w:r>
    <w:r w:rsidR="001E659C">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B2" w:rsidRDefault="003F7B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9F4331"/>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00737-68FC-4700-AFAC-5540DF0C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18263</Words>
  <Characters>104104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2016-10-06T14:44:00Z</dcterms:created>
  <dcterms:modified xsi:type="dcterms:W3CDTF">2016-10-06T14:44:00Z</dcterms:modified>
</cp:coreProperties>
</file>