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w:t>
            </w:r>
            <w:r w:rsidR="00A70FD9">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3089" w:rsidRDefault="00A70FD9" w:rsidP="00673089">
      <w:pPr>
        <w:autoSpaceDE w:val="0"/>
        <w:spacing w:after="0"/>
        <w:jc w:val="center"/>
      </w:pPr>
      <w:r>
        <w:t>г. Ефремов, ул. Словацкого Восстания, д.38</w:t>
      </w:r>
    </w:p>
    <w:p w:rsidR="00A70FD9" w:rsidRDefault="00A70FD9" w:rsidP="00A70FD9">
      <w:pPr>
        <w:autoSpaceDE w:val="0"/>
        <w:spacing w:after="0"/>
        <w:jc w:val="center"/>
      </w:pPr>
      <w:r>
        <w:t>г. Ефремов, ул. Словацкого Восстания, д.29</w:t>
      </w:r>
    </w:p>
    <w:p w:rsidR="00743D9F" w:rsidRDefault="00A70FD9" w:rsidP="00743D9F">
      <w:pPr>
        <w:autoSpaceDE w:val="0"/>
        <w:spacing w:after="0"/>
        <w:jc w:val="center"/>
      </w:pPr>
      <w:r>
        <w:t>г. Ефремов, ул. Ломоносова, д.7</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521E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521E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521E3" w:rsidRPr="00A76C1A">
        <w:rPr>
          <w:bCs/>
        </w:rPr>
        <w:fldChar w:fldCharType="begin"/>
      </w:r>
      <w:r w:rsidRPr="00A76C1A">
        <w:rPr>
          <w:bCs/>
        </w:rPr>
        <w:instrText xml:space="preserve"> REF _Ref166267456 \h  \* MERGEFORMAT </w:instrText>
      </w:r>
      <w:r w:rsidR="00F521E3" w:rsidRPr="00A76C1A">
        <w:rPr>
          <w:bCs/>
        </w:rPr>
      </w:r>
      <w:r w:rsidR="00F521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521E3" w:rsidRPr="00A76C1A">
        <w:rPr>
          <w:bCs/>
        </w:rPr>
        <w:fldChar w:fldCharType="begin"/>
      </w:r>
      <w:r w:rsidRPr="00A76C1A">
        <w:rPr>
          <w:bCs/>
        </w:rPr>
        <w:instrText xml:space="preserve"> REF _Ref166267457 \h  \* MERGEFORMAT </w:instrText>
      </w:r>
      <w:r w:rsidR="00F521E3" w:rsidRPr="00A76C1A">
        <w:rPr>
          <w:bCs/>
        </w:rPr>
      </w:r>
      <w:r w:rsidR="00F521E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521E3" w:rsidRPr="00A76C1A">
        <w:rPr>
          <w:bCs/>
        </w:rPr>
        <w:fldChar w:fldCharType="begin"/>
      </w:r>
      <w:r w:rsidRPr="00A76C1A">
        <w:rPr>
          <w:bCs/>
        </w:rPr>
        <w:instrText xml:space="preserve"> REF _Ref166267727 \h  \* MERGEFORMAT </w:instrText>
      </w:r>
      <w:r w:rsidR="00F521E3" w:rsidRPr="00A76C1A">
        <w:rPr>
          <w:bCs/>
        </w:rPr>
      </w:r>
      <w:r w:rsidR="00F521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521E3" w:rsidRPr="00A76C1A">
        <w:rPr>
          <w:bCs/>
        </w:rPr>
        <w:fldChar w:fldCharType="begin"/>
      </w:r>
      <w:r w:rsidRPr="00A76C1A">
        <w:rPr>
          <w:bCs/>
        </w:rPr>
        <w:instrText xml:space="preserve"> REF _Ref166311076 \h  \* MERGEFORMAT </w:instrText>
      </w:r>
      <w:r w:rsidR="00F521E3" w:rsidRPr="00A76C1A">
        <w:rPr>
          <w:bCs/>
        </w:rPr>
      </w:r>
      <w:r w:rsidR="00F521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521E3" w:rsidRPr="00A76C1A">
        <w:rPr>
          <w:bCs/>
        </w:rPr>
        <w:fldChar w:fldCharType="begin"/>
      </w:r>
      <w:r w:rsidRPr="00A76C1A">
        <w:rPr>
          <w:bCs/>
        </w:rPr>
        <w:instrText xml:space="preserve"> REF _Ref166311380 \h  \* MERGEFORMAT </w:instrText>
      </w:r>
      <w:r w:rsidR="00F521E3" w:rsidRPr="00A76C1A">
        <w:rPr>
          <w:bCs/>
        </w:rPr>
      </w:r>
      <w:r w:rsidR="00F521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521E3" w:rsidRPr="00A76C1A">
        <w:rPr>
          <w:bCs/>
        </w:rPr>
        <w:fldChar w:fldCharType="begin"/>
      </w:r>
      <w:r w:rsidRPr="00A76C1A">
        <w:rPr>
          <w:bCs/>
        </w:rPr>
        <w:instrText xml:space="preserve"> REF _Ref166312503 \h  \* MERGEFORMAT </w:instrText>
      </w:r>
      <w:r w:rsidR="00F521E3" w:rsidRPr="00A76C1A">
        <w:rPr>
          <w:bCs/>
        </w:rPr>
      </w:r>
      <w:r w:rsidR="00F521E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521E3" w:rsidRPr="00A76C1A">
        <w:rPr>
          <w:bCs/>
        </w:rPr>
        <w:fldChar w:fldCharType="begin"/>
      </w:r>
      <w:r w:rsidRPr="00A76C1A">
        <w:rPr>
          <w:bCs/>
        </w:rPr>
        <w:instrText xml:space="preserve"> REF _Ref166267727 \h  \* MERGEFORMAT </w:instrText>
      </w:r>
      <w:r w:rsidR="00F521E3" w:rsidRPr="00A76C1A">
        <w:rPr>
          <w:bCs/>
        </w:rPr>
      </w:r>
      <w:r w:rsidR="00F521E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304FE" w:rsidRDefault="000304FE" w:rsidP="000304FE">
                  <w:pPr>
                    <w:autoSpaceDE w:val="0"/>
                    <w:spacing w:after="0"/>
                    <w:jc w:val="center"/>
                  </w:pPr>
                  <w:r>
                    <w:t>г. Ефремов, ул. Словацкого Восстания, д.38</w:t>
                  </w:r>
                </w:p>
                <w:p w:rsidR="000304FE" w:rsidRDefault="000304FE" w:rsidP="000304FE">
                  <w:pPr>
                    <w:autoSpaceDE w:val="0"/>
                    <w:spacing w:after="0"/>
                    <w:jc w:val="center"/>
                  </w:pPr>
                  <w:r>
                    <w:t>г. Ефремов, ул. Словацкого Восстания, д.29</w:t>
                  </w:r>
                </w:p>
                <w:p w:rsidR="000304FE" w:rsidRDefault="000304FE" w:rsidP="000304FE">
                  <w:pPr>
                    <w:autoSpaceDE w:val="0"/>
                    <w:spacing w:after="0"/>
                    <w:jc w:val="center"/>
                  </w:pPr>
                  <w:r>
                    <w:t>г. Ефремов, ул. Ломоносова, д.7</w:t>
                  </w:r>
                </w:p>
                <w:p w:rsidR="00651198" w:rsidRPr="008650FB" w:rsidRDefault="00651198" w:rsidP="000304FE">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304F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304FE" w:rsidRDefault="000304FE" w:rsidP="000304FE">
            <w:pPr>
              <w:autoSpaceDE w:val="0"/>
              <w:spacing w:after="0"/>
              <w:jc w:val="center"/>
            </w:pPr>
            <w:r>
              <w:t>г. Ефремов, ул. Словацкого Восстания, д.38</w:t>
            </w:r>
          </w:p>
          <w:p w:rsidR="000304FE" w:rsidRDefault="000304FE" w:rsidP="000304FE">
            <w:pPr>
              <w:autoSpaceDE w:val="0"/>
              <w:spacing w:after="0"/>
              <w:jc w:val="center"/>
            </w:pPr>
            <w:r>
              <w:t>г. Ефремов, ул. Словацкого Восстания, д.29</w:t>
            </w:r>
          </w:p>
          <w:p w:rsidR="000304FE" w:rsidRDefault="000304FE" w:rsidP="000304FE">
            <w:pPr>
              <w:autoSpaceDE w:val="0"/>
              <w:spacing w:after="0"/>
              <w:jc w:val="center"/>
            </w:pPr>
            <w:r>
              <w:t>г. Ефремов, ул. Ломоносова, д.7</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438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4383C">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80EA5">
            <w:pPr>
              <w:spacing w:after="0"/>
              <w:rPr>
                <w:color w:val="000000"/>
              </w:rPr>
            </w:pPr>
            <w:r w:rsidRPr="00972912">
              <w:rPr>
                <w:b/>
              </w:rPr>
              <w:t>Начальная (максимальная) цена договора</w:t>
            </w:r>
            <w:r w:rsidRPr="00491FA8">
              <w:rPr>
                <w:b/>
              </w:rPr>
              <w:t>:</w:t>
            </w:r>
            <w:r w:rsidR="00BC2D98">
              <w:rPr>
                <w:b/>
              </w:rPr>
              <w:t xml:space="preserve"> </w:t>
            </w:r>
            <w:r w:rsidR="00680EA5">
              <w:rPr>
                <w:b/>
              </w:rPr>
              <w:t>1 473 124,25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w:t>
                  </w:r>
                  <w:r w:rsidR="00147DB8" w:rsidRPr="00E41EEF">
                    <w:lastRenderedPageBreak/>
                    <w:t xml:space="preserve">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125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094299" w:rsidP="00094299">
            <w:pPr>
              <w:autoSpaceDE w:val="0"/>
              <w:spacing w:after="0"/>
              <w:jc w:val="center"/>
            </w:pPr>
            <w:r>
              <w:t>г. Ефремов, ул. Словацкого Восстания, д.38</w:t>
            </w:r>
          </w:p>
        </w:tc>
        <w:tc>
          <w:tcPr>
            <w:tcW w:w="2160" w:type="dxa"/>
            <w:shd w:val="clear" w:color="auto" w:fill="auto"/>
          </w:tcPr>
          <w:p w:rsidR="00117C3E" w:rsidRPr="00BB2B98" w:rsidRDefault="00094299" w:rsidP="0098495D">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094299" w:rsidP="00B951A3">
            <w:pPr>
              <w:suppressAutoHyphens w:val="0"/>
              <w:spacing w:after="0"/>
              <w:jc w:val="center"/>
              <w:rPr>
                <w:color w:val="000000"/>
                <w:kern w:val="0"/>
                <w:lang w:eastAsia="ru-RU"/>
              </w:rPr>
            </w:pPr>
            <w:r>
              <w:rPr>
                <w:color w:val="000000"/>
                <w:kern w:val="0"/>
                <w:lang w:eastAsia="ru-RU"/>
              </w:rPr>
              <w:t>493476,22</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94299" w:rsidP="00B951A3">
            <w:pPr>
              <w:suppressAutoHyphens w:val="0"/>
              <w:spacing w:after="0"/>
              <w:jc w:val="center"/>
              <w:rPr>
                <w:b/>
                <w:bCs/>
                <w:color w:val="000000"/>
                <w:kern w:val="0"/>
                <w:lang w:eastAsia="ru-RU"/>
              </w:rPr>
            </w:pPr>
            <w:r>
              <w:rPr>
                <w:b/>
                <w:bCs/>
                <w:color w:val="000000"/>
                <w:kern w:val="0"/>
                <w:lang w:eastAsia="ru-RU"/>
              </w:rPr>
              <w:t>493476,22</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094299" w:rsidP="00094299">
            <w:pPr>
              <w:autoSpaceDE w:val="0"/>
              <w:spacing w:after="0"/>
              <w:jc w:val="center"/>
            </w:pPr>
            <w:r>
              <w:t>г. Ефремов, ул. Словацкого Восстания, д.29</w:t>
            </w:r>
          </w:p>
        </w:tc>
        <w:tc>
          <w:tcPr>
            <w:tcW w:w="2160" w:type="dxa"/>
            <w:shd w:val="clear" w:color="auto" w:fill="auto"/>
            <w:hideMark/>
          </w:tcPr>
          <w:p w:rsidR="00A62786" w:rsidRPr="00BB2B98" w:rsidRDefault="00094299" w:rsidP="00094299">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A62786" w:rsidRPr="00BB2B98" w:rsidRDefault="00094299" w:rsidP="00B951A3">
            <w:pPr>
              <w:suppressAutoHyphens w:val="0"/>
              <w:spacing w:after="0"/>
              <w:jc w:val="center"/>
              <w:rPr>
                <w:color w:val="000000"/>
                <w:kern w:val="0"/>
                <w:lang w:eastAsia="ru-RU"/>
              </w:rPr>
            </w:pPr>
            <w:r>
              <w:rPr>
                <w:color w:val="000000"/>
                <w:kern w:val="0"/>
                <w:lang w:eastAsia="ru-RU"/>
              </w:rPr>
              <w:t>417559,47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094299" w:rsidP="00B951A3">
            <w:pPr>
              <w:suppressAutoHyphens w:val="0"/>
              <w:spacing w:after="0"/>
              <w:jc w:val="center"/>
              <w:rPr>
                <w:b/>
                <w:bCs/>
                <w:color w:val="000000"/>
                <w:kern w:val="0"/>
                <w:lang w:eastAsia="ru-RU"/>
              </w:rPr>
            </w:pPr>
            <w:r>
              <w:rPr>
                <w:b/>
                <w:bCs/>
                <w:color w:val="000000"/>
                <w:kern w:val="0"/>
                <w:lang w:eastAsia="ru-RU"/>
              </w:rPr>
              <w:t>417559,47</w:t>
            </w:r>
          </w:p>
        </w:tc>
      </w:tr>
      <w:tr w:rsidR="005332F3" w:rsidRPr="00BB2B98" w:rsidTr="00CE1A6B">
        <w:trPr>
          <w:trHeight w:val="317"/>
          <w:jc w:val="center"/>
        </w:trPr>
        <w:tc>
          <w:tcPr>
            <w:tcW w:w="757"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28" w:type="dxa"/>
            <w:shd w:val="clear" w:color="auto" w:fill="auto"/>
          </w:tcPr>
          <w:p w:rsidR="005332F3" w:rsidRPr="005332F3" w:rsidRDefault="00094299" w:rsidP="00094299">
            <w:pPr>
              <w:autoSpaceDE w:val="0"/>
              <w:spacing w:after="0"/>
              <w:jc w:val="center"/>
            </w:pPr>
            <w:r>
              <w:t>г. Ефремов, ул. Ломоносова, д.7</w:t>
            </w:r>
          </w:p>
        </w:tc>
        <w:tc>
          <w:tcPr>
            <w:tcW w:w="2160" w:type="dxa"/>
            <w:shd w:val="clear" w:color="auto" w:fill="auto"/>
          </w:tcPr>
          <w:p w:rsidR="005332F3" w:rsidRPr="005332F3" w:rsidRDefault="00094299" w:rsidP="00117C3E">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332F3" w:rsidRPr="005332F3" w:rsidRDefault="00094299" w:rsidP="00B951A3">
            <w:pPr>
              <w:suppressAutoHyphens w:val="0"/>
              <w:spacing w:after="0"/>
              <w:jc w:val="center"/>
              <w:rPr>
                <w:bCs/>
                <w:color w:val="000000"/>
                <w:kern w:val="0"/>
                <w:lang w:eastAsia="ru-RU"/>
              </w:rPr>
            </w:pPr>
            <w:r>
              <w:rPr>
                <w:bCs/>
                <w:color w:val="000000"/>
                <w:kern w:val="0"/>
                <w:lang w:eastAsia="ru-RU"/>
              </w:rPr>
              <w:t>562088,56</w:t>
            </w:r>
          </w:p>
        </w:tc>
      </w:tr>
      <w:tr w:rsidR="005332F3" w:rsidRPr="00BB2B98" w:rsidTr="001667E6">
        <w:trPr>
          <w:trHeight w:val="317"/>
          <w:jc w:val="center"/>
        </w:trPr>
        <w:tc>
          <w:tcPr>
            <w:tcW w:w="6845"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094299" w:rsidP="00B951A3">
            <w:pPr>
              <w:suppressAutoHyphens w:val="0"/>
              <w:spacing w:after="0"/>
              <w:jc w:val="center"/>
              <w:rPr>
                <w:b/>
                <w:bCs/>
                <w:color w:val="000000"/>
                <w:kern w:val="0"/>
                <w:lang w:eastAsia="ru-RU"/>
              </w:rPr>
            </w:pPr>
            <w:r>
              <w:rPr>
                <w:b/>
                <w:bCs/>
                <w:color w:val="000000"/>
                <w:kern w:val="0"/>
                <w:lang w:eastAsia="ru-RU"/>
              </w:rPr>
              <w:t>562088,56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94299" w:rsidP="00B951A3">
            <w:pPr>
              <w:suppressAutoHyphens w:val="0"/>
              <w:spacing w:after="0"/>
              <w:jc w:val="center"/>
              <w:rPr>
                <w:b/>
                <w:bCs/>
                <w:color w:val="000000"/>
                <w:kern w:val="0"/>
                <w:lang w:eastAsia="ru-RU"/>
              </w:rPr>
            </w:pPr>
            <w:r>
              <w:rPr>
                <w:b/>
                <w:bCs/>
                <w:color w:val="000000"/>
                <w:kern w:val="0"/>
                <w:lang w:eastAsia="ru-RU"/>
              </w:rPr>
              <w:t>1 473 124,25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82383" w:rsidRDefault="00282383" w:rsidP="00282383">
      <w:pPr>
        <w:autoSpaceDE w:val="0"/>
        <w:spacing w:after="0"/>
        <w:jc w:val="center"/>
      </w:pPr>
      <w:r>
        <w:t>г. Ефремов, ул. Словацкого Восстания, д.38</w:t>
      </w:r>
    </w:p>
    <w:p w:rsidR="00282383" w:rsidRDefault="00282383" w:rsidP="00282383">
      <w:pPr>
        <w:autoSpaceDE w:val="0"/>
        <w:spacing w:after="0"/>
        <w:jc w:val="center"/>
      </w:pPr>
      <w:r>
        <w:t>г. Ефремов, ул. Словацкого Восстания, д.29</w:t>
      </w:r>
    </w:p>
    <w:p w:rsidR="00282383" w:rsidRDefault="00282383" w:rsidP="00282383">
      <w:pPr>
        <w:autoSpaceDE w:val="0"/>
        <w:spacing w:after="0"/>
        <w:jc w:val="center"/>
      </w:pPr>
      <w:r>
        <w:t>г. Ефремов, ул. Ломоносова,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82383" w:rsidP="002B5D6A">
      <w:pPr>
        <w:jc w:val="center"/>
      </w:pPr>
      <w:r>
        <w:rPr>
          <w:b/>
          <w:bCs/>
          <w:color w:val="000000"/>
          <w:kern w:val="0"/>
          <w:lang w:eastAsia="ru-RU"/>
        </w:rPr>
        <w:t>1 473 124,25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8B" w:rsidRDefault="00D7588B">
      <w:pPr>
        <w:spacing w:after="0"/>
      </w:pPr>
      <w:r>
        <w:separator/>
      </w:r>
    </w:p>
  </w:endnote>
  <w:endnote w:type="continuationSeparator" w:id="0">
    <w:p w:rsidR="00D7588B" w:rsidRDefault="00D758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8B" w:rsidRDefault="00D7588B">
      <w:pPr>
        <w:spacing w:after="0"/>
      </w:pPr>
      <w:r>
        <w:separator/>
      </w:r>
    </w:p>
  </w:footnote>
  <w:footnote w:type="continuationSeparator" w:id="0">
    <w:p w:rsidR="00D7588B" w:rsidRDefault="00D758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521E3" w:rsidP="001C026D">
    <w:pPr>
      <w:jc w:val="center"/>
    </w:pPr>
    <w:r>
      <w:fldChar w:fldCharType="begin"/>
    </w:r>
    <w:r w:rsidR="00CE1A6B">
      <w:instrText>PAGE   \* MERGEFORMAT</w:instrText>
    </w:r>
    <w:r>
      <w:fldChar w:fldCharType="separate"/>
    </w:r>
    <w:r w:rsidR="00615358">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521E3" w:rsidP="001C026D">
    <w:pPr>
      <w:jc w:val="center"/>
    </w:pPr>
    <w:r>
      <w:fldChar w:fldCharType="begin"/>
    </w:r>
    <w:r w:rsidR="00CE1A6B">
      <w:instrText>PAGE   \* MERGEFORMAT</w:instrText>
    </w:r>
    <w:r>
      <w:fldChar w:fldCharType="separate"/>
    </w:r>
    <w:r w:rsidR="00615358">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521E3" w:rsidP="001C026D">
    <w:pPr>
      <w:jc w:val="center"/>
    </w:pPr>
    <w:r>
      <w:fldChar w:fldCharType="begin"/>
    </w:r>
    <w:r w:rsidR="00CE1A6B">
      <w:instrText>PAGE   \* MERGEFORMAT</w:instrText>
    </w:r>
    <w:r>
      <w:fldChar w:fldCharType="separate"/>
    </w:r>
    <w:r w:rsidR="00615358">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04FE"/>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4299"/>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383"/>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358"/>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0EA5"/>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1774"/>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387C"/>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D9"/>
    <w:rsid w:val="00A70FF2"/>
    <w:rsid w:val="00A7193F"/>
    <w:rsid w:val="00A725DC"/>
    <w:rsid w:val="00A74D32"/>
    <w:rsid w:val="00A75575"/>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88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1E3"/>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DBDF7-16E3-408C-889D-D468934C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17935</Words>
  <Characters>102232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374</cp:revision>
  <cp:lastPrinted>2016-09-19T06:06:00Z</cp:lastPrinted>
  <dcterms:created xsi:type="dcterms:W3CDTF">2016-07-28T06:40:00Z</dcterms:created>
  <dcterms:modified xsi:type="dcterms:W3CDTF">2016-09-19T06:08:00Z</dcterms:modified>
</cp:coreProperties>
</file>