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C62E9E">
              <w:t>17</w:t>
            </w:r>
            <w:r w:rsidRPr="00092EBB">
              <w:t xml:space="preserve">» </w:t>
            </w:r>
            <w:r w:rsidR="00C62E9E">
              <w:t>июня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C62E9E">
              <w:t>513</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60E23">
        <w:t>фасада</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C147E8" w:rsidP="002456E2">
      <w:pPr>
        <w:autoSpaceDE w:val="0"/>
        <w:jc w:val="center"/>
      </w:pPr>
      <w:r>
        <w:t xml:space="preserve">г. </w:t>
      </w:r>
      <w:r w:rsidR="00F77A70">
        <w:t xml:space="preserve">Тула, ул. </w:t>
      </w:r>
      <w:r w:rsidR="00680CCC">
        <w:t>Серова, д.1</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8037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C8037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C8037E" w:rsidRPr="00A76C1A">
        <w:rPr>
          <w:bCs/>
        </w:rPr>
        <w:fldChar w:fldCharType="begin"/>
      </w:r>
      <w:r w:rsidRPr="00A76C1A">
        <w:rPr>
          <w:bCs/>
        </w:rPr>
        <w:instrText xml:space="preserve"> REF _Ref166267456 \h  \* MERGEFORMAT </w:instrText>
      </w:r>
      <w:r w:rsidR="00C8037E" w:rsidRPr="00A76C1A">
        <w:rPr>
          <w:bCs/>
        </w:rPr>
      </w:r>
      <w:r w:rsidR="00C803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8037E" w:rsidRPr="00A76C1A">
        <w:rPr>
          <w:bCs/>
        </w:rPr>
        <w:fldChar w:fldCharType="begin"/>
      </w:r>
      <w:r w:rsidRPr="00A76C1A">
        <w:rPr>
          <w:bCs/>
        </w:rPr>
        <w:instrText xml:space="preserve"> REF _Ref166267457 \h  \* MERGEFORMAT </w:instrText>
      </w:r>
      <w:r w:rsidR="00C8037E" w:rsidRPr="00A76C1A">
        <w:rPr>
          <w:bCs/>
        </w:rPr>
      </w:r>
      <w:r w:rsidR="00C8037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8037E" w:rsidRPr="00A76C1A">
        <w:rPr>
          <w:bCs/>
        </w:rPr>
        <w:fldChar w:fldCharType="begin"/>
      </w:r>
      <w:r w:rsidRPr="00A76C1A">
        <w:rPr>
          <w:bCs/>
        </w:rPr>
        <w:instrText xml:space="preserve"> REF _Ref166267727 \h  \* MERGEFORMAT </w:instrText>
      </w:r>
      <w:r w:rsidR="00C8037E" w:rsidRPr="00A76C1A">
        <w:rPr>
          <w:bCs/>
        </w:rPr>
      </w:r>
      <w:r w:rsidR="00C803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8037E" w:rsidRPr="00A76C1A">
        <w:rPr>
          <w:bCs/>
        </w:rPr>
        <w:fldChar w:fldCharType="begin"/>
      </w:r>
      <w:r w:rsidRPr="00A76C1A">
        <w:rPr>
          <w:bCs/>
        </w:rPr>
        <w:instrText xml:space="preserve"> REF _Ref166311076 \h  \* MERGEFORMAT </w:instrText>
      </w:r>
      <w:r w:rsidR="00C8037E" w:rsidRPr="00A76C1A">
        <w:rPr>
          <w:bCs/>
        </w:rPr>
      </w:r>
      <w:r w:rsidR="00C803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8037E" w:rsidRPr="00A76C1A">
        <w:rPr>
          <w:bCs/>
        </w:rPr>
        <w:fldChar w:fldCharType="begin"/>
      </w:r>
      <w:r w:rsidRPr="00A76C1A">
        <w:rPr>
          <w:bCs/>
        </w:rPr>
        <w:instrText xml:space="preserve"> REF _Ref166311380 \h  \* MERGEFORMAT </w:instrText>
      </w:r>
      <w:r w:rsidR="00C8037E" w:rsidRPr="00A76C1A">
        <w:rPr>
          <w:bCs/>
        </w:rPr>
      </w:r>
      <w:r w:rsidR="00C803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8037E" w:rsidRPr="00A76C1A">
        <w:rPr>
          <w:bCs/>
        </w:rPr>
        <w:fldChar w:fldCharType="begin"/>
      </w:r>
      <w:r w:rsidRPr="00A76C1A">
        <w:rPr>
          <w:bCs/>
        </w:rPr>
        <w:instrText xml:space="preserve"> REF _Ref166312503 \h  \* MERGEFORMAT </w:instrText>
      </w:r>
      <w:r w:rsidR="00C8037E" w:rsidRPr="00A76C1A">
        <w:rPr>
          <w:bCs/>
        </w:rPr>
      </w:r>
      <w:r w:rsidR="00C8037E"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8037E" w:rsidRPr="00A76C1A">
        <w:rPr>
          <w:bCs/>
        </w:rPr>
        <w:fldChar w:fldCharType="begin"/>
      </w:r>
      <w:r w:rsidRPr="00A76C1A">
        <w:rPr>
          <w:bCs/>
        </w:rPr>
        <w:instrText xml:space="preserve"> REF _Ref166267727 \h  \* MERGEFORMAT </w:instrText>
      </w:r>
      <w:r w:rsidR="00C8037E" w:rsidRPr="00A76C1A">
        <w:rPr>
          <w:bCs/>
        </w:rPr>
      </w:r>
      <w:r w:rsidR="00C8037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8037E" w:rsidRPr="00856C74">
        <w:rPr>
          <w:bCs/>
        </w:rPr>
        <w:fldChar w:fldCharType="begin"/>
      </w:r>
      <w:r w:rsidRPr="00856C74">
        <w:rPr>
          <w:bCs/>
        </w:rPr>
        <w:instrText xml:space="preserve"> REF _Ref166315159 \h  \* MERGEFORMAT </w:instrText>
      </w:r>
      <w:r w:rsidR="00C8037E" w:rsidRPr="00856C74">
        <w:rPr>
          <w:bCs/>
        </w:rPr>
      </w:r>
      <w:r w:rsidR="00C8037E" w:rsidRPr="00856C74">
        <w:rPr>
          <w:bCs/>
        </w:rPr>
        <w:fldChar w:fldCharType="end"/>
      </w:r>
      <w:r w:rsidRPr="00856C74">
        <w:rPr>
          <w:bCs/>
        </w:rPr>
        <w:t xml:space="preserve"> и 9.17.</w:t>
      </w:r>
      <w:r w:rsidR="00C8037E" w:rsidRPr="00856C74">
        <w:rPr>
          <w:bCs/>
        </w:rPr>
        <w:fldChar w:fldCharType="begin"/>
      </w:r>
      <w:r w:rsidRPr="00856C74">
        <w:rPr>
          <w:bCs/>
        </w:rPr>
        <w:instrText xml:space="preserve"> REF _Ref166315233 \h  \* MERGEFORMAT </w:instrText>
      </w:r>
      <w:r w:rsidR="00C8037E" w:rsidRPr="00856C74">
        <w:rPr>
          <w:bCs/>
        </w:rPr>
        <w:fldChar w:fldCharType="separate"/>
      </w:r>
      <w:r w:rsidR="00642267">
        <w:rPr>
          <w:b/>
        </w:rPr>
        <w:t>Ошибка! Источник ссылки не найден.</w:t>
      </w:r>
      <w:r w:rsidR="00C8037E"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8037E" w:rsidRPr="00EC7F64">
        <w:rPr>
          <w:kern w:val="0"/>
          <w:lang w:eastAsia="ru-RU"/>
        </w:rPr>
        <w:fldChar w:fldCharType="begin"/>
      </w:r>
      <w:r w:rsidRPr="00EC7F64">
        <w:rPr>
          <w:kern w:val="0"/>
          <w:lang w:eastAsia="ru-RU"/>
        </w:rPr>
        <w:instrText xml:space="preserve"> REF _Ref166314817 \h  \* MERGEFORMAT </w:instrText>
      </w:r>
      <w:r w:rsidR="00C8037E" w:rsidRPr="00EC7F64">
        <w:rPr>
          <w:kern w:val="0"/>
          <w:lang w:eastAsia="ru-RU"/>
        </w:rPr>
      </w:r>
      <w:r w:rsidR="00C8037E"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фасада</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A36017" w:rsidRPr="00F55A84" w:rsidRDefault="00A36017" w:rsidP="00A36017">
                  <w:pPr>
                    <w:autoSpaceDE w:val="0"/>
                    <w:jc w:val="center"/>
                  </w:pPr>
                  <w:r>
                    <w:t>г. Тула, ул. Серова, д.1</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A36017" w:rsidRPr="00F55A84" w:rsidRDefault="00A36017" w:rsidP="00A36017">
            <w:pPr>
              <w:autoSpaceDE w:val="0"/>
              <w:jc w:val="center"/>
            </w:pPr>
            <w:r>
              <w:t>г. Тула, ул. Серова, д.1</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E1777D">
              <w:rPr>
                <w:lang w:eastAsia="ru-RU"/>
              </w:rPr>
              <w:t xml:space="preserve">15 </w:t>
            </w:r>
            <w:r w:rsidR="00A36017">
              <w:rPr>
                <w:lang w:eastAsia="ru-RU"/>
              </w:rPr>
              <w:t>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616FBC">
            <w:pPr>
              <w:keepNext/>
              <w:keepLines/>
              <w:widowControl w:val="0"/>
              <w:suppressLineNumbers/>
              <w:spacing w:after="120"/>
            </w:pPr>
            <w:r w:rsidRPr="007B3D60">
              <w:rPr>
                <w:b/>
              </w:rPr>
              <w:t xml:space="preserve">Начальная (максимальная) цена договора: </w:t>
            </w:r>
            <w:r w:rsidR="00616FBC">
              <w:rPr>
                <w:color w:val="000000"/>
                <w:lang w:eastAsia="ru-RU"/>
              </w:rPr>
              <w:t>1 003 524,18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81A91">
              <w:t>17 июня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81A91">
              <w:t>23 июня</w:t>
            </w:r>
            <w:r w:rsidR="004B7F72">
              <w:t xml:space="preserve"> 2016</w:t>
            </w:r>
            <w:r w:rsidRPr="000B7DFC">
              <w:t xml:space="preserve"> года.</w:t>
            </w:r>
          </w:p>
          <w:p w:rsidR="00F22DB3" w:rsidRPr="00A76C1A" w:rsidRDefault="00006AA7" w:rsidP="00181A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181A91">
              <w:t>22 июня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81A91">
              <w:t>17 июня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181A91">
              <w:rPr>
                <w:lang w:eastAsia="ru-RU"/>
              </w:rPr>
              <w:t>24</w:t>
            </w:r>
            <w:r w:rsidR="007B1EB7">
              <w:rPr>
                <w:lang w:eastAsia="ru-RU"/>
              </w:rPr>
              <w:t xml:space="preserve">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181A91">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181A91">
              <w:rPr>
                <w:lang w:eastAsia="ru-RU"/>
              </w:rPr>
              <w:t>27</w:t>
            </w:r>
            <w:r w:rsidR="007B1EB7">
              <w:rPr>
                <w:lang w:eastAsia="ru-RU"/>
              </w:rPr>
              <w:t xml:space="preserve">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181A9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181A91">
              <w:rPr>
                <w:bCs/>
                <w:kern w:val="0"/>
                <w:lang w:eastAsia="ru-RU"/>
              </w:rPr>
              <w:t>28</w:t>
            </w:r>
            <w:r w:rsidR="007B1EB7">
              <w:rPr>
                <w:bCs/>
                <w:kern w:val="0"/>
                <w:lang w:eastAsia="ru-RU"/>
              </w:rPr>
              <w:t xml:space="preserve">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767786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7C6369" w:rsidP="007C6369">
            <w:pPr>
              <w:autoSpaceDE w:val="0"/>
              <w:jc w:val="center"/>
            </w:pPr>
            <w:r>
              <w:t>г. Тула, ул. Серова, д.1</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6221F1" w:rsidP="008C79CD">
            <w:pPr>
              <w:suppressAutoHyphens w:val="0"/>
              <w:spacing w:after="0"/>
              <w:jc w:val="center"/>
              <w:rPr>
                <w:color w:val="000000"/>
                <w:kern w:val="0"/>
                <w:lang w:eastAsia="ru-RU"/>
              </w:rPr>
            </w:pPr>
            <w:r>
              <w:rPr>
                <w:color w:val="000000"/>
                <w:kern w:val="0"/>
                <w:lang w:eastAsia="ru-RU"/>
              </w:rPr>
              <w:t xml:space="preserve">Ремонт </w:t>
            </w:r>
            <w:r w:rsidR="008C79CD">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7C6369" w:rsidP="00C1701E">
            <w:pPr>
              <w:suppressAutoHyphens w:val="0"/>
              <w:spacing w:after="0"/>
              <w:jc w:val="center"/>
              <w:rPr>
                <w:color w:val="000000"/>
                <w:kern w:val="0"/>
                <w:lang w:eastAsia="ru-RU"/>
              </w:rPr>
            </w:pPr>
            <w:r>
              <w:rPr>
                <w:color w:val="000000"/>
                <w:kern w:val="0"/>
                <w:lang w:eastAsia="ru-RU"/>
              </w:rPr>
              <w:t>1 003 524,18</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7C6369" w:rsidP="00C1701E">
            <w:pPr>
              <w:suppressAutoHyphens w:val="0"/>
              <w:spacing w:after="0"/>
              <w:jc w:val="center"/>
              <w:rPr>
                <w:b/>
                <w:color w:val="000000"/>
                <w:kern w:val="0"/>
                <w:lang w:eastAsia="ru-RU"/>
              </w:rPr>
            </w:pPr>
            <w:r>
              <w:rPr>
                <w:b/>
                <w:color w:val="000000"/>
                <w:kern w:val="0"/>
                <w:lang w:eastAsia="ru-RU"/>
              </w:rPr>
              <w:t>1 003 524,18</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7C6369" w:rsidP="00C1701E">
            <w:pPr>
              <w:suppressAutoHyphens w:val="0"/>
              <w:spacing w:after="0"/>
              <w:jc w:val="center"/>
              <w:rPr>
                <w:b/>
                <w:color w:val="000000"/>
                <w:kern w:val="0"/>
                <w:lang w:eastAsia="ru-RU"/>
              </w:rPr>
            </w:pPr>
            <w:r>
              <w:rPr>
                <w:b/>
                <w:color w:val="000000"/>
                <w:kern w:val="0"/>
                <w:lang w:eastAsia="ru-RU"/>
              </w:rPr>
              <w:t>1 003 524,18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D84B0E">
        <w:rPr>
          <w:sz w:val="20"/>
          <w:szCs w:val="20"/>
        </w:rPr>
        <w:t>фасада</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14C72">
        <w:t>фасада</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96696C" w:rsidRPr="00F55A84" w:rsidRDefault="0096696C" w:rsidP="0096696C">
      <w:pPr>
        <w:autoSpaceDE w:val="0"/>
        <w:jc w:val="center"/>
      </w:pPr>
      <w:r>
        <w:t>г. Тула, ул. Серова, д.1</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96696C" w:rsidP="00DE7594">
      <w:pPr>
        <w:ind w:firstLine="709"/>
        <w:jc w:val="center"/>
        <w:rPr>
          <w:color w:val="000000"/>
          <w:lang w:eastAsia="ru-RU"/>
        </w:rPr>
      </w:pPr>
      <w:r>
        <w:rPr>
          <w:color w:val="000000"/>
          <w:lang w:eastAsia="ru-RU"/>
        </w:rPr>
        <w:t>1 003 524,18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D8" w:rsidRDefault="004144D8">
      <w:pPr>
        <w:spacing w:after="0"/>
      </w:pPr>
      <w:r>
        <w:separator/>
      </w:r>
    </w:p>
  </w:endnote>
  <w:endnote w:type="continuationSeparator" w:id="0">
    <w:p w:rsidR="004144D8" w:rsidRDefault="004144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Pr="00394EB9" w:rsidRDefault="00E60B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D8" w:rsidRDefault="004144D8">
      <w:pPr>
        <w:spacing w:after="0"/>
      </w:pPr>
      <w:r>
        <w:separator/>
      </w:r>
    </w:p>
  </w:footnote>
  <w:footnote w:type="continuationSeparator" w:id="0">
    <w:p w:rsidR="004144D8" w:rsidRDefault="004144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C8037E" w:rsidP="001C026D">
    <w:pPr>
      <w:jc w:val="center"/>
    </w:pPr>
    <w:fldSimple w:instr="PAGE   \* MERGEFORMAT">
      <w:r w:rsidR="0064226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C8037E" w:rsidP="001C026D">
    <w:pPr>
      <w:jc w:val="center"/>
    </w:pPr>
    <w:fldSimple w:instr="PAGE   \* MERGEFORMAT">
      <w:r w:rsidR="00642267">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C8037E" w:rsidP="001C026D">
    <w:pPr>
      <w:jc w:val="center"/>
    </w:pPr>
    <w:fldSimple w:instr="PAGE   \* MERGEFORMAT">
      <w:r w:rsidR="00DB24DC">
        <w:rPr>
          <w:noProof/>
        </w:rPr>
        <w:t>21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CB8"/>
    <w:rsid w:val="007C6369"/>
    <w:rsid w:val="007D4734"/>
    <w:rsid w:val="007D473A"/>
    <w:rsid w:val="007D6E3C"/>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696C"/>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1067D"/>
    <w:rsid w:val="00A118D0"/>
    <w:rsid w:val="00A13F86"/>
    <w:rsid w:val="00A25B64"/>
    <w:rsid w:val="00A26F0B"/>
    <w:rsid w:val="00A2783F"/>
    <w:rsid w:val="00A32EC8"/>
    <w:rsid w:val="00A36017"/>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2E9E"/>
    <w:rsid w:val="00C64AA6"/>
    <w:rsid w:val="00C64BA3"/>
    <w:rsid w:val="00C65EC9"/>
    <w:rsid w:val="00C8037E"/>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DC5E8-8EC9-4A4E-93A8-7319DAB1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49</Pages>
  <Words>18465</Words>
  <Characters>105251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151</cp:revision>
  <cp:lastPrinted>2016-06-17T11:08:00Z</cp:lastPrinted>
  <dcterms:created xsi:type="dcterms:W3CDTF">2015-08-18T07:03:00Z</dcterms:created>
  <dcterms:modified xsi:type="dcterms:W3CDTF">2016-06-17T11:10:00Z</dcterms:modified>
</cp:coreProperties>
</file>