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F71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F50426">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505B4">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36925" w:rsidRDefault="008841EB" w:rsidP="00743D9F">
      <w:pPr>
        <w:autoSpaceDE w:val="0"/>
        <w:spacing w:after="0"/>
        <w:jc w:val="center"/>
      </w:pPr>
      <w:r>
        <w:t xml:space="preserve">г. Алексин, ул. </w:t>
      </w:r>
      <w:r w:rsidR="00002616">
        <w:t>Набережная, д.22/23</w:t>
      </w:r>
    </w:p>
    <w:p w:rsidR="008841EB" w:rsidRDefault="008841EB" w:rsidP="00743D9F">
      <w:pPr>
        <w:autoSpaceDE w:val="0"/>
        <w:spacing w:after="0"/>
        <w:jc w:val="center"/>
      </w:pPr>
      <w:r>
        <w:t xml:space="preserve">г. Тула, пос. Косая Гора, ул. </w:t>
      </w:r>
      <w:r w:rsidR="00002616">
        <w:t>М. Горького, д.18</w:t>
      </w:r>
    </w:p>
    <w:p w:rsidR="008841EB" w:rsidRDefault="008841EB" w:rsidP="008841EB">
      <w:pPr>
        <w:autoSpaceDE w:val="0"/>
        <w:spacing w:after="0"/>
        <w:jc w:val="center"/>
      </w:pP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3F0D6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3F0D6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F0D6C" w:rsidRPr="00A76C1A">
        <w:rPr>
          <w:bCs/>
        </w:rPr>
        <w:fldChar w:fldCharType="begin"/>
      </w:r>
      <w:r w:rsidRPr="00A76C1A">
        <w:rPr>
          <w:bCs/>
        </w:rPr>
        <w:instrText xml:space="preserve"> REF _Ref166267456 \h  \* MERGEFORMAT </w:instrText>
      </w:r>
      <w:r w:rsidR="003F0D6C" w:rsidRPr="00A76C1A">
        <w:rPr>
          <w:bCs/>
        </w:rPr>
      </w:r>
      <w:r w:rsidR="003F0D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F0D6C" w:rsidRPr="00A76C1A">
        <w:rPr>
          <w:bCs/>
        </w:rPr>
        <w:fldChar w:fldCharType="begin"/>
      </w:r>
      <w:r w:rsidRPr="00A76C1A">
        <w:rPr>
          <w:bCs/>
        </w:rPr>
        <w:instrText xml:space="preserve"> REF _Ref166267457 \h  \* MERGEFORMAT </w:instrText>
      </w:r>
      <w:r w:rsidR="003F0D6C" w:rsidRPr="00A76C1A">
        <w:rPr>
          <w:bCs/>
        </w:rPr>
      </w:r>
      <w:r w:rsidR="003F0D6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F0D6C" w:rsidRPr="00A76C1A">
        <w:rPr>
          <w:bCs/>
        </w:rPr>
        <w:fldChar w:fldCharType="begin"/>
      </w:r>
      <w:r w:rsidRPr="00A76C1A">
        <w:rPr>
          <w:bCs/>
        </w:rPr>
        <w:instrText xml:space="preserve"> REF _Ref166267727 \h  \* MERGEFORMAT </w:instrText>
      </w:r>
      <w:r w:rsidR="003F0D6C" w:rsidRPr="00A76C1A">
        <w:rPr>
          <w:bCs/>
        </w:rPr>
      </w:r>
      <w:r w:rsidR="003F0D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F0D6C" w:rsidRPr="00A76C1A">
        <w:rPr>
          <w:bCs/>
        </w:rPr>
        <w:fldChar w:fldCharType="begin"/>
      </w:r>
      <w:r w:rsidRPr="00A76C1A">
        <w:rPr>
          <w:bCs/>
        </w:rPr>
        <w:instrText xml:space="preserve"> REF _Ref166311076 \h  \* MERGEFORMAT </w:instrText>
      </w:r>
      <w:r w:rsidR="003F0D6C" w:rsidRPr="00A76C1A">
        <w:rPr>
          <w:bCs/>
        </w:rPr>
      </w:r>
      <w:r w:rsidR="003F0D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F0D6C" w:rsidRPr="00A76C1A">
        <w:rPr>
          <w:bCs/>
        </w:rPr>
        <w:fldChar w:fldCharType="begin"/>
      </w:r>
      <w:r w:rsidRPr="00A76C1A">
        <w:rPr>
          <w:bCs/>
        </w:rPr>
        <w:instrText xml:space="preserve"> REF _Ref166311380 \h  \* MERGEFORMAT </w:instrText>
      </w:r>
      <w:r w:rsidR="003F0D6C" w:rsidRPr="00A76C1A">
        <w:rPr>
          <w:bCs/>
        </w:rPr>
      </w:r>
      <w:r w:rsidR="003F0D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F0D6C" w:rsidRPr="00A76C1A">
        <w:rPr>
          <w:bCs/>
        </w:rPr>
        <w:fldChar w:fldCharType="begin"/>
      </w:r>
      <w:r w:rsidRPr="00A76C1A">
        <w:rPr>
          <w:bCs/>
        </w:rPr>
        <w:instrText xml:space="preserve"> REF _Ref166312503 \h  \* MERGEFORMAT </w:instrText>
      </w:r>
      <w:r w:rsidR="003F0D6C" w:rsidRPr="00A76C1A">
        <w:rPr>
          <w:bCs/>
        </w:rPr>
      </w:r>
      <w:r w:rsidR="003F0D6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F0D6C" w:rsidRPr="00A76C1A">
        <w:rPr>
          <w:bCs/>
        </w:rPr>
        <w:fldChar w:fldCharType="begin"/>
      </w:r>
      <w:r w:rsidRPr="00A76C1A">
        <w:rPr>
          <w:bCs/>
        </w:rPr>
        <w:instrText xml:space="preserve"> REF _Ref166267727 \h  \* MERGEFORMAT </w:instrText>
      </w:r>
      <w:r w:rsidR="003F0D6C" w:rsidRPr="00A76C1A">
        <w:rPr>
          <w:bCs/>
        </w:rPr>
      </w:r>
      <w:r w:rsidR="003F0D6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505B4">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E505B4" w:rsidRDefault="00E505B4" w:rsidP="00E505B4">
                  <w:pPr>
                    <w:autoSpaceDE w:val="0"/>
                    <w:spacing w:after="0"/>
                    <w:jc w:val="center"/>
                  </w:pPr>
                  <w:r>
                    <w:t>г. Алексин, ул. Набережная, д.22/23</w:t>
                  </w:r>
                </w:p>
                <w:p w:rsidR="00E505B4" w:rsidRDefault="00E505B4" w:rsidP="00E505B4">
                  <w:pPr>
                    <w:autoSpaceDE w:val="0"/>
                    <w:spacing w:after="0"/>
                    <w:jc w:val="center"/>
                  </w:pPr>
                  <w:r>
                    <w:t>г. Тула, пос. Косая Гора, ул. М. Горького, д.18</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B0DA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52F40" w:rsidRDefault="00552F40" w:rsidP="00552F40">
            <w:pPr>
              <w:autoSpaceDE w:val="0"/>
              <w:spacing w:after="0"/>
              <w:jc w:val="center"/>
            </w:pPr>
            <w:r>
              <w:t>г. Алексин, ул. Набережная, д.22/23</w:t>
            </w:r>
          </w:p>
          <w:p w:rsidR="00552F40" w:rsidRDefault="00552F40" w:rsidP="00552F40">
            <w:pPr>
              <w:autoSpaceDE w:val="0"/>
              <w:spacing w:after="0"/>
              <w:jc w:val="center"/>
            </w:pPr>
            <w:r>
              <w:t>г. Тула, пос. Косая Гора, ул. М. Горького, д.18</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52F40">
            <w:pPr>
              <w:spacing w:after="0"/>
              <w:rPr>
                <w:color w:val="000000"/>
              </w:rPr>
            </w:pPr>
            <w:r w:rsidRPr="00972912">
              <w:rPr>
                <w:b/>
              </w:rPr>
              <w:t>Начальная (максимальная) цена договора</w:t>
            </w:r>
            <w:r w:rsidRPr="00491FA8">
              <w:rPr>
                <w:b/>
              </w:rPr>
              <w:t>:</w:t>
            </w:r>
            <w:r w:rsidR="00BC2D98">
              <w:rPr>
                <w:b/>
              </w:rPr>
              <w:t xml:space="preserve"> </w:t>
            </w:r>
            <w:r w:rsidR="00552F40">
              <w:rPr>
                <w:b/>
              </w:rPr>
              <w:t>1 452 123,33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839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B42AFD" w:rsidP="00B42AFD">
            <w:pPr>
              <w:autoSpaceDE w:val="0"/>
              <w:spacing w:after="0"/>
              <w:jc w:val="center"/>
            </w:pPr>
            <w:r>
              <w:t>г. Алексин, ул. Набережная, д.22/23</w:t>
            </w:r>
          </w:p>
        </w:tc>
        <w:tc>
          <w:tcPr>
            <w:tcW w:w="2160" w:type="dxa"/>
            <w:shd w:val="clear" w:color="auto" w:fill="auto"/>
          </w:tcPr>
          <w:p w:rsidR="00117C3E" w:rsidRPr="00BB2B98" w:rsidRDefault="000E7841" w:rsidP="00B42AFD">
            <w:pPr>
              <w:suppressAutoHyphens w:val="0"/>
              <w:spacing w:after="0"/>
              <w:jc w:val="center"/>
              <w:rPr>
                <w:color w:val="000000"/>
                <w:kern w:val="0"/>
                <w:lang w:eastAsia="ru-RU"/>
              </w:rPr>
            </w:pPr>
            <w:r>
              <w:rPr>
                <w:color w:val="000000"/>
                <w:kern w:val="0"/>
                <w:lang w:eastAsia="ru-RU"/>
              </w:rPr>
              <w:t xml:space="preserve">Ремонт </w:t>
            </w:r>
            <w:r w:rsidR="00B42AFD">
              <w:rPr>
                <w:color w:val="000000"/>
                <w:kern w:val="0"/>
                <w:lang w:eastAsia="ru-RU"/>
              </w:rPr>
              <w:t>крыши</w:t>
            </w:r>
          </w:p>
        </w:tc>
        <w:tc>
          <w:tcPr>
            <w:tcW w:w="2089" w:type="dxa"/>
            <w:shd w:val="clear" w:color="auto" w:fill="auto"/>
          </w:tcPr>
          <w:p w:rsidR="00117C3E" w:rsidRPr="00BB2B98" w:rsidRDefault="00B42AFD" w:rsidP="00B951A3">
            <w:pPr>
              <w:suppressAutoHyphens w:val="0"/>
              <w:spacing w:after="0"/>
              <w:jc w:val="center"/>
              <w:rPr>
                <w:color w:val="000000"/>
                <w:kern w:val="0"/>
                <w:lang w:eastAsia="ru-RU"/>
              </w:rPr>
            </w:pPr>
            <w:r>
              <w:rPr>
                <w:color w:val="000000"/>
                <w:kern w:val="0"/>
                <w:lang w:eastAsia="ru-RU"/>
              </w:rPr>
              <w:t>704154,06</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B42AFD" w:rsidP="00B951A3">
            <w:pPr>
              <w:suppressAutoHyphens w:val="0"/>
              <w:spacing w:after="0"/>
              <w:jc w:val="center"/>
              <w:rPr>
                <w:b/>
                <w:bCs/>
                <w:color w:val="000000"/>
                <w:kern w:val="0"/>
                <w:lang w:eastAsia="ru-RU"/>
              </w:rPr>
            </w:pPr>
            <w:r>
              <w:rPr>
                <w:b/>
                <w:bCs/>
                <w:color w:val="000000"/>
                <w:kern w:val="0"/>
                <w:lang w:eastAsia="ru-RU"/>
              </w:rPr>
              <w:t>704154,06</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B42AFD" w:rsidP="00B42AFD">
            <w:pPr>
              <w:autoSpaceDE w:val="0"/>
              <w:spacing w:after="0"/>
              <w:jc w:val="center"/>
            </w:pPr>
            <w:r>
              <w:t>г. Тула, пос. Косая Гора, ул. М. Горького, д.18</w:t>
            </w:r>
          </w:p>
        </w:tc>
        <w:tc>
          <w:tcPr>
            <w:tcW w:w="2160" w:type="dxa"/>
            <w:shd w:val="clear" w:color="auto" w:fill="auto"/>
            <w:hideMark/>
          </w:tcPr>
          <w:p w:rsidR="00462617" w:rsidRPr="00BB2B98" w:rsidRDefault="000E784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B42AFD" w:rsidP="00B951A3">
            <w:pPr>
              <w:suppressAutoHyphens w:val="0"/>
              <w:spacing w:after="0"/>
              <w:jc w:val="center"/>
              <w:rPr>
                <w:color w:val="000000"/>
                <w:kern w:val="0"/>
                <w:lang w:eastAsia="ru-RU"/>
              </w:rPr>
            </w:pPr>
            <w:r>
              <w:rPr>
                <w:color w:val="000000"/>
                <w:kern w:val="0"/>
                <w:lang w:eastAsia="ru-RU"/>
              </w:rPr>
              <w:t>747969,27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B42AFD" w:rsidP="00B951A3">
            <w:pPr>
              <w:suppressAutoHyphens w:val="0"/>
              <w:spacing w:after="0"/>
              <w:jc w:val="center"/>
              <w:rPr>
                <w:b/>
                <w:bCs/>
                <w:color w:val="000000"/>
                <w:kern w:val="0"/>
                <w:lang w:eastAsia="ru-RU"/>
              </w:rPr>
            </w:pPr>
            <w:r>
              <w:rPr>
                <w:b/>
                <w:bCs/>
                <w:color w:val="000000"/>
                <w:kern w:val="0"/>
                <w:lang w:eastAsia="ru-RU"/>
              </w:rPr>
              <w:t>747969,27</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B42AFD" w:rsidP="00B951A3">
            <w:pPr>
              <w:suppressAutoHyphens w:val="0"/>
              <w:spacing w:after="0"/>
              <w:jc w:val="center"/>
              <w:rPr>
                <w:b/>
                <w:bCs/>
                <w:color w:val="000000"/>
                <w:kern w:val="0"/>
                <w:lang w:eastAsia="ru-RU"/>
              </w:rPr>
            </w:pPr>
            <w:r>
              <w:rPr>
                <w:b/>
                <w:bCs/>
                <w:color w:val="000000"/>
                <w:kern w:val="0"/>
                <w:lang w:eastAsia="ru-RU"/>
              </w:rPr>
              <w:t>1 452 123,33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F1539">
        <w:rPr>
          <w:sz w:val="22"/>
          <w:szCs w:val="22"/>
        </w:rPr>
        <w:t>общего имущества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A309E">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A309E" w:rsidRDefault="009A309E" w:rsidP="009A309E">
      <w:pPr>
        <w:autoSpaceDE w:val="0"/>
        <w:spacing w:after="0"/>
        <w:jc w:val="center"/>
      </w:pPr>
      <w:r>
        <w:t>г. Алексин, ул. Набережная, д.22/23</w:t>
      </w:r>
    </w:p>
    <w:p w:rsidR="009A309E" w:rsidRDefault="009A309E" w:rsidP="009A309E">
      <w:pPr>
        <w:autoSpaceDE w:val="0"/>
        <w:spacing w:after="0"/>
        <w:jc w:val="center"/>
      </w:pPr>
      <w:r>
        <w:t>г. Тула, пос. Косая Гора, ул. М. Горького, д.18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A309E" w:rsidP="002B5D6A">
      <w:pPr>
        <w:jc w:val="center"/>
      </w:pPr>
      <w:bookmarkStart w:id="130" w:name="_GoBack"/>
      <w:bookmarkEnd w:id="130"/>
      <w:r>
        <w:rPr>
          <w:b/>
          <w:bCs/>
          <w:color w:val="000000"/>
          <w:kern w:val="0"/>
          <w:lang w:eastAsia="ru-RU"/>
        </w:rPr>
        <w:t>1 452 123,33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F8" w:rsidRDefault="003822F8">
      <w:pPr>
        <w:spacing w:after="0"/>
      </w:pPr>
      <w:r>
        <w:separator/>
      </w:r>
    </w:p>
  </w:endnote>
  <w:endnote w:type="continuationSeparator" w:id="0">
    <w:p w:rsidR="003822F8" w:rsidRDefault="003822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Pr="00394EB9" w:rsidRDefault="00D21BF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F8" w:rsidRDefault="003822F8">
      <w:pPr>
        <w:spacing w:after="0"/>
      </w:pPr>
      <w:r>
        <w:separator/>
      </w:r>
    </w:p>
  </w:footnote>
  <w:footnote w:type="continuationSeparator" w:id="0">
    <w:p w:rsidR="003822F8" w:rsidRDefault="003822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3F0D6C" w:rsidP="001C026D">
    <w:pPr>
      <w:jc w:val="center"/>
    </w:pPr>
    <w:fldSimple w:instr="PAGE   \* MERGEFORMAT">
      <w:r w:rsidR="001E7B9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3F0D6C" w:rsidP="001C026D">
    <w:pPr>
      <w:jc w:val="center"/>
    </w:pPr>
    <w:fldSimple w:instr="PAGE   \* MERGEFORMAT">
      <w:r w:rsidR="001E7B9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3F0D6C" w:rsidP="001C026D">
    <w:pPr>
      <w:jc w:val="center"/>
    </w:pPr>
    <w:fldSimple w:instr="PAGE   \* MERGEFORMAT">
      <w:r w:rsidR="001E7B93">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F9" w:rsidRDefault="00D21B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2616"/>
    <w:rsid w:val="000048A0"/>
    <w:rsid w:val="00004A53"/>
    <w:rsid w:val="00004B55"/>
    <w:rsid w:val="000055AC"/>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1D6"/>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87FAC"/>
    <w:rsid w:val="000904F3"/>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841"/>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E7B93"/>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3AB6"/>
    <w:rsid w:val="00265818"/>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65E95"/>
    <w:rsid w:val="00371122"/>
    <w:rsid w:val="003768E1"/>
    <w:rsid w:val="00376CD1"/>
    <w:rsid w:val="003805FA"/>
    <w:rsid w:val="00381742"/>
    <w:rsid w:val="00381E96"/>
    <w:rsid w:val="003822F8"/>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D6C"/>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0FCF"/>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0F3A"/>
    <w:rsid w:val="004F12BA"/>
    <w:rsid w:val="004F1F38"/>
    <w:rsid w:val="004F20DF"/>
    <w:rsid w:val="004F2177"/>
    <w:rsid w:val="004F2608"/>
    <w:rsid w:val="004F3041"/>
    <w:rsid w:val="004F31B3"/>
    <w:rsid w:val="004F3665"/>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2F40"/>
    <w:rsid w:val="00553487"/>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0DA5"/>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8C2"/>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27BE"/>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09E"/>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4A6"/>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4FF5"/>
    <w:rsid w:val="00AA5259"/>
    <w:rsid w:val="00AA5DF2"/>
    <w:rsid w:val="00AB07B5"/>
    <w:rsid w:val="00AB183F"/>
    <w:rsid w:val="00AB1938"/>
    <w:rsid w:val="00AB1FB9"/>
    <w:rsid w:val="00AB2B16"/>
    <w:rsid w:val="00AB2F60"/>
    <w:rsid w:val="00AB3622"/>
    <w:rsid w:val="00AB364B"/>
    <w:rsid w:val="00AB3691"/>
    <w:rsid w:val="00AB3D70"/>
    <w:rsid w:val="00AB3E7A"/>
    <w:rsid w:val="00AB5605"/>
    <w:rsid w:val="00AB6603"/>
    <w:rsid w:val="00AB67DC"/>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133"/>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AFD"/>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206"/>
    <w:rsid w:val="00CF74BE"/>
    <w:rsid w:val="00D01F97"/>
    <w:rsid w:val="00D0285B"/>
    <w:rsid w:val="00D03F94"/>
    <w:rsid w:val="00D043B6"/>
    <w:rsid w:val="00D125DF"/>
    <w:rsid w:val="00D12FFA"/>
    <w:rsid w:val="00D13D47"/>
    <w:rsid w:val="00D13EE2"/>
    <w:rsid w:val="00D21BF9"/>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161"/>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05B4"/>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539"/>
    <w:rsid w:val="00EF17B1"/>
    <w:rsid w:val="00EF1863"/>
    <w:rsid w:val="00EF31A0"/>
    <w:rsid w:val="00EF33EB"/>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426"/>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50CA"/>
    <w:rsid w:val="00F76127"/>
    <w:rsid w:val="00F80F68"/>
    <w:rsid w:val="00F825AF"/>
    <w:rsid w:val="00F90529"/>
    <w:rsid w:val="00F90E96"/>
    <w:rsid w:val="00F916E7"/>
    <w:rsid w:val="00F9228D"/>
    <w:rsid w:val="00F9269B"/>
    <w:rsid w:val="00F92EA7"/>
    <w:rsid w:val="00F935DD"/>
    <w:rsid w:val="00F93C85"/>
    <w:rsid w:val="00F94DD0"/>
    <w:rsid w:val="00F950A8"/>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729AC-0187-4441-9399-921D1C6B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47</Pages>
  <Words>17901</Words>
  <Characters>102036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446</cp:revision>
  <cp:lastPrinted>2016-09-28T13:01:00Z</cp:lastPrinted>
  <dcterms:created xsi:type="dcterms:W3CDTF">2016-07-28T06:40:00Z</dcterms:created>
  <dcterms:modified xsi:type="dcterms:W3CDTF">2016-09-28T13:04:00Z</dcterms:modified>
</cp:coreProperties>
</file>