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BE2A21" w:rsidRPr="00A76C1A">
              <w:rPr>
                <w:kern w:val="0"/>
                <w:lang w:eastAsia="ru-RU"/>
              </w:rPr>
              <w:t>«</w:t>
            </w:r>
            <w:r w:rsidR="00A43E6E">
              <w:rPr>
                <w:kern w:val="0"/>
                <w:lang w:eastAsia="ru-RU"/>
              </w:rPr>
              <w:t>16</w:t>
            </w:r>
            <w:r w:rsidR="00BE2A21" w:rsidRPr="00A76C1A">
              <w:rPr>
                <w:kern w:val="0"/>
                <w:lang w:eastAsia="ru-RU"/>
              </w:rPr>
              <w:t>»</w:t>
            </w:r>
            <w:r w:rsidR="00553510" w:rsidRPr="00A76C1A">
              <w:rPr>
                <w:kern w:val="0"/>
                <w:lang w:eastAsia="ru-RU"/>
              </w:rPr>
              <w:t xml:space="preserve"> </w:t>
            </w:r>
            <w:r w:rsidR="00EC2089">
              <w:rPr>
                <w:kern w:val="0"/>
                <w:lang w:eastAsia="ru-RU"/>
              </w:rPr>
              <w:t>октября</w:t>
            </w:r>
            <w:r w:rsidR="003E48C9">
              <w:rPr>
                <w:kern w:val="0"/>
                <w:lang w:eastAsia="ru-RU"/>
              </w:rPr>
              <w:t xml:space="preserve"> 2015</w:t>
            </w:r>
            <w:r w:rsidR="00553510" w:rsidRPr="00A76C1A">
              <w:rPr>
                <w:kern w:val="0"/>
                <w:lang w:eastAsia="ru-RU"/>
              </w:rPr>
              <w:t xml:space="preserve">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FD7659" w:rsidRDefault="00351700" w:rsidP="00A43E6E">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136A1E">
              <w:rPr>
                <w:kern w:val="0"/>
                <w:lang w:val="en-US" w:eastAsia="ru-RU"/>
              </w:rPr>
              <w:t>1</w:t>
            </w:r>
            <w:r w:rsidR="00A43E6E">
              <w:rPr>
                <w:kern w:val="0"/>
                <w:lang w:eastAsia="ru-RU"/>
              </w:rPr>
              <w:t>32</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FD7659" w:rsidRPr="006034F2" w:rsidRDefault="001C026D" w:rsidP="00CA5B57">
      <w:pPr>
        <w:spacing w:after="0"/>
        <w:jc w:val="center"/>
      </w:pPr>
      <w:r w:rsidRPr="006034F2">
        <w:t xml:space="preserve">о проведении открытого конкурса на право заключения договора на </w:t>
      </w:r>
      <w:r w:rsidR="00E4099F" w:rsidRPr="006034F2">
        <w:t xml:space="preserve">выполнение </w:t>
      </w:r>
      <w:r w:rsidR="00CA5B57" w:rsidRPr="006034F2">
        <w:t xml:space="preserve">дополнительных работ по капитальному ремонту </w:t>
      </w:r>
      <w:r w:rsidR="00972912" w:rsidRPr="006034F2">
        <w:t>общего имущества</w:t>
      </w:r>
      <w:r w:rsidR="00CA5B57" w:rsidRPr="006034F2">
        <w:t xml:space="preserve"> многоквартирн</w:t>
      </w:r>
      <w:r w:rsidR="00972912" w:rsidRPr="006034F2">
        <w:t>ых</w:t>
      </w:r>
      <w:r w:rsidR="00CA5B57" w:rsidRPr="006034F2">
        <w:t xml:space="preserve"> жил</w:t>
      </w:r>
      <w:r w:rsidR="00972912" w:rsidRPr="006034F2">
        <w:t>ых</w:t>
      </w:r>
      <w:r w:rsidR="00CA5B57" w:rsidRPr="006034F2">
        <w:t xml:space="preserve"> </w:t>
      </w:r>
      <w:r w:rsidR="00FD7659" w:rsidRPr="006034F2">
        <w:t>дом</w:t>
      </w:r>
      <w:r w:rsidR="00972912" w:rsidRPr="006034F2">
        <w:t>ов</w:t>
      </w:r>
      <w:r w:rsidR="00FD7659" w:rsidRPr="006034F2">
        <w:t>, расположенн</w:t>
      </w:r>
      <w:r w:rsidR="00972912" w:rsidRPr="006034F2">
        <w:t>ых</w:t>
      </w:r>
      <w:r w:rsidR="00FD7659" w:rsidRPr="006034F2">
        <w:t xml:space="preserve"> по адрес</w:t>
      </w:r>
      <w:r w:rsidR="00972912" w:rsidRPr="006034F2">
        <w:t>ам</w:t>
      </w:r>
      <w:r w:rsidR="00FD7659" w:rsidRPr="006034F2">
        <w:t>:</w:t>
      </w:r>
    </w:p>
    <w:p w:rsidR="00972912" w:rsidRDefault="00972912" w:rsidP="00972912">
      <w:pPr>
        <w:jc w:val="center"/>
      </w:pPr>
    </w:p>
    <w:p w:rsidR="006034F2" w:rsidRPr="006034F2" w:rsidRDefault="006034F2" w:rsidP="00972912">
      <w:pPr>
        <w:jc w:val="center"/>
      </w:pPr>
    </w:p>
    <w:p w:rsidR="00A43E6E" w:rsidRPr="005E2E66" w:rsidRDefault="00A43E6E" w:rsidP="00A43E6E">
      <w:pPr>
        <w:spacing w:after="0"/>
        <w:jc w:val="center"/>
      </w:pPr>
      <w:r w:rsidRPr="005E2E66">
        <w:t xml:space="preserve">г. Тула, ул. </w:t>
      </w:r>
      <w:proofErr w:type="spellStart"/>
      <w:r w:rsidRPr="005E2E66">
        <w:t>Филимоновская</w:t>
      </w:r>
      <w:proofErr w:type="spellEnd"/>
      <w:r w:rsidRPr="005E2E66">
        <w:t>, д. 7</w:t>
      </w:r>
    </w:p>
    <w:p w:rsidR="002F1BF1" w:rsidRPr="005E2E66" w:rsidRDefault="00A43E6E" w:rsidP="00A43E6E">
      <w:pPr>
        <w:spacing w:after="0"/>
        <w:jc w:val="center"/>
      </w:pPr>
      <w:r w:rsidRPr="005E2E66">
        <w:t xml:space="preserve">г. Тула, ул. </w:t>
      </w:r>
      <w:proofErr w:type="spellStart"/>
      <w:r w:rsidRPr="005E2E66">
        <w:t>Филимоновская</w:t>
      </w:r>
      <w:proofErr w:type="spellEnd"/>
      <w:r w:rsidRPr="005E2E66">
        <w:t>, д. 17</w:t>
      </w:r>
    </w:p>
    <w:p w:rsidR="006034F2" w:rsidRDefault="006034F2" w:rsidP="001C026D">
      <w:pPr>
        <w:autoSpaceDE w:val="0"/>
      </w:pPr>
    </w:p>
    <w:p w:rsidR="006034F2" w:rsidRDefault="006034F2" w:rsidP="001C026D">
      <w:pPr>
        <w:autoSpaceDE w:val="0"/>
      </w:pPr>
    </w:p>
    <w:p w:rsidR="004F4DBD" w:rsidRDefault="004F4DBD" w:rsidP="001C026D">
      <w:pPr>
        <w:autoSpaceDE w:val="0"/>
      </w:pPr>
    </w:p>
    <w:p w:rsidR="006034F2" w:rsidRDefault="006034F2" w:rsidP="001C026D">
      <w:pPr>
        <w:autoSpaceDE w:val="0"/>
      </w:pPr>
    </w:p>
    <w:p w:rsidR="00A43E6E" w:rsidRDefault="00A43E6E" w:rsidP="001C026D">
      <w:pPr>
        <w:autoSpaceDE w:val="0"/>
      </w:pPr>
    </w:p>
    <w:p w:rsidR="00A43E6E" w:rsidRDefault="00A43E6E" w:rsidP="001C026D">
      <w:pPr>
        <w:autoSpaceDE w:val="0"/>
      </w:pPr>
    </w:p>
    <w:p w:rsidR="00A43E6E" w:rsidRDefault="00A43E6E" w:rsidP="001C026D">
      <w:pPr>
        <w:autoSpaceDE w:val="0"/>
      </w:pP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xml:space="preserve">- </w:t>
      </w:r>
      <w:proofErr w:type="spellStart"/>
      <w:r w:rsidR="00351700" w:rsidRPr="00A76C1A">
        <w:rPr>
          <w:rFonts w:ascii="Times New Roman" w:hAnsi="Times New Roman" w:cs="Times New Roman"/>
          <w:sz w:val="24"/>
          <w:szCs w:val="24"/>
        </w:rPr>
        <w:t>k</w:t>
      </w:r>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E63934" w:rsidRPr="00A76C1A" w:rsidRDefault="00E63934" w:rsidP="00E63934">
      <w:pPr>
        <w:pageBreakBefore/>
        <w:spacing w:after="120"/>
        <w:jc w:val="center"/>
      </w:pPr>
      <w:r w:rsidRPr="00A76C1A">
        <w:rPr>
          <w:b/>
          <w:bCs/>
        </w:rPr>
        <w:lastRenderedPageBreak/>
        <w:t>СОДЕРЖАНИЕ</w:t>
      </w:r>
    </w:p>
    <w:p w:rsidR="00E63934" w:rsidRDefault="00585E16"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5"/>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5"/>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585E16"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585E16" w:rsidRPr="00A76C1A">
        <w:rPr>
          <w:bCs/>
        </w:rPr>
        <w:fldChar w:fldCharType="begin"/>
      </w:r>
      <w:r w:rsidRPr="00A76C1A">
        <w:rPr>
          <w:bCs/>
        </w:rPr>
        <w:instrText xml:space="preserve"> REF _Ref166267456 \h  \* MERGEFORMAT </w:instrText>
      </w:r>
      <w:r w:rsidR="00585E16" w:rsidRPr="00A76C1A">
        <w:rPr>
          <w:bCs/>
        </w:rPr>
      </w:r>
      <w:r w:rsidR="00585E1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585E16" w:rsidRPr="00A76C1A">
        <w:rPr>
          <w:bCs/>
        </w:rPr>
        <w:fldChar w:fldCharType="begin"/>
      </w:r>
      <w:r w:rsidRPr="00A76C1A">
        <w:rPr>
          <w:bCs/>
        </w:rPr>
        <w:instrText xml:space="preserve"> REF _Ref166267457 \h  \* MERGEFORMAT </w:instrText>
      </w:r>
      <w:r w:rsidR="00585E16" w:rsidRPr="00A76C1A">
        <w:rPr>
          <w:bCs/>
        </w:rPr>
      </w:r>
      <w:r w:rsidR="00585E16"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585E16" w:rsidRPr="00A76C1A">
        <w:rPr>
          <w:bCs/>
        </w:rPr>
        <w:fldChar w:fldCharType="begin"/>
      </w:r>
      <w:r w:rsidRPr="00A76C1A">
        <w:rPr>
          <w:bCs/>
        </w:rPr>
        <w:instrText xml:space="preserve"> REF _Ref166267727 \h  \* MERGEFORMAT </w:instrText>
      </w:r>
      <w:r w:rsidR="00585E16" w:rsidRPr="00A76C1A">
        <w:rPr>
          <w:bCs/>
        </w:rPr>
      </w:r>
      <w:r w:rsidR="00585E1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585E16" w:rsidRPr="00A76C1A">
        <w:rPr>
          <w:bCs/>
        </w:rPr>
        <w:fldChar w:fldCharType="begin"/>
      </w:r>
      <w:r w:rsidRPr="00A76C1A">
        <w:rPr>
          <w:bCs/>
        </w:rPr>
        <w:instrText xml:space="preserve"> REF _Ref166311076 \h  \* MERGEFORMAT </w:instrText>
      </w:r>
      <w:r w:rsidR="00585E16" w:rsidRPr="00A76C1A">
        <w:rPr>
          <w:bCs/>
        </w:rPr>
      </w:r>
      <w:r w:rsidR="00585E1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585E16" w:rsidRPr="00A76C1A">
        <w:rPr>
          <w:bCs/>
        </w:rPr>
        <w:fldChar w:fldCharType="begin"/>
      </w:r>
      <w:r w:rsidRPr="00A76C1A">
        <w:rPr>
          <w:bCs/>
        </w:rPr>
        <w:instrText xml:space="preserve"> REF _Ref166311380 \h  \* MERGEFORMAT </w:instrText>
      </w:r>
      <w:r w:rsidR="00585E16" w:rsidRPr="00A76C1A">
        <w:rPr>
          <w:bCs/>
        </w:rPr>
      </w:r>
      <w:r w:rsidR="00585E1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c"/>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c"/>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c"/>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c"/>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c"/>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w:t>
      </w:r>
      <w:proofErr w:type="gramStart"/>
      <w:r w:rsidRPr="006412AF">
        <w:rPr>
          <w:lang w:eastAsia="ru-RU"/>
        </w:rPr>
        <w:t>г</w:t>
      </w:r>
      <w:proofErr w:type="gramEnd"/>
      <w:r w:rsidRPr="006412AF">
        <w:rPr>
          <w:lang w:eastAsia="ru-RU"/>
        </w:rPr>
        <w:t xml:space="preserve">.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585E16" w:rsidRPr="00A76C1A">
        <w:rPr>
          <w:bCs/>
        </w:rPr>
        <w:fldChar w:fldCharType="begin"/>
      </w:r>
      <w:r w:rsidRPr="00A76C1A">
        <w:rPr>
          <w:bCs/>
        </w:rPr>
        <w:instrText xml:space="preserve"> REF _Ref166312503 \h  \* MERGEFORMAT </w:instrText>
      </w:r>
      <w:r w:rsidR="00585E16" w:rsidRPr="00A76C1A">
        <w:rPr>
          <w:bCs/>
        </w:rPr>
      </w:r>
      <w:r w:rsidR="00585E16"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E63934">
      <w:pPr>
        <w:pStyle w:val="1"/>
        <w:keepNext w:val="0"/>
        <w:numPr>
          <w:ilvl w:val="0"/>
          <w:numId w:val="3"/>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585E16" w:rsidRPr="00A76C1A">
        <w:rPr>
          <w:bCs/>
        </w:rPr>
        <w:fldChar w:fldCharType="begin"/>
      </w:r>
      <w:r w:rsidRPr="00A76C1A">
        <w:rPr>
          <w:bCs/>
        </w:rPr>
        <w:instrText xml:space="preserve"> REF _Ref166267727 \h  \* MERGEFORMAT </w:instrText>
      </w:r>
      <w:r w:rsidR="00585E16" w:rsidRPr="00A76C1A">
        <w:rPr>
          <w:bCs/>
        </w:rPr>
      </w:r>
      <w:r w:rsidR="00585E16"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585E16" w:rsidRPr="00856C74">
        <w:rPr>
          <w:bCs/>
        </w:rPr>
        <w:fldChar w:fldCharType="begin"/>
      </w:r>
      <w:r w:rsidRPr="00856C74">
        <w:rPr>
          <w:bCs/>
        </w:rPr>
        <w:instrText xml:space="preserve"> REF _Ref166315159 \h  \* MERGEFORMAT </w:instrText>
      </w:r>
      <w:r w:rsidR="00585E16" w:rsidRPr="00856C74">
        <w:rPr>
          <w:bCs/>
        </w:rPr>
      </w:r>
      <w:r w:rsidR="00585E16" w:rsidRPr="00856C74">
        <w:rPr>
          <w:bCs/>
        </w:rPr>
        <w:fldChar w:fldCharType="end"/>
      </w:r>
      <w:r w:rsidRPr="00856C74">
        <w:rPr>
          <w:bCs/>
        </w:rPr>
        <w:t xml:space="preserve"> и 9.17.</w:t>
      </w:r>
      <w:r w:rsidR="00585E16" w:rsidRPr="00856C74">
        <w:rPr>
          <w:bCs/>
        </w:rPr>
        <w:fldChar w:fldCharType="begin"/>
      </w:r>
      <w:r w:rsidRPr="00856C74">
        <w:rPr>
          <w:bCs/>
        </w:rPr>
        <w:instrText xml:space="preserve"> REF _Ref166315233 \h  \* MERGEFORMAT </w:instrText>
      </w:r>
      <w:r w:rsidR="00585E16" w:rsidRPr="00856C74">
        <w:rPr>
          <w:bCs/>
        </w:rPr>
      </w:r>
      <w:r w:rsidR="00585E16" w:rsidRPr="00856C74">
        <w:rPr>
          <w:bCs/>
        </w:rPr>
        <w:fldChar w:fldCharType="end"/>
      </w:r>
      <w:r w:rsidRPr="00856C74">
        <w:rPr>
          <w:bCs/>
        </w:rPr>
        <w:t xml:space="preserve">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00E63934" w:rsidRPr="00A76C1A">
        <w:rPr>
          <w:bCs/>
        </w:rPr>
        <w:t>с даты наступления</w:t>
      </w:r>
      <w:proofErr w:type="gramEnd"/>
      <w:r w:rsidR="00E63934" w:rsidRPr="00A76C1A">
        <w:rPr>
          <w:bCs/>
        </w:rPr>
        <w:t xml:space="preserve">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585E16" w:rsidRPr="00EC7F64">
        <w:rPr>
          <w:kern w:val="0"/>
          <w:lang w:eastAsia="ru-RU"/>
        </w:rPr>
        <w:fldChar w:fldCharType="begin"/>
      </w:r>
      <w:r w:rsidRPr="00EC7F64">
        <w:rPr>
          <w:kern w:val="0"/>
          <w:lang w:eastAsia="ru-RU"/>
        </w:rPr>
        <w:instrText xml:space="preserve"> REF _Ref166314817 \h  \* MERGEFORMAT </w:instrText>
      </w:r>
      <w:r w:rsidR="00585E16" w:rsidRPr="00EC7F64">
        <w:rPr>
          <w:kern w:val="0"/>
          <w:lang w:eastAsia="ru-RU"/>
        </w:rPr>
      </w:r>
      <w:r w:rsidR="00585E16" w:rsidRPr="00EC7F64">
        <w:rPr>
          <w:kern w:val="0"/>
          <w:lang w:eastAsia="ru-RU"/>
        </w:rPr>
        <w:fldChar w:fldCharType="end"/>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B5372F" w:rsidRPr="00A76C1A" w:rsidRDefault="00B5372F"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proofErr w:type="gramStart"/>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roofErr w:type="gramEnd"/>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lastRenderedPageBreak/>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Default="00E63934" w:rsidP="00E63934">
      <w:pPr>
        <w:spacing w:after="0"/>
        <w:ind w:firstLine="709"/>
        <w:rPr>
          <w:kern w:val="0"/>
          <w:lang w:eastAsia="ru-RU"/>
        </w:rPr>
      </w:pPr>
      <w:r>
        <w:rPr>
          <w:kern w:val="0"/>
          <w:lang w:eastAsia="ru-RU"/>
        </w:rPr>
        <w:t xml:space="preserve"> </w:t>
      </w:r>
    </w:p>
    <w:p w:rsidR="00E63934" w:rsidRPr="00A76C1A" w:rsidRDefault="00E63934" w:rsidP="00E63934">
      <w:pPr>
        <w:spacing w:after="0"/>
        <w:ind w:firstLine="709"/>
        <w:rPr>
          <w:kern w:val="0"/>
          <w:lang w:eastAsia="ru-RU"/>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lastRenderedPageBreak/>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a"/>
        <w:spacing w:after="0"/>
        <w:ind w:left="0" w:firstLine="709"/>
        <w:rPr>
          <w:bCs/>
        </w:rPr>
      </w:pPr>
      <w:r w:rsidRPr="0015011B">
        <w:rPr>
          <w:bCs/>
        </w:rPr>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w:t>
      </w:r>
      <w:r w:rsidRPr="0015011B">
        <w:rPr>
          <w:bCs/>
        </w:rPr>
        <w:lastRenderedPageBreak/>
        <w:t xml:space="preserve">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E63934">
      <w:pPr>
        <w:pStyle w:val="aa"/>
        <w:numPr>
          <w:ilvl w:val="0"/>
          <w:numId w:val="3"/>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1C026D">
            <w:pPr>
              <w:keepNext/>
              <w:keepLines/>
              <w:widowControl w:val="0"/>
              <w:suppressLineNumbers/>
              <w:spacing w:after="12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1C026D">
            <w:pPr>
              <w:keepNext/>
              <w:keepLines/>
              <w:widowControl w:val="0"/>
              <w:suppressLineNumbers/>
              <w:spacing w:after="12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1C026D">
            <w:pPr>
              <w:keepNext/>
              <w:keepLines/>
              <w:widowControl w:val="0"/>
              <w:suppressLineNumbers/>
              <w:spacing w:after="120"/>
              <w:jc w:val="left"/>
            </w:pPr>
            <w:r w:rsidRPr="00A76C1A">
              <w:t>Почтовый адрес:</w:t>
            </w:r>
            <w:r w:rsidR="00BC44AC" w:rsidRPr="00A76C1A">
              <w:t xml:space="preserve"> Тульская область, г. Тула, ул. Советская, д. 14.</w:t>
            </w:r>
          </w:p>
          <w:p w:rsidR="00F22DB3" w:rsidRPr="00A76C1A" w:rsidRDefault="00F22DB3" w:rsidP="001C026D">
            <w:pPr>
              <w:keepNext/>
              <w:keepLines/>
              <w:widowControl w:val="0"/>
              <w:suppressLineNumbers/>
              <w:spacing w:after="120"/>
              <w:jc w:val="left"/>
            </w:pPr>
            <w:r w:rsidRPr="00A76C1A">
              <w:t xml:space="preserve">Электронная почта: </w:t>
            </w:r>
            <w:proofErr w:type="spellStart"/>
            <w:r w:rsidR="004045B2" w:rsidRPr="00A76C1A">
              <w:rPr>
                <w:lang w:val="en-US"/>
              </w:rPr>
              <w:t>fkrtula</w:t>
            </w:r>
            <w:proofErr w:type="spellEnd"/>
            <w:r w:rsidR="004045B2" w:rsidRPr="00A76C1A">
              <w:t>.71@</w:t>
            </w:r>
            <w:r w:rsidR="004045B2" w:rsidRPr="00A76C1A">
              <w:rPr>
                <w:lang w:val="en-US"/>
              </w:rPr>
              <w:t>mail</w:t>
            </w:r>
            <w:r w:rsidR="004045B2" w:rsidRPr="00A76C1A">
              <w:t>.</w:t>
            </w:r>
            <w:proofErr w:type="spellStart"/>
            <w:r w:rsidR="004045B2" w:rsidRPr="00A76C1A">
              <w:rPr>
                <w:lang w:val="en-US"/>
              </w:rPr>
              <w:t>ru</w:t>
            </w:r>
            <w:proofErr w:type="spellEnd"/>
          </w:p>
          <w:p w:rsidR="00F22DB3" w:rsidRPr="00A76C1A" w:rsidRDefault="00F22DB3" w:rsidP="001C026D">
            <w:pPr>
              <w:keepNext/>
              <w:keepLines/>
              <w:widowControl w:val="0"/>
              <w:suppressLineNumbers/>
              <w:spacing w:after="120"/>
              <w:jc w:val="left"/>
            </w:pPr>
            <w:r w:rsidRPr="00A76C1A">
              <w:t xml:space="preserve">Номер контактного телефона: </w:t>
            </w:r>
            <w:r w:rsidR="00EB2E1F" w:rsidRPr="00A76C1A">
              <w:t>36-89-91</w:t>
            </w:r>
          </w:p>
          <w:p w:rsidR="00F22DB3" w:rsidRPr="00A76C1A" w:rsidRDefault="00F22DB3" w:rsidP="001C026D">
            <w:pPr>
              <w:keepNext/>
              <w:keepLines/>
              <w:widowControl w:val="0"/>
              <w:suppressLineNumbers/>
              <w:spacing w:after="12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proofErr w:type="spellStart"/>
                  <w:r w:rsidRPr="00A76C1A">
                    <w:rPr>
                      <w:kern w:val="0"/>
                      <w:lang w:eastAsia="ru-RU"/>
                    </w:rPr>
                    <w:t>чество</w:t>
                  </w:r>
                  <w:proofErr w:type="spellEnd"/>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72912" w:rsidRPr="00EC2089" w:rsidRDefault="00972912" w:rsidP="005379E7">
                  <w:pPr>
                    <w:spacing w:after="0" w:line="276" w:lineRule="auto"/>
                    <w:jc w:val="center"/>
                  </w:pPr>
                  <w:r w:rsidRPr="00EC2089">
                    <w:t>Работы по выполнению дополнительных работ по капитальному ремонту общего имущества многоквартирных жилых домов, расположенных по адресам:</w:t>
                  </w:r>
                </w:p>
                <w:p w:rsidR="00972912" w:rsidRPr="00EC2089" w:rsidRDefault="00972912" w:rsidP="005379E7">
                  <w:pPr>
                    <w:spacing w:after="0" w:line="276" w:lineRule="auto"/>
                    <w:jc w:val="center"/>
                  </w:pPr>
                </w:p>
                <w:p w:rsidR="00A43E6E" w:rsidRPr="00A43E6E" w:rsidRDefault="00A43E6E" w:rsidP="00A43E6E">
                  <w:pPr>
                    <w:spacing w:after="0"/>
                    <w:jc w:val="center"/>
                  </w:pPr>
                  <w:r w:rsidRPr="00A43E6E">
                    <w:t xml:space="preserve">г. Тула, ул. </w:t>
                  </w:r>
                  <w:proofErr w:type="spellStart"/>
                  <w:r w:rsidRPr="00A43E6E">
                    <w:t>Филимоновская</w:t>
                  </w:r>
                  <w:proofErr w:type="spellEnd"/>
                  <w:r w:rsidRPr="00A43E6E">
                    <w:t>, д. 7</w:t>
                  </w:r>
                </w:p>
                <w:p w:rsidR="005379E7" w:rsidRPr="008650FB" w:rsidRDefault="00A43E6E" w:rsidP="00A43E6E">
                  <w:pPr>
                    <w:pStyle w:val="28"/>
                    <w:spacing w:after="0" w:line="276" w:lineRule="auto"/>
                    <w:ind w:left="0"/>
                    <w:jc w:val="center"/>
                  </w:pPr>
                  <w:r w:rsidRPr="00A43E6E">
                    <w:t xml:space="preserve">г. Тула, ул. </w:t>
                  </w:r>
                  <w:proofErr w:type="spellStart"/>
                  <w:r w:rsidRPr="00A43E6E">
                    <w:t>Филимоновская</w:t>
                  </w:r>
                  <w:proofErr w:type="spellEnd"/>
                  <w:r w:rsidRPr="00A43E6E">
                    <w:t>, д. 17</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Default="00F22DB3" w:rsidP="005379E7">
                  <w:pPr>
                    <w:pStyle w:val="28"/>
                    <w:spacing w:after="0" w:line="276" w:lineRule="auto"/>
                    <w:ind w:left="0"/>
                    <w:jc w:val="center"/>
                  </w:pPr>
                </w:p>
                <w:p w:rsidR="00972912" w:rsidRDefault="00972912" w:rsidP="005379E7">
                  <w:pPr>
                    <w:pStyle w:val="28"/>
                    <w:spacing w:after="0" w:line="276" w:lineRule="auto"/>
                    <w:ind w:left="0"/>
                    <w:jc w:val="center"/>
                  </w:pPr>
                </w:p>
                <w:p w:rsidR="005379E7" w:rsidRDefault="005379E7" w:rsidP="005379E7">
                  <w:pPr>
                    <w:pStyle w:val="28"/>
                    <w:spacing w:after="0" w:line="276" w:lineRule="auto"/>
                    <w:ind w:left="0"/>
                    <w:jc w:val="center"/>
                  </w:pPr>
                </w:p>
                <w:p w:rsidR="00EC2089" w:rsidRDefault="00EC2089" w:rsidP="005379E7">
                  <w:pPr>
                    <w:pStyle w:val="28"/>
                    <w:spacing w:after="0" w:line="276" w:lineRule="auto"/>
                    <w:ind w:left="0"/>
                    <w:jc w:val="center"/>
                  </w:pPr>
                </w:p>
                <w:p w:rsidR="00FD7659" w:rsidRDefault="00FD7659" w:rsidP="005379E7">
                  <w:pPr>
                    <w:pStyle w:val="28"/>
                    <w:spacing w:after="0" w:line="276" w:lineRule="auto"/>
                    <w:ind w:left="0"/>
                    <w:jc w:val="center"/>
                  </w:pPr>
                </w:p>
                <w:p w:rsidR="00A43E6E" w:rsidRDefault="00A43E6E" w:rsidP="005379E7">
                  <w:pPr>
                    <w:pStyle w:val="28"/>
                    <w:spacing w:after="0" w:line="276" w:lineRule="auto"/>
                    <w:ind w:left="0"/>
                    <w:jc w:val="center"/>
                  </w:pPr>
                </w:p>
                <w:p w:rsidR="00A43E6E" w:rsidRDefault="00491FA8" w:rsidP="005379E7">
                  <w:pPr>
                    <w:pStyle w:val="28"/>
                    <w:spacing w:after="0" w:line="276" w:lineRule="auto"/>
                    <w:ind w:left="0"/>
                    <w:jc w:val="center"/>
                  </w:pPr>
                  <w:r>
                    <w:t>2</w:t>
                  </w:r>
                </w:p>
                <w:p w:rsidR="00CF685C" w:rsidRPr="00A76C1A" w:rsidRDefault="00CF685C" w:rsidP="00A43E6E">
                  <w:pPr>
                    <w:pStyle w:val="28"/>
                    <w:spacing w:after="0" w:line="276" w:lineRule="auto"/>
                    <w:ind w:left="0"/>
                  </w:pP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являющихся предметом договора: </w:t>
            </w:r>
          </w:p>
          <w:p w:rsidR="00972912" w:rsidRPr="00972912" w:rsidRDefault="00972912" w:rsidP="00972912">
            <w:pPr>
              <w:spacing w:after="0" w:line="276" w:lineRule="auto"/>
              <w:jc w:val="center"/>
            </w:pPr>
            <w:r w:rsidRPr="00972912">
              <w:t>многоквартирны</w:t>
            </w:r>
            <w:r>
              <w:t>е</w:t>
            </w:r>
            <w:r w:rsidRPr="00972912">
              <w:t xml:space="preserve"> жилы</w:t>
            </w:r>
            <w:r>
              <w:t>е</w:t>
            </w:r>
            <w:r w:rsidRPr="00972912">
              <w:t xml:space="preserve"> дом</w:t>
            </w:r>
            <w:r>
              <w:t>а</w:t>
            </w:r>
            <w:r w:rsidRPr="00972912">
              <w:t>, расположенны</w:t>
            </w:r>
            <w:r>
              <w:t>е</w:t>
            </w:r>
            <w:r w:rsidRPr="00972912">
              <w:t xml:space="preserve"> по адресам:</w:t>
            </w:r>
          </w:p>
          <w:p w:rsidR="00972912" w:rsidRPr="00972912" w:rsidRDefault="00972912" w:rsidP="00972912">
            <w:pPr>
              <w:spacing w:after="0" w:line="276" w:lineRule="auto"/>
              <w:jc w:val="center"/>
            </w:pPr>
          </w:p>
          <w:p w:rsidR="00A43E6E" w:rsidRPr="00A43E6E" w:rsidRDefault="00A43E6E" w:rsidP="00A43E6E">
            <w:pPr>
              <w:spacing w:after="0"/>
              <w:jc w:val="center"/>
            </w:pPr>
            <w:r w:rsidRPr="00A43E6E">
              <w:t xml:space="preserve">г. Тула, ул. </w:t>
            </w:r>
            <w:proofErr w:type="spellStart"/>
            <w:r w:rsidRPr="00A43E6E">
              <w:t>Филимоновская</w:t>
            </w:r>
            <w:proofErr w:type="spellEnd"/>
            <w:r w:rsidRPr="00A43E6E">
              <w:t>, д. 7</w:t>
            </w:r>
          </w:p>
          <w:p w:rsidR="00136A1E" w:rsidRDefault="00A43E6E" w:rsidP="00A43E6E">
            <w:pPr>
              <w:spacing w:after="0" w:line="276" w:lineRule="auto"/>
              <w:jc w:val="center"/>
            </w:pPr>
            <w:r w:rsidRPr="00A43E6E">
              <w:t xml:space="preserve">г. Тула, ул. </w:t>
            </w:r>
            <w:proofErr w:type="spellStart"/>
            <w:r w:rsidRPr="00A43E6E">
              <w:t>Филимоновская</w:t>
            </w:r>
            <w:proofErr w:type="spellEnd"/>
            <w:r w:rsidRPr="00A43E6E">
              <w:t>, д. 17</w:t>
            </w:r>
          </w:p>
          <w:p w:rsidR="00EC2089" w:rsidRPr="003F0B50" w:rsidRDefault="00EC2089" w:rsidP="00EC2089">
            <w:pPr>
              <w:spacing w:after="0" w:line="276" w:lineRule="auto"/>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A43E6E">
            <w:pPr>
              <w:keepNext/>
              <w:keepLines/>
              <w:widowControl w:val="0"/>
              <w:suppressLineNumbers/>
              <w:spacing w:after="120"/>
              <w:rPr>
                <w:b/>
              </w:rPr>
            </w:pPr>
            <w:r w:rsidRPr="007B3D60">
              <w:rPr>
                <w:b/>
              </w:rPr>
              <w:t>Сроки завершения работы</w:t>
            </w:r>
            <w:r w:rsidR="00F22DB3" w:rsidRPr="007B3D60">
              <w:rPr>
                <w:b/>
              </w:rPr>
              <w:t>:</w:t>
            </w:r>
            <w:r w:rsidR="00F22DB3" w:rsidRPr="007B3D60">
              <w:t xml:space="preserve"> </w:t>
            </w:r>
            <w:r w:rsidR="00A43E6E">
              <w:t>15 ноября</w:t>
            </w:r>
            <w:r w:rsidRPr="00E41EEF">
              <w:rPr>
                <w:color w:val="000000" w:themeColor="text1"/>
              </w:rPr>
              <w:t xml:space="preserve"> 2015 года</w:t>
            </w:r>
            <w:r w:rsidR="008650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lastRenderedPageBreak/>
              <w:t>9.6.</w:t>
            </w:r>
          </w:p>
        </w:tc>
        <w:tc>
          <w:tcPr>
            <w:tcW w:w="7104" w:type="dxa"/>
            <w:shd w:val="clear" w:color="auto" w:fill="auto"/>
          </w:tcPr>
          <w:p w:rsidR="006A6ACA" w:rsidRPr="005379E7" w:rsidRDefault="00F22DB3" w:rsidP="006A6ACA">
            <w:pPr>
              <w:spacing w:after="0"/>
              <w:rPr>
                <w:color w:val="000000"/>
              </w:rPr>
            </w:pPr>
            <w:r w:rsidRPr="00972912">
              <w:rPr>
                <w:b/>
              </w:rPr>
              <w:t>Начальная (максимальная) цена договора</w:t>
            </w:r>
            <w:r w:rsidRPr="00491FA8">
              <w:rPr>
                <w:b/>
              </w:rPr>
              <w:t>:</w:t>
            </w:r>
            <w:r w:rsidR="00A43E6E" w:rsidRPr="00491FA8">
              <w:rPr>
                <w:b/>
              </w:rPr>
              <w:t xml:space="preserve"> </w:t>
            </w:r>
            <w:r w:rsidR="00491FA8" w:rsidRPr="00491FA8">
              <w:rPr>
                <w:color w:val="000000"/>
              </w:rPr>
              <w:t>638 357,86</w:t>
            </w:r>
            <w:r w:rsidR="00EC2089" w:rsidRPr="00491FA8">
              <w:rPr>
                <w:color w:val="000000"/>
              </w:rPr>
              <w:t xml:space="preserve"> 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3B77C3">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многоквартирных домах</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c"/>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c"/>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c"/>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c"/>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w:t>
            </w:r>
            <w:r w:rsidRPr="007B3D60">
              <w:lastRenderedPageBreak/>
              <w:t>участие в определении поставщика (подрядчика, исполнителя) не принято;</w:t>
            </w:r>
          </w:p>
          <w:p w:rsidR="007B3D60" w:rsidRPr="007B3D60" w:rsidRDefault="007B3D60" w:rsidP="007B3D60">
            <w:pPr>
              <w:pStyle w:val="affffc"/>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w:t>
                  </w:r>
                  <w:r w:rsidRPr="00A76C1A">
                    <w:rPr>
                      <w:rFonts w:eastAsia="Calibri"/>
                    </w:rPr>
                    <w:lastRenderedPageBreak/>
                    <w:t>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D66360">
              <w:t>16</w:t>
            </w:r>
            <w:r w:rsidR="00EC2089">
              <w:t xml:space="preserve"> октября</w:t>
            </w:r>
            <w:r w:rsidRPr="000B7DFC">
              <w:t xml:space="preserve"> 201</w:t>
            </w:r>
            <w:r w:rsidR="00D303AA" w:rsidRPr="000B7DFC">
              <w:t>5</w:t>
            </w:r>
            <w:r w:rsidRPr="000B7DFC">
              <w:t xml:space="preserve"> года;</w:t>
            </w:r>
          </w:p>
          <w:p w:rsidR="00DF2348" w:rsidRPr="000B7DFC" w:rsidRDefault="00DF2348" w:rsidP="000B7DFC">
            <w:pPr>
              <w:keepNext/>
              <w:keepLines/>
              <w:widowControl w:val="0"/>
              <w:suppressLineNumbers/>
              <w:spacing w:after="0"/>
            </w:pPr>
            <w:r w:rsidRPr="000B7DFC">
              <w:t xml:space="preserve">дата </w:t>
            </w:r>
            <w:proofErr w:type="gramStart"/>
            <w:r w:rsidRPr="000B7DFC">
              <w:t>окончания предоставления разъяснений положений конкурсной документации</w:t>
            </w:r>
            <w:proofErr w:type="gramEnd"/>
            <w:r w:rsidRPr="000B7DFC">
              <w:t xml:space="preserve"> </w:t>
            </w:r>
            <w:r w:rsidR="00D66360">
              <w:t>20</w:t>
            </w:r>
            <w:r w:rsidR="00EC2089">
              <w:t xml:space="preserve"> октября</w:t>
            </w:r>
            <w:r w:rsidRPr="000B7DFC">
              <w:t xml:space="preserve"> 201</w:t>
            </w:r>
            <w:r w:rsidR="00D303AA" w:rsidRPr="000B7DFC">
              <w:t>5</w:t>
            </w:r>
            <w:r w:rsidRPr="000B7DFC">
              <w:t xml:space="preserve"> года.</w:t>
            </w:r>
          </w:p>
          <w:p w:rsidR="00F22DB3" w:rsidRPr="00A76C1A" w:rsidRDefault="00006AA7" w:rsidP="00D66360">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0B7DFC">
              <w:t>позднее</w:t>
            </w:r>
            <w:proofErr w:type="gramEnd"/>
            <w:r w:rsidRPr="000B7DFC">
              <w:t xml:space="preserve"> чем за три рабочих дня до даты окончания срока подачи заявок на участие в открытом конкурсе, т.е. до </w:t>
            </w:r>
            <w:r w:rsidR="00D66360">
              <w:t>20</w:t>
            </w:r>
            <w:r w:rsidR="00EC2089">
              <w:t xml:space="preserve"> октября</w:t>
            </w:r>
            <w:r w:rsidRPr="000B7DFC">
              <w:t xml:space="preserve"> 2015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D66360">
              <w:t>16</w:t>
            </w:r>
            <w:r w:rsidR="00EC2089">
              <w:t xml:space="preserve"> октября</w:t>
            </w:r>
            <w:r w:rsidR="000B7DFC" w:rsidRPr="000B7DFC">
              <w:t xml:space="preserve"> 2015</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D66360">
              <w:t>23</w:t>
            </w:r>
            <w:r w:rsidR="00EC2089">
              <w:t xml:space="preserve"> октября</w:t>
            </w:r>
            <w:r w:rsidR="00FD7659">
              <w:t xml:space="preserve"> </w:t>
            </w:r>
            <w:r w:rsidR="000B7DFC" w:rsidRPr="000B7DFC">
              <w:t>2015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 xml:space="preserve">Место подачи заявок на участие в конкурсе Фонд капитального ремонта Тульской области, расположенный по адресу: </w:t>
            </w:r>
            <w:proofErr w:type="gramStart"/>
            <w:r w:rsidRPr="00A76C1A">
              <w:rPr>
                <w:kern w:val="0"/>
                <w:lang w:eastAsia="ru-RU"/>
              </w:rPr>
              <w:t>г</w:t>
            </w:r>
            <w:proofErr w:type="gramEnd"/>
            <w:r w:rsidRPr="00A76C1A">
              <w:rPr>
                <w:kern w:val="0"/>
                <w:lang w:eastAsia="ru-RU"/>
              </w:rPr>
              <w:t>.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D66360">
            <w:r w:rsidRPr="00972912">
              <w:t xml:space="preserve">Вскрытие конвертов с заявками на участие в конкурсе состоится   </w:t>
            </w:r>
            <w:r w:rsidR="00D66360">
              <w:rPr>
                <w:lang w:eastAsia="ru-RU"/>
              </w:rPr>
              <w:t>26</w:t>
            </w:r>
            <w:r w:rsidR="00972912" w:rsidRPr="00972912">
              <w:rPr>
                <w:lang w:eastAsia="ru-RU"/>
              </w:rPr>
              <w:t xml:space="preserve"> октября </w:t>
            </w:r>
            <w:r w:rsidRPr="00972912">
              <w:t xml:space="preserve">2015 года в 14.30 часов по московскому времени по адресу: Тульская область, </w:t>
            </w:r>
            <w:proofErr w:type="gramStart"/>
            <w:r w:rsidRPr="00972912">
              <w:t>г</w:t>
            </w:r>
            <w:proofErr w:type="gramEnd"/>
            <w:r w:rsidRPr="00972912">
              <w:t>.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D66360">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D66360">
              <w:rPr>
                <w:lang w:eastAsia="ru-RU"/>
              </w:rPr>
              <w:t>28</w:t>
            </w:r>
            <w:r w:rsidR="00972912" w:rsidRPr="00972912">
              <w:rPr>
                <w:lang w:eastAsia="ru-RU"/>
              </w:rPr>
              <w:t xml:space="preserve"> октября</w:t>
            </w:r>
            <w:r w:rsidR="00972912" w:rsidRPr="00972912">
              <w:rPr>
                <w:bCs/>
                <w:lang w:eastAsia="ru-RU"/>
              </w:rPr>
              <w:t xml:space="preserve"> 2015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2"/>
                    <w:tabs>
                      <w:tab w:val="clear" w:pos="1980"/>
                    </w:tabs>
                    <w:ind w:left="0" w:firstLine="0"/>
                  </w:pPr>
                  <w:r w:rsidRPr="00A76C1A">
                    <w:t>Критерий  1. Цена договора</w:t>
                  </w:r>
                </w:p>
                <w:p w:rsidR="00D66360" w:rsidRPr="00A76C1A" w:rsidRDefault="00D66360" w:rsidP="003F0F01">
                  <w:pPr>
                    <w:pStyle w:val="affff2"/>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2"/>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lastRenderedPageBreak/>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2"/>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c"/>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c"/>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c"/>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972912" w:rsidRPr="00A76C1A" w:rsidRDefault="00972912" w:rsidP="00A90CFD">
            <w:pPr>
              <w:suppressAutoHyphens w:val="0"/>
              <w:autoSpaceDE w:val="0"/>
              <w:autoSpaceDN w:val="0"/>
              <w:adjustRightInd w:val="0"/>
              <w:spacing w:after="0"/>
              <w:rPr>
                <w:kern w:val="0"/>
                <w:lang w:eastAsia="ru-RU"/>
              </w:rPr>
            </w:pP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6" type="#_x0000_t75" style="width:122pt;height:36.25pt" o:ole="">
                  <v:imagedata r:id="rId10" o:title=""/>
                </v:shape>
                <o:OLEObject Type="Embed" ProgID="Equation.3" ShapeID="_x0000_i1026" DrawAspect="Content" ObjectID="_1506934230"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i-го участника конкурса по цене договора.</w:t>
            </w:r>
          </w:p>
          <w:p w:rsidR="00EC2089" w:rsidRDefault="00EC2089" w:rsidP="00A90CFD">
            <w:pPr>
              <w:widowControl w:val="0"/>
              <w:suppressAutoHyphens w:val="0"/>
              <w:spacing w:after="0"/>
              <w:rPr>
                <w:rFonts w:eastAsia="MS Mincho"/>
                <w:kern w:val="0"/>
                <w:lang w:eastAsia="ja-JP"/>
              </w:rPr>
            </w:pP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B42137" w:rsidRPr="00A76C1A" w:rsidRDefault="00B42137"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D66360" w:rsidRPr="00A76C1A" w:rsidRDefault="00D66360" w:rsidP="00A90CFD">
            <w:pPr>
              <w:widowControl w:val="0"/>
              <w:suppressAutoHyphens w:val="0"/>
              <w:autoSpaceDE w:val="0"/>
              <w:autoSpaceDN w:val="0"/>
              <w:adjustRightInd w:val="0"/>
              <w:spacing w:after="0"/>
              <w:rPr>
                <w:rFonts w:eastAsia="MS Mincho"/>
                <w:kern w:val="0"/>
                <w:lang w:eastAsia="ja-JP"/>
              </w:rPr>
            </w:pP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lastRenderedPageBreak/>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lastRenderedPageBreak/>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w:t>
            </w:r>
            <w:proofErr w:type="spellStart"/>
            <w:r w:rsidRPr="00A76C1A">
              <w:rPr>
                <w:rFonts w:eastAsia="MS Mincho"/>
                <w:kern w:val="0"/>
                <w:lang w:eastAsia="ja-JP"/>
              </w:rPr>
              <w:t>k-му</w:t>
            </w:r>
            <w:proofErr w:type="spellEnd"/>
            <w:r w:rsidRPr="00A76C1A">
              <w:rPr>
                <w:rFonts w:eastAsia="MS Mincho"/>
                <w:kern w:val="0"/>
                <w:lang w:eastAsia="ja-JP"/>
              </w:rPr>
              <w:t xml:space="preserve"> показателю, где </w:t>
            </w:r>
            <w:proofErr w:type="spellStart"/>
            <w:r w:rsidRPr="00A76C1A">
              <w:rPr>
                <w:rFonts w:eastAsia="MS Mincho"/>
                <w:kern w:val="0"/>
                <w:lang w:eastAsia="ja-JP"/>
              </w:rPr>
              <w:t>k</w:t>
            </w:r>
            <w:proofErr w:type="spellEnd"/>
            <w:r w:rsidRPr="00A76C1A">
              <w:rPr>
                <w:rFonts w:eastAsia="MS Mincho"/>
                <w:kern w:val="0"/>
                <w:lang w:eastAsia="ja-JP"/>
              </w:rPr>
              <w:t xml:space="preserve"> - количество установленных показателей.</w:t>
            </w:r>
          </w:p>
          <w:p w:rsidR="00EC2089" w:rsidRPr="00A76C1A" w:rsidRDefault="00EC2089" w:rsidP="00A90CFD">
            <w:pPr>
              <w:tabs>
                <w:tab w:val="num" w:pos="1260"/>
              </w:tabs>
              <w:spacing w:after="0"/>
              <w:rPr>
                <w:rFonts w:eastAsia="MS Mincho"/>
                <w:kern w:val="0"/>
                <w:lang w:eastAsia="ja-JP"/>
              </w:rPr>
            </w:pP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A90CFD">
            <w:pPr>
              <w:tabs>
                <w:tab w:val="num" w:pos="1260"/>
              </w:tabs>
              <w:spacing w:after="0"/>
              <w:rPr>
                <w:rFonts w:eastAsia="MS Mincho"/>
                <w:kern w:val="0"/>
                <w:lang w:eastAsia="ja-JP"/>
              </w:rPr>
            </w:pP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EC2089" w:rsidRDefault="00EC2089" w:rsidP="00BD6F89">
            <w:pPr>
              <w:suppressAutoHyphens w:val="0"/>
              <w:spacing w:after="0"/>
              <w:rPr>
                <w:rFonts w:eastAsia="MS Mincho"/>
                <w:kern w:val="0"/>
                <w:lang w:eastAsia="ja-JP"/>
              </w:rPr>
            </w:pP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EC2089" w:rsidRDefault="00EC2089" w:rsidP="00BD6F89">
            <w:pPr>
              <w:suppressAutoHyphens w:val="0"/>
              <w:spacing w:after="0"/>
              <w:rPr>
                <w:rFonts w:eastAsia="MS Mincho"/>
                <w:kern w:val="0"/>
                <w:lang w:eastAsia="ja-JP"/>
              </w:rPr>
            </w:pPr>
          </w:p>
          <w:p w:rsidR="00147DB8" w:rsidRPr="00A76C1A" w:rsidRDefault="00147DB8" w:rsidP="00BD6F89">
            <w:pPr>
              <w:suppressAutoHyphens w:val="0"/>
              <w:spacing w:after="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 xml:space="preserve">протокола рассмотрения и оценки заявок на участие в конкурсе </w:t>
            </w:r>
            <w:r w:rsidRPr="00A76C1A">
              <w:lastRenderedPageBreak/>
              <w:t>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1" w:name="_Toc378593469"/>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c"/>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c"/>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c"/>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c"/>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c"/>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c"/>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a"/>
        <w:spacing w:line="312" w:lineRule="auto"/>
        <w:ind w:left="0"/>
        <w:jc w:val="right"/>
      </w:pPr>
      <w:r w:rsidRPr="00A76C1A">
        <w:t>Приложение №1</w:t>
      </w:r>
    </w:p>
    <w:p w:rsidR="002137A7" w:rsidRPr="00A76C1A" w:rsidRDefault="002137A7" w:rsidP="002137A7">
      <w:pPr>
        <w:pStyle w:val="aa"/>
        <w:spacing w:line="312" w:lineRule="auto"/>
        <w:ind w:left="0"/>
        <w:jc w:val="right"/>
      </w:pPr>
      <w:r w:rsidRPr="00A76C1A">
        <w:t xml:space="preserve">к заявке на участие в конкурсе </w:t>
      </w:r>
    </w:p>
    <w:p w:rsidR="002137A7" w:rsidRPr="00A76C1A" w:rsidRDefault="002137A7" w:rsidP="002137A7">
      <w:pPr>
        <w:pStyle w:val="aa"/>
        <w:spacing w:line="312" w:lineRule="auto"/>
        <w:ind w:left="0"/>
        <w:jc w:val="right"/>
      </w:pPr>
    </w:p>
    <w:p w:rsidR="002137A7" w:rsidRPr="00A76C1A" w:rsidRDefault="002137A7" w:rsidP="002137A7">
      <w:pPr>
        <w:pStyle w:val="aa"/>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многоквартирных домах</w:t>
      </w:r>
      <w:r w:rsidRPr="00A76C1A">
        <w:t xml:space="preserve">: </w:t>
      </w:r>
    </w:p>
    <w:p w:rsidR="002137A7" w:rsidRPr="00A76C1A" w:rsidRDefault="002137A7" w:rsidP="002137A7">
      <w:pPr>
        <w:pStyle w:val="aa"/>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c"/>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c"/>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c"/>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c"/>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lastRenderedPageBreak/>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c"/>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c"/>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
        <w:keepNext w:val="0"/>
        <w:spacing w:after="120"/>
        <w:ind w:firstLine="709"/>
        <w:jc w:val="left"/>
        <w:rPr>
          <w:sz w:val="24"/>
          <w:szCs w:val="24"/>
        </w:rPr>
      </w:pPr>
    </w:p>
    <w:p w:rsidR="001C026D" w:rsidRPr="00A76C1A" w:rsidRDefault="001C026D" w:rsidP="001C026D">
      <w:pPr>
        <w:pStyle w:val="2"/>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C4174B" w:rsidRPr="00A76C1A" w:rsidRDefault="00C4174B" w:rsidP="006312C7">
      <w:pPr>
        <w:ind w:firstLine="708"/>
      </w:pPr>
      <w:r w:rsidRPr="00A76C1A">
        <w:t>Техническая часть представлена локальными сметными расч</w:t>
      </w:r>
      <w:r w:rsidR="006312C7" w:rsidRPr="00A76C1A">
        <w:t>етами по видам работ и ведомостями</w:t>
      </w:r>
      <w:r w:rsidRPr="00A76C1A">
        <w:t xml:space="preserve"> потребности материалов (ресурсными ведомостями).</w:t>
      </w:r>
    </w:p>
    <w:p w:rsidR="007A6DC7" w:rsidRDefault="007A6DC7" w:rsidP="006312C7">
      <w:pPr>
        <w:ind w:firstLine="708"/>
      </w:pPr>
    </w:p>
    <w:p w:rsidR="0040110A" w:rsidRPr="00A76C1A" w:rsidRDefault="0040110A" w:rsidP="006312C7">
      <w:pPr>
        <w:ind w:firstLine="708"/>
      </w:pPr>
    </w:p>
    <w:p w:rsidR="00687540" w:rsidRPr="00B42137" w:rsidRDefault="00687540" w:rsidP="0040110A">
      <w:pPr>
        <w:spacing w:after="120"/>
        <w:ind w:firstLine="709"/>
      </w:pPr>
      <w:bookmarkStart w:id="124" w:name="_Ref166247676"/>
      <w:r w:rsidRPr="00B42137">
        <w:t xml:space="preserve">Сметы размещены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7344F2" w:rsidRPr="00B42137" w:rsidRDefault="007344F2" w:rsidP="007344F2">
      <w:pPr>
        <w:spacing w:after="120"/>
      </w:pPr>
    </w:p>
    <w:tbl>
      <w:tblPr>
        <w:tblW w:w="5000" w:type="pct"/>
        <w:tblLook w:val="04A0"/>
      </w:tblPr>
      <w:tblGrid>
        <w:gridCol w:w="840"/>
        <w:gridCol w:w="6452"/>
        <w:gridCol w:w="2278"/>
      </w:tblGrid>
      <w:tr w:rsidR="007344F2" w:rsidRPr="00B42137" w:rsidTr="007344F2">
        <w:trPr>
          <w:trHeight w:val="727"/>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44F2" w:rsidRPr="00B42137" w:rsidRDefault="007344F2" w:rsidP="007344F2">
            <w:pPr>
              <w:suppressAutoHyphens w:val="0"/>
              <w:spacing w:after="0"/>
              <w:jc w:val="center"/>
              <w:rPr>
                <w:color w:val="000000"/>
                <w:kern w:val="0"/>
                <w:lang w:eastAsia="ru-RU"/>
              </w:rPr>
            </w:pPr>
            <w:r w:rsidRPr="00B42137">
              <w:rPr>
                <w:color w:val="000000"/>
                <w:kern w:val="0"/>
                <w:lang w:eastAsia="ru-RU"/>
              </w:rPr>
              <w:t xml:space="preserve">№   </w:t>
            </w:r>
            <w:proofErr w:type="spellStart"/>
            <w:proofErr w:type="gramStart"/>
            <w:r w:rsidRPr="00B42137">
              <w:rPr>
                <w:color w:val="000000"/>
                <w:kern w:val="0"/>
                <w:lang w:eastAsia="ru-RU"/>
              </w:rPr>
              <w:t>п</w:t>
            </w:r>
            <w:proofErr w:type="spellEnd"/>
            <w:proofErr w:type="gramEnd"/>
            <w:r w:rsidRPr="00B42137">
              <w:rPr>
                <w:color w:val="000000"/>
                <w:kern w:val="0"/>
                <w:lang w:eastAsia="ru-RU"/>
              </w:rPr>
              <w:t>/</w:t>
            </w:r>
            <w:proofErr w:type="spellStart"/>
            <w:r w:rsidRPr="00B42137">
              <w:rPr>
                <w:color w:val="000000"/>
                <w:kern w:val="0"/>
                <w:lang w:eastAsia="ru-RU"/>
              </w:rPr>
              <w:t>п</w:t>
            </w:r>
            <w:proofErr w:type="spellEnd"/>
          </w:p>
        </w:tc>
        <w:tc>
          <w:tcPr>
            <w:tcW w:w="3371" w:type="pct"/>
            <w:tcBorders>
              <w:top w:val="single" w:sz="4" w:space="0" w:color="auto"/>
              <w:left w:val="nil"/>
              <w:bottom w:val="single" w:sz="4" w:space="0" w:color="auto"/>
              <w:right w:val="single" w:sz="4" w:space="0" w:color="auto"/>
            </w:tcBorders>
            <w:shd w:val="clear" w:color="auto" w:fill="auto"/>
            <w:noWrap/>
            <w:vAlign w:val="center"/>
            <w:hideMark/>
          </w:tcPr>
          <w:p w:rsidR="007344F2" w:rsidRPr="00B42137" w:rsidRDefault="007344F2" w:rsidP="007344F2">
            <w:pPr>
              <w:suppressAutoHyphens w:val="0"/>
              <w:spacing w:after="0"/>
              <w:jc w:val="center"/>
              <w:rPr>
                <w:color w:val="000000"/>
                <w:kern w:val="0"/>
                <w:lang w:eastAsia="ru-RU"/>
              </w:rPr>
            </w:pPr>
            <w:r w:rsidRPr="00B42137">
              <w:rPr>
                <w:color w:val="000000"/>
                <w:kern w:val="0"/>
                <w:lang w:eastAsia="ru-RU"/>
              </w:rPr>
              <w:t>Адрес объекта</w:t>
            </w:r>
          </w:p>
        </w:tc>
        <w:tc>
          <w:tcPr>
            <w:tcW w:w="1190" w:type="pct"/>
            <w:tcBorders>
              <w:top w:val="single" w:sz="4" w:space="0" w:color="auto"/>
              <w:left w:val="nil"/>
              <w:bottom w:val="single" w:sz="4" w:space="0" w:color="auto"/>
              <w:right w:val="single" w:sz="4" w:space="0" w:color="auto"/>
            </w:tcBorders>
            <w:shd w:val="clear" w:color="auto" w:fill="auto"/>
            <w:vAlign w:val="center"/>
            <w:hideMark/>
          </w:tcPr>
          <w:p w:rsidR="007344F2" w:rsidRPr="00B42137" w:rsidRDefault="007344F2" w:rsidP="007344F2">
            <w:pPr>
              <w:suppressAutoHyphens w:val="0"/>
              <w:spacing w:after="0"/>
              <w:jc w:val="center"/>
              <w:rPr>
                <w:color w:val="000000"/>
                <w:kern w:val="0"/>
                <w:lang w:eastAsia="ru-RU"/>
              </w:rPr>
            </w:pPr>
            <w:r w:rsidRPr="00B42137">
              <w:rPr>
                <w:color w:val="000000"/>
                <w:kern w:val="0"/>
                <w:lang w:eastAsia="ru-RU"/>
              </w:rPr>
              <w:t>Стоимость объекта в руб.</w:t>
            </w:r>
          </w:p>
        </w:tc>
      </w:tr>
      <w:tr w:rsidR="007344F2" w:rsidRPr="00B42137" w:rsidTr="007344F2">
        <w:trPr>
          <w:trHeight w:val="425"/>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7344F2" w:rsidRPr="00B42137" w:rsidRDefault="007344F2" w:rsidP="007344F2">
            <w:pPr>
              <w:suppressAutoHyphens w:val="0"/>
              <w:spacing w:after="0"/>
              <w:jc w:val="right"/>
              <w:rPr>
                <w:color w:val="000000"/>
                <w:kern w:val="0"/>
                <w:lang w:eastAsia="ru-RU"/>
              </w:rPr>
            </w:pPr>
            <w:r w:rsidRPr="00B42137">
              <w:rPr>
                <w:color w:val="000000"/>
                <w:kern w:val="0"/>
                <w:lang w:eastAsia="ru-RU"/>
              </w:rPr>
              <w:t>1</w:t>
            </w:r>
          </w:p>
        </w:tc>
        <w:tc>
          <w:tcPr>
            <w:tcW w:w="3371" w:type="pct"/>
            <w:tcBorders>
              <w:top w:val="nil"/>
              <w:left w:val="nil"/>
              <w:bottom w:val="single" w:sz="4" w:space="0" w:color="auto"/>
              <w:right w:val="single" w:sz="4" w:space="0" w:color="auto"/>
            </w:tcBorders>
            <w:shd w:val="clear" w:color="auto" w:fill="auto"/>
            <w:noWrap/>
            <w:vAlign w:val="bottom"/>
            <w:hideMark/>
          </w:tcPr>
          <w:p w:rsidR="007344F2" w:rsidRPr="00B42137" w:rsidRDefault="00B42137" w:rsidP="00D66360">
            <w:pPr>
              <w:suppressAutoHyphens w:val="0"/>
              <w:spacing w:after="0"/>
              <w:jc w:val="left"/>
              <w:rPr>
                <w:color w:val="000000"/>
                <w:kern w:val="0"/>
                <w:lang w:eastAsia="ru-RU"/>
              </w:rPr>
            </w:pPr>
            <w:r w:rsidRPr="00B42137">
              <w:t xml:space="preserve">г. Тула, ул. </w:t>
            </w:r>
            <w:proofErr w:type="spellStart"/>
            <w:r w:rsidRPr="00B42137">
              <w:t>Филимоновская</w:t>
            </w:r>
            <w:proofErr w:type="spellEnd"/>
            <w:r w:rsidRPr="00B42137">
              <w:t xml:space="preserve">, д. </w:t>
            </w:r>
            <w:r w:rsidR="00D66360">
              <w:t>7</w:t>
            </w:r>
          </w:p>
        </w:tc>
        <w:tc>
          <w:tcPr>
            <w:tcW w:w="1190" w:type="pct"/>
            <w:tcBorders>
              <w:top w:val="nil"/>
              <w:left w:val="nil"/>
              <w:bottom w:val="single" w:sz="4" w:space="0" w:color="auto"/>
              <w:right w:val="single" w:sz="4" w:space="0" w:color="auto"/>
            </w:tcBorders>
            <w:shd w:val="clear" w:color="auto" w:fill="auto"/>
            <w:noWrap/>
            <w:vAlign w:val="bottom"/>
            <w:hideMark/>
          </w:tcPr>
          <w:p w:rsidR="007344F2" w:rsidRPr="00B42137" w:rsidRDefault="00D66360" w:rsidP="00CA5B57">
            <w:pPr>
              <w:suppressAutoHyphens w:val="0"/>
              <w:spacing w:after="0"/>
              <w:jc w:val="right"/>
              <w:rPr>
                <w:color w:val="000000"/>
                <w:kern w:val="0"/>
                <w:lang w:eastAsia="ru-RU"/>
              </w:rPr>
            </w:pPr>
            <w:r>
              <w:rPr>
                <w:color w:val="000000"/>
              </w:rPr>
              <w:t>89 711,80</w:t>
            </w:r>
          </w:p>
        </w:tc>
      </w:tr>
      <w:tr w:rsidR="00D66360" w:rsidRPr="00B42137" w:rsidTr="007344F2">
        <w:trPr>
          <w:trHeight w:val="425"/>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D66360" w:rsidRPr="00B42137" w:rsidRDefault="00D66360" w:rsidP="007344F2">
            <w:pPr>
              <w:suppressAutoHyphens w:val="0"/>
              <w:spacing w:after="0"/>
              <w:jc w:val="right"/>
              <w:rPr>
                <w:color w:val="000000"/>
                <w:kern w:val="0"/>
                <w:lang w:eastAsia="ru-RU"/>
              </w:rPr>
            </w:pPr>
            <w:r>
              <w:rPr>
                <w:color w:val="000000"/>
                <w:kern w:val="0"/>
                <w:lang w:eastAsia="ru-RU"/>
              </w:rPr>
              <w:t>3</w:t>
            </w:r>
          </w:p>
        </w:tc>
        <w:tc>
          <w:tcPr>
            <w:tcW w:w="3371" w:type="pct"/>
            <w:tcBorders>
              <w:top w:val="nil"/>
              <w:left w:val="nil"/>
              <w:bottom w:val="single" w:sz="4" w:space="0" w:color="auto"/>
              <w:right w:val="single" w:sz="4" w:space="0" w:color="auto"/>
            </w:tcBorders>
            <w:shd w:val="clear" w:color="auto" w:fill="auto"/>
            <w:noWrap/>
            <w:vAlign w:val="bottom"/>
            <w:hideMark/>
          </w:tcPr>
          <w:p w:rsidR="00D66360" w:rsidRPr="00B42137" w:rsidRDefault="00D66360" w:rsidP="00D66360">
            <w:pPr>
              <w:suppressAutoHyphens w:val="0"/>
              <w:spacing w:after="0"/>
              <w:jc w:val="left"/>
            </w:pPr>
            <w:r w:rsidRPr="00B42137">
              <w:t xml:space="preserve">г. Тула, ул. </w:t>
            </w:r>
            <w:proofErr w:type="spellStart"/>
            <w:r w:rsidRPr="00B42137">
              <w:t>Филимоновская</w:t>
            </w:r>
            <w:proofErr w:type="spellEnd"/>
            <w:r w:rsidRPr="00B42137">
              <w:t xml:space="preserve">, д. </w:t>
            </w:r>
            <w:r>
              <w:t>17</w:t>
            </w:r>
          </w:p>
        </w:tc>
        <w:tc>
          <w:tcPr>
            <w:tcW w:w="1190" w:type="pct"/>
            <w:tcBorders>
              <w:top w:val="nil"/>
              <w:left w:val="nil"/>
              <w:bottom w:val="single" w:sz="4" w:space="0" w:color="auto"/>
              <w:right w:val="single" w:sz="4" w:space="0" w:color="auto"/>
            </w:tcBorders>
            <w:shd w:val="clear" w:color="auto" w:fill="auto"/>
            <w:noWrap/>
            <w:vAlign w:val="bottom"/>
            <w:hideMark/>
          </w:tcPr>
          <w:p w:rsidR="00D66360" w:rsidRPr="00B42137" w:rsidRDefault="00D66360" w:rsidP="00CA5B57">
            <w:pPr>
              <w:suppressAutoHyphens w:val="0"/>
              <w:spacing w:after="0"/>
              <w:jc w:val="right"/>
              <w:rPr>
                <w:color w:val="000000"/>
              </w:rPr>
            </w:pPr>
            <w:r>
              <w:rPr>
                <w:color w:val="000000"/>
              </w:rPr>
              <w:t>548 646,06</w:t>
            </w:r>
          </w:p>
        </w:tc>
      </w:tr>
      <w:tr w:rsidR="007344F2" w:rsidRPr="00B42137" w:rsidTr="007344F2">
        <w:trPr>
          <w:trHeight w:val="407"/>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7344F2" w:rsidRPr="00B42137" w:rsidRDefault="007344F2" w:rsidP="007344F2">
            <w:pPr>
              <w:suppressAutoHyphens w:val="0"/>
              <w:spacing w:after="0"/>
              <w:jc w:val="left"/>
              <w:rPr>
                <w:color w:val="000000"/>
                <w:kern w:val="0"/>
                <w:lang w:eastAsia="ru-RU"/>
              </w:rPr>
            </w:pPr>
            <w:r w:rsidRPr="00B42137">
              <w:rPr>
                <w:color w:val="000000"/>
                <w:kern w:val="0"/>
                <w:lang w:eastAsia="ru-RU"/>
              </w:rPr>
              <w:t> </w:t>
            </w:r>
          </w:p>
        </w:tc>
        <w:tc>
          <w:tcPr>
            <w:tcW w:w="3371" w:type="pct"/>
            <w:tcBorders>
              <w:top w:val="single" w:sz="4" w:space="0" w:color="auto"/>
              <w:left w:val="nil"/>
              <w:bottom w:val="single" w:sz="4" w:space="0" w:color="auto"/>
              <w:right w:val="single" w:sz="4" w:space="0" w:color="auto"/>
            </w:tcBorders>
            <w:shd w:val="clear" w:color="auto" w:fill="auto"/>
            <w:noWrap/>
            <w:vAlign w:val="bottom"/>
            <w:hideMark/>
          </w:tcPr>
          <w:p w:rsidR="007344F2" w:rsidRPr="00B42137" w:rsidRDefault="007344F2" w:rsidP="007344F2">
            <w:pPr>
              <w:suppressAutoHyphens w:val="0"/>
              <w:spacing w:after="0"/>
              <w:jc w:val="right"/>
              <w:rPr>
                <w:b/>
                <w:color w:val="000000"/>
                <w:kern w:val="0"/>
                <w:lang w:eastAsia="ru-RU"/>
              </w:rPr>
            </w:pPr>
            <w:r w:rsidRPr="00B42137">
              <w:rPr>
                <w:b/>
                <w:color w:val="000000"/>
                <w:kern w:val="0"/>
                <w:lang w:eastAsia="ru-RU"/>
              </w:rPr>
              <w:t>Итого:</w:t>
            </w:r>
          </w:p>
        </w:tc>
        <w:tc>
          <w:tcPr>
            <w:tcW w:w="1190" w:type="pct"/>
            <w:tcBorders>
              <w:top w:val="nil"/>
              <w:left w:val="nil"/>
              <w:bottom w:val="single" w:sz="4" w:space="0" w:color="auto"/>
              <w:right w:val="single" w:sz="4" w:space="0" w:color="auto"/>
            </w:tcBorders>
            <w:shd w:val="clear" w:color="auto" w:fill="auto"/>
            <w:noWrap/>
            <w:vAlign w:val="bottom"/>
            <w:hideMark/>
          </w:tcPr>
          <w:p w:rsidR="007344F2" w:rsidRPr="00491FA8" w:rsidRDefault="00491FA8" w:rsidP="00CA5B57">
            <w:pPr>
              <w:suppressAutoHyphens w:val="0"/>
              <w:spacing w:after="0"/>
              <w:jc w:val="right"/>
              <w:rPr>
                <w:b/>
                <w:color w:val="000000"/>
                <w:kern w:val="0"/>
                <w:lang w:eastAsia="ru-RU"/>
              </w:rPr>
            </w:pPr>
            <w:r w:rsidRPr="00491FA8">
              <w:rPr>
                <w:b/>
                <w:color w:val="000000"/>
              </w:rPr>
              <w:t>638 357,86</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Pr="00A76C1A"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4A0796" w:rsidRDefault="004A0796" w:rsidP="004A0796">
      <w:pPr>
        <w:pStyle w:val="afff"/>
      </w:pPr>
    </w:p>
    <w:p w:rsidR="004A0796" w:rsidRPr="000729E2" w:rsidRDefault="004A0796" w:rsidP="004A0796">
      <w:pPr>
        <w:ind w:firstLine="720"/>
        <w:contextualSpacing/>
        <w:jc w:val="center"/>
        <w:rPr>
          <w:b/>
          <w:sz w:val="20"/>
          <w:szCs w:val="20"/>
        </w:rPr>
      </w:pPr>
      <w:r w:rsidRPr="000729E2">
        <w:rPr>
          <w:b/>
          <w:sz w:val="20"/>
          <w:szCs w:val="20"/>
        </w:rPr>
        <w:t>Договор №</w:t>
      </w:r>
    </w:p>
    <w:p w:rsidR="004A0796" w:rsidRPr="000729E2" w:rsidRDefault="004A0796" w:rsidP="004A0796">
      <w:pPr>
        <w:ind w:firstLine="720"/>
        <w:contextualSpacing/>
        <w:jc w:val="center"/>
        <w:rPr>
          <w:b/>
          <w:sz w:val="20"/>
          <w:szCs w:val="20"/>
        </w:rPr>
      </w:pPr>
      <w:r w:rsidRPr="000729E2">
        <w:rPr>
          <w:b/>
          <w:sz w:val="20"/>
          <w:szCs w:val="20"/>
        </w:rPr>
        <w:t>на выполнение работ по капитальному ремонту общего имущества в многоквартирных домах</w:t>
      </w:r>
    </w:p>
    <w:p w:rsidR="004A0796" w:rsidRPr="000729E2" w:rsidRDefault="004A0796" w:rsidP="004A0796">
      <w:pPr>
        <w:ind w:firstLine="720"/>
        <w:contextualSpacing/>
        <w:rPr>
          <w:b/>
          <w:sz w:val="20"/>
          <w:szCs w:val="20"/>
        </w:rPr>
      </w:pPr>
    </w:p>
    <w:p w:rsidR="004A0796" w:rsidRPr="000729E2" w:rsidRDefault="004A0796" w:rsidP="004A0796">
      <w:pPr>
        <w:ind w:firstLine="720"/>
        <w:contextualSpacing/>
        <w:rPr>
          <w:b/>
          <w:sz w:val="20"/>
          <w:szCs w:val="20"/>
        </w:rPr>
      </w:pPr>
    </w:p>
    <w:p w:rsidR="004A0796" w:rsidRPr="000729E2" w:rsidRDefault="004A0796" w:rsidP="004A0796">
      <w:pPr>
        <w:ind w:firstLine="720"/>
        <w:contextualSpacing/>
        <w:rPr>
          <w:b/>
          <w:sz w:val="20"/>
          <w:szCs w:val="20"/>
        </w:rPr>
      </w:pPr>
      <w:r w:rsidRPr="000729E2">
        <w:rPr>
          <w:b/>
          <w:sz w:val="20"/>
          <w:szCs w:val="20"/>
        </w:rPr>
        <w:t xml:space="preserve">г. Тула                                                                                                </w:t>
      </w:r>
      <w:r>
        <w:rPr>
          <w:b/>
          <w:sz w:val="20"/>
          <w:szCs w:val="20"/>
        </w:rPr>
        <w:t xml:space="preserve">                </w:t>
      </w:r>
      <w:r w:rsidRPr="000729E2">
        <w:rPr>
          <w:b/>
          <w:sz w:val="20"/>
          <w:szCs w:val="20"/>
        </w:rPr>
        <w:t xml:space="preserve">    «__» _________ 201</w:t>
      </w:r>
      <w:r>
        <w:rPr>
          <w:b/>
          <w:sz w:val="20"/>
          <w:szCs w:val="20"/>
        </w:rPr>
        <w:t>5</w:t>
      </w:r>
      <w:r w:rsidRPr="000729E2">
        <w:rPr>
          <w:b/>
          <w:sz w:val="20"/>
          <w:szCs w:val="20"/>
        </w:rPr>
        <w:t xml:space="preserve"> г.</w:t>
      </w:r>
    </w:p>
    <w:p w:rsidR="004A0796" w:rsidRPr="000729E2" w:rsidRDefault="004A0796" w:rsidP="004A0796">
      <w:pPr>
        <w:ind w:firstLine="720"/>
        <w:contextualSpacing/>
        <w:rPr>
          <w:b/>
          <w:sz w:val="20"/>
          <w:szCs w:val="20"/>
          <w:highlight w:val="yellow"/>
        </w:rPr>
      </w:pPr>
    </w:p>
    <w:p w:rsidR="004A0796" w:rsidRPr="000729E2" w:rsidRDefault="004A0796" w:rsidP="004A0796">
      <w:pPr>
        <w:ind w:firstLine="720"/>
        <w:contextualSpacing/>
        <w:rPr>
          <w:sz w:val="20"/>
          <w:szCs w:val="20"/>
        </w:rPr>
      </w:pPr>
      <w:proofErr w:type="gramStart"/>
      <w:r w:rsidRPr="000729E2">
        <w:rPr>
          <w:b/>
          <w:sz w:val="20"/>
          <w:szCs w:val="20"/>
        </w:rPr>
        <w:t>Фонд капитального ремонта Тульской области</w:t>
      </w:r>
      <w:r w:rsidRPr="000729E2">
        <w:rPr>
          <w:sz w:val="20"/>
          <w:szCs w:val="20"/>
        </w:rPr>
        <w:t xml:space="preserve"> в лице _____________________________________________________,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proofErr w:type="gramEnd"/>
      <w:r w:rsidRPr="000729E2">
        <w:rPr>
          <w:sz w:val="20"/>
          <w:szCs w:val="20"/>
        </w:rPr>
        <w:t>_________                      года №___),  заключили настоящий договор (далее - договор) о следующем:</w:t>
      </w:r>
    </w:p>
    <w:p w:rsidR="004A0796" w:rsidRPr="000729E2" w:rsidRDefault="004A0796" w:rsidP="004A0796">
      <w:pPr>
        <w:ind w:firstLine="720"/>
        <w:contextualSpacing/>
        <w:rPr>
          <w:b/>
          <w:sz w:val="20"/>
          <w:szCs w:val="20"/>
        </w:rPr>
      </w:pPr>
    </w:p>
    <w:p w:rsidR="004A0796" w:rsidRPr="000729E2" w:rsidRDefault="004A0796" w:rsidP="004A0796">
      <w:pPr>
        <w:ind w:firstLine="720"/>
        <w:contextualSpacing/>
        <w:jc w:val="center"/>
        <w:rPr>
          <w:b/>
          <w:sz w:val="20"/>
          <w:szCs w:val="20"/>
        </w:rPr>
      </w:pPr>
      <w:r>
        <w:rPr>
          <w:b/>
          <w:sz w:val="20"/>
          <w:szCs w:val="20"/>
        </w:rPr>
        <w:t xml:space="preserve">1.                     </w:t>
      </w:r>
      <w:r w:rsidRPr="000729E2">
        <w:rPr>
          <w:b/>
          <w:sz w:val="20"/>
          <w:szCs w:val="20"/>
        </w:rPr>
        <w:t>ПРЕДМЕТ ДОГОВОРА</w:t>
      </w:r>
    </w:p>
    <w:p w:rsidR="004A0796" w:rsidRPr="002F1BF1" w:rsidRDefault="004A0796" w:rsidP="004A0796">
      <w:pPr>
        <w:pStyle w:val="aa"/>
        <w:numPr>
          <w:ilvl w:val="1"/>
          <w:numId w:val="13"/>
        </w:numPr>
        <w:tabs>
          <w:tab w:val="left" w:pos="567"/>
        </w:tabs>
        <w:suppressAutoHyphens w:val="0"/>
        <w:spacing w:after="0"/>
        <w:ind w:left="0" w:firstLine="720"/>
        <w:rPr>
          <w:sz w:val="20"/>
          <w:szCs w:val="20"/>
        </w:rPr>
      </w:pPr>
      <w:r w:rsidRPr="002F1BF1">
        <w:rPr>
          <w:sz w:val="20"/>
          <w:szCs w:val="20"/>
        </w:rPr>
        <w:t xml:space="preserve">Подрядчик обязуется выполнить </w:t>
      </w:r>
      <w:r>
        <w:rPr>
          <w:sz w:val="20"/>
          <w:szCs w:val="20"/>
        </w:rPr>
        <w:t xml:space="preserve">дополнительные </w:t>
      </w:r>
      <w:r w:rsidRPr="002F1BF1">
        <w:rPr>
          <w:sz w:val="20"/>
          <w:szCs w:val="20"/>
        </w:rPr>
        <w:t xml:space="preserve">работы по капитальному ремонту </w:t>
      </w:r>
      <w:r w:rsidR="00616F33">
        <w:rPr>
          <w:sz w:val="20"/>
          <w:szCs w:val="20"/>
        </w:rPr>
        <w:t>общего имущества</w:t>
      </w:r>
      <w:r>
        <w:rPr>
          <w:sz w:val="20"/>
          <w:szCs w:val="20"/>
        </w:rPr>
        <w:t xml:space="preserve"> </w:t>
      </w:r>
      <w:r w:rsidRPr="002F1BF1">
        <w:rPr>
          <w:sz w:val="20"/>
          <w:szCs w:val="20"/>
        </w:rPr>
        <w:t>в многоквартирном жилом доме, расположенном по адрес</w:t>
      </w:r>
      <w:r>
        <w:rPr>
          <w:sz w:val="20"/>
          <w:szCs w:val="20"/>
        </w:rPr>
        <w:t>у: ___________________________________________ __________________________________</w:t>
      </w:r>
      <w:r>
        <w:rPr>
          <w:kern w:val="2"/>
          <w:sz w:val="20"/>
          <w:szCs w:val="20"/>
        </w:rPr>
        <w:t xml:space="preserve">, </w:t>
      </w:r>
      <w:r w:rsidRPr="002F1BF1">
        <w:rPr>
          <w:sz w:val="20"/>
          <w:szCs w:val="20"/>
        </w:rPr>
        <w:t>в соответствии с условиями настоящего договора, технической и проектно-сметной документацией (Приложение №1), являющимися неотъемлемой частью настоящего Договора.</w:t>
      </w:r>
    </w:p>
    <w:p w:rsidR="004A0796" w:rsidRPr="000729E2" w:rsidRDefault="004A0796" w:rsidP="004A0796">
      <w:pPr>
        <w:ind w:firstLine="720"/>
        <w:contextualSpacing/>
        <w:rPr>
          <w:sz w:val="20"/>
          <w:szCs w:val="20"/>
        </w:rPr>
      </w:pPr>
      <w:r w:rsidRPr="000729E2">
        <w:rPr>
          <w:sz w:val="20"/>
          <w:szCs w:val="20"/>
        </w:rPr>
        <w:t>1.2. Подрядчик обязуется выполнить р</w:t>
      </w:r>
      <w:r>
        <w:rPr>
          <w:sz w:val="20"/>
          <w:szCs w:val="20"/>
        </w:rPr>
        <w:t>аботы</w:t>
      </w:r>
      <w:r w:rsidRPr="00D04881">
        <w:rPr>
          <w:sz w:val="20"/>
          <w:szCs w:val="20"/>
        </w:rPr>
        <w:t>, указанные в</w:t>
      </w:r>
      <w:r>
        <w:rPr>
          <w:sz w:val="20"/>
          <w:szCs w:val="20"/>
        </w:rPr>
        <w:t xml:space="preserve"> пункте 1.1. Д</w:t>
      </w:r>
      <w:r w:rsidRPr="000729E2">
        <w:rPr>
          <w:sz w:val="20"/>
          <w:szCs w:val="20"/>
        </w:rPr>
        <w:t>оговора, своими силами или с привлечением субподрядных организаций.</w:t>
      </w:r>
    </w:p>
    <w:p w:rsidR="004A0796" w:rsidRPr="000729E2" w:rsidRDefault="004A0796" w:rsidP="004A0796">
      <w:pPr>
        <w:ind w:firstLine="709"/>
        <w:contextualSpacing/>
        <w:rPr>
          <w:sz w:val="20"/>
          <w:szCs w:val="20"/>
        </w:rPr>
      </w:pPr>
      <w:r w:rsidRPr="000729E2">
        <w:rPr>
          <w:sz w:val="20"/>
          <w:szCs w:val="20"/>
        </w:rPr>
        <w:t>1.3. Заказчик обязуется принять и оплатить выполненные работы в порядке и на условиях, предусмотренных Договором.</w:t>
      </w:r>
    </w:p>
    <w:p w:rsidR="004A0796" w:rsidRPr="000729E2" w:rsidRDefault="004A0796" w:rsidP="004A0796">
      <w:pPr>
        <w:ind w:firstLine="709"/>
        <w:contextualSpacing/>
        <w:rPr>
          <w:sz w:val="20"/>
          <w:szCs w:val="20"/>
        </w:rPr>
      </w:pPr>
      <w:r w:rsidRPr="000729E2">
        <w:rPr>
          <w:sz w:val="20"/>
          <w:szCs w:val="20"/>
        </w:rPr>
        <w:t>1.4. Право Подрядчика осуществлять на территории РФ предусмотренные настоящим Договором работы подтверждается Свидетельством о допуске к работам, которые оказывают влияние на безопасность объектов капитального строительства</w:t>
      </w:r>
      <w:r>
        <w:rPr>
          <w:sz w:val="20"/>
          <w:szCs w:val="20"/>
        </w:rPr>
        <w:t>,</w:t>
      </w:r>
      <w:r w:rsidRPr="000729E2">
        <w:rPr>
          <w:sz w:val="20"/>
          <w:szCs w:val="20"/>
        </w:rPr>
        <w:t xml:space="preserve"> </w:t>
      </w:r>
      <w:r>
        <w:rPr>
          <w:sz w:val="20"/>
          <w:szCs w:val="20"/>
        </w:rPr>
        <w:t>н</w:t>
      </w:r>
      <w:r w:rsidRPr="000729E2">
        <w:rPr>
          <w:sz w:val="20"/>
          <w:szCs w:val="20"/>
        </w:rPr>
        <w:t>омер свидетельства о допуске СРО: ________________________________________________________.</w:t>
      </w:r>
    </w:p>
    <w:p w:rsidR="004A0796" w:rsidRPr="000729E2" w:rsidRDefault="004A0796" w:rsidP="004A0796">
      <w:pPr>
        <w:ind w:firstLine="720"/>
        <w:contextualSpacing/>
        <w:rPr>
          <w:rFonts w:eastAsia="Calibri"/>
          <w:b/>
          <w:color w:val="000000"/>
          <w:sz w:val="20"/>
          <w:szCs w:val="20"/>
        </w:rPr>
      </w:pPr>
    </w:p>
    <w:p w:rsidR="004A0796" w:rsidRPr="002775F1" w:rsidRDefault="004A0796" w:rsidP="004A0796">
      <w:pPr>
        <w:pStyle w:val="aa"/>
        <w:numPr>
          <w:ilvl w:val="0"/>
          <w:numId w:val="13"/>
        </w:numPr>
        <w:tabs>
          <w:tab w:val="left" w:pos="2127"/>
        </w:tabs>
        <w:suppressAutoHyphens w:val="0"/>
        <w:spacing w:after="200" w:line="276" w:lineRule="auto"/>
        <w:jc w:val="center"/>
        <w:rPr>
          <w:rFonts w:eastAsia="Calibri"/>
          <w:b/>
          <w:color w:val="000000"/>
          <w:sz w:val="20"/>
          <w:szCs w:val="20"/>
        </w:rPr>
      </w:pPr>
      <w:r w:rsidRPr="002775F1">
        <w:rPr>
          <w:rFonts w:eastAsia="Calibri"/>
          <w:b/>
          <w:color w:val="000000"/>
          <w:sz w:val="20"/>
          <w:szCs w:val="20"/>
        </w:rPr>
        <w:t>СТОИМОСТЬ РАБОТ И ПОРЯДОК ИХ ОПЛАТЫ</w:t>
      </w:r>
    </w:p>
    <w:p w:rsidR="004A0796" w:rsidRPr="000729E2" w:rsidRDefault="004A0796" w:rsidP="004A0796">
      <w:pPr>
        <w:ind w:firstLine="720"/>
        <w:contextualSpacing/>
        <w:rPr>
          <w:sz w:val="20"/>
          <w:szCs w:val="20"/>
        </w:rPr>
      </w:pPr>
      <w:r w:rsidRPr="000729E2">
        <w:rPr>
          <w:sz w:val="20"/>
          <w:szCs w:val="20"/>
        </w:rPr>
        <w:t>2.1. Общая стоимость работ по договору составляет</w:t>
      </w:r>
      <w:proofErr w:type="gramStart"/>
      <w:r w:rsidRPr="000729E2">
        <w:rPr>
          <w:sz w:val="20"/>
          <w:szCs w:val="20"/>
        </w:rPr>
        <w:t xml:space="preserve">__________________________  (________________) </w:t>
      </w:r>
      <w:proofErr w:type="gramEnd"/>
      <w:r w:rsidRPr="000729E2">
        <w:rPr>
          <w:sz w:val="20"/>
          <w:szCs w:val="20"/>
        </w:rPr>
        <w:t>рублей копеек, в том числе НДС _________ (____________________) рублей  копеек.</w:t>
      </w:r>
    </w:p>
    <w:p w:rsidR="004A0796" w:rsidRPr="000729E2" w:rsidRDefault="004A0796" w:rsidP="004A0796">
      <w:pPr>
        <w:ind w:firstLine="720"/>
        <w:contextualSpacing/>
        <w:rPr>
          <w:color w:val="FF0000"/>
          <w:sz w:val="20"/>
          <w:szCs w:val="20"/>
        </w:rPr>
      </w:pPr>
      <w:r w:rsidRPr="000729E2">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4A0796" w:rsidRPr="00D04881" w:rsidRDefault="004A0796" w:rsidP="004A0796">
      <w:pPr>
        <w:ind w:firstLine="709"/>
        <w:contextualSpacing/>
        <w:rPr>
          <w:color w:val="000000"/>
          <w:sz w:val="20"/>
          <w:szCs w:val="20"/>
        </w:rPr>
      </w:pPr>
      <w:r w:rsidRPr="00D04881">
        <w:rPr>
          <w:spacing w:val="-8"/>
          <w:sz w:val="20"/>
          <w:szCs w:val="20"/>
        </w:rPr>
        <w:t xml:space="preserve">2.3. </w:t>
      </w:r>
      <w:proofErr w:type="gramStart"/>
      <w:r w:rsidRPr="00D04881">
        <w:rPr>
          <w:sz w:val="20"/>
          <w:szCs w:val="20"/>
        </w:rPr>
        <w:t>Заказчик оплачивает Подрядчику фактически выполненные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D04881">
        <w:rPr>
          <w:sz w:val="20"/>
          <w:szCs w:val="20"/>
        </w:rPr>
        <w:t xml:space="preserve"> </w:t>
      </w:r>
      <w:proofErr w:type="gramStart"/>
      <w:r w:rsidRPr="00D04881">
        <w:rPr>
          <w:sz w:val="20"/>
          <w:szCs w:val="20"/>
        </w:rPr>
        <w:t>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w:t>
      </w:r>
      <w:r w:rsidRPr="00D04881">
        <w:rPr>
          <w:color w:val="000000"/>
          <w:sz w:val="20"/>
          <w:szCs w:val="20"/>
        </w:rPr>
        <w:t xml:space="preserve"> </w:t>
      </w:r>
      <w:proofErr w:type="gramEnd"/>
    </w:p>
    <w:p w:rsidR="004A0796" w:rsidRPr="000729E2" w:rsidRDefault="004A0796" w:rsidP="004A0796">
      <w:pPr>
        <w:ind w:firstLine="720"/>
        <w:contextualSpacing/>
        <w:rPr>
          <w:sz w:val="20"/>
          <w:szCs w:val="20"/>
        </w:rPr>
      </w:pPr>
      <w:r w:rsidRPr="00D04881">
        <w:rPr>
          <w:color w:val="000000"/>
          <w:sz w:val="20"/>
          <w:szCs w:val="20"/>
        </w:rPr>
        <w:t xml:space="preserve">2.4. </w:t>
      </w:r>
      <w:proofErr w:type="gramStart"/>
      <w:r w:rsidRPr="00D04881">
        <w:rPr>
          <w:color w:val="000000"/>
          <w:sz w:val="20"/>
          <w:szCs w:val="20"/>
        </w:rPr>
        <w:t xml:space="preserve">Оплата выполненных и принятых работ производится Заказчиком в течение 30 банковских дней со дня предоставления Заказчику </w:t>
      </w:r>
      <w:r w:rsidRPr="00D04881">
        <w:rPr>
          <w:sz w:val="20"/>
          <w:szCs w:val="20"/>
        </w:rPr>
        <w:t>акта о приемке выполненных работ (КС-2), справки о стоимости выполненных работ и затрат (КС-3), оформленных</w:t>
      </w:r>
      <w:r w:rsidRPr="00D04881">
        <w:rPr>
          <w:color w:val="000000"/>
          <w:sz w:val="20"/>
          <w:szCs w:val="20"/>
        </w:rPr>
        <w:t xml:space="preserve"> в соответствии с п. 2.3. настоящего Договора,</w:t>
      </w:r>
      <w:r w:rsidRPr="00D04881">
        <w:rPr>
          <w:sz w:val="20"/>
          <w:szCs w:val="20"/>
        </w:rPr>
        <w:t xml:space="preserve"> и передачи</w:t>
      </w:r>
      <w:r w:rsidRPr="000729E2">
        <w:rPr>
          <w:sz w:val="20"/>
          <w:szCs w:val="20"/>
        </w:rPr>
        <w:t xml:space="preserve"> Заказчику исполнительной документации по </w:t>
      </w:r>
      <w:r>
        <w:rPr>
          <w:sz w:val="20"/>
          <w:szCs w:val="20"/>
        </w:rPr>
        <w:t>всем объектам</w:t>
      </w:r>
      <w:r w:rsidRPr="000729E2">
        <w:rPr>
          <w:sz w:val="20"/>
          <w:szCs w:val="20"/>
        </w:rPr>
        <w:t>, в отношении которых проводятся работы по капитальному ремо</w:t>
      </w:r>
      <w:r>
        <w:rPr>
          <w:sz w:val="20"/>
          <w:szCs w:val="20"/>
        </w:rPr>
        <w:t>нту в соответствии с настоящим Д</w:t>
      </w:r>
      <w:r w:rsidRPr="000729E2">
        <w:rPr>
          <w:sz w:val="20"/>
          <w:szCs w:val="20"/>
        </w:rPr>
        <w:t>оговором.</w:t>
      </w:r>
      <w:proofErr w:type="gramEnd"/>
    </w:p>
    <w:p w:rsidR="004A0796" w:rsidRPr="000729E2" w:rsidRDefault="004A0796" w:rsidP="004A0796">
      <w:pPr>
        <w:ind w:firstLine="709"/>
        <w:contextualSpacing/>
        <w:rPr>
          <w:sz w:val="20"/>
          <w:szCs w:val="20"/>
        </w:rPr>
      </w:pPr>
      <w:r>
        <w:rPr>
          <w:sz w:val="20"/>
          <w:szCs w:val="20"/>
        </w:rPr>
        <w:t>2.5</w:t>
      </w:r>
      <w:r w:rsidRPr="000729E2">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4A0796" w:rsidRPr="00E41EEF" w:rsidRDefault="004A0796" w:rsidP="004A0796">
      <w:pPr>
        <w:ind w:firstLine="709"/>
        <w:contextualSpacing/>
        <w:rPr>
          <w:sz w:val="20"/>
          <w:szCs w:val="20"/>
        </w:rPr>
      </w:pPr>
      <w:r>
        <w:rPr>
          <w:sz w:val="20"/>
          <w:szCs w:val="20"/>
        </w:rPr>
        <w:t>2.6</w:t>
      </w:r>
      <w:r w:rsidRPr="000729E2">
        <w:rPr>
          <w:sz w:val="20"/>
          <w:szCs w:val="20"/>
        </w:rPr>
        <w:t xml:space="preserve">. Расчеты Заказчика с Подрядчиком производятся по </w:t>
      </w:r>
      <w:r w:rsidRPr="00E41EEF">
        <w:rPr>
          <w:sz w:val="20"/>
          <w:szCs w:val="20"/>
        </w:rPr>
        <w:t>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E41EEF">
        <w:rPr>
          <w:sz w:val="20"/>
          <w:szCs w:val="20"/>
        </w:rPr>
        <w:t>дств с р</w:t>
      </w:r>
      <w:proofErr w:type="gramEnd"/>
      <w:r w:rsidRPr="00E41EEF">
        <w:rPr>
          <w:sz w:val="20"/>
          <w:szCs w:val="20"/>
        </w:rPr>
        <w:t>асчетного счета Заказчика.</w:t>
      </w:r>
    </w:p>
    <w:p w:rsidR="004A0796" w:rsidRPr="00E41EEF" w:rsidRDefault="004A0796" w:rsidP="004A0796">
      <w:pPr>
        <w:ind w:firstLine="709"/>
        <w:contextualSpacing/>
        <w:rPr>
          <w:sz w:val="20"/>
          <w:szCs w:val="20"/>
        </w:rPr>
      </w:pPr>
      <w:r w:rsidRPr="00E41EEF">
        <w:rPr>
          <w:sz w:val="20"/>
          <w:szCs w:val="20"/>
        </w:rPr>
        <w:lastRenderedPageBreak/>
        <w:t xml:space="preserve">2.7. </w:t>
      </w:r>
      <w:proofErr w:type="gramStart"/>
      <w:r w:rsidRPr="00E41EEF">
        <w:rPr>
          <w:sz w:val="20"/>
          <w:szCs w:val="20"/>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E41EEF">
        <w:rPr>
          <w:color w:val="000000"/>
          <w:sz w:val="20"/>
          <w:szCs w:val="20"/>
        </w:rPr>
        <w:t xml:space="preserve">  на остаток работ,  оформленных в соответствии с п. 2.3. настоящего Договора, а также </w:t>
      </w:r>
      <w:r w:rsidRPr="00E41EEF">
        <w:rPr>
          <w:sz w:val="20"/>
          <w:szCs w:val="20"/>
        </w:rPr>
        <w:t>акта сдачи-приемки выполненных работ по капитальному ремонту общего имущества в многоквартирном доме без отселения жильцов (Приложение №</w:t>
      </w:r>
      <w:r>
        <w:rPr>
          <w:sz w:val="20"/>
          <w:szCs w:val="20"/>
        </w:rPr>
        <w:t>2</w:t>
      </w:r>
      <w:r w:rsidRPr="00E41EEF">
        <w:rPr>
          <w:sz w:val="20"/>
          <w:szCs w:val="20"/>
        </w:rPr>
        <w:t xml:space="preserve"> к настоящему Договору) </w:t>
      </w:r>
      <w:r w:rsidRPr="00E41EEF">
        <w:rPr>
          <w:spacing w:val="2"/>
          <w:sz w:val="20"/>
          <w:szCs w:val="20"/>
        </w:rPr>
        <w:t>при условии отсутствия замечаний к полноте</w:t>
      </w:r>
      <w:proofErr w:type="gramEnd"/>
      <w:r w:rsidRPr="00E41EEF">
        <w:rPr>
          <w:spacing w:val="2"/>
          <w:sz w:val="20"/>
          <w:szCs w:val="20"/>
        </w:rPr>
        <w:t xml:space="preserve">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 Договором.</w:t>
      </w:r>
    </w:p>
    <w:p w:rsidR="004A0796" w:rsidRPr="00E41EEF" w:rsidRDefault="004A0796" w:rsidP="004A0796">
      <w:pPr>
        <w:ind w:right="23" w:firstLine="709"/>
        <w:contextualSpacing/>
        <w:rPr>
          <w:sz w:val="20"/>
          <w:szCs w:val="20"/>
        </w:rPr>
      </w:pPr>
      <w:r w:rsidRPr="00E41EEF">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 возможно,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дополнительные работы в согласованные Сторонами сроки. </w:t>
      </w:r>
    </w:p>
    <w:p w:rsidR="004A0796" w:rsidRPr="00E41EEF" w:rsidRDefault="004A0796" w:rsidP="004A0796">
      <w:pPr>
        <w:ind w:right="23" w:firstLine="709"/>
        <w:contextualSpacing/>
        <w:rPr>
          <w:sz w:val="20"/>
          <w:szCs w:val="20"/>
        </w:rPr>
      </w:pPr>
    </w:p>
    <w:p w:rsidR="004A0796" w:rsidRPr="00E41EEF" w:rsidRDefault="004A0796" w:rsidP="004A0796">
      <w:pPr>
        <w:ind w:firstLine="720"/>
        <w:contextualSpacing/>
        <w:rPr>
          <w:b/>
          <w:sz w:val="20"/>
          <w:szCs w:val="20"/>
        </w:rPr>
      </w:pPr>
    </w:p>
    <w:p w:rsidR="004A0796" w:rsidRPr="00E41EEF" w:rsidRDefault="004A0796" w:rsidP="004A0796">
      <w:pPr>
        <w:pStyle w:val="aa"/>
        <w:numPr>
          <w:ilvl w:val="0"/>
          <w:numId w:val="13"/>
        </w:numPr>
        <w:suppressAutoHyphens w:val="0"/>
        <w:spacing w:after="200" w:line="276" w:lineRule="auto"/>
        <w:jc w:val="center"/>
        <w:rPr>
          <w:b/>
          <w:sz w:val="20"/>
          <w:szCs w:val="20"/>
        </w:rPr>
      </w:pPr>
      <w:r w:rsidRPr="00E41EEF">
        <w:rPr>
          <w:b/>
          <w:sz w:val="20"/>
          <w:szCs w:val="20"/>
        </w:rPr>
        <w:t>СРОКИ ВЫПОЛНЕНИЯ РАБОТ</w:t>
      </w:r>
    </w:p>
    <w:p w:rsidR="004A0796" w:rsidRPr="00E41EEF" w:rsidRDefault="004A0796" w:rsidP="004A0796">
      <w:pPr>
        <w:widowControl w:val="0"/>
        <w:autoSpaceDE w:val="0"/>
        <w:autoSpaceDN w:val="0"/>
        <w:adjustRightInd w:val="0"/>
        <w:ind w:firstLine="720"/>
        <w:contextualSpacing/>
        <w:rPr>
          <w:rFonts w:eastAsia="Calibri"/>
          <w:sz w:val="20"/>
          <w:szCs w:val="20"/>
        </w:rPr>
      </w:pPr>
      <w:r w:rsidRPr="00E41EEF">
        <w:rPr>
          <w:rFonts w:eastAsia="Calibri"/>
          <w:sz w:val="20"/>
          <w:szCs w:val="20"/>
        </w:rPr>
        <w:t>3.1. Сроки выполнения работ по настоящему договору:</w:t>
      </w:r>
    </w:p>
    <w:p w:rsidR="004A0796" w:rsidRPr="00E41EEF" w:rsidRDefault="004A0796" w:rsidP="004A0796">
      <w:pPr>
        <w:ind w:firstLine="720"/>
        <w:contextualSpacing/>
        <w:rPr>
          <w:sz w:val="20"/>
          <w:szCs w:val="20"/>
        </w:rPr>
      </w:pPr>
      <w:r w:rsidRPr="00E41EEF">
        <w:rPr>
          <w:sz w:val="20"/>
          <w:szCs w:val="20"/>
        </w:rPr>
        <w:t>- начало работ – ______________________.</w:t>
      </w:r>
    </w:p>
    <w:p w:rsidR="004A0796" w:rsidRPr="00E41EEF" w:rsidRDefault="004A0796" w:rsidP="004A0796">
      <w:pPr>
        <w:widowControl w:val="0"/>
        <w:autoSpaceDE w:val="0"/>
        <w:autoSpaceDN w:val="0"/>
        <w:adjustRightInd w:val="0"/>
        <w:ind w:firstLine="720"/>
        <w:contextualSpacing/>
        <w:rPr>
          <w:bCs/>
          <w:sz w:val="20"/>
          <w:szCs w:val="20"/>
        </w:rPr>
      </w:pPr>
      <w:r w:rsidRPr="00E41EEF">
        <w:rPr>
          <w:sz w:val="20"/>
          <w:szCs w:val="20"/>
        </w:rPr>
        <w:t>- окончание работ – ______________________</w:t>
      </w:r>
      <w:r w:rsidRPr="00E41EEF">
        <w:rPr>
          <w:bCs/>
          <w:sz w:val="20"/>
          <w:szCs w:val="20"/>
        </w:rPr>
        <w:t>.</w:t>
      </w:r>
    </w:p>
    <w:p w:rsidR="004A0796" w:rsidRPr="00E41EEF" w:rsidRDefault="004A0796" w:rsidP="004A0796">
      <w:pPr>
        <w:widowControl w:val="0"/>
        <w:autoSpaceDE w:val="0"/>
        <w:autoSpaceDN w:val="0"/>
        <w:adjustRightInd w:val="0"/>
        <w:ind w:firstLine="720"/>
        <w:contextualSpacing/>
        <w:rPr>
          <w:sz w:val="20"/>
          <w:szCs w:val="20"/>
        </w:rPr>
      </w:pPr>
      <w:r w:rsidRPr="00E41EEF">
        <w:rPr>
          <w:rFonts w:eastAsia="Calibri"/>
          <w:sz w:val="20"/>
          <w:szCs w:val="20"/>
        </w:rPr>
        <w:t xml:space="preserve">3.2. </w:t>
      </w:r>
      <w:proofErr w:type="gramStart"/>
      <w:r w:rsidRPr="00E41EEF">
        <w:rPr>
          <w:rFonts w:eastAsia="Calibri"/>
          <w:sz w:val="20"/>
          <w:szCs w:val="20"/>
        </w:rPr>
        <w:t xml:space="preserve">Фактической датой окончания работ по настоящему Договору является дата </w:t>
      </w:r>
      <w:r w:rsidRPr="00E41EEF">
        <w:rPr>
          <w:sz w:val="20"/>
          <w:szCs w:val="20"/>
        </w:rPr>
        <w:t>подписания акта сдачи-приемки выполненных работ по капитальному ремонту общего имущества в многоквартирном доме без отселения жильцов (Приложение №</w:t>
      </w:r>
      <w:r>
        <w:rPr>
          <w:sz w:val="20"/>
          <w:szCs w:val="20"/>
        </w:rPr>
        <w:t>2</w:t>
      </w:r>
      <w:r w:rsidRPr="00E41EEF">
        <w:rPr>
          <w:sz w:val="20"/>
          <w:szCs w:val="20"/>
        </w:rPr>
        <w:t xml:space="preserve">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E41EEF">
        <w:rPr>
          <w:sz w:val="20"/>
          <w:szCs w:val="20"/>
        </w:rPr>
        <w:t xml:space="preserve"> ремонту в соответствии с настоящим Договором.</w:t>
      </w:r>
    </w:p>
    <w:p w:rsidR="004A0796" w:rsidRPr="00E41EEF" w:rsidRDefault="004A0796" w:rsidP="004A0796">
      <w:pPr>
        <w:ind w:right="23" w:firstLine="720"/>
        <w:contextualSpacing/>
        <w:rPr>
          <w:sz w:val="20"/>
          <w:szCs w:val="20"/>
        </w:rPr>
      </w:pPr>
      <w:r w:rsidRPr="00E41EEF">
        <w:rPr>
          <w:color w:val="000000"/>
          <w:sz w:val="20"/>
          <w:szCs w:val="20"/>
        </w:rPr>
        <w:t>3.</w:t>
      </w:r>
      <w:r>
        <w:rPr>
          <w:color w:val="000000"/>
          <w:sz w:val="20"/>
          <w:szCs w:val="20"/>
        </w:rPr>
        <w:t>3</w:t>
      </w:r>
      <w:r w:rsidRPr="00E41EEF">
        <w:rPr>
          <w:color w:val="000000"/>
          <w:sz w:val="20"/>
          <w:szCs w:val="20"/>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4A0796" w:rsidRPr="00E41EEF" w:rsidRDefault="004A0796" w:rsidP="004A0796">
      <w:pPr>
        <w:ind w:right="23"/>
        <w:contextualSpacing/>
        <w:rPr>
          <w:rFonts w:eastAsia="Calibri"/>
          <w:b/>
          <w:sz w:val="20"/>
          <w:szCs w:val="20"/>
        </w:rPr>
      </w:pPr>
    </w:p>
    <w:p w:rsidR="004A0796" w:rsidRPr="00E41EEF" w:rsidRDefault="004A0796" w:rsidP="004A0796">
      <w:pPr>
        <w:ind w:right="23"/>
        <w:contextualSpacing/>
        <w:rPr>
          <w:rFonts w:eastAsia="Calibri"/>
          <w:b/>
          <w:sz w:val="20"/>
          <w:szCs w:val="20"/>
        </w:rPr>
      </w:pPr>
    </w:p>
    <w:p w:rsidR="004A0796" w:rsidRPr="00E41EEF" w:rsidRDefault="004A0796" w:rsidP="004A0796">
      <w:pPr>
        <w:pStyle w:val="aa"/>
        <w:widowControl w:val="0"/>
        <w:numPr>
          <w:ilvl w:val="0"/>
          <w:numId w:val="13"/>
        </w:numPr>
        <w:suppressAutoHyphens w:val="0"/>
        <w:autoSpaceDE w:val="0"/>
        <w:autoSpaceDN w:val="0"/>
        <w:adjustRightInd w:val="0"/>
        <w:spacing w:after="200" w:line="276" w:lineRule="auto"/>
        <w:jc w:val="center"/>
        <w:rPr>
          <w:rFonts w:eastAsia="Calibri"/>
          <w:b/>
          <w:sz w:val="20"/>
          <w:szCs w:val="20"/>
        </w:rPr>
      </w:pPr>
      <w:r w:rsidRPr="00E41EEF">
        <w:rPr>
          <w:rFonts w:eastAsia="Calibri"/>
          <w:b/>
          <w:sz w:val="20"/>
          <w:szCs w:val="20"/>
        </w:rPr>
        <w:t>ПРАВА И ОБЯЗАННОСТИ СТОРОН</w:t>
      </w:r>
    </w:p>
    <w:p w:rsidR="004A0796" w:rsidRPr="00E41EEF" w:rsidRDefault="004A0796" w:rsidP="004A0796">
      <w:pPr>
        <w:autoSpaceDE w:val="0"/>
        <w:autoSpaceDN w:val="0"/>
        <w:adjustRightInd w:val="0"/>
        <w:ind w:firstLine="720"/>
        <w:contextualSpacing/>
        <w:rPr>
          <w:rFonts w:eastAsia="Calibri"/>
          <w:b/>
          <w:sz w:val="20"/>
          <w:szCs w:val="20"/>
        </w:rPr>
      </w:pPr>
      <w:r w:rsidRPr="00E41EEF">
        <w:rPr>
          <w:rFonts w:eastAsia="Calibri"/>
          <w:b/>
          <w:sz w:val="20"/>
          <w:szCs w:val="20"/>
        </w:rPr>
        <w:t>4.1. Подрядчик обязуется:</w:t>
      </w:r>
    </w:p>
    <w:p w:rsidR="004A0796" w:rsidRPr="00E41EEF" w:rsidRDefault="004A0796" w:rsidP="004A0796">
      <w:pPr>
        <w:widowControl w:val="0"/>
        <w:autoSpaceDE w:val="0"/>
        <w:autoSpaceDN w:val="0"/>
        <w:adjustRightInd w:val="0"/>
        <w:ind w:firstLine="720"/>
        <w:contextualSpacing/>
        <w:rPr>
          <w:sz w:val="20"/>
          <w:szCs w:val="20"/>
        </w:rPr>
      </w:pPr>
      <w:r w:rsidRPr="00E41EEF">
        <w:rPr>
          <w:rFonts w:eastAsia="Calibri"/>
          <w:sz w:val="20"/>
          <w:szCs w:val="20"/>
        </w:rPr>
        <w:t xml:space="preserve">4.1.1. </w:t>
      </w:r>
      <w:r w:rsidRPr="00E41EEF">
        <w:rPr>
          <w:spacing w:val="-1"/>
          <w:sz w:val="20"/>
          <w:szCs w:val="20"/>
        </w:rPr>
        <w:t xml:space="preserve">Выполнить и сдать работы с надлежащим качеством, в объеме и  сроки, установленные  </w:t>
      </w:r>
      <w:r w:rsidRPr="00E41EEF">
        <w:rPr>
          <w:sz w:val="20"/>
          <w:szCs w:val="20"/>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проектно-сметной, сметной документацией, строительными нормами и правилами, а так же другими действующими на территории РФ нормами и правилами и настоящим Договором. </w:t>
      </w:r>
    </w:p>
    <w:p w:rsidR="004A0796" w:rsidRPr="00E41EEF" w:rsidRDefault="004A0796" w:rsidP="004A0796">
      <w:pPr>
        <w:ind w:firstLine="720"/>
        <w:contextualSpacing/>
        <w:rPr>
          <w:sz w:val="20"/>
          <w:szCs w:val="20"/>
        </w:rPr>
      </w:pPr>
      <w:r w:rsidRPr="00E41EEF">
        <w:rPr>
          <w:sz w:val="20"/>
          <w:szCs w:val="20"/>
        </w:rPr>
        <w:t>4.1.2.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(качество используемых материалов, конструкций и оборудования Подрядчик подтверждает документально сертификатами качества, паспортами); осуществить их доставку, приемку, разгрузку и складирование на объекте.</w:t>
      </w:r>
    </w:p>
    <w:p w:rsidR="004A0796" w:rsidRPr="00E41EEF" w:rsidRDefault="004A0796" w:rsidP="004A0796">
      <w:pPr>
        <w:ind w:firstLine="720"/>
        <w:contextualSpacing/>
        <w:rPr>
          <w:sz w:val="20"/>
          <w:szCs w:val="20"/>
        </w:rPr>
      </w:pPr>
      <w:r w:rsidRPr="00E41EEF">
        <w:rPr>
          <w:sz w:val="20"/>
          <w:szCs w:val="20"/>
        </w:rPr>
        <w:t>4.1.3. Обеспечить выполнение необходимых мероприятий по технике безопасности, противопожарной безопасности, охране окружающей среды во время проведения работ.  Подрядчик несет ответственность за несчастные случаи, связанные с выполнением работ, возникшие на объектах, и их последствия.</w:t>
      </w:r>
    </w:p>
    <w:p w:rsidR="004A0796" w:rsidRPr="00E41EEF" w:rsidRDefault="004A0796" w:rsidP="004A0796">
      <w:pPr>
        <w:ind w:firstLine="720"/>
        <w:contextualSpacing/>
        <w:rPr>
          <w:sz w:val="20"/>
          <w:szCs w:val="20"/>
        </w:rPr>
      </w:pPr>
      <w:r w:rsidRPr="00E41EEF">
        <w:rPr>
          <w:sz w:val="20"/>
          <w:szCs w:val="20"/>
        </w:rPr>
        <w:t xml:space="preserve">4.1.4. Обеспечить соблюдение требований, предусмотренных </w:t>
      </w:r>
      <w:r w:rsidRPr="00E41EEF">
        <w:rPr>
          <w:rFonts w:eastAsia="Calibri"/>
          <w:sz w:val="20"/>
          <w:szCs w:val="20"/>
        </w:rPr>
        <w:t>Постановлением Правительства РФ от 21 июня 2010 г. N 468</w:t>
      </w:r>
      <w:r w:rsidRPr="00E41EEF">
        <w:rPr>
          <w:sz w:val="20"/>
          <w:szCs w:val="20"/>
        </w:rPr>
        <w:t xml:space="preserve"> во время проведения работ</w:t>
      </w:r>
      <w:r w:rsidRPr="00E41EEF">
        <w:rPr>
          <w:rFonts w:eastAsia="Calibri"/>
          <w:sz w:val="20"/>
          <w:szCs w:val="20"/>
        </w:rPr>
        <w:t>.</w:t>
      </w:r>
    </w:p>
    <w:p w:rsidR="004A0796" w:rsidRPr="00E41EEF" w:rsidRDefault="004A0796" w:rsidP="004A0796">
      <w:pPr>
        <w:ind w:firstLine="720"/>
        <w:contextualSpacing/>
        <w:rPr>
          <w:spacing w:val="2"/>
          <w:sz w:val="20"/>
          <w:szCs w:val="20"/>
        </w:rPr>
      </w:pPr>
      <w:r w:rsidRPr="00E41EEF">
        <w:rPr>
          <w:sz w:val="20"/>
          <w:szCs w:val="20"/>
        </w:rPr>
        <w:t xml:space="preserve">4.1.5. Разместить на фасаде многоквартирного дома, в котором проводится капитальный ремонт, информационную доску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представленным в Регламенте проведения капитального ремонта общего имущества в многоквартирных домах, расположенных на территории Тульской области.   </w:t>
      </w:r>
    </w:p>
    <w:p w:rsidR="004A0796" w:rsidRPr="00E41EEF" w:rsidRDefault="004A0796" w:rsidP="004A0796">
      <w:pPr>
        <w:ind w:firstLine="720"/>
        <w:contextualSpacing/>
        <w:rPr>
          <w:sz w:val="20"/>
          <w:szCs w:val="20"/>
        </w:rPr>
      </w:pPr>
      <w:r w:rsidRPr="00E41EEF">
        <w:rPr>
          <w:sz w:val="20"/>
          <w:szCs w:val="20"/>
        </w:rPr>
        <w:t>4.1.6. Обеспечить своевременное устранение своими силами и за свой счет всех недостатков и дефектов, выявленных при приемке работ, а также в течение гарантийного срока, предусмотренного настоящим Договором.</w:t>
      </w:r>
      <w:r w:rsidRPr="00E41EEF">
        <w:rPr>
          <w:color w:val="000000"/>
          <w:sz w:val="20"/>
          <w:szCs w:val="20"/>
        </w:rPr>
        <w:t xml:space="preserve"> </w:t>
      </w:r>
    </w:p>
    <w:p w:rsidR="004A0796" w:rsidRPr="00E41EEF" w:rsidRDefault="004A0796" w:rsidP="004A0796">
      <w:pPr>
        <w:ind w:firstLine="720"/>
        <w:contextualSpacing/>
        <w:rPr>
          <w:spacing w:val="2"/>
          <w:sz w:val="20"/>
          <w:szCs w:val="20"/>
        </w:rPr>
      </w:pPr>
      <w:r w:rsidRPr="00E41EEF">
        <w:rPr>
          <w:sz w:val="20"/>
          <w:szCs w:val="20"/>
        </w:rPr>
        <w:t>4.1.7. Согласовывать с Заказчиком заключение договоров подряда с субподрядчиками с указанием предмета договора, наименования и адреса, контактного телефона субподрядчика, а также лиц, ответственных за выполнение работ на объекте.</w:t>
      </w:r>
    </w:p>
    <w:p w:rsidR="004A0796" w:rsidRPr="00E41EEF" w:rsidRDefault="004A0796" w:rsidP="004A0796">
      <w:pPr>
        <w:ind w:firstLine="720"/>
        <w:contextualSpacing/>
        <w:rPr>
          <w:spacing w:val="2"/>
          <w:sz w:val="20"/>
          <w:szCs w:val="20"/>
        </w:rPr>
      </w:pPr>
      <w:r w:rsidRPr="00E41EEF">
        <w:rPr>
          <w:spacing w:val="2"/>
          <w:sz w:val="20"/>
          <w:szCs w:val="20"/>
        </w:rPr>
        <w:t>4.1.8. Нести имущественную ответственность за деятельность субподрядчиков в порядке, установленном гражданским законодательством РФ.</w:t>
      </w:r>
    </w:p>
    <w:p w:rsidR="004A0796" w:rsidRPr="00E41EEF" w:rsidRDefault="004A0796" w:rsidP="004A0796">
      <w:pPr>
        <w:ind w:firstLine="720"/>
        <w:contextualSpacing/>
        <w:rPr>
          <w:sz w:val="20"/>
          <w:szCs w:val="20"/>
        </w:rPr>
      </w:pPr>
      <w:r w:rsidRPr="00E41EEF">
        <w:rPr>
          <w:spacing w:val="2"/>
          <w:sz w:val="20"/>
          <w:szCs w:val="20"/>
        </w:rPr>
        <w:lastRenderedPageBreak/>
        <w:t xml:space="preserve">4.1.9. </w:t>
      </w:r>
      <w:r w:rsidRPr="00E41EEF">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4A0796" w:rsidRPr="00E41EEF" w:rsidRDefault="004A0796" w:rsidP="004A0796">
      <w:pPr>
        <w:ind w:firstLine="720"/>
        <w:contextualSpacing/>
        <w:rPr>
          <w:sz w:val="20"/>
          <w:szCs w:val="20"/>
        </w:rPr>
      </w:pPr>
      <w:r w:rsidRPr="00E41EEF">
        <w:rPr>
          <w:sz w:val="20"/>
          <w:szCs w:val="20"/>
        </w:rPr>
        <w:t xml:space="preserve"> 4.1.10.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4A0796" w:rsidRPr="00E41EEF" w:rsidRDefault="004A0796" w:rsidP="004A0796">
      <w:pPr>
        <w:ind w:firstLine="709"/>
        <w:contextualSpacing/>
        <w:rPr>
          <w:sz w:val="20"/>
          <w:szCs w:val="20"/>
        </w:rPr>
      </w:pPr>
      <w:r w:rsidRPr="00E41EEF">
        <w:rPr>
          <w:sz w:val="20"/>
          <w:szCs w:val="20"/>
        </w:rPr>
        <w:t xml:space="preserve">4.1.11. Извещать Заказчика телефонограммой, посредством электронной почты, другим незапрещенным способом за 24 часа до начала приемки работ. </w:t>
      </w:r>
    </w:p>
    <w:p w:rsidR="004A0796" w:rsidRPr="00E41EEF" w:rsidRDefault="004A0796" w:rsidP="004A0796">
      <w:pPr>
        <w:ind w:firstLine="709"/>
        <w:contextualSpacing/>
        <w:rPr>
          <w:sz w:val="20"/>
          <w:szCs w:val="20"/>
        </w:rPr>
      </w:pPr>
      <w:r w:rsidRPr="00E41EEF">
        <w:rPr>
          <w:sz w:val="20"/>
          <w:szCs w:val="20"/>
        </w:rPr>
        <w:t>4.1.12.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4A0796" w:rsidRPr="00E41EEF" w:rsidRDefault="004A0796" w:rsidP="004A0796">
      <w:pPr>
        <w:ind w:firstLine="709"/>
        <w:contextualSpacing/>
        <w:rPr>
          <w:sz w:val="20"/>
          <w:szCs w:val="20"/>
        </w:rPr>
      </w:pPr>
      <w:r w:rsidRPr="00E41EEF">
        <w:rPr>
          <w:sz w:val="20"/>
          <w:szCs w:val="20"/>
        </w:rPr>
        <w:t>4.1.13.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4A0796" w:rsidRPr="00E41EEF" w:rsidRDefault="004A0796" w:rsidP="004A0796">
      <w:pPr>
        <w:ind w:firstLine="720"/>
        <w:contextualSpacing/>
        <w:rPr>
          <w:spacing w:val="2"/>
          <w:sz w:val="20"/>
          <w:szCs w:val="20"/>
        </w:rPr>
      </w:pPr>
      <w:r w:rsidRPr="00E41EEF">
        <w:rPr>
          <w:spacing w:val="2"/>
          <w:sz w:val="20"/>
          <w:szCs w:val="20"/>
        </w:rPr>
        <w:t>4.1.14.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4A0796" w:rsidRPr="00E41EEF" w:rsidRDefault="004A0796" w:rsidP="004A0796">
      <w:pPr>
        <w:ind w:right="23" w:firstLine="720"/>
        <w:contextualSpacing/>
        <w:rPr>
          <w:sz w:val="20"/>
          <w:szCs w:val="20"/>
        </w:rPr>
      </w:pPr>
      <w:r w:rsidRPr="00E41EEF">
        <w:rPr>
          <w:sz w:val="20"/>
          <w:szCs w:val="20"/>
        </w:rPr>
        <w:t>4.1.15.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4A0796" w:rsidRPr="00E41EEF" w:rsidRDefault="004A0796" w:rsidP="004A0796">
      <w:pPr>
        <w:ind w:right="23" w:firstLine="720"/>
        <w:contextualSpacing/>
        <w:rPr>
          <w:sz w:val="20"/>
          <w:szCs w:val="20"/>
        </w:rPr>
      </w:pPr>
      <w:r w:rsidRPr="00E41EEF">
        <w:rPr>
          <w:sz w:val="20"/>
          <w:szCs w:val="20"/>
        </w:rPr>
        <w:t>4.1.16.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4A0796" w:rsidRPr="00E41EEF" w:rsidRDefault="004A0796" w:rsidP="004A0796">
      <w:pPr>
        <w:ind w:right="23" w:firstLine="720"/>
        <w:contextualSpacing/>
        <w:rPr>
          <w:sz w:val="20"/>
          <w:szCs w:val="20"/>
        </w:rPr>
      </w:pPr>
      <w:r w:rsidRPr="00E41EEF">
        <w:rPr>
          <w:sz w:val="20"/>
          <w:szCs w:val="20"/>
        </w:rPr>
        <w:t>4.1.17.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4A0796" w:rsidRPr="00E41EEF" w:rsidRDefault="004A0796" w:rsidP="004A0796">
      <w:pPr>
        <w:ind w:right="23" w:firstLine="720"/>
        <w:contextualSpacing/>
        <w:rPr>
          <w:sz w:val="20"/>
          <w:szCs w:val="20"/>
        </w:rPr>
      </w:pPr>
      <w:r w:rsidRPr="00E41EEF">
        <w:rPr>
          <w:sz w:val="20"/>
          <w:szCs w:val="20"/>
        </w:rPr>
        <w:t xml:space="preserve">4.1.18.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4A0796" w:rsidRPr="00E41EEF" w:rsidRDefault="004A0796" w:rsidP="004A0796">
      <w:pPr>
        <w:widowControl w:val="0"/>
        <w:shd w:val="clear" w:color="auto" w:fill="FFFFFF"/>
        <w:tabs>
          <w:tab w:val="left" w:pos="725"/>
        </w:tabs>
        <w:autoSpaceDE w:val="0"/>
        <w:autoSpaceDN w:val="0"/>
        <w:adjustRightInd w:val="0"/>
        <w:spacing w:line="274" w:lineRule="exact"/>
        <w:ind w:firstLine="720"/>
        <w:contextualSpacing/>
        <w:rPr>
          <w:spacing w:val="-1"/>
          <w:sz w:val="20"/>
          <w:szCs w:val="20"/>
        </w:rPr>
      </w:pPr>
      <w:r w:rsidRPr="00E41EEF">
        <w:rPr>
          <w:spacing w:val="2"/>
          <w:sz w:val="20"/>
          <w:szCs w:val="20"/>
        </w:rPr>
        <w:t>4.1.19.</w:t>
      </w:r>
      <w:r w:rsidRPr="00E41EEF">
        <w:rPr>
          <w:spacing w:val="-1"/>
          <w:sz w:val="20"/>
          <w:szCs w:val="20"/>
        </w:rPr>
        <w:t xml:space="preserve"> Передать Заказчику одновременно с передачей</w:t>
      </w:r>
      <w:r w:rsidRPr="00E41EEF">
        <w:rPr>
          <w:sz w:val="20"/>
          <w:szCs w:val="20"/>
        </w:rPr>
        <w:t xml:space="preserve"> акта о приемке выполненных работ (КС-2), справки о стоимости выполненных работ и затрат (КС-3)</w:t>
      </w:r>
      <w:r w:rsidRPr="00E41EEF">
        <w:rPr>
          <w:spacing w:val="-1"/>
          <w:sz w:val="20"/>
          <w:szCs w:val="20"/>
        </w:rPr>
        <w:t xml:space="preserve"> по акту исполнительную документацию, в том числе: </w:t>
      </w:r>
    </w:p>
    <w:p w:rsidR="004A0796" w:rsidRPr="00E41EEF" w:rsidRDefault="004A0796" w:rsidP="004A0796">
      <w:pPr>
        <w:widowControl w:val="0"/>
        <w:shd w:val="clear" w:color="auto" w:fill="FFFFFF"/>
        <w:tabs>
          <w:tab w:val="left" w:pos="725"/>
        </w:tabs>
        <w:autoSpaceDE w:val="0"/>
        <w:autoSpaceDN w:val="0"/>
        <w:adjustRightInd w:val="0"/>
        <w:spacing w:line="274" w:lineRule="exact"/>
        <w:ind w:firstLine="720"/>
        <w:contextualSpacing/>
        <w:rPr>
          <w:sz w:val="20"/>
          <w:szCs w:val="20"/>
        </w:rPr>
      </w:pPr>
      <w:r w:rsidRPr="00E41EEF">
        <w:rPr>
          <w:spacing w:val="-1"/>
          <w:sz w:val="20"/>
          <w:szCs w:val="20"/>
        </w:rPr>
        <w:tab/>
        <w:t xml:space="preserve"> </w:t>
      </w:r>
      <w:r w:rsidRPr="00E41EEF">
        <w:rPr>
          <w:sz w:val="20"/>
          <w:szCs w:val="20"/>
        </w:rPr>
        <w:t>- акты на скрытые работы;</w:t>
      </w:r>
    </w:p>
    <w:p w:rsidR="004A0796" w:rsidRPr="00E41EEF" w:rsidRDefault="004A0796" w:rsidP="004A0796">
      <w:pPr>
        <w:widowControl w:val="0"/>
        <w:shd w:val="clear" w:color="auto" w:fill="FFFFFF"/>
        <w:tabs>
          <w:tab w:val="left" w:pos="725"/>
        </w:tabs>
        <w:autoSpaceDE w:val="0"/>
        <w:autoSpaceDN w:val="0"/>
        <w:adjustRightInd w:val="0"/>
        <w:spacing w:line="293" w:lineRule="exact"/>
        <w:ind w:right="1382" w:firstLine="720"/>
        <w:contextualSpacing/>
        <w:rPr>
          <w:sz w:val="20"/>
          <w:szCs w:val="20"/>
        </w:rPr>
      </w:pPr>
      <w:r w:rsidRPr="00E41EEF">
        <w:rPr>
          <w:sz w:val="20"/>
          <w:szCs w:val="20"/>
        </w:rPr>
        <w:t xml:space="preserve"> - сертификаты на применяемые материалы и оборудование;</w:t>
      </w:r>
    </w:p>
    <w:p w:rsidR="004A0796" w:rsidRPr="00E41EEF" w:rsidRDefault="004A0796" w:rsidP="004A0796">
      <w:pPr>
        <w:contextualSpacing/>
        <w:rPr>
          <w:sz w:val="20"/>
          <w:szCs w:val="20"/>
        </w:rPr>
      </w:pPr>
      <w:r w:rsidRPr="00E41EEF">
        <w:rPr>
          <w:sz w:val="20"/>
          <w:szCs w:val="20"/>
        </w:rPr>
        <w:t xml:space="preserve"> </w:t>
      </w:r>
      <w:r w:rsidRPr="00E41EEF">
        <w:rPr>
          <w:sz w:val="20"/>
          <w:szCs w:val="20"/>
        </w:rPr>
        <w:tab/>
        <w:t xml:space="preserve">- другую исполнительную документацию в </w:t>
      </w:r>
      <w:bookmarkStart w:id="126" w:name="OLE_LINK63"/>
      <w:bookmarkStart w:id="127" w:name="OLE_LINK72"/>
      <w:r w:rsidRPr="00E41EEF">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bookmarkEnd w:id="126"/>
    <w:bookmarkEnd w:id="127"/>
    <w:p w:rsidR="004A0796" w:rsidRPr="00E41EEF" w:rsidRDefault="004A0796" w:rsidP="004A0796">
      <w:pPr>
        <w:ind w:firstLine="720"/>
        <w:contextualSpacing/>
        <w:rPr>
          <w:spacing w:val="2"/>
          <w:sz w:val="20"/>
          <w:szCs w:val="20"/>
        </w:rPr>
      </w:pPr>
      <w:r w:rsidRPr="00E41EEF">
        <w:rPr>
          <w:spacing w:val="2"/>
          <w:sz w:val="20"/>
          <w:szCs w:val="20"/>
        </w:rPr>
        <w:t>4.1.20. Письменно известить Заказчика в течение 5 (пяти) дней о готовности Подрядчика к сдаче объектов.</w:t>
      </w:r>
    </w:p>
    <w:p w:rsidR="004A0796" w:rsidRPr="00E41EEF" w:rsidRDefault="004A0796" w:rsidP="004A0796">
      <w:pPr>
        <w:ind w:firstLine="720"/>
        <w:contextualSpacing/>
        <w:rPr>
          <w:spacing w:val="2"/>
          <w:sz w:val="20"/>
          <w:szCs w:val="20"/>
        </w:rPr>
      </w:pPr>
      <w:r w:rsidRPr="00E41EEF">
        <w:rPr>
          <w:spacing w:val="2"/>
          <w:sz w:val="20"/>
          <w:szCs w:val="20"/>
        </w:rPr>
        <w:t>4.1.21. Выполнить иные обязанности, предусмотренные настоящим договором и действующим законодательством Российской Федерации.</w:t>
      </w:r>
    </w:p>
    <w:p w:rsidR="004A0796" w:rsidRPr="00E41EEF" w:rsidRDefault="004A0796" w:rsidP="004A0796">
      <w:pPr>
        <w:ind w:right="23" w:firstLine="720"/>
        <w:contextualSpacing/>
        <w:rPr>
          <w:sz w:val="20"/>
          <w:szCs w:val="20"/>
        </w:rPr>
      </w:pPr>
      <w:r w:rsidRPr="00E41EEF">
        <w:rPr>
          <w:sz w:val="20"/>
          <w:szCs w:val="20"/>
        </w:rPr>
        <w:t>4.1.22. Подрядчик подтверждает что:</w:t>
      </w:r>
    </w:p>
    <w:p w:rsidR="004A0796" w:rsidRPr="00E41EEF" w:rsidRDefault="004A0796" w:rsidP="004A0796">
      <w:pPr>
        <w:ind w:right="23" w:firstLine="720"/>
        <w:contextualSpacing/>
        <w:rPr>
          <w:sz w:val="20"/>
          <w:szCs w:val="20"/>
        </w:rPr>
      </w:pPr>
      <w:r w:rsidRPr="00E41EEF">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4A0796" w:rsidRPr="00E41EEF" w:rsidRDefault="004A0796" w:rsidP="004A0796">
      <w:pPr>
        <w:ind w:right="23" w:firstLine="720"/>
        <w:contextualSpacing/>
        <w:rPr>
          <w:sz w:val="20"/>
          <w:szCs w:val="20"/>
        </w:rPr>
      </w:pPr>
      <w:r w:rsidRPr="00E41EEF">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4A0796" w:rsidRPr="00E41EEF" w:rsidRDefault="004A0796" w:rsidP="004A0796">
      <w:pPr>
        <w:ind w:right="23" w:firstLine="720"/>
        <w:contextualSpacing/>
        <w:rPr>
          <w:sz w:val="20"/>
          <w:szCs w:val="20"/>
        </w:rPr>
      </w:pPr>
      <w:r w:rsidRPr="00E41EEF">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4A0796" w:rsidRPr="00E41EEF" w:rsidRDefault="004A0796" w:rsidP="004A0796">
      <w:pPr>
        <w:ind w:right="23" w:firstLine="720"/>
        <w:contextualSpacing/>
        <w:rPr>
          <w:sz w:val="20"/>
          <w:szCs w:val="20"/>
        </w:rPr>
      </w:pPr>
      <w:r w:rsidRPr="00E41EEF">
        <w:rPr>
          <w:sz w:val="20"/>
          <w:szCs w:val="20"/>
        </w:rPr>
        <w:t>- Подрядчик обладает необходимыми и высокими специальными знаниями, мастерством, а так 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4A0796" w:rsidRPr="00E41EEF" w:rsidRDefault="004A0796" w:rsidP="004A0796">
      <w:pPr>
        <w:ind w:right="23" w:firstLine="720"/>
        <w:contextualSpacing/>
        <w:rPr>
          <w:sz w:val="20"/>
          <w:szCs w:val="20"/>
        </w:rPr>
      </w:pPr>
      <w:r w:rsidRPr="00E41EEF">
        <w:rPr>
          <w:sz w:val="20"/>
          <w:szCs w:val="20"/>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w:t>
      </w:r>
      <w:r w:rsidRPr="00E41EEF">
        <w:rPr>
          <w:sz w:val="20"/>
          <w:szCs w:val="20"/>
        </w:rPr>
        <w:lastRenderedPageBreak/>
        <w:t>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4A0796" w:rsidRPr="00E41EEF" w:rsidRDefault="004A0796" w:rsidP="004A0796">
      <w:pPr>
        <w:ind w:firstLine="720"/>
        <w:contextualSpacing/>
        <w:rPr>
          <w:b/>
          <w:bCs/>
          <w:color w:val="000000"/>
          <w:spacing w:val="2"/>
          <w:sz w:val="20"/>
          <w:szCs w:val="20"/>
        </w:rPr>
      </w:pPr>
      <w:r w:rsidRPr="00E41EEF">
        <w:rPr>
          <w:b/>
          <w:bCs/>
          <w:color w:val="000000"/>
          <w:spacing w:val="2"/>
          <w:sz w:val="20"/>
          <w:szCs w:val="20"/>
        </w:rPr>
        <w:t>4.2. Подрядчик имеет право:</w:t>
      </w:r>
    </w:p>
    <w:p w:rsidR="004A0796" w:rsidRPr="00E41EEF" w:rsidRDefault="004A0796" w:rsidP="004A0796">
      <w:pPr>
        <w:widowControl w:val="0"/>
        <w:autoSpaceDE w:val="0"/>
        <w:autoSpaceDN w:val="0"/>
        <w:adjustRightInd w:val="0"/>
        <w:ind w:firstLine="709"/>
        <w:contextualSpacing/>
        <w:rPr>
          <w:sz w:val="20"/>
          <w:szCs w:val="20"/>
        </w:rPr>
      </w:pPr>
      <w:r w:rsidRPr="00E41EEF">
        <w:rPr>
          <w:spacing w:val="2"/>
          <w:sz w:val="20"/>
          <w:szCs w:val="20"/>
        </w:rPr>
        <w:t xml:space="preserve">4.2.1. </w:t>
      </w:r>
      <w:r w:rsidRPr="00E41EEF">
        <w:rPr>
          <w:sz w:val="20"/>
          <w:szCs w:val="20"/>
        </w:rPr>
        <w:t>Ежемесячно до 25 числа текущего месяца предъявлять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с приложением исполнительной документации, оформленной на этот объем работ.</w:t>
      </w:r>
    </w:p>
    <w:p w:rsidR="004A0796" w:rsidRPr="00E41EEF" w:rsidRDefault="004A0796" w:rsidP="004A0796">
      <w:pPr>
        <w:ind w:firstLine="720"/>
        <w:contextualSpacing/>
        <w:rPr>
          <w:spacing w:val="2"/>
          <w:sz w:val="20"/>
          <w:szCs w:val="20"/>
        </w:rPr>
      </w:pPr>
      <w:r w:rsidRPr="00E41EEF">
        <w:rPr>
          <w:spacing w:val="2"/>
          <w:sz w:val="20"/>
          <w:szCs w:val="20"/>
        </w:rPr>
        <w:t>4.2.2.</w:t>
      </w:r>
      <w:r w:rsidRPr="00E41EEF">
        <w:rPr>
          <w:b/>
          <w:bCs/>
          <w:spacing w:val="2"/>
          <w:sz w:val="20"/>
          <w:szCs w:val="20"/>
        </w:rPr>
        <w:t xml:space="preserve"> </w:t>
      </w:r>
      <w:proofErr w:type="gramStart"/>
      <w:r w:rsidRPr="00E41EEF">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E41EEF">
        <w:rPr>
          <w:sz w:val="20"/>
          <w:szCs w:val="20"/>
        </w:rPr>
        <w:t>, оформленных в соответствии с п. 2.3. настоящего Договора,</w:t>
      </w:r>
      <w:r w:rsidRPr="00E41EEF">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w:t>
      </w:r>
      <w:proofErr w:type="spellStart"/>
      <w:r w:rsidRPr="00E41EEF">
        <w:rPr>
          <w:spacing w:val="2"/>
          <w:sz w:val="20"/>
          <w:szCs w:val="20"/>
        </w:rPr>
        <w:t>счет-фактурой</w:t>
      </w:r>
      <w:proofErr w:type="spellEnd"/>
      <w:r w:rsidRPr="00E41EEF">
        <w:rPr>
          <w:spacing w:val="2"/>
          <w:sz w:val="20"/>
          <w:szCs w:val="20"/>
        </w:rPr>
        <w:t>.</w:t>
      </w:r>
      <w:proofErr w:type="gramEnd"/>
    </w:p>
    <w:p w:rsidR="004A0796" w:rsidRPr="00E41EEF" w:rsidRDefault="004A0796" w:rsidP="004A0796">
      <w:pPr>
        <w:ind w:firstLine="720"/>
        <w:contextualSpacing/>
        <w:rPr>
          <w:spacing w:val="2"/>
          <w:sz w:val="20"/>
          <w:szCs w:val="20"/>
        </w:rPr>
      </w:pPr>
      <w:r w:rsidRPr="00E41EEF">
        <w:rPr>
          <w:spacing w:val="2"/>
          <w:sz w:val="20"/>
          <w:szCs w:val="20"/>
        </w:rPr>
        <w:t>4.2.3. Привлекать с письменного согласия Заказчика для выполнения работ по настоящему Договору субподрядчиков, оставаясь ответственным за их действия перед Заказчиком.</w:t>
      </w:r>
    </w:p>
    <w:p w:rsidR="004A0796" w:rsidRPr="00E41EEF" w:rsidRDefault="004A0796" w:rsidP="004A0796">
      <w:pPr>
        <w:ind w:firstLine="720"/>
        <w:contextualSpacing/>
        <w:rPr>
          <w:spacing w:val="2"/>
          <w:sz w:val="20"/>
          <w:szCs w:val="20"/>
        </w:rPr>
      </w:pPr>
      <w:r w:rsidRPr="00E41EEF">
        <w:rPr>
          <w:bCs/>
          <w:color w:val="000000"/>
          <w:sz w:val="20"/>
          <w:szCs w:val="20"/>
          <w:lang w:eastAsia="ru-RU"/>
        </w:rPr>
        <w:t>4.2.4. Выполнить работы досрочно и получить за них оплату в соответствии со статьей 2 настоящего Договора.</w:t>
      </w:r>
    </w:p>
    <w:p w:rsidR="004A0796" w:rsidRPr="00E41EEF" w:rsidRDefault="004A0796" w:rsidP="004A0796">
      <w:pPr>
        <w:ind w:firstLine="720"/>
        <w:contextualSpacing/>
        <w:rPr>
          <w:spacing w:val="2"/>
          <w:sz w:val="20"/>
          <w:szCs w:val="20"/>
        </w:rPr>
      </w:pPr>
      <w:r w:rsidRPr="00E41EEF">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4A0796" w:rsidRPr="00E41EEF" w:rsidRDefault="004A0796" w:rsidP="004A0796">
      <w:pPr>
        <w:ind w:firstLine="720"/>
        <w:contextualSpacing/>
        <w:rPr>
          <w:b/>
          <w:sz w:val="20"/>
          <w:szCs w:val="20"/>
        </w:rPr>
      </w:pPr>
      <w:r w:rsidRPr="00E41EEF">
        <w:rPr>
          <w:b/>
          <w:sz w:val="20"/>
          <w:szCs w:val="20"/>
        </w:rPr>
        <w:t>4.3. Заказчик обязуется:</w:t>
      </w:r>
    </w:p>
    <w:p w:rsidR="004A0796" w:rsidRPr="00E41EEF" w:rsidRDefault="004A0796" w:rsidP="004A0796">
      <w:pPr>
        <w:ind w:firstLine="720"/>
        <w:contextualSpacing/>
        <w:rPr>
          <w:sz w:val="20"/>
          <w:szCs w:val="20"/>
        </w:rPr>
      </w:pPr>
      <w:r w:rsidRPr="00E41EEF">
        <w:rPr>
          <w:sz w:val="20"/>
          <w:szCs w:val="20"/>
        </w:rPr>
        <w:t xml:space="preserve">4.3.1. Оказывать необходимое </w:t>
      </w:r>
      <w:r w:rsidRPr="00E41EEF">
        <w:rPr>
          <w:spacing w:val="-1"/>
          <w:sz w:val="20"/>
          <w:szCs w:val="20"/>
        </w:rPr>
        <w:t xml:space="preserve">содействие Подрядчику в ходе выполнения работ.  </w:t>
      </w:r>
    </w:p>
    <w:p w:rsidR="004A0796" w:rsidRPr="00E41EEF" w:rsidRDefault="004A0796" w:rsidP="004A0796">
      <w:pPr>
        <w:ind w:firstLine="720"/>
        <w:contextualSpacing/>
        <w:rPr>
          <w:sz w:val="20"/>
          <w:szCs w:val="20"/>
        </w:rPr>
      </w:pPr>
      <w:r w:rsidRPr="00E41EEF">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4A0796" w:rsidRPr="00E41EEF" w:rsidRDefault="004A0796" w:rsidP="004A0796">
      <w:pPr>
        <w:ind w:firstLine="720"/>
        <w:contextualSpacing/>
        <w:rPr>
          <w:sz w:val="20"/>
          <w:szCs w:val="20"/>
        </w:rPr>
      </w:pPr>
      <w:r w:rsidRPr="00E41EEF">
        <w:rPr>
          <w:sz w:val="20"/>
          <w:szCs w:val="20"/>
        </w:rPr>
        <w:t>4.3.3. Оплатить выполненные работы в порядке, предусмотренном  настоящим Договором.</w:t>
      </w:r>
    </w:p>
    <w:p w:rsidR="004A0796" w:rsidRPr="00E41EEF" w:rsidRDefault="004A0796" w:rsidP="004A0796">
      <w:pPr>
        <w:ind w:firstLine="720"/>
        <w:contextualSpacing/>
        <w:rPr>
          <w:sz w:val="20"/>
          <w:szCs w:val="20"/>
        </w:rPr>
      </w:pPr>
      <w:r w:rsidRPr="00E41EEF">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4A0796" w:rsidRPr="00E41EEF" w:rsidRDefault="004A0796" w:rsidP="004A0796">
      <w:pPr>
        <w:ind w:firstLine="720"/>
        <w:contextualSpacing/>
        <w:rPr>
          <w:b/>
          <w:bCs/>
          <w:sz w:val="20"/>
          <w:szCs w:val="20"/>
        </w:rPr>
      </w:pPr>
      <w:r w:rsidRPr="00E41EEF">
        <w:rPr>
          <w:b/>
          <w:bCs/>
          <w:sz w:val="20"/>
          <w:szCs w:val="20"/>
        </w:rPr>
        <w:t>4.4. Заказчик имеет право:</w:t>
      </w:r>
    </w:p>
    <w:p w:rsidR="004A0796" w:rsidRPr="00E41EEF" w:rsidRDefault="004A0796" w:rsidP="004A0796">
      <w:pPr>
        <w:ind w:firstLine="720"/>
        <w:contextualSpacing/>
        <w:rPr>
          <w:b/>
          <w:bCs/>
          <w:sz w:val="20"/>
          <w:szCs w:val="20"/>
        </w:rPr>
      </w:pPr>
      <w:r w:rsidRPr="00E41EEF">
        <w:rPr>
          <w:spacing w:val="-1"/>
          <w:sz w:val="20"/>
          <w:szCs w:val="20"/>
        </w:rPr>
        <w:t xml:space="preserve">4.4.1. Осуществлять </w:t>
      </w:r>
      <w:proofErr w:type="gramStart"/>
      <w:r w:rsidRPr="00E41EEF">
        <w:rPr>
          <w:spacing w:val="-1"/>
          <w:sz w:val="20"/>
          <w:szCs w:val="20"/>
        </w:rPr>
        <w:t>контроль за</w:t>
      </w:r>
      <w:proofErr w:type="gramEnd"/>
      <w:r w:rsidRPr="00E41EEF">
        <w:rPr>
          <w:spacing w:val="-1"/>
          <w:sz w:val="20"/>
          <w:szCs w:val="20"/>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E41EEF">
        <w:rPr>
          <w:sz w:val="20"/>
          <w:szCs w:val="20"/>
        </w:rPr>
        <w:t>в оперативно-хозяйственную деятельность Подрядчика.</w:t>
      </w:r>
    </w:p>
    <w:p w:rsidR="004A0796" w:rsidRPr="00E41EEF" w:rsidRDefault="004A0796" w:rsidP="004A0796">
      <w:pPr>
        <w:ind w:firstLine="709"/>
        <w:contextualSpacing/>
        <w:rPr>
          <w:spacing w:val="-4"/>
          <w:sz w:val="20"/>
          <w:szCs w:val="20"/>
        </w:rPr>
      </w:pPr>
      <w:r w:rsidRPr="00E41EEF">
        <w:rPr>
          <w:sz w:val="20"/>
          <w:szCs w:val="20"/>
        </w:rPr>
        <w:t>4.4.2. Приостанавливать работы, выполняемые Подрядчиком, либо субподрядными организациями в случае:</w:t>
      </w:r>
    </w:p>
    <w:p w:rsidR="004A0796" w:rsidRPr="00E41EEF" w:rsidRDefault="004A0796" w:rsidP="004A0796">
      <w:pPr>
        <w:ind w:firstLine="709"/>
        <w:contextualSpacing/>
        <w:rPr>
          <w:sz w:val="20"/>
          <w:szCs w:val="20"/>
        </w:rPr>
      </w:pPr>
      <w:r w:rsidRPr="00E41EEF">
        <w:rPr>
          <w:sz w:val="20"/>
          <w:szCs w:val="20"/>
        </w:rPr>
        <w:t>- нарушения технологии выполняемых работ;</w:t>
      </w:r>
    </w:p>
    <w:p w:rsidR="004A0796" w:rsidRPr="00E41EEF" w:rsidRDefault="004A0796" w:rsidP="004A0796">
      <w:pPr>
        <w:ind w:firstLine="709"/>
        <w:contextualSpacing/>
        <w:rPr>
          <w:sz w:val="20"/>
          <w:szCs w:val="20"/>
        </w:rPr>
      </w:pPr>
      <w:r w:rsidRPr="00E41EEF">
        <w:rPr>
          <w:sz w:val="20"/>
          <w:szCs w:val="20"/>
        </w:rPr>
        <w:t>- несоответствия выполняемых работ проектным решениям и действующим нормативным документам;</w:t>
      </w:r>
    </w:p>
    <w:p w:rsidR="004A0796" w:rsidRPr="00E41EEF" w:rsidRDefault="004A0796" w:rsidP="004A0796">
      <w:pPr>
        <w:ind w:firstLine="709"/>
        <w:contextualSpacing/>
        <w:rPr>
          <w:sz w:val="20"/>
          <w:szCs w:val="20"/>
        </w:rPr>
      </w:pPr>
      <w:r w:rsidRPr="00E41EEF">
        <w:rPr>
          <w:sz w:val="20"/>
          <w:szCs w:val="20"/>
        </w:rPr>
        <w:t>- несоответствия выполняемых работ утвержденной проектно-сметной документации;</w:t>
      </w:r>
    </w:p>
    <w:p w:rsidR="004A0796" w:rsidRPr="00E41EEF" w:rsidRDefault="004A0796" w:rsidP="004A0796">
      <w:pPr>
        <w:ind w:firstLine="709"/>
        <w:contextualSpacing/>
        <w:rPr>
          <w:i/>
          <w:iCs/>
          <w:spacing w:val="-1"/>
          <w:sz w:val="20"/>
          <w:szCs w:val="20"/>
          <w:u w:val="single"/>
        </w:rPr>
      </w:pPr>
      <w:r w:rsidRPr="00E41EEF">
        <w:rPr>
          <w:sz w:val="20"/>
          <w:szCs w:val="20"/>
        </w:rPr>
        <w:t xml:space="preserve">- </w:t>
      </w:r>
      <w:r w:rsidRPr="00E41EEF">
        <w:rPr>
          <w:spacing w:val="-1"/>
          <w:sz w:val="20"/>
          <w:szCs w:val="20"/>
        </w:rPr>
        <w:t>грубых нарушений правил техники безопасности и противопожарной безопасности.</w:t>
      </w:r>
    </w:p>
    <w:p w:rsidR="004A0796" w:rsidRPr="00E41EEF" w:rsidRDefault="004A0796" w:rsidP="004A0796">
      <w:pPr>
        <w:ind w:firstLine="720"/>
        <w:contextualSpacing/>
        <w:rPr>
          <w:b/>
          <w:bCs/>
          <w:sz w:val="20"/>
          <w:szCs w:val="20"/>
        </w:rPr>
      </w:pPr>
      <w:r w:rsidRPr="00E41EEF">
        <w:rPr>
          <w:sz w:val="20"/>
          <w:szCs w:val="20"/>
        </w:rPr>
        <w:t>4.4.3. Запрашивать у Подрядчика необходимую информацию или документацию, связанную с выполнением работ.</w:t>
      </w:r>
    </w:p>
    <w:p w:rsidR="004A0796" w:rsidRPr="00E41EEF" w:rsidRDefault="004A0796" w:rsidP="004A0796">
      <w:pPr>
        <w:ind w:firstLine="720"/>
        <w:contextualSpacing/>
        <w:rPr>
          <w:sz w:val="20"/>
          <w:szCs w:val="20"/>
        </w:rPr>
      </w:pPr>
      <w:r w:rsidRPr="00E41EEF">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4A0796" w:rsidRPr="00E41EEF" w:rsidRDefault="004A0796" w:rsidP="004A0796">
      <w:pPr>
        <w:ind w:firstLine="720"/>
        <w:contextualSpacing/>
        <w:rPr>
          <w:sz w:val="20"/>
          <w:szCs w:val="20"/>
        </w:rPr>
      </w:pPr>
      <w:r w:rsidRPr="00E41EEF">
        <w:rPr>
          <w:sz w:val="20"/>
          <w:szCs w:val="20"/>
        </w:rPr>
        <w:t>4.4.5. Требовать возмещения расходов по устранению недостатков, возникших после выполнения работы Подрядчиком.</w:t>
      </w:r>
    </w:p>
    <w:p w:rsidR="004A0796" w:rsidRPr="00E41EEF" w:rsidRDefault="004A0796" w:rsidP="004A0796">
      <w:pPr>
        <w:ind w:firstLine="720"/>
        <w:contextualSpacing/>
        <w:rPr>
          <w:sz w:val="20"/>
          <w:szCs w:val="20"/>
        </w:rPr>
      </w:pPr>
      <w:r w:rsidRPr="00E41EEF">
        <w:rPr>
          <w:sz w:val="20"/>
          <w:szCs w:val="20"/>
        </w:rPr>
        <w:t>4.4.6. Требовать уплаты пени, штрафов в случае нарушения Подрядчиком обязательств по настоящему Договору.</w:t>
      </w:r>
    </w:p>
    <w:p w:rsidR="004A0796" w:rsidRPr="00E41EEF" w:rsidRDefault="004A0796" w:rsidP="004A0796">
      <w:pPr>
        <w:ind w:firstLine="720"/>
        <w:contextualSpacing/>
        <w:rPr>
          <w:sz w:val="20"/>
          <w:szCs w:val="20"/>
        </w:rPr>
      </w:pPr>
      <w:r w:rsidRPr="00E41EEF">
        <w:rPr>
          <w:sz w:val="20"/>
          <w:szCs w:val="20"/>
        </w:rPr>
        <w:t>4.4.7. Расторгнуть настоящий Договор в соответствии с п.п. 8.3., 10.2. настоящего Договора.</w:t>
      </w:r>
    </w:p>
    <w:p w:rsidR="004A0796" w:rsidRPr="00E41EEF" w:rsidRDefault="004A0796" w:rsidP="004A0796">
      <w:pPr>
        <w:ind w:firstLine="720"/>
        <w:contextualSpacing/>
        <w:rPr>
          <w:b/>
          <w:sz w:val="20"/>
          <w:szCs w:val="20"/>
        </w:rPr>
      </w:pPr>
    </w:p>
    <w:p w:rsidR="004A0796" w:rsidRPr="00E41EEF" w:rsidRDefault="004A0796" w:rsidP="004A0796">
      <w:pPr>
        <w:pStyle w:val="aa"/>
        <w:numPr>
          <w:ilvl w:val="0"/>
          <w:numId w:val="13"/>
        </w:numPr>
        <w:suppressAutoHyphens w:val="0"/>
        <w:spacing w:after="200" w:line="276" w:lineRule="auto"/>
        <w:jc w:val="center"/>
        <w:rPr>
          <w:b/>
          <w:sz w:val="20"/>
          <w:szCs w:val="20"/>
        </w:rPr>
      </w:pPr>
      <w:r w:rsidRPr="00E41EEF">
        <w:rPr>
          <w:b/>
          <w:sz w:val="20"/>
          <w:szCs w:val="20"/>
        </w:rPr>
        <w:t>ПОРЯДОК СДАЧИ И ПРИЕМКИ РАБОТ</w:t>
      </w:r>
    </w:p>
    <w:p w:rsidR="004A0796" w:rsidRPr="00E41EEF" w:rsidRDefault="004A0796" w:rsidP="004A0796">
      <w:pPr>
        <w:ind w:firstLine="720"/>
        <w:contextualSpacing/>
        <w:rPr>
          <w:sz w:val="20"/>
          <w:szCs w:val="20"/>
        </w:rPr>
      </w:pPr>
      <w:r w:rsidRPr="00897C8A">
        <w:rPr>
          <w:spacing w:val="2"/>
          <w:sz w:val="20"/>
          <w:szCs w:val="20"/>
        </w:rPr>
        <w:t xml:space="preserve">5.1. </w:t>
      </w:r>
      <w:r w:rsidRPr="00897C8A">
        <w:rPr>
          <w:sz w:val="20"/>
          <w:szCs w:val="20"/>
        </w:rPr>
        <w:t>Приемка выполненных работ осуществляется поэтапно с оплатой за фактически выполненные работы.</w:t>
      </w:r>
    </w:p>
    <w:p w:rsidR="004A0796" w:rsidRPr="00E41EEF" w:rsidRDefault="004A0796" w:rsidP="004A0796">
      <w:pPr>
        <w:spacing w:after="0"/>
        <w:ind w:firstLine="720"/>
        <w:rPr>
          <w:sz w:val="20"/>
          <w:szCs w:val="20"/>
        </w:rPr>
      </w:pPr>
      <w:r w:rsidRPr="00E41EEF">
        <w:rPr>
          <w:spacing w:val="2"/>
          <w:sz w:val="20"/>
          <w:szCs w:val="20"/>
        </w:rPr>
        <w:t>5.2. Сдача результатов выполненных работ Подрядчиком и принятие их Заказчиком осуществляется на основании акта о приемке выполненных работ (форма КС-2), справки о стоимости выполненных работ и затрат (форма КС-3)</w:t>
      </w:r>
      <w:r w:rsidRPr="00E41EEF">
        <w:rPr>
          <w:sz w:val="20"/>
          <w:szCs w:val="20"/>
        </w:rPr>
        <w:t xml:space="preserve">, оформленных в соответствии с п. 2.3. настоящего Договора. </w:t>
      </w:r>
    </w:p>
    <w:p w:rsidR="004A0796" w:rsidRPr="00E41EEF" w:rsidRDefault="004A0796" w:rsidP="004A0796">
      <w:pPr>
        <w:spacing w:after="0"/>
        <w:ind w:firstLine="720"/>
        <w:contextualSpacing/>
        <w:rPr>
          <w:sz w:val="20"/>
          <w:szCs w:val="20"/>
        </w:rPr>
      </w:pPr>
      <w:r w:rsidRPr="00E41EEF">
        <w:rPr>
          <w:sz w:val="20"/>
          <w:szCs w:val="20"/>
        </w:rPr>
        <w:t xml:space="preserve">5.3. </w:t>
      </w:r>
      <w:r w:rsidRPr="00E41EEF">
        <w:rPr>
          <w:spacing w:val="-6"/>
          <w:sz w:val="20"/>
          <w:szCs w:val="20"/>
        </w:rPr>
        <w:t xml:space="preserve">Заказчик обязан в течение десяти рабочих дней с момента получения письменного  уведомления </w:t>
      </w:r>
      <w:r w:rsidRPr="00E41EEF">
        <w:rPr>
          <w:spacing w:val="-10"/>
          <w:sz w:val="20"/>
          <w:szCs w:val="20"/>
        </w:rPr>
        <w:t xml:space="preserve">Подрядчика о завершении работ принять выполненные работы, либо </w:t>
      </w:r>
      <w:r w:rsidRPr="00E41EEF">
        <w:rPr>
          <w:sz w:val="20"/>
          <w:szCs w:val="20"/>
        </w:rPr>
        <w:t>мотивированно отказаться от приемки выполненных работ.</w:t>
      </w:r>
    </w:p>
    <w:p w:rsidR="004A0796" w:rsidRPr="00E41EEF" w:rsidRDefault="004A0796" w:rsidP="004A0796">
      <w:pPr>
        <w:spacing w:after="0"/>
        <w:ind w:firstLine="720"/>
        <w:contextualSpacing/>
        <w:rPr>
          <w:sz w:val="20"/>
          <w:szCs w:val="20"/>
        </w:rPr>
      </w:pPr>
      <w:r w:rsidRPr="00E41EEF">
        <w:rPr>
          <w:sz w:val="20"/>
          <w:szCs w:val="20"/>
        </w:rPr>
        <w:t>5.4.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w:t>
      </w:r>
    </w:p>
    <w:p w:rsidR="004A0796" w:rsidRPr="00E41EEF" w:rsidRDefault="004A0796" w:rsidP="004A0796">
      <w:pPr>
        <w:ind w:firstLine="720"/>
        <w:contextualSpacing/>
        <w:rPr>
          <w:sz w:val="20"/>
          <w:szCs w:val="20"/>
        </w:rPr>
      </w:pPr>
      <w:r w:rsidRPr="00E41EEF">
        <w:rPr>
          <w:sz w:val="20"/>
          <w:szCs w:val="20"/>
        </w:rPr>
        <w:lastRenderedPageBreak/>
        <w:t>5.5</w:t>
      </w:r>
      <w:r w:rsidRPr="00E41EEF">
        <w:rPr>
          <w:spacing w:val="2"/>
          <w:sz w:val="20"/>
          <w:szCs w:val="20"/>
        </w:rPr>
        <w:t xml:space="preserve"> Акт о приемке выполненных работ (форма КС-2), справка о стоимости выполненных работ и затрат (форма КС-3)</w:t>
      </w:r>
      <w:r w:rsidRPr="00E41EEF">
        <w:rPr>
          <w:sz w:val="20"/>
          <w:szCs w:val="20"/>
        </w:rPr>
        <w:t xml:space="preserve">подписываются после устранения Подрядчиком всех выявленных при приемке недостатков. </w:t>
      </w:r>
    </w:p>
    <w:p w:rsidR="004A0796" w:rsidRPr="00E41EEF" w:rsidRDefault="004A0796" w:rsidP="004A0796">
      <w:pPr>
        <w:widowControl w:val="0"/>
        <w:autoSpaceDE w:val="0"/>
        <w:autoSpaceDN w:val="0"/>
        <w:adjustRightInd w:val="0"/>
        <w:ind w:firstLine="720"/>
        <w:contextualSpacing/>
        <w:rPr>
          <w:sz w:val="20"/>
          <w:szCs w:val="20"/>
        </w:rPr>
      </w:pPr>
      <w:r w:rsidRPr="00E41EEF">
        <w:rPr>
          <w:sz w:val="20"/>
          <w:szCs w:val="20"/>
        </w:rPr>
        <w:t xml:space="preserve">5.6. </w:t>
      </w:r>
      <w:proofErr w:type="gramStart"/>
      <w:r w:rsidRPr="00E41EEF">
        <w:rPr>
          <w:sz w:val="20"/>
          <w:szCs w:val="20"/>
        </w:rPr>
        <w:t>Окончательно по настоящему договору работы</w:t>
      </w:r>
      <w:r>
        <w:rPr>
          <w:sz w:val="20"/>
          <w:szCs w:val="20"/>
        </w:rPr>
        <w:t xml:space="preserve"> </w:t>
      </w:r>
      <w:r w:rsidRPr="00E41EEF">
        <w:rPr>
          <w:sz w:val="20"/>
          <w:szCs w:val="20"/>
        </w:rPr>
        <w:t>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w:t>
      </w:r>
      <w:r>
        <w:rPr>
          <w:sz w:val="20"/>
          <w:szCs w:val="20"/>
        </w:rPr>
        <w:t>2</w:t>
      </w:r>
      <w:r w:rsidRPr="00E41EEF">
        <w:rPr>
          <w:sz w:val="20"/>
          <w:szCs w:val="20"/>
        </w:rPr>
        <w:t xml:space="preserve">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w:t>
      </w:r>
      <w:proofErr w:type="gramEnd"/>
      <w:r w:rsidRPr="00E41EEF">
        <w:rPr>
          <w:sz w:val="20"/>
          <w:szCs w:val="20"/>
        </w:rPr>
        <w:t xml:space="preserve"> работы по капитальному ремонту в соответствии с настоящим Договором.</w:t>
      </w:r>
    </w:p>
    <w:p w:rsidR="004A0796" w:rsidRPr="00E41EEF" w:rsidRDefault="004A0796" w:rsidP="004A0796">
      <w:pPr>
        <w:ind w:firstLine="720"/>
        <w:contextualSpacing/>
        <w:rPr>
          <w:b/>
          <w:sz w:val="20"/>
          <w:szCs w:val="20"/>
        </w:rPr>
      </w:pPr>
    </w:p>
    <w:p w:rsidR="004A0796" w:rsidRPr="00E41EEF" w:rsidRDefault="004A0796" w:rsidP="004A0796">
      <w:pPr>
        <w:pStyle w:val="aa"/>
        <w:numPr>
          <w:ilvl w:val="0"/>
          <w:numId w:val="13"/>
        </w:numPr>
        <w:suppressAutoHyphens w:val="0"/>
        <w:spacing w:after="200" w:line="276" w:lineRule="auto"/>
        <w:jc w:val="center"/>
        <w:rPr>
          <w:b/>
          <w:sz w:val="20"/>
          <w:szCs w:val="20"/>
        </w:rPr>
      </w:pPr>
      <w:r w:rsidRPr="00E41EEF">
        <w:rPr>
          <w:b/>
          <w:sz w:val="20"/>
          <w:szCs w:val="20"/>
        </w:rPr>
        <w:t>ГАРАНТИИ КАЧЕСТВА РАБОТ</w:t>
      </w:r>
    </w:p>
    <w:p w:rsidR="004A0796" w:rsidRPr="00E41EEF" w:rsidRDefault="004A0796" w:rsidP="004A0796">
      <w:pPr>
        <w:ind w:firstLine="720"/>
        <w:contextualSpacing/>
        <w:rPr>
          <w:sz w:val="20"/>
          <w:szCs w:val="20"/>
        </w:rPr>
      </w:pPr>
      <w:r w:rsidRPr="00E41EEF">
        <w:rPr>
          <w:sz w:val="20"/>
          <w:szCs w:val="20"/>
        </w:rPr>
        <w:t>6.1. Подрядчик гарантирует:</w:t>
      </w:r>
    </w:p>
    <w:p w:rsidR="004A0796" w:rsidRPr="00E41EEF" w:rsidRDefault="004A0796" w:rsidP="004A0796">
      <w:pPr>
        <w:ind w:firstLine="720"/>
        <w:contextualSpacing/>
        <w:rPr>
          <w:sz w:val="20"/>
          <w:szCs w:val="20"/>
        </w:rPr>
      </w:pPr>
      <w:r w:rsidRPr="00E41EEF">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4A0796" w:rsidRPr="00E41EEF" w:rsidRDefault="004A0796" w:rsidP="004A0796">
      <w:pPr>
        <w:ind w:firstLine="720"/>
        <w:contextualSpacing/>
        <w:rPr>
          <w:sz w:val="20"/>
          <w:szCs w:val="20"/>
        </w:rPr>
      </w:pPr>
      <w:r w:rsidRPr="00E41EEF">
        <w:rPr>
          <w:sz w:val="20"/>
          <w:szCs w:val="20"/>
        </w:rPr>
        <w:t>б) качество выполнения всех работ в соответствии с действующими нормами, правилами и техническим заданием Заказчика;</w:t>
      </w:r>
    </w:p>
    <w:p w:rsidR="004A0796" w:rsidRPr="00E41EEF" w:rsidRDefault="004A0796" w:rsidP="004A0796">
      <w:pPr>
        <w:ind w:firstLine="720"/>
        <w:contextualSpacing/>
        <w:rPr>
          <w:sz w:val="20"/>
          <w:szCs w:val="20"/>
        </w:rPr>
      </w:pPr>
      <w:r w:rsidRPr="00E41EEF">
        <w:rPr>
          <w:sz w:val="20"/>
          <w:szCs w:val="20"/>
        </w:rPr>
        <w:t xml:space="preserve">в) устранение недостатков и дефектов, выявленных при приемке работ. </w:t>
      </w:r>
    </w:p>
    <w:p w:rsidR="004A0796" w:rsidRPr="00E41EEF" w:rsidRDefault="004A0796" w:rsidP="004A0796">
      <w:pPr>
        <w:ind w:firstLine="720"/>
        <w:contextualSpacing/>
        <w:rPr>
          <w:sz w:val="20"/>
          <w:szCs w:val="20"/>
        </w:rPr>
      </w:pPr>
      <w:r w:rsidRPr="00E41EEF">
        <w:rPr>
          <w:sz w:val="20"/>
          <w:szCs w:val="20"/>
        </w:rPr>
        <w:t xml:space="preserve">6.2. Гарантийный срок на результаты выполненных по договору работ составляет </w:t>
      </w:r>
      <w:r>
        <w:rPr>
          <w:sz w:val="20"/>
          <w:szCs w:val="20"/>
        </w:rPr>
        <w:t>пять лет</w:t>
      </w:r>
      <w:r w:rsidRPr="00E41EEF">
        <w:rPr>
          <w:sz w:val="20"/>
          <w:szCs w:val="20"/>
        </w:rPr>
        <w:t xml:space="preserve"> с момента окончательного выполнения работ в соответствии с пунктом 5.6. настоящего Договора.</w:t>
      </w:r>
    </w:p>
    <w:p w:rsidR="004A0796" w:rsidRPr="00E41EEF" w:rsidRDefault="004A0796" w:rsidP="004A0796">
      <w:pPr>
        <w:autoSpaceDE w:val="0"/>
        <w:autoSpaceDN w:val="0"/>
        <w:adjustRightInd w:val="0"/>
        <w:ind w:firstLine="720"/>
        <w:contextualSpacing/>
        <w:rPr>
          <w:sz w:val="20"/>
          <w:szCs w:val="20"/>
        </w:rPr>
      </w:pPr>
      <w:r w:rsidRPr="00E41EEF">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w:t>
      </w:r>
    </w:p>
    <w:p w:rsidR="004A0796" w:rsidRPr="00E41EEF" w:rsidRDefault="004A0796" w:rsidP="004A0796">
      <w:pPr>
        <w:ind w:firstLine="720"/>
        <w:contextualSpacing/>
        <w:rPr>
          <w:rFonts w:eastAsia="Calibri"/>
          <w:sz w:val="20"/>
          <w:szCs w:val="20"/>
        </w:rPr>
      </w:pPr>
      <w:r w:rsidRPr="00E41EEF">
        <w:rPr>
          <w:rFonts w:eastAsia="Calibri"/>
          <w:sz w:val="20"/>
          <w:szCs w:val="20"/>
        </w:rPr>
        <w:t>6.4. Гарантийный срок продлевается соответственно на период устранения недостатков.</w:t>
      </w:r>
    </w:p>
    <w:p w:rsidR="004A0796" w:rsidRPr="00E41EEF" w:rsidRDefault="004A0796" w:rsidP="004A0796">
      <w:pPr>
        <w:ind w:firstLine="720"/>
        <w:contextualSpacing/>
        <w:rPr>
          <w:b/>
          <w:sz w:val="20"/>
          <w:szCs w:val="20"/>
        </w:rPr>
      </w:pPr>
    </w:p>
    <w:p w:rsidR="004A0796" w:rsidRPr="00E41EEF" w:rsidRDefault="004A0796" w:rsidP="004A0796">
      <w:pPr>
        <w:pStyle w:val="aa"/>
        <w:numPr>
          <w:ilvl w:val="0"/>
          <w:numId w:val="13"/>
        </w:numPr>
        <w:suppressAutoHyphens w:val="0"/>
        <w:spacing w:after="200" w:line="276" w:lineRule="auto"/>
        <w:jc w:val="center"/>
        <w:rPr>
          <w:b/>
          <w:sz w:val="20"/>
          <w:szCs w:val="20"/>
        </w:rPr>
      </w:pPr>
      <w:r w:rsidRPr="00E41EEF">
        <w:rPr>
          <w:b/>
          <w:sz w:val="20"/>
          <w:szCs w:val="20"/>
        </w:rPr>
        <w:t>ОБСТОЯТЕЛЬСТВА НЕПРЕОДОЛИМОЙ СИЛЫ (ФОРС-МАЖОР)</w:t>
      </w:r>
    </w:p>
    <w:p w:rsidR="004A0796" w:rsidRPr="00E41EEF" w:rsidRDefault="004A0796" w:rsidP="004A0796">
      <w:pPr>
        <w:pStyle w:val="a9"/>
        <w:ind w:firstLine="708"/>
        <w:contextualSpacing/>
        <w:rPr>
          <w:bCs/>
          <w:color w:val="000000"/>
          <w:sz w:val="20"/>
          <w:szCs w:val="20"/>
          <w:lang w:eastAsia="ru-RU"/>
        </w:rPr>
      </w:pPr>
      <w:r w:rsidRPr="00E41EEF">
        <w:rPr>
          <w:bCs/>
          <w:color w:val="000000"/>
          <w:sz w:val="20"/>
          <w:szCs w:val="20"/>
          <w:lang w:eastAsia="ru-RU"/>
        </w:rPr>
        <w:t>7.1.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4A0796" w:rsidRPr="00E41EEF" w:rsidRDefault="004A0796" w:rsidP="004A0796">
      <w:pPr>
        <w:pStyle w:val="a9"/>
        <w:ind w:firstLine="708"/>
        <w:contextualSpacing/>
        <w:rPr>
          <w:bCs/>
          <w:color w:val="000000"/>
          <w:sz w:val="20"/>
          <w:szCs w:val="20"/>
          <w:lang w:eastAsia="ru-RU"/>
        </w:rPr>
      </w:pPr>
      <w:r w:rsidRPr="00E41EEF">
        <w:rPr>
          <w:bCs/>
          <w:color w:val="000000"/>
          <w:sz w:val="20"/>
          <w:szCs w:val="20"/>
          <w:lang w:eastAsia="ru-RU"/>
        </w:rPr>
        <w:t xml:space="preserve">7.2. </w:t>
      </w:r>
      <w:proofErr w:type="gramStart"/>
      <w:r w:rsidRPr="00E41EEF">
        <w:rPr>
          <w:bCs/>
          <w:color w:val="000000"/>
          <w:sz w:val="20"/>
          <w:szCs w:val="20"/>
          <w:lang w:eastAsia="ru-RU"/>
        </w:rPr>
        <w:t>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другую сторону о наступлении такого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w:t>
      </w:r>
      <w:proofErr w:type="gramEnd"/>
      <w:r w:rsidRPr="00E41EEF">
        <w:rPr>
          <w:bCs/>
          <w:color w:val="000000"/>
          <w:sz w:val="20"/>
          <w:szCs w:val="20"/>
          <w:lang w:eastAsia="ru-RU"/>
        </w:rPr>
        <w:t xml:space="preserve"> действие обстоятельств непреодолимой силы.</w:t>
      </w:r>
    </w:p>
    <w:p w:rsidR="004A0796" w:rsidRPr="00E41EEF" w:rsidRDefault="004A0796" w:rsidP="004A0796">
      <w:pPr>
        <w:pStyle w:val="a9"/>
        <w:ind w:firstLine="708"/>
        <w:contextualSpacing/>
        <w:rPr>
          <w:bCs/>
          <w:color w:val="000000"/>
          <w:sz w:val="20"/>
          <w:szCs w:val="20"/>
          <w:lang w:eastAsia="ru-RU"/>
        </w:rPr>
      </w:pPr>
      <w:r w:rsidRPr="00E41EEF">
        <w:rPr>
          <w:bCs/>
          <w:color w:val="000000"/>
          <w:sz w:val="20"/>
          <w:szCs w:val="20"/>
          <w:lang w:eastAsia="ru-RU"/>
        </w:rPr>
        <w:t xml:space="preserve">7.3. </w:t>
      </w:r>
      <w:proofErr w:type="gramStart"/>
      <w:r w:rsidRPr="00E41EEF">
        <w:rPr>
          <w:bCs/>
          <w:color w:val="000000"/>
          <w:sz w:val="20"/>
          <w:szCs w:val="20"/>
          <w:lang w:eastAsia="ru-RU"/>
        </w:rPr>
        <w:t>Если в результате обстоятельств непреодолимой силы был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продолжения работ и заключить дополнительное соглашение к Договору с указанием новых сроков, порядка ведения и стоимости работ.</w:t>
      </w:r>
      <w:proofErr w:type="gramEnd"/>
    </w:p>
    <w:p w:rsidR="004A0796" w:rsidRPr="00E41EEF" w:rsidRDefault="004A0796" w:rsidP="004A0796">
      <w:pPr>
        <w:pStyle w:val="a9"/>
        <w:ind w:firstLine="708"/>
        <w:contextualSpacing/>
        <w:rPr>
          <w:bCs/>
          <w:color w:val="000000"/>
          <w:sz w:val="20"/>
          <w:szCs w:val="20"/>
          <w:lang w:eastAsia="ru-RU"/>
        </w:rPr>
      </w:pPr>
      <w:r w:rsidRPr="00E41EEF">
        <w:rPr>
          <w:bCs/>
          <w:color w:val="000000"/>
          <w:sz w:val="20"/>
          <w:szCs w:val="20"/>
          <w:lang w:eastAsia="ru-RU"/>
        </w:rPr>
        <w:t>7.4. Если, по мнению стороны, работы могут быть продолжены в порядке, действовавшем согласно Договору до начала обстоятельств неопределенной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4A0796" w:rsidRPr="00E41EEF" w:rsidRDefault="004A0796" w:rsidP="004A0796">
      <w:pPr>
        <w:spacing w:after="0"/>
        <w:ind w:firstLine="720"/>
        <w:contextualSpacing/>
        <w:rPr>
          <w:sz w:val="20"/>
          <w:szCs w:val="20"/>
        </w:rPr>
      </w:pPr>
    </w:p>
    <w:p w:rsidR="004A0796" w:rsidRPr="00E41EEF" w:rsidRDefault="004A0796" w:rsidP="004A0796">
      <w:pPr>
        <w:pStyle w:val="aa"/>
        <w:numPr>
          <w:ilvl w:val="0"/>
          <w:numId w:val="13"/>
        </w:numPr>
        <w:suppressAutoHyphens w:val="0"/>
        <w:spacing w:after="0" w:line="276" w:lineRule="auto"/>
        <w:jc w:val="center"/>
        <w:rPr>
          <w:b/>
          <w:sz w:val="20"/>
          <w:szCs w:val="20"/>
        </w:rPr>
      </w:pPr>
      <w:r w:rsidRPr="00E41EEF">
        <w:rPr>
          <w:b/>
          <w:sz w:val="20"/>
          <w:szCs w:val="20"/>
        </w:rPr>
        <w:t>ОТВЕТСТВЕННОСТЬ СТОРОН</w:t>
      </w:r>
    </w:p>
    <w:p w:rsidR="004A0796" w:rsidRPr="00E41EEF" w:rsidRDefault="004A0796" w:rsidP="004A0796">
      <w:pPr>
        <w:spacing w:after="0"/>
        <w:ind w:left="720"/>
        <w:contextualSpacing/>
        <w:jc w:val="center"/>
        <w:rPr>
          <w:b/>
          <w:sz w:val="20"/>
          <w:szCs w:val="20"/>
        </w:rPr>
      </w:pPr>
    </w:p>
    <w:p w:rsidR="004A0796" w:rsidRPr="00E41EEF" w:rsidRDefault="004A0796" w:rsidP="004A0796">
      <w:pPr>
        <w:spacing w:after="0"/>
        <w:ind w:firstLine="720"/>
        <w:contextualSpacing/>
        <w:rPr>
          <w:sz w:val="20"/>
          <w:szCs w:val="20"/>
        </w:rPr>
      </w:pPr>
      <w:r w:rsidRPr="00E41EEF">
        <w:rPr>
          <w:sz w:val="20"/>
          <w:szCs w:val="20"/>
        </w:rPr>
        <w:t>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4A0796" w:rsidRPr="00E41EEF" w:rsidRDefault="004A0796" w:rsidP="004A0796">
      <w:pPr>
        <w:ind w:firstLine="720"/>
        <w:contextualSpacing/>
        <w:rPr>
          <w:sz w:val="20"/>
          <w:szCs w:val="20"/>
        </w:rPr>
      </w:pPr>
      <w:r w:rsidRPr="00E41EEF">
        <w:rPr>
          <w:sz w:val="20"/>
          <w:szCs w:val="20"/>
        </w:rPr>
        <w:t xml:space="preserve">8.2. В случае нарушения Подрядчиком сроков выполнения работ, предусмотренных пунктом 3.1. настоящего Договора,  Заказчик вправе потребовать уплату пени в размере 0,1% от стоимости Договора за каждый день просрочки исполнения обязательства. </w:t>
      </w:r>
    </w:p>
    <w:p w:rsidR="004A0796" w:rsidRPr="00E41EEF" w:rsidRDefault="004A0796" w:rsidP="004A0796">
      <w:pPr>
        <w:ind w:firstLine="720"/>
        <w:contextualSpacing/>
        <w:rPr>
          <w:sz w:val="20"/>
          <w:szCs w:val="20"/>
        </w:rPr>
      </w:pPr>
      <w:r w:rsidRPr="00E41EEF">
        <w:rPr>
          <w:sz w:val="20"/>
          <w:szCs w:val="20"/>
        </w:rPr>
        <w:t xml:space="preserve">8.3. В случае нарушения Подрядчиком сроков выполнения работ, предусмотренных пунктом 3.1. настоящего Договора,  Заказчик имеет право в одностороннем порядке </w:t>
      </w:r>
      <w:r>
        <w:rPr>
          <w:sz w:val="20"/>
          <w:szCs w:val="20"/>
        </w:rPr>
        <w:t>отказаться от выполнения обязательств по</w:t>
      </w:r>
      <w:r w:rsidRPr="00E41EEF">
        <w:rPr>
          <w:sz w:val="20"/>
          <w:szCs w:val="20"/>
        </w:rPr>
        <w:t xml:space="preserve"> настоящ</w:t>
      </w:r>
      <w:r>
        <w:rPr>
          <w:sz w:val="20"/>
          <w:szCs w:val="20"/>
        </w:rPr>
        <w:t>ему</w:t>
      </w:r>
      <w:r w:rsidRPr="00E41EEF">
        <w:rPr>
          <w:sz w:val="20"/>
          <w:szCs w:val="20"/>
        </w:rPr>
        <w:t xml:space="preserve"> Договор</w:t>
      </w:r>
      <w:r>
        <w:rPr>
          <w:sz w:val="20"/>
          <w:szCs w:val="20"/>
        </w:rPr>
        <w:t>у</w:t>
      </w:r>
      <w:r w:rsidRPr="00E41EEF">
        <w:rPr>
          <w:sz w:val="20"/>
          <w:szCs w:val="20"/>
        </w:rPr>
        <w:t xml:space="preserve">. </w:t>
      </w:r>
    </w:p>
    <w:p w:rsidR="004A0796" w:rsidRPr="00E41EEF" w:rsidRDefault="004A0796" w:rsidP="004A0796">
      <w:pPr>
        <w:tabs>
          <w:tab w:val="left" w:pos="1080"/>
          <w:tab w:val="left" w:pos="1260"/>
          <w:tab w:val="left" w:pos="3240"/>
          <w:tab w:val="left" w:pos="3780"/>
        </w:tabs>
        <w:ind w:firstLine="720"/>
        <w:contextualSpacing/>
        <w:rPr>
          <w:sz w:val="20"/>
          <w:szCs w:val="20"/>
        </w:rPr>
      </w:pPr>
      <w:r w:rsidRPr="00E41EEF">
        <w:rPr>
          <w:sz w:val="20"/>
          <w:szCs w:val="20"/>
        </w:rPr>
        <w:t xml:space="preserve">8.4. В случае нарушения Подрядчиком обязательств, предусмотренных п.п. 4.1.5., 4.1.7., 4.1.9., 4.1.10., 4.1.13., 4.1.17., 4.1.18. настоящего Договора, Заказчик вправе потребовать у Подрядчика выплаты штрафа в размере 1% от стоимости Договора.    </w:t>
      </w:r>
    </w:p>
    <w:p w:rsidR="004A0796" w:rsidRPr="00E41EEF" w:rsidRDefault="004A0796" w:rsidP="004A0796">
      <w:pPr>
        <w:ind w:firstLine="720"/>
        <w:contextualSpacing/>
        <w:rPr>
          <w:sz w:val="20"/>
          <w:szCs w:val="20"/>
        </w:rPr>
      </w:pPr>
      <w:r w:rsidRPr="00E41EEF">
        <w:rPr>
          <w:sz w:val="20"/>
          <w:szCs w:val="20"/>
        </w:rPr>
        <w:t>8.5. Уплата пени и штрафа по договору не освобождает Подрядчика от выполнения обязательств, предусмотренных настоящим Договором.</w:t>
      </w:r>
    </w:p>
    <w:p w:rsidR="004A0796" w:rsidRPr="00E41EEF" w:rsidRDefault="004A0796" w:rsidP="004A0796">
      <w:pPr>
        <w:ind w:firstLine="720"/>
        <w:contextualSpacing/>
        <w:rPr>
          <w:sz w:val="20"/>
          <w:szCs w:val="20"/>
        </w:rPr>
      </w:pPr>
      <w:r w:rsidRPr="00E41EEF">
        <w:rPr>
          <w:sz w:val="20"/>
          <w:szCs w:val="20"/>
        </w:rPr>
        <w:lastRenderedPageBreak/>
        <w:t xml:space="preserve">8.6. В случае просрочки исполнения Заказчиком обязательств, предусмотренных пунктом 2.4. настоящего договора, Подрядчик вправе потребовать уплату пени устанавливается в размере одной трехсотой ставки рефинансирования Центрального банка Российской Федерации каждый день просрочки.  </w:t>
      </w:r>
    </w:p>
    <w:p w:rsidR="004A0796" w:rsidRPr="00E41EEF" w:rsidRDefault="004A0796" w:rsidP="004A0796">
      <w:pPr>
        <w:tabs>
          <w:tab w:val="left" w:pos="2025"/>
        </w:tabs>
        <w:ind w:firstLine="709"/>
        <w:contextualSpacing/>
        <w:rPr>
          <w:sz w:val="20"/>
          <w:szCs w:val="20"/>
        </w:rPr>
      </w:pPr>
      <w:r w:rsidRPr="00E41EEF">
        <w:rPr>
          <w:sz w:val="20"/>
          <w:szCs w:val="20"/>
        </w:rPr>
        <w:t>8.7. Указанные в настоящей статье пени и штрафы взимаются за каждое нарушение в отдельности.</w:t>
      </w:r>
    </w:p>
    <w:p w:rsidR="004A0796" w:rsidRPr="00E41EEF" w:rsidRDefault="004A0796" w:rsidP="004A0796">
      <w:pPr>
        <w:ind w:firstLine="720"/>
        <w:contextualSpacing/>
        <w:rPr>
          <w:sz w:val="20"/>
          <w:szCs w:val="20"/>
        </w:rPr>
      </w:pPr>
      <w:r w:rsidRPr="00E41EEF">
        <w:rPr>
          <w:sz w:val="20"/>
          <w:szCs w:val="20"/>
        </w:rPr>
        <w:t>8.8. Уплата пени, штрафов, производится Подрядчиком по письменной претензии Заказчика в течение 7 (семи) банковских дней путем перечисления денежных средств на расчетный счет Заказчика.</w:t>
      </w:r>
    </w:p>
    <w:p w:rsidR="004A0796" w:rsidRPr="00E41EEF" w:rsidRDefault="004A0796" w:rsidP="004A0796">
      <w:pPr>
        <w:ind w:firstLine="720"/>
        <w:contextualSpacing/>
        <w:rPr>
          <w:sz w:val="20"/>
          <w:szCs w:val="20"/>
        </w:rPr>
      </w:pPr>
    </w:p>
    <w:p w:rsidR="004A0796" w:rsidRPr="00E41EEF" w:rsidRDefault="004A0796" w:rsidP="004A0796">
      <w:pPr>
        <w:pStyle w:val="aa"/>
        <w:numPr>
          <w:ilvl w:val="0"/>
          <w:numId w:val="13"/>
        </w:numPr>
        <w:suppressAutoHyphens w:val="0"/>
        <w:spacing w:after="0"/>
        <w:jc w:val="center"/>
        <w:rPr>
          <w:b/>
          <w:sz w:val="20"/>
          <w:szCs w:val="20"/>
        </w:rPr>
      </w:pPr>
      <w:r w:rsidRPr="00E41EEF">
        <w:rPr>
          <w:b/>
          <w:sz w:val="20"/>
          <w:szCs w:val="20"/>
        </w:rPr>
        <w:t>ПОРЯДОК УРЕГУЛИРОВАНИЯ СПОРОВ</w:t>
      </w:r>
    </w:p>
    <w:p w:rsidR="004A0796" w:rsidRPr="00E41EEF" w:rsidRDefault="004A0796" w:rsidP="004A0796">
      <w:pPr>
        <w:spacing w:after="0"/>
        <w:jc w:val="center"/>
        <w:rPr>
          <w:b/>
          <w:sz w:val="20"/>
          <w:szCs w:val="20"/>
        </w:rPr>
      </w:pPr>
    </w:p>
    <w:p w:rsidR="004A0796" w:rsidRPr="00E41EEF" w:rsidRDefault="004A0796" w:rsidP="004A0796">
      <w:pPr>
        <w:ind w:firstLine="720"/>
        <w:contextualSpacing/>
        <w:rPr>
          <w:sz w:val="20"/>
          <w:szCs w:val="20"/>
        </w:rPr>
      </w:pPr>
      <w:r w:rsidRPr="00E41EEF">
        <w:rPr>
          <w:sz w:val="20"/>
          <w:szCs w:val="20"/>
        </w:rPr>
        <w:t>9.1. Стороны принимают все меры к тому, чтобы любые спорные вопросы, разногласия, претензии, касающиеся исполнения настоящего договора, были урегулированы путем переговоров.</w:t>
      </w:r>
    </w:p>
    <w:p w:rsidR="004A0796" w:rsidRPr="00E41EEF" w:rsidRDefault="004A0796" w:rsidP="004A0796">
      <w:pPr>
        <w:ind w:firstLine="720"/>
        <w:contextualSpacing/>
        <w:rPr>
          <w:sz w:val="20"/>
          <w:szCs w:val="20"/>
        </w:rPr>
      </w:pPr>
      <w:r w:rsidRPr="00E41EEF">
        <w:rPr>
          <w:sz w:val="20"/>
          <w:szCs w:val="20"/>
        </w:rPr>
        <w:t>9.2. В случае наличия претензий, споров, разногласий относительно исполнения одной из Сторон своих обязательств, другая сторона направляет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календарных дней со дня ее получения.</w:t>
      </w:r>
    </w:p>
    <w:p w:rsidR="004A0796" w:rsidRPr="00E41EEF" w:rsidRDefault="004A0796" w:rsidP="004A0796">
      <w:pPr>
        <w:ind w:firstLine="720"/>
        <w:contextualSpacing/>
        <w:rPr>
          <w:sz w:val="20"/>
          <w:szCs w:val="20"/>
        </w:rPr>
      </w:pPr>
      <w:r w:rsidRPr="00E41EEF">
        <w:rPr>
          <w:sz w:val="20"/>
          <w:szCs w:val="20"/>
        </w:rPr>
        <w:t>9.3. Любые споры, не урегулированные во внесудебном порядке, разрешаются Арбитражным судом Тульской области.</w:t>
      </w:r>
    </w:p>
    <w:p w:rsidR="004A0796" w:rsidRPr="00E41EEF" w:rsidRDefault="004A0796" w:rsidP="004A0796">
      <w:pPr>
        <w:ind w:firstLine="720"/>
        <w:contextualSpacing/>
        <w:rPr>
          <w:sz w:val="20"/>
          <w:szCs w:val="20"/>
        </w:rPr>
      </w:pPr>
    </w:p>
    <w:p w:rsidR="004A0796" w:rsidRPr="00E41EEF" w:rsidRDefault="004A0796" w:rsidP="004A0796">
      <w:pPr>
        <w:numPr>
          <w:ilvl w:val="0"/>
          <w:numId w:val="13"/>
        </w:numPr>
        <w:suppressAutoHyphens w:val="0"/>
        <w:spacing w:after="0"/>
        <w:contextualSpacing/>
        <w:jc w:val="center"/>
        <w:rPr>
          <w:b/>
          <w:sz w:val="20"/>
          <w:szCs w:val="20"/>
        </w:rPr>
      </w:pPr>
      <w:r w:rsidRPr="00E41EEF">
        <w:rPr>
          <w:b/>
          <w:sz w:val="20"/>
          <w:szCs w:val="20"/>
        </w:rPr>
        <w:t>РАСТОРЖЕНИЕ ДОГОВОРА</w:t>
      </w:r>
    </w:p>
    <w:p w:rsidR="004A0796" w:rsidRPr="00E41EEF" w:rsidRDefault="004A0796" w:rsidP="004A0796">
      <w:pPr>
        <w:spacing w:after="0"/>
        <w:contextualSpacing/>
        <w:jc w:val="center"/>
        <w:rPr>
          <w:b/>
          <w:sz w:val="20"/>
          <w:szCs w:val="20"/>
        </w:rPr>
      </w:pPr>
    </w:p>
    <w:p w:rsidR="004A0796" w:rsidRPr="00E41EEF" w:rsidRDefault="004A0796" w:rsidP="004A0796">
      <w:pPr>
        <w:ind w:firstLine="720"/>
        <w:contextualSpacing/>
        <w:rPr>
          <w:sz w:val="20"/>
          <w:szCs w:val="20"/>
        </w:rPr>
      </w:pPr>
      <w:r w:rsidRPr="00E41EEF">
        <w:rPr>
          <w:sz w:val="20"/>
          <w:szCs w:val="20"/>
        </w:rPr>
        <w:t>10.1. 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4A0796" w:rsidRPr="00E41EEF" w:rsidRDefault="004A0796" w:rsidP="004A0796">
      <w:pPr>
        <w:ind w:firstLine="709"/>
        <w:contextualSpacing/>
        <w:rPr>
          <w:sz w:val="20"/>
          <w:szCs w:val="20"/>
        </w:rPr>
      </w:pPr>
      <w:r w:rsidRPr="00E41EEF">
        <w:rPr>
          <w:sz w:val="20"/>
          <w:szCs w:val="20"/>
        </w:rPr>
        <w:t>10.2. Заказчик вправе в одностороннем порядке отказаться от дальнейшего исполнения настоящего Договора, предупредив Подрядчика за 7 дней, по истечении которых Договор считается расторгнутым в следующих случаях:</w:t>
      </w:r>
    </w:p>
    <w:p w:rsidR="004A0796" w:rsidRPr="00E41EEF" w:rsidRDefault="004A0796" w:rsidP="004A0796">
      <w:pPr>
        <w:ind w:firstLine="709"/>
        <w:contextualSpacing/>
        <w:rPr>
          <w:spacing w:val="-6"/>
          <w:sz w:val="20"/>
          <w:szCs w:val="20"/>
        </w:rPr>
      </w:pPr>
      <w:r w:rsidRPr="00E41EEF">
        <w:rPr>
          <w:sz w:val="20"/>
          <w:szCs w:val="20"/>
        </w:rPr>
        <w:t>- в соответствии с п. 8.3. настоящего Договора;</w:t>
      </w:r>
    </w:p>
    <w:p w:rsidR="004A0796" w:rsidRPr="00E41EEF" w:rsidRDefault="004A0796" w:rsidP="004A0796">
      <w:pPr>
        <w:ind w:firstLine="709"/>
        <w:contextualSpacing/>
        <w:rPr>
          <w:sz w:val="20"/>
          <w:szCs w:val="20"/>
        </w:rPr>
      </w:pPr>
      <w:r w:rsidRPr="00E41EEF">
        <w:rPr>
          <w:sz w:val="20"/>
          <w:szCs w:val="20"/>
        </w:rPr>
        <w:t>- в случае неоднократного нарушения Подрядчиком обязательств по настоящему Договору;</w:t>
      </w:r>
    </w:p>
    <w:p w:rsidR="004A0796" w:rsidRPr="00E41EEF" w:rsidRDefault="004A0796" w:rsidP="004A0796">
      <w:pPr>
        <w:ind w:firstLine="709"/>
        <w:contextualSpacing/>
        <w:rPr>
          <w:sz w:val="20"/>
          <w:szCs w:val="20"/>
        </w:rPr>
      </w:pPr>
      <w:r w:rsidRPr="00E41EEF">
        <w:rPr>
          <w:sz w:val="20"/>
          <w:szCs w:val="20"/>
        </w:rPr>
        <w:t>- несоблюдения Подрядчиком требований, предъявляемых к качеству работ.</w:t>
      </w:r>
    </w:p>
    <w:p w:rsidR="004A0796" w:rsidRPr="00E41EEF" w:rsidRDefault="004A0796" w:rsidP="004A0796">
      <w:pPr>
        <w:ind w:firstLine="709"/>
        <w:contextualSpacing/>
        <w:rPr>
          <w:sz w:val="20"/>
          <w:szCs w:val="20"/>
        </w:rPr>
      </w:pPr>
    </w:p>
    <w:p w:rsidR="004A0796" w:rsidRPr="00E41EEF" w:rsidRDefault="004A0796" w:rsidP="004A0796">
      <w:pPr>
        <w:numPr>
          <w:ilvl w:val="0"/>
          <w:numId w:val="13"/>
        </w:numPr>
        <w:suppressAutoHyphens w:val="0"/>
        <w:spacing w:after="0"/>
        <w:contextualSpacing/>
        <w:jc w:val="center"/>
        <w:rPr>
          <w:b/>
          <w:sz w:val="20"/>
          <w:szCs w:val="20"/>
        </w:rPr>
      </w:pPr>
      <w:r w:rsidRPr="00E41EEF">
        <w:rPr>
          <w:b/>
          <w:sz w:val="20"/>
          <w:szCs w:val="20"/>
        </w:rPr>
        <w:t>СРОК ДЕЙСТВИЯ ДОГОВОРА И ПРОЧИЕ УСЛОВИЯ</w:t>
      </w:r>
    </w:p>
    <w:p w:rsidR="004A0796" w:rsidRPr="00E41EEF" w:rsidRDefault="004A0796" w:rsidP="004A0796">
      <w:pPr>
        <w:spacing w:after="0"/>
        <w:contextualSpacing/>
        <w:rPr>
          <w:b/>
          <w:sz w:val="20"/>
          <w:szCs w:val="20"/>
        </w:rPr>
      </w:pPr>
    </w:p>
    <w:p w:rsidR="004A0796" w:rsidRPr="00E41EEF" w:rsidRDefault="004A0796" w:rsidP="004A0796">
      <w:pPr>
        <w:tabs>
          <w:tab w:val="center" w:pos="5315"/>
        </w:tabs>
        <w:ind w:firstLine="720"/>
        <w:contextualSpacing/>
        <w:rPr>
          <w:rFonts w:eastAsia="Calibri"/>
          <w:sz w:val="20"/>
          <w:szCs w:val="20"/>
        </w:rPr>
      </w:pPr>
      <w:r w:rsidRPr="00E41EEF">
        <w:rPr>
          <w:rFonts w:eastAsia="Calibri"/>
          <w:sz w:val="20"/>
          <w:szCs w:val="20"/>
        </w:rPr>
        <w:t>11.1. Настоящий договор вступает в силу со дня его подписания и действует до полного исполнения Сторонами обязательств по договору. Дата подписания Договора является исходной для расчета имущественных санкций для Сторон в случае нарушения условий Договора.</w:t>
      </w:r>
    </w:p>
    <w:p w:rsidR="004A0796" w:rsidRPr="00E41EEF" w:rsidRDefault="004A0796" w:rsidP="004A0796">
      <w:pPr>
        <w:ind w:firstLine="720"/>
        <w:contextualSpacing/>
        <w:rPr>
          <w:rFonts w:eastAsia="Calibri"/>
          <w:sz w:val="20"/>
          <w:szCs w:val="20"/>
        </w:rPr>
      </w:pPr>
      <w:r w:rsidRPr="00E41EEF">
        <w:rPr>
          <w:rFonts w:eastAsia="Calibri"/>
          <w:sz w:val="20"/>
          <w:szCs w:val="20"/>
        </w:rPr>
        <w:t>11.2. Истечение срока Договора не освобождает Стороны от исполнения обязательств, возникших в период действия Договора, а также от ответственности за его нарушение.</w:t>
      </w:r>
    </w:p>
    <w:p w:rsidR="004A0796" w:rsidRPr="00E41EEF" w:rsidRDefault="004A0796" w:rsidP="004A0796">
      <w:pPr>
        <w:ind w:firstLine="709"/>
        <w:contextualSpacing/>
        <w:rPr>
          <w:spacing w:val="-1"/>
          <w:sz w:val="20"/>
          <w:szCs w:val="20"/>
        </w:rPr>
      </w:pPr>
      <w:r w:rsidRPr="00E41EEF">
        <w:rPr>
          <w:sz w:val="20"/>
          <w:szCs w:val="20"/>
        </w:rPr>
        <w:t xml:space="preserve">11.3.Стороны вправе по обоюдному согласию вносить изменения и дополнения в настоящий Договор, путем составления дополнительных соглашений, оформленных в </w:t>
      </w:r>
      <w:r w:rsidRPr="00E41EEF">
        <w:rPr>
          <w:spacing w:val="-1"/>
          <w:sz w:val="20"/>
          <w:szCs w:val="20"/>
        </w:rPr>
        <w:t>письменном виде, которые являются неотъемлемой частью настоящего Договора.</w:t>
      </w:r>
    </w:p>
    <w:p w:rsidR="004A0796" w:rsidRPr="00E41EEF" w:rsidRDefault="004A0796" w:rsidP="004A0796">
      <w:pPr>
        <w:spacing w:before="100" w:beforeAutospacing="1" w:after="100" w:afterAutospacing="1"/>
        <w:ind w:firstLine="709"/>
        <w:contextualSpacing/>
        <w:rPr>
          <w:spacing w:val="-5"/>
          <w:sz w:val="20"/>
          <w:szCs w:val="20"/>
        </w:rPr>
      </w:pPr>
      <w:r w:rsidRPr="00E41EEF">
        <w:rPr>
          <w:sz w:val="20"/>
          <w:szCs w:val="20"/>
        </w:rPr>
        <w:t>11.4. Уступка прав требований по настоящему договору возможна только с письменного взаимного согласия Сторон.</w:t>
      </w:r>
    </w:p>
    <w:p w:rsidR="004A0796" w:rsidRPr="00E41EEF" w:rsidRDefault="004A0796" w:rsidP="004A0796">
      <w:pPr>
        <w:widowControl w:val="0"/>
        <w:shd w:val="clear" w:color="auto" w:fill="FFFFFF"/>
        <w:tabs>
          <w:tab w:val="left" w:pos="955"/>
        </w:tabs>
        <w:autoSpaceDE w:val="0"/>
        <w:autoSpaceDN w:val="0"/>
        <w:adjustRightInd w:val="0"/>
        <w:spacing w:line="274" w:lineRule="exact"/>
        <w:ind w:right="48" w:firstLine="720"/>
        <w:contextualSpacing/>
        <w:rPr>
          <w:sz w:val="20"/>
          <w:szCs w:val="20"/>
        </w:rPr>
      </w:pPr>
      <w:r w:rsidRPr="00E41EEF">
        <w:rPr>
          <w:sz w:val="20"/>
          <w:szCs w:val="20"/>
        </w:rPr>
        <w:t>11.5. Настоящий Договор составлен в двух экземплярах, имеющих равную юридическую силу.</w:t>
      </w:r>
    </w:p>
    <w:p w:rsidR="004A0796" w:rsidRPr="00E41EEF" w:rsidRDefault="004A0796" w:rsidP="004A0796">
      <w:pPr>
        <w:ind w:firstLine="720"/>
        <w:contextualSpacing/>
        <w:rPr>
          <w:rFonts w:eastAsia="Calibri"/>
          <w:sz w:val="20"/>
          <w:szCs w:val="20"/>
        </w:rPr>
      </w:pPr>
    </w:p>
    <w:p w:rsidR="004A0796" w:rsidRPr="00E41EEF" w:rsidRDefault="004A0796" w:rsidP="004A0796">
      <w:pPr>
        <w:ind w:firstLine="720"/>
        <w:contextualSpacing/>
        <w:rPr>
          <w:b/>
          <w:bCs/>
          <w:sz w:val="20"/>
          <w:szCs w:val="20"/>
        </w:rPr>
      </w:pPr>
      <w:r w:rsidRPr="00E41EEF">
        <w:rPr>
          <w:b/>
          <w:bCs/>
          <w:sz w:val="20"/>
          <w:szCs w:val="20"/>
        </w:rPr>
        <w:t>Приложения к настоящему Договору:</w:t>
      </w:r>
    </w:p>
    <w:p w:rsidR="004A0796" w:rsidRPr="00E41EEF" w:rsidRDefault="004A0796" w:rsidP="004A0796">
      <w:pPr>
        <w:ind w:firstLine="720"/>
        <w:contextualSpacing/>
        <w:rPr>
          <w:sz w:val="20"/>
          <w:szCs w:val="20"/>
        </w:rPr>
      </w:pPr>
      <w:r w:rsidRPr="00E41EEF">
        <w:rPr>
          <w:sz w:val="20"/>
          <w:szCs w:val="20"/>
        </w:rPr>
        <w:t xml:space="preserve">Приложение № </w:t>
      </w:r>
      <w:r w:rsidRPr="00E41EEF">
        <w:rPr>
          <w:sz w:val="20"/>
          <w:szCs w:val="20"/>
        </w:rPr>
        <w:softHyphen/>
        <w:t>1 – сметная документация на ________ листах.</w:t>
      </w:r>
    </w:p>
    <w:p w:rsidR="004A0796" w:rsidRPr="00E41EEF" w:rsidRDefault="004A0796" w:rsidP="004A0796">
      <w:pPr>
        <w:tabs>
          <w:tab w:val="left" w:pos="5310"/>
        </w:tabs>
        <w:ind w:firstLine="720"/>
        <w:contextualSpacing/>
        <w:rPr>
          <w:b/>
          <w:sz w:val="20"/>
          <w:szCs w:val="20"/>
        </w:rPr>
      </w:pPr>
      <w:r w:rsidRPr="00E41EEF">
        <w:rPr>
          <w:sz w:val="20"/>
          <w:szCs w:val="20"/>
        </w:rPr>
        <w:t xml:space="preserve">Приложение № </w:t>
      </w:r>
      <w:r>
        <w:rPr>
          <w:sz w:val="20"/>
          <w:szCs w:val="20"/>
        </w:rPr>
        <w:t>2</w:t>
      </w:r>
      <w:r w:rsidRPr="00E41EEF">
        <w:rPr>
          <w:sz w:val="20"/>
          <w:szCs w:val="20"/>
        </w:rPr>
        <w:t xml:space="preserve"> – акт сдачи-приемки выполненных работ по капитальному ремонту общего имущества в многоквартирном доме без отселения жильцов</w:t>
      </w:r>
    </w:p>
    <w:p w:rsidR="004A0796" w:rsidRPr="00E41EEF" w:rsidRDefault="004A0796" w:rsidP="004A0796">
      <w:pPr>
        <w:tabs>
          <w:tab w:val="left" w:pos="5310"/>
        </w:tabs>
        <w:ind w:firstLine="720"/>
        <w:contextualSpacing/>
        <w:rPr>
          <w:b/>
          <w:sz w:val="20"/>
          <w:szCs w:val="20"/>
        </w:rPr>
      </w:pPr>
    </w:p>
    <w:p w:rsidR="004A0796" w:rsidRDefault="004A0796" w:rsidP="004A0796">
      <w:pPr>
        <w:pStyle w:val="aa"/>
        <w:numPr>
          <w:ilvl w:val="0"/>
          <w:numId w:val="13"/>
        </w:numPr>
        <w:tabs>
          <w:tab w:val="left" w:pos="5310"/>
        </w:tabs>
        <w:suppressAutoHyphens w:val="0"/>
        <w:spacing w:after="200" w:line="276" w:lineRule="auto"/>
        <w:jc w:val="center"/>
        <w:rPr>
          <w:b/>
          <w:sz w:val="20"/>
          <w:szCs w:val="20"/>
        </w:rPr>
      </w:pPr>
      <w:r w:rsidRPr="00E41EEF">
        <w:rPr>
          <w:b/>
          <w:sz w:val="20"/>
          <w:szCs w:val="20"/>
        </w:rPr>
        <w:t>АДРЕСА, РЕКВИЗИТЫ, ПОДПИСИ СТОРОН</w:t>
      </w:r>
    </w:p>
    <w:p w:rsidR="0040110A" w:rsidRPr="00E41EEF" w:rsidRDefault="004A0796" w:rsidP="004A0796">
      <w:pPr>
        <w:suppressAutoHyphens w:val="0"/>
        <w:spacing w:after="0"/>
        <w:jc w:val="left"/>
        <w:rPr>
          <w:b/>
          <w:sz w:val="20"/>
          <w:szCs w:val="20"/>
        </w:rPr>
      </w:pPr>
      <w:r>
        <w:rPr>
          <w:b/>
          <w:sz w:val="20"/>
          <w:szCs w:val="20"/>
        </w:rPr>
        <w:br w:type="page"/>
      </w:r>
    </w:p>
    <w:p w:rsidR="0040110A" w:rsidRPr="00E41EEF" w:rsidRDefault="0040110A" w:rsidP="0040110A">
      <w:pPr>
        <w:ind w:firstLine="720"/>
        <w:contextualSpacing/>
        <w:jc w:val="right"/>
        <w:rPr>
          <w:sz w:val="20"/>
          <w:szCs w:val="20"/>
        </w:rPr>
      </w:pPr>
      <w:r w:rsidRPr="00E41EEF">
        <w:rPr>
          <w:sz w:val="20"/>
          <w:szCs w:val="20"/>
        </w:rPr>
        <w:lastRenderedPageBreak/>
        <w:t>Приложение № 3</w:t>
      </w:r>
    </w:p>
    <w:p w:rsidR="0040110A" w:rsidRPr="00E41EEF" w:rsidRDefault="0040110A" w:rsidP="0040110A">
      <w:pPr>
        <w:ind w:firstLine="720"/>
        <w:contextualSpacing/>
        <w:jc w:val="right"/>
        <w:rPr>
          <w:sz w:val="20"/>
          <w:szCs w:val="20"/>
        </w:rPr>
      </w:pPr>
      <w:r w:rsidRPr="00E41EEF">
        <w:rPr>
          <w:sz w:val="20"/>
          <w:szCs w:val="20"/>
        </w:rPr>
        <w:t xml:space="preserve"> к договору №     от «___»_________201  г.</w:t>
      </w:r>
    </w:p>
    <w:p w:rsidR="0040110A" w:rsidRPr="00E41EEF" w:rsidRDefault="0040110A" w:rsidP="0040110A">
      <w:pPr>
        <w:tabs>
          <w:tab w:val="left" w:pos="5310"/>
        </w:tabs>
        <w:ind w:firstLine="720"/>
        <w:contextualSpacing/>
        <w:jc w:val="center"/>
        <w:rPr>
          <w:sz w:val="20"/>
          <w:szCs w:val="20"/>
        </w:rPr>
      </w:pPr>
      <w:r w:rsidRPr="00E41EEF">
        <w:rPr>
          <w:sz w:val="20"/>
          <w:szCs w:val="20"/>
        </w:rPr>
        <w:t>АКТ</w:t>
      </w:r>
    </w:p>
    <w:p w:rsidR="0040110A" w:rsidRPr="00E41EEF" w:rsidRDefault="0040110A" w:rsidP="0040110A">
      <w:pPr>
        <w:tabs>
          <w:tab w:val="left" w:pos="5310"/>
        </w:tabs>
        <w:ind w:firstLine="720"/>
        <w:contextualSpacing/>
        <w:jc w:val="center"/>
        <w:rPr>
          <w:b/>
          <w:sz w:val="20"/>
          <w:szCs w:val="20"/>
        </w:rPr>
      </w:pPr>
      <w:r w:rsidRPr="00E41EEF">
        <w:rPr>
          <w:sz w:val="20"/>
          <w:szCs w:val="20"/>
        </w:rPr>
        <w:t>сдачи-приемки выполненных работ по капитальному ремонту общего имущества в многоквартирном доме без отселения жильцов</w:t>
      </w:r>
    </w:p>
    <w:p w:rsidR="0040110A" w:rsidRPr="00E41EEF" w:rsidRDefault="0040110A" w:rsidP="0040110A">
      <w:pPr>
        <w:tabs>
          <w:tab w:val="left" w:pos="5310"/>
        </w:tabs>
        <w:ind w:firstLine="720"/>
        <w:contextualSpacing/>
        <w:rPr>
          <w:b/>
          <w:sz w:val="20"/>
          <w:szCs w:val="20"/>
        </w:rPr>
      </w:pP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(адрес дома)</w:t>
      </w:r>
    </w:p>
    <w:p w:rsidR="0040110A" w:rsidRPr="00E41EEF" w:rsidRDefault="0040110A" w:rsidP="0040110A">
      <w:pPr>
        <w:tabs>
          <w:tab w:val="left" w:pos="5310"/>
        </w:tabs>
        <w:ind w:firstLine="720"/>
        <w:contextualSpacing/>
        <w:rPr>
          <w:sz w:val="20"/>
          <w:szCs w:val="20"/>
        </w:rPr>
      </w:pPr>
      <w:r w:rsidRPr="00E41EEF">
        <w:rPr>
          <w:sz w:val="20"/>
          <w:szCs w:val="20"/>
        </w:rPr>
        <w:t>Комиссия в составе:</w:t>
      </w:r>
    </w:p>
    <w:p w:rsidR="0040110A" w:rsidRPr="00E41EEF" w:rsidRDefault="0040110A" w:rsidP="0040110A">
      <w:pPr>
        <w:tabs>
          <w:tab w:val="left" w:pos="5310"/>
        </w:tabs>
        <w:ind w:firstLine="720"/>
        <w:contextualSpacing/>
        <w:rPr>
          <w:sz w:val="20"/>
          <w:szCs w:val="20"/>
        </w:rPr>
      </w:pPr>
      <w:r w:rsidRPr="00E41EEF">
        <w:rPr>
          <w:sz w:val="20"/>
          <w:szCs w:val="20"/>
        </w:rPr>
        <w:t>Председателя_______________________________________________________________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и членов комиссии – представителей:</w:t>
      </w:r>
    </w:p>
    <w:p w:rsidR="0040110A" w:rsidRPr="00E41EEF" w:rsidRDefault="0040110A" w:rsidP="0040110A">
      <w:pPr>
        <w:tabs>
          <w:tab w:val="left" w:pos="5310"/>
        </w:tabs>
        <w:ind w:firstLine="720"/>
        <w:contextualSpacing/>
        <w:rPr>
          <w:sz w:val="20"/>
          <w:szCs w:val="20"/>
        </w:rPr>
      </w:pPr>
      <w:r w:rsidRPr="00E41EEF">
        <w:rPr>
          <w:sz w:val="20"/>
          <w:szCs w:val="20"/>
        </w:rPr>
        <w:t>заказчика (наименование полностью) 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в лице 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органов местного самоуправления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территориального органа жилищной инспекции 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управляющей организации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подрядной организации 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проектной организации 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эксплуатирующей организации____________________________________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 квартиры)</w:t>
      </w:r>
    </w:p>
    <w:p w:rsidR="0040110A" w:rsidRPr="00E41EEF" w:rsidRDefault="0040110A" w:rsidP="0040110A">
      <w:pPr>
        <w:tabs>
          <w:tab w:val="left" w:pos="5310"/>
        </w:tabs>
        <w:ind w:firstLine="720"/>
        <w:contextualSpacing/>
        <w:rPr>
          <w:sz w:val="20"/>
          <w:szCs w:val="20"/>
        </w:rPr>
      </w:pPr>
      <w:r w:rsidRPr="00E41EEF">
        <w:rPr>
          <w:sz w:val="20"/>
          <w:szCs w:val="20"/>
        </w:rPr>
        <w:t>Комиссия постановила:</w:t>
      </w:r>
    </w:p>
    <w:p w:rsidR="0040110A" w:rsidRPr="00E41EEF" w:rsidRDefault="0040110A" w:rsidP="0040110A">
      <w:pPr>
        <w:tabs>
          <w:tab w:val="left" w:pos="5310"/>
        </w:tabs>
        <w:ind w:firstLine="720"/>
        <w:contextualSpacing/>
        <w:rPr>
          <w:sz w:val="20"/>
          <w:szCs w:val="20"/>
        </w:rPr>
      </w:pPr>
      <w:r w:rsidRPr="00E41EEF">
        <w:rPr>
          <w:sz w:val="20"/>
          <w:szCs w:val="20"/>
        </w:rPr>
        <w:t>1. Заказчиком 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(адрес дома)</w:t>
      </w:r>
    </w:p>
    <w:p w:rsidR="0040110A" w:rsidRPr="00E41EEF" w:rsidRDefault="0040110A" w:rsidP="0040110A">
      <w:pPr>
        <w:tabs>
          <w:tab w:val="left" w:pos="5310"/>
        </w:tabs>
        <w:ind w:firstLine="720"/>
        <w:contextualSpacing/>
        <w:rPr>
          <w:sz w:val="20"/>
          <w:szCs w:val="20"/>
        </w:rPr>
      </w:pPr>
      <w:r w:rsidRPr="00E41EEF">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Выполнившей 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(указать виды работ)</w:t>
      </w:r>
    </w:p>
    <w:p w:rsidR="0040110A" w:rsidRPr="00E41EEF" w:rsidRDefault="0040110A" w:rsidP="0040110A">
      <w:pPr>
        <w:tabs>
          <w:tab w:val="left" w:pos="5310"/>
        </w:tabs>
        <w:ind w:firstLine="720"/>
        <w:contextualSpacing/>
        <w:rPr>
          <w:sz w:val="20"/>
          <w:szCs w:val="20"/>
        </w:rPr>
      </w:pPr>
      <w:r w:rsidRPr="00E41EEF">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и утверждена 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утвердившей проектную документацию)</w:t>
      </w:r>
    </w:p>
    <w:p w:rsidR="0040110A" w:rsidRPr="00E41EEF" w:rsidRDefault="0040110A" w:rsidP="0040110A">
      <w:pPr>
        <w:tabs>
          <w:tab w:val="left" w:pos="5310"/>
        </w:tabs>
        <w:ind w:firstLine="720"/>
        <w:contextualSpacing/>
        <w:rPr>
          <w:sz w:val="20"/>
          <w:szCs w:val="20"/>
        </w:rPr>
      </w:pPr>
      <w:r w:rsidRPr="00E41EEF">
        <w:rPr>
          <w:sz w:val="20"/>
          <w:szCs w:val="20"/>
        </w:rPr>
        <w:t>«___»________20__ г.</w:t>
      </w:r>
    </w:p>
    <w:p w:rsidR="0040110A" w:rsidRPr="00E41EEF" w:rsidRDefault="0040110A" w:rsidP="0040110A">
      <w:pPr>
        <w:tabs>
          <w:tab w:val="left" w:pos="5310"/>
        </w:tabs>
        <w:ind w:firstLine="720"/>
        <w:contextualSpacing/>
        <w:rPr>
          <w:sz w:val="20"/>
          <w:szCs w:val="20"/>
        </w:rPr>
      </w:pPr>
      <w:r w:rsidRPr="00E41EEF">
        <w:rPr>
          <w:sz w:val="20"/>
          <w:szCs w:val="20"/>
        </w:rPr>
        <w:t>4. Ремонтно-строительные работы выполнены в сроки:</w:t>
      </w:r>
    </w:p>
    <w:p w:rsidR="0040110A" w:rsidRPr="00E41EEF" w:rsidRDefault="0040110A" w:rsidP="0040110A">
      <w:pPr>
        <w:tabs>
          <w:tab w:val="left" w:pos="5310"/>
        </w:tabs>
        <w:ind w:firstLine="720"/>
        <w:contextualSpacing/>
        <w:rPr>
          <w:sz w:val="20"/>
          <w:szCs w:val="20"/>
        </w:rPr>
      </w:pPr>
      <w:r w:rsidRPr="00E41EEF">
        <w:rPr>
          <w:sz w:val="20"/>
          <w:szCs w:val="20"/>
        </w:rPr>
        <w:t>начало работ: «___»________20__ г., окончание работ: «___»________20__ г.</w:t>
      </w:r>
    </w:p>
    <w:p w:rsidR="0040110A" w:rsidRPr="00E41EEF" w:rsidRDefault="0040110A" w:rsidP="0040110A">
      <w:pPr>
        <w:tabs>
          <w:tab w:val="left" w:pos="5310"/>
        </w:tabs>
        <w:ind w:firstLine="720"/>
        <w:contextualSpacing/>
        <w:rPr>
          <w:sz w:val="20"/>
          <w:szCs w:val="20"/>
        </w:rPr>
      </w:pPr>
      <w:r w:rsidRPr="00E41EEF">
        <w:rPr>
          <w:sz w:val="20"/>
          <w:szCs w:val="20"/>
        </w:rPr>
        <w:t>при условиях контракта выполнить 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фактически работы выполнены 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5. Комиссии представлен перечень основных документов согласно приложению к настоящему Акту.</w:t>
      </w:r>
    </w:p>
    <w:p w:rsidR="0040110A" w:rsidRPr="00E41EEF" w:rsidRDefault="0040110A" w:rsidP="0040110A">
      <w:pPr>
        <w:tabs>
          <w:tab w:val="left" w:pos="5310"/>
        </w:tabs>
        <w:ind w:firstLine="720"/>
        <w:contextualSpacing/>
        <w:rPr>
          <w:sz w:val="20"/>
          <w:szCs w:val="20"/>
        </w:rPr>
      </w:pPr>
      <w:r w:rsidRPr="00E41EEF">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(указываются основные показатели, предусмотренные проектом)</w:t>
      </w:r>
    </w:p>
    <w:p w:rsidR="0040110A" w:rsidRPr="00E41EEF" w:rsidRDefault="0040110A" w:rsidP="0040110A">
      <w:pPr>
        <w:tabs>
          <w:tab w:val="left" w:pos="5310"/>
        </w:tabs>
        <w:ind w:firstLine="720"/>
        <w:contextualSpacing/>
        <w:rPr>
          <w:sz w:val="20"/>
          <w:szCs w:val="20"/>
        </w:rPr>
      </w:pPr>
      <w:r w:rsidRPr="00E41EEF">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40110A" w:rsidRPr="00E41EEF" w:rsidRDefault="0040110A" w:rsidP="0040110A">
      <w:pPr>
        <w:tabs>
          <w:tab w:val="left" w:pos="5310"/>
        </w:tabs>
        <w:ind w:firstLine="720"/>
        <w:contextualSpacing/>
        <w:rPr>
          <w:sz w:val="20"/>
          <w:szCs w:val="20"/>
        </w:rPr>
      </w:pPr>
      <w:r w:rsidRPr="00E41EEF">
        <w:rPr>
          <w:sz w:val="20"/>
          <w:szCs w:val="20"/>
        </w:rPr>
        <w:lastRenderedPageBreak/>
        <w:t>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8. Все недоделки и дефекты по предусмотренным проектной документацией работам устранены.</w:t>
      </w:r>
    </w:p>
    <w:p w:rsidR="0040110A" w:rsidRPr="00E41EEF" w:rsidRDefault="0040110A" w:rsidP="0040110A">
      <w:pPr>
        <w:tabs>
          <w:tab w:val="left" w:pos="5310"/>
        </w:tabs>
        <w:ind w:firstLine="720"/>
        <w:contextualSpacing/>
        <w:rPr>
          <w:sz w:val="20"/>
          <w:szCs w:val="20"/>
        </w:rPr>
      </w:pPr>
      <w:r w:rsidRPr="00E41EEF">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40110A" w:rsidRPr="00E41EEF" w:rsidRDefault="0040110A" w:rsidP="0040110A">
      <w:pPr>
        <w:tabs>
          <w:tab w:val="left" w:pos="5310"/>
        </w:tabs>
        <w:ind w:firstLine="720"/>
        <w:contextualSpacing/>
        <w:rPr>
          <w:sz w:val="20"/>
          <w:szCs w:val="20"/>
        </w:rPr>
      </w:pPr>
      <w:r w:rsidRPr="00E41EEF">
        <w:rPr>
          <w:sz w:val="20"/>
          <w:szCs w:val="20"/>
        </w:rPr>
        <w:t>всего ____________________________ тыс. рублей, в том числе:</w:t>
      </w:r>
    </w:p>
    <w:p w:rsidR="0040110A" w:rsidRPr="00E41EEF" w:rsidRDefault="0040110A" w:rsidP="0040110A">
      <w:pPr>
        <w:tabs>
          <w:tab w:val="left" w:pos="5310"/>
        </w:tabs>
        <w:ind w:firstLine="720"/>
        <w:contextualSpacing/>
        <w:rPr>
          <w:sz w:val="20"/>
          <w:szCs w:val="20"/>
        </w:rPr>
      </w:pPr>
      <w:r w:rsidRPr="00E41EEF">
        <w:rPr>
          <w:sz w:val="20"/>
          <w:szCs w:val="20"/>
        </w:rPr>
        <w:t>ремонтно-строительных работ ___________________тыс. рублей.</w:t>
      </w:r>
    </w:p>
    <w:p w:rsidR="0040110A" w:rsidRPr="00E41EEF" w:rsidRDefault="0040110A" w:rsidP="0040110A">
      <w:pPr>
        <w:tabs>
          <w:tab w:val="left" w:pos="5310"/>
        </w:tabs>
        <w:ind w:firstLine="720"/>
        <w:contextualSpacing/>
        <w:rPr>
          <w:sz w:val="20"/>
          <w:szCs w:val="20"/>
        </w:rPr>
      </w:pPr>
      <w:r w:rsidRPr="00E41EEF">
        <w:rPr>
          <w:sz w:val="20"/>
          <w:szCs w:val="20"/>
        </w:rPr>
        <w:t>Выполнено работ на сумму __________________ тыс. рублей, в том числе:</w:t>
      </w:r>
    </w:p>
    <w:p w:rsidR="0040110A" w:rsidRPr="00E41EEF" w:rsidRDefault="0040110A" w:rsidP="0040110A">
      <w:pPr>
        <w:tabs>
          <w:tab w:val="left" w:pos="5310"/>
        </w:tabs>
        <w:ind w:firstLine="720"/>
        <w:contextualSpacing/>
        <w:rPr>
          <w:sz w:val="20"/>
          <w:szCs w:val="20"/>
        </w:rPr>
      </w:pPr>
      <w:r w:rsidRPr="00E41EEF">
        <w:rPr>
          <w:sz w:val="20"/>
          <w:szCs w:val="20"/>
        </w:rPr>
        <w:t>ремонтно-строительных работ _________________ тыс. рублей.</w:t>
      </w:r>
    </w:p>
    <w:p w:rsidR="0040110A" w:rsidRPr="00E41EEF" w:rsidRDefault="0040110A" w:rsidP="0040110A">
      <w:pPr>
        <w:tabs>
          <w:tab w:val="left" w:pos="5310"/>
        </w:tabs>
        <w:ind w:firstLine="720"/>
        <w:contextualSpacing/>
        <w:rPr>
          <w:sz w:val="20"/>
          <w:szCs w:val="20"/>
        </w:rPr>
      </w:pPr>
      <w:r w:rsidRPr="00E41EEF">
        <w:rPr>
          <w:sz w:val="20"/>
          <w:szCs w:val="20"/>
        </w:rPr>
        <w:t>10. Решение комиссии:</w:t>
      </w:r>
    </w:p>
    <w:p w:rsidR="0040110A" w:rsidRPr="00E41EEF" w:rsidRDefault="0040110A" w:rsidP="0040110A">
      <w:pPr>
        <w:tabs>
          <w:tab w:val="left" w:pos="5310"/>
        </w:tabs>
        <w:ind w:firstLine="720"/>
        <w:contextualSpacing/>
        <w:rPr>
          <w:sz w:val="20"/>
          <w:szCs w:val="20"/>
        </w:rPr>
      </w:pPr>
      <w:r w:rsidRPr="00E41EEF">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(отражаются выполненные виды работ)</w:t>
      </w:r>
    </w:p>
    <w:p w:rsidR="0040110A" w:rsidRPr="00E41EEF" w:rsidRDefault="0040110A" w:rsidP="0040110A">
      <w:pPr>
        <w:tabs>
          <w:tab w:val="left" w:pos="5310"/>
        </w:tabs>
        <w:ind w:firstLine="720"/>
        <w:contextualSpacing/>
        <w:rPr>
          <w:sz w:val="20"/>
          <w:szCs w:val="20"/>
        </w:rPr>
      </w:pPr>
      <w:r w:rsidRPr="00E41EEF">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(адрес дома)</w:t>
      </w:r>
    </w:p>
    <w:p w:rsidR="0040110A" w:rsidRPr="00E41EEF" w:rsidRDefault="0040110A" w:rsidP="0040110A">
      <w:pPr>
        <w:tabs>
          <w:tab w:val="left" w:pos="5310"/>
        </w:tabs>
        <w:ind w:firstLine="720"/>
        <w:contextualSpacing/>
        <w:rPr>
          <w:sz w:val="20"/>
          <w:szCs w:val="20"/>
        </w:rPr>
      </w:pPr>
      <w:proofErr w:type="gramStart"/>
      <w:r w:rsidRPr="00E41EEF">
        <w:rPr>
          <w:sz w:val="20"/>
          <w:szCs w:val="20"/>
        </w:rPr>
        <w:t>принять / не принять</w:t>
      </w:r>
      <w:proofErr w:type="gramEnd"/>
    </w:p>
    <w:p w:rsidR="0040110A" w:rsidRPr="00E41EEF" w:rsidRDefault="0040110A" w:rsidP="0040110A">
      <w:pPr>
        <w:tabs>
          <w:tab w:val="left" w:pos="5310"/>
        </w:tabs>
        <w:ind w:firstLine="720"/>
        <w:contextualSpacing/>
        <w:rPr>
          <w:sz w:val="20"/>
          <w:szCs w:val="20"/>
        </w:rPr>
      </w:pPr>
      <w:r w:rsidRPr="00E41EEF">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40110A" w:rsidRPr="00E41EEF" w:rsidRDefault="0040110A" w:rsidP="0040110A">
      <w:pPr>
        <w:tabs>
          <w:tab w:val="left" w:pos="5310"/>
        </w:tabs>
        <w:ind w:firstLine="720"/>
        <w:contextualSpacing/>
        <w:rPr>
          <w:sz w:val="20"/>
          <w:szCs w:val="20"/>
        </w:rPr>
      </w:pPr>
      <w:r w:rsidRPr="00E41EEF">
        <w:rPr>
          <w:sz w:val="20"/>
          <w:szCs w:val="20"/>
        </w:rPr>
        <w:t>Приложение к акту:</w:t>
      </w:r>
    </w:p>
    <w:p w:rsidR="0040110A" w:rsidRPr="00E41EEF" w:rsidRDefault="0040110A" w:rsidP="0040110A">
      <w:pPr>
        <w:tabs>
          <w:tab w:val="left" w:pos="5310"/>
        </w:tabs>
        <w:ind w:firstLine="720"/>
        <w:contextualSpacing/>
        <w:rPr>
          <w:sz w:val="20"/>
          <w:szCs w:val="20"/>
        </w:rPr>
      </w:pPr>
      <w:r w:rsidRPr="00E41EEF">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40110A" w:rsidRPr="00E41EEF" w:rsidRDefault="0040110A" w:rsidP="0040110A">
      <w:pPr>
        <w:tabs>
          <w:tab w:val="left" w:pos="5310"/>
        </w:tabs>
        <w:ind w:firstLine="720"/>
        <w:contextualSpacing/>
        <w:rPr>
          <w:sz w:val="20"/>
          <w:szCs w:val="20"/>
        </w:rPr>
      </w:pPr>
      <w:r w:rsidRPr="00E41EEF">
        <w:rPr>
          <w:sz w:val="20"/>
          <w:szCs w:val="20"/>
        </w:rPr>
        <w:t xml:space="preserve">2. Копия </w:t>
      </w:r>
      <w:proofErr w:type="gramStart"/>
      <w:r w:rsidRPr="00E41EEF">
        <w:rPr>
          <w:sz w:val="20"/>
          <w:szCs w:val="20"/>
        </w:rPr>
        <w:t>протокола решения общего собрания собственников помещений многоквартирного дома</w:t>
      </w:r>
      <w:proofErr w:type="gramEnd"/>
      <w:r w:rsidRPr="00E41EEF">
        <w:rPr>
          <w:sz w:val="20"/>
          <w:szCs w:val="20"/>
        </w:rPr>
        <w:t xml:space="preserve"> по адресу:___________________________________________________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40110A" w:rsidRPr="00E41EEF" w:rsidRDefault="0040110A" w:rsidP="0040110A">
      <w:pPr>
        <w:tabs>
          <w:tab w:val="left" w:pos="5310"/>
        </w:tabs>
        <w:ind w:firstLine="720"/>
        <w:contextualSpacing/>
        <w:rPr>
          <w:sz w:val="20"/>
          <w:szCs w:val="20"/>
        </w:rPr>
      </w:pPr>
      <w:r w:rsidRPr="00E41EEF">
        <w:rPr>
          <w:sz w:val="20"/>
          <w:szCs w:val="20"/>
        </w:rPr>
        <w:t>Акт составлен в четырех экземплярах, имеющих равную силу.</w:t>
      </w:r>
    </w:p>
    <w:p w:rsidR="0040110A" w:rsidRPr="00E41EEF" w:rsidRDefault="0040110A" w:rsidP="0040110A">
      <w:pPr>
        <w:tabs>
          <w:tab w:val="left" w:pos="5310"/>
        </w:tabs>
        <w:ind w:firstLine="720"/>
        <w:contextualSpacing/>
        <w:rPr>
          <w:sz w:val="20"/>
          <w:szCs w:val="20"/>
        </w:rPr>
      </w:pPr>
      <w:r w:rsidRPr="00E41EEF">
        <w:rPr>
          <w:sz w:val="20"/>
          <w:szCs w:val="20"/>
        </w:rPr>
        <w:t>Председатель комиссии:</w:t>
      </w:r>
    </w:p>
    <w:p w:rsidR="0040110A" w:rsidRPr="00E41EEF" w:rsidRDefault="0040110A" w:rsidP="0040110A">
      <w:pPr>
        <w:tabs>
          <w:tab w:val="left" w:pos="5310"/>
        </w:tabs>
        <w:ind w:firstLine="720"/>
        <w:contextualSpacing/>
        <w:rPr>
          <w:sz w:val="20"/>
          <w:szCs w:val="20"/>
        </w:rPr>
      </w:pPr>
      <w:r w:rsidRPr="00E41EEF">
        <w:rPr>
          <w:sz w:val="20"/>
          <w:szCs w:val="20"/>
        </w:rPr>
        <w:t>Подпись ________Ф.И.О. ______________</w:t>
      </w:r>
    </w:p>
    <w:p w:rsidR="0040110A" w:rsidRPr="00E41EEF" w:rsidRDefault="0040110A" w:rsidP="0040110A">
      <w:pPr>
        <w:tabs>
          <w:tab w:val="left" w:pos="5310"/>
        </w:tabs>
        <w:ind w:firstLine="720"/>
        <w:contextualSpacing/>
        <w:rPr>
          <w:sz w:val="20"/>
          <w:szCs w:val="20"/>
        </w:rPr>
      </w:pPr>
      <w:r w:rsidRPr="00E41EEF">
        <w:rPr>
          <w:sz w:val="20"/>
          <w:szCs w:val="20"/>
        </w:rPr>
        <w:t>Члены комиссии:</w:t>
      </w:r>
    </w:p>
    <w:p w:rsidR="0040110A" w:rsidRPr="00E41EEF" w:rsidRDefault="0040110A" w:rsidP="0040110A">
      <w:pPr>
        <w:tabs>
          <w:tab w:val="left" w:pos="5310"/>
        </w:tabs>
        <w:ind w:firstLine="720"/>
        <w:contextualSpacing/>
        <w:rPr>
          <w:sz w:val="20"/>
          <w:szCs w:val="20"/>
        </w:rPr>
      </w:pPr>
      <w:r w:rsidRPr="00E41EEF">
        <w:rPr>
          <w:sz w:val="20"/>
          <w:szCs w:val="20"/>
        </w:rPr>
        <w:t xml:space="preserve">Подписи ________Ф.И.О. </w:t>
      </w: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 w:rsidR="0087618B" w:rsidRPr="00E41EEF" w:rsidRDefault="0087618B" w:rsidP="001C026D">
      <w:pPr>
        <w:pStyle w:val="afff"/>
        <w:rPr>
          <w:sz w:val="20"/>
          <w:szCs w:val="20"/>
        </w:rPr>
        <w:sectPr w:rsidR="0087618B" w:rsidRPr="00E41EEF" w:rsidSect="001C026D">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28" w:name="_Toc378593472"/>
      <w:r w:rsidRPr="00E41EEF">
        <w:rPr>
          <w:sz w:val="24"/>
          <w:szCs w:val="24"/>
        </w:rPr>
        <w:lastRenderedPageBreak/>
        <w:t xml:space="preserve">ЧАСТЬ VII. ОБОСНОВАНИЕ НАЧАЛЬНОЙ (МАКСИМАЛЬНОЙ) ЦЕНЫ </w:t>
      </w:r>
      <w:bookmarkEnd w:id="128"/>
      <w:r w:rsidR="007119E7" w:rsidRPr="00E41EEF">
        <w:rPr>
          <w:sz w:val="24"/>
          <w:szCs w:val="24"/>
        </w:rPr>
        <w:t>ДОГОВОРА</w:t>
      </w:r>
    </w:p>
    <w:p w:rsidR="00AE4E49" w:rsidRPr="002B5D6A" w:rsidRDefault="00562CB5" w:rsidP="00AE4E49">
      <w:pPr>
        <w:spacing w:after="0"/>
        <w:ind w:firstLine="708"/>
      </w:pPr>
      <w:r w:rsidRPr="002B5D6A">
        <w:t>Предмет догово</w:t>
      </w:r>
      <w:r w:rsidR="007344F2" w:rsidRPr="002B5D6A">
        <w:t xml:space="preserve">ра: </w:t>
      </w:r>
      <w:r w:rsidR="00AE4E49" w:rsidRPr="002B5D6A">
        <w:t>выполнение дополнительны</w:t>
      </w:r>
      <w:r w:rsidR="002A5020" w:rsidRPr="002B5D6A">
        <w:t xml:space="preserve">х работ по капитальному ремонту </w:t>
      </w:r>
      <w:r w:rsidR="00616F33" w:rsidRPr="002B5D6A">
        <w:t>общего имущества</w:t>
      </w:r>
      <w:r w:rsidR="004A0796" w:rsidRPr="002B5D6A">
        <w:t xml:space="preserve"> </w:t>
      </w:r>
      <w:r w:rsidR="00AE4E49" w:rsidRPr="002B5D6A">
        <w:t>многоквартирн</w:t>
      </w:r>
      <w:r w:rsidR="00616F33" w:rsidRPr="002B5D6A">
        <w:t>ых</w:t>
      </w:r>
      <w:r w:rsidR="00AE4E49" w:rsidRPr="002B5D6A">
        <w:t xml:space="preserve"> жил</w:t>
      </w:r>
      <w:r w:rsidR="00616F33" w:rsidRPr="002B5D6A">
        <w:t>ых</w:t>
      </w:r>
      <w:r w:rsidR="00AE4E49" w:rsidRPr="002B5D6A">
        <w:t xml:space="preserve"> дом</w:t>
      </w:r>
      <w:r w:rsidR="00616F33" w:rsidRPr="002B5D6A">
        <w:t>ов</w:t>
      </w:r>
      <w:r w:rsidR="00AE4E49" w:rsidRPr="002B5D6A">
        <w:t>, расположенн</w:t>
      </w:r>
      <w:r w:rsidR="00616F33" w:rsidRPr="002B5D6A">
        <w:t>ых</w:t>
      </w:r>
      <w:r w:rsidR="00AE4E49" w:rsidRPr="002B5D6A">
        <w:t xml:space="preserve"> по адрес</w:t>
      </w:r>
      <w:r w:rsidR="00616F33" w:rsidRPr="002B5D6A">
        <w:t>ам</w:t>
      </w:r>
      <w:r w:rsidR="00AE4E49" w:rsidRPr="002B5D6A">
        <w:t>:</w:t>
      </w:r>
    </w:p>
    <w:p w:rsidR="00AE4E49" w:rsidRPr="002B5D6A" w:rsidRDefault="00AE4E49" w:rsidP="00AE4E49">
      <w:pPr>
        <w:spacing w:after="0"/>
        <w:ind w:firstLine="708"/>
      </w:pPr>
    </w:p>
    <w:p w:rsidR="002B5D6A" w:rsidRPr="002B5D6A" w:rsidRDefault="002B5D6A" w:rsidP="002B5D6A">
      <w:pPr>
        <w:spacing w:after="0"/>
        <w:jc w:val="center"/>
      </w:pPr>
      <w:r w:rsidRPr="002B5D6A">
        <w:t xml:space="preserve">г. Тула, ул. </w:t>
      </w:r>
      <w:proofErr w:type="spellStart"/>
      <w:r w:rsidRPr="002B5D6A">
        <w:t>Филимоновская</w:t>
      </w:r>
      <w:proofErr w:type="spellEnd"/>
      <w:r w:rsidRPr="002B5D6A">
        <w:t>, д. 7</w:t>
      </w:r>
    </w:p>
    <w:p w:rsidR="00F52A48" w:rsidRPr="002B5D6A" w:rsidRDefault="002B5D6A" w:rsidP="002B5D6A">
      <w:pPr>
        <w:spacing w:after="0"/>
        <w:jc w:val="center"/>
      </w:pPr>
      <w:r w:rsidRPr="002B5D6A">
        <w:t xml:space="preserve">г. Тула, ул. </w:t>
      </w:r>
      <w:proofErr w:type="spellStart"/>
      <w:r w:rsidRPr="002B5D6A">
        <w:t>Филимоновская</w:t>
      </w:r>
      <w:proofErr w:type="spellEnd"/>
      <w:r w:rsidRPr="002B5D6A">
        <w:t>, д. 17</w:t>
      </w:r>
    </w:p>
    <w:p w:rsidR="002B5D6A" w:rsidRPr="002B5D6A" w:rsidRDefault="002B5D6A" w:rsidP="002B5D6A">
      <w:pPr>
        <w:spacing w:after="0"/>
        <w:jc w:val="center"/>
      </w:pPr>
    </w:p>
    <w:p w:rsidR="00562CB5" w:rsidRPr="002B5D6A" w:rsidRDefault="00562CB5" w:rsidP="0040110A">
      <w:pPr>
        <w:ind w:firstLine="709"/>
      </w:pPr>
      <w:r w:rsidRPr="002B5D6A">
        <w:t>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2B5D6A" w:rsidRPr="002B5D6A" w:rsidRDefault="00562CB5" w:rsidP="002B5D6A">
      <w:pPr>
        <w:ind w:firstLine="709"/>
      </w:pPr>
      <w:r w:rsidRPr="002B5D6A">
        <w:t>Начальная (максимальная) цена контракта с у</w:t>
      </w:r>
      <w:r w:rsidR="00543F8B" w:rsidRPr="002B5D6A">
        <w:t>четом НДС составляет</w:t>
      </w:r>
      <w:bookmarkStart w:id="129" w:name="_GoBack"/>
      <w:bookmarkEnd w:id="129"/>
      <w:r w:rsidR="00616F33" w:rsidRPr="002B5D6A">
        <w:t>:</w:t>
      </w:r>
    </w:p>
    <w:p w:rsidR="00B42137" w:rsidRPr="002B5D6A" w:rsidRDefault="00491FA8" w:rsidP="002B5D6A">
      <w:pPr>
        <w:jc w:val="center"/>
      </w:pPr>
      <w:r w:rsidRPr="00491FA8">
        <w:rPr>
          <w:color w:val="000000"/>
        </w:rPr>
        <w:t>638 357,86</w:t>
      </w:r>
      <w:r w:rsidR="00B42137" w:rsidRPr="002B5D6A">
        <w:rPr>
          <w:color w:val="000000"/>
        </w:rPr>
        <w:t xml:space="preserve"> рублей</w:t>
      </w:r>
    </w:p>
    <w:p w:rsidR="00616F33" w:rsidRPr="002B5D6A" w:rsidRDefault="00616F33" w:rsidP="002B5D6A"/>
    <w:p w:rsidR="00562CB5" w:rsidRPr="002B5D6A" w:rsidRDefault="00562CB5" w:rsidP="0040110A">
      <w:pPr>
        <w:ind w:firstLine="709"/>
      </w:pPr>
      <w:r w:rsidRPr="002B5D6A">
        <w:t xml:space="preserve">Сметы и ведомости ресурсов </w:t>
      </w:r>
      <w:r w:rsidR="00536A13" w:rsidRPr="002B5D6A">
        <w:t xml:space="preserve">представлены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360" w:rsidRDefault="00D66360">
      <w:pPr>
        <w:spacing w:after="0"/>
      </w:pPr>
      <w:r>
        <w:separator/>
      </w:r>
    </w:p>
  </w:endnote>
  <w:endnote w:type="continuationSeparator" w:id="0">
    <w:p w:rsidR="00D66360" w:rsidRDefault="00D6636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360" w:rsidRDefault="00D6636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360" w:rsidRPr="00394EB9" w:rsidRDefault="00D66360"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360" w:rsidRDefault="00D6636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360" w:rsidRDefault="00D66360">
      <w:pPr>
        <w:spacing w:after="0"/>
      </w:pPr>
      <w:r>
        <w:separator/>
      </w:r>
    </w:p>
  </w:footnote>
  <w:footnote w:type="continuationSeparator" w:id="0">
    <w:p w:rsidR="00D66360" w:rsidRDefault="00D6636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360" w:rsidRDefault="00585E16" w:rsidP="001C026D">
    <w:pPr>
      <w:jc w:val="center"/>
    </w:pPr>
    <w:fldSimple w:instr="PAGE   \* MERGEFORMAT">
      <w:r w:rsidR="00491FA8">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360" w:rsidRDefault="00585E16" w:rsidP="001C026D">
    <w:pPr>
      <w:jc w:val="center"/>
    </w:pPr>
    <w:fldSimple w:instr="PAGE   \* MERGEFORMAT">
      <w:r w:rsidR="00491FA8">
        <w:rPr>
          <w:noProof/>
        </w:rPr>
        <w:t>15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360" w:rsidRDefault="00D66360"/>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360" w:rsidRDefault="00585E16" w:rsidP="001C026D">
    <w:pPr>
      <w:jc w:val="center"/>
    </w:pPr>
    <w:fldSimple w:instr="PAGE   \* MERGEFORMAT">
      <w:r w:rsidR="00491FA8">
        <w:rPr>
          <w:noProof/>
        </w:rPr>
        <w:t>40</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360" w:rsidRDefault="00D6636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0">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1">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1"/>
  </w:num>
  <w:num w:numId="9">
    <w:abstractNumId w:val="10"/>
  </w:num>
  <w:num w:numId="10">
    <w:abstractNumId w:val="9"/>
  </w:num>
  <w:num w:numId="1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footnotePr>
    <w:footnote w:id="-1"/>
    <w:footnote w:id="0"/>
  </w:footnotePr>
  <w:endnotePr>
    <w:endnote w:id="-1"/>
    <w:endnote w:id="0"/>
  </w:endnotePr>
  <w:compat/>
  <w:rsids>
    <w:rsidRoot w:val="001C026D"/>
    <w:rsid w:val="00001F21"/>
    <w:rsid w:val="00006AA7"/>
    <w:rsid w:val="000070DD"/>
    <w:rsid w:val="000076B9"/>
    <w:rsid w:val="00013184"/>
    <w:rsid w:val="00016503"/>
    <w:rsid w:val="00021991"/>
    <w:rsid w:val="00023F75"/>
    <w:rsid w:val="00032991"/>
    <w:rsid w:val="000362B3"/>
    <w:rsid w:val="000410C5"/>
    <w:rsid w:val="00060142"/>
    <w:rsid w:val="00060363"/>
    <w:rsid w:val="00063949"/>
    <w:rsid w:val="00070340"/>
    <w:rsid w:val="00071213"/>
    <w:rsid w:val="00071E29"/>
    <w:rsid w:val="000817A0"/>
    <w:rsid w:val="00081FAC"/>
    <w:rsid w:val="000848A5"/>
    <w:rsid w:val="00087DD7"/>
    <w:rsid w:val="00091BC8"/>
    <w:rsid w:val="00093CA2"/>
    <w:rsid w:val="00096BC1"/>
    <w:rsid w:val="000978ED"/>
    <w:rsid w:val="000A0CA1"/>
    <w:rsid w:val="000A2DA6"/>
    <w:rsid w:val="000A4D29"/>
    <w:rsid w:val="000A699F"/>
    <w:rsid w:val="000B10B4"/>
    <w:rsid w:val="000B4528"/>
    <w:rsid w:val="000B4C7D"/>
    <w:rsid w:val="000B7DFC"/>
    <w:rsid w:val="000C5C69"/>
    <w:rsid w:val="000C6021"/>
    <w:rsid w:val="000D0211"/>
    <w:rsid w:val="000D7171"/>
    <w:rsid w:val="000E2CEF"/>
    <w:rsid w:val="000E5FB1"/>
    <w:rsid w:val="000F6B82"/>
    <w:rsid w:val="00101E74"/>
    <w:rsid w:val="00103585"/>
    <w:rsid w:val="00111DD6"/>
    <w:rsid w:val="001135F8"/>
    <w:rsid w:val="00117CD5"/>
    <w:rsid w:val="00123E90"/>
    <w:rsid w:val="001270EA"/>
    <w:rsid w:val="00127659"/>
    <w:rsid w:val="001344A5"/>
    <w:rsid w:val="00136A1E"/>
    <w:rsid w:val="0014631F"/>
    <w:rsid w:val="00147DB8"/>
    <w:rsid w:val="001546AC"/>
    <w:rsid w:val="00163E94"/>
    <w:rsid w:val="0016428D"/>
    <w:rsid w:val="0017686C"/>
    <w:rsid w:val="001815BB"/>
    <w:rsid w:val="001832CC"/>
    <w:rsid w:val="00194390"/>
    <w:rsid w:val="00197978"/>
    <w:rsid w:val="001A1F6E"/>
    <w:rsid w:val="001A210F"/>
    <w:rsid w:val="001A3816"/>
    <w:rsid w:val="001A3D62"/>
    <w:rsid w:val="001A564F"/>
    <w:rsid w:val="001A6495"/>
    <w:rsid w:val="001A7A15"/>
    <w:rsid w:val="001C026D"/>
    <w:rsid w:val="001C2530"/>
    <w:rsid w:val="001C4369"/>
    <w:rsid w:val="001C49E6"/>
    <w:rsid w:val="001C517A"/>
    <w:rsid w:val="001D23AA"/>
    <w:rsid w:val="001D2762"/>
    <w:rsid w:val="001D30A9"/>
    <w:rsid w:val="001E4232"/>
    <w:rsid w:val="00202F44"/>
    <w:rsid w:val="002137A7"/>
    <w:rsid w:val="00215BD1"/>
    <w:rsid w:val="00215E37"/>
    <w:rsid w:val="00231474"/>
    <w:rsid w:val="002336E8"/>
    <w:rsid w:val="00245489"/>
    <w:rsid w:val="00246CAD"/>
    <w:rsid w:val="002525BB"/>
    <w:rsid w:val="0025503A"/>
    <w:rsid w:val="00260A7A"/>
    <w:rsid w:val="00260AEF"/>
    <w:rsid w:val="00260D18"/>
    <w:rsid w:val="00265D1A"/>
    <w:rsid w:val="00276BAE"/>
    <w:rsid w:val="002806A1"/>
    <w:rsid w:val="00281132"/>
    <w:rsid w:val="00284BCD"/>
    <w:rsid w:val="002A2F86"/>
    <w:rsid w:val="002A5020"/>
    <w:rsid w:val="002B2ECE"/>
    <w:rsid w:val="002B332C"/>
    <w:rsid w:val="002B3744"/>
    <w:rsid w:val="002B5D6A"/>
    <w:rsid w:val="002D6646"/>
    <w:rsid w:val="002D7E71"/>
    <w:rsid w:val="002E0383"/>
    <w:rsid w:val="002E10D7"/>
    <w:rsid w:val="002E1975"/>
    <w:rsid w:val="002E7DE0"/>
    <w:rsid w:val="002F1BF1"/>
    <w:rsid w:val="00301525"/>
    <w:rsid w:val="00301F06"/>
    <w:rsid w:val="00302DE6"/>
    <w:rsid w:val="00304621"/>
    <w:rsid w:val="003071C3"/>
    <w:rsid w:val="00315061"/>
    <w:rsid w:val="00320135"/>
    <w:rsid w:val="00327DCC"/>
    <w:rsid w:val="003307FC"/>
    <w:rsid w:val="00331D86"/>
    <w:rsid w:val="0034151A"/>
    <w:rsid w:val="003425C7"/>
    <w:rsid w:val="003426A1"/>
    <w:rsid w:val="003445E4"/>
    <w:rsid w:val="00351700"/>
    <w:rsid w:val="003541BB"/>
    <w:rsid w:val="00355369"/>
    <w:rsid w:val="003612C3"/>
    <w:rsid w:val="003643E7"/>
    <w:rsid w:val="00381742"/>
    <w:rsid w:val="00381E96"/>
    <w:rsid w:val="0038271C"/>
    <w:rsid w:val="00386F3C"/>
    <w:rsid w:val="003A16FC"/>
    <w:rsid w:val="003B45AE"/>
    <w:rsid w:val="003B5181"/>
    <w:rsid w:val="003B77C3"/>
    <w:rsid w:val="003C069A"/>
    <w:rsid w:val="003C0E92"/>
    <w:rsid w:val="003D4DBE"/>
    <w:rsid w:val="003D5F8E"/>
    <w:rsid w:val="003E48C9"/>
    <w:rsid w:val="003F0AD2"/>
    <w:rsid w:val="003F0B50"/>
    <w:rsid w:val="003F0F01"/>
    <w:rsid w:val="00400A36"/>
    <w:rsid w:val="0040110A"/>
    <w:rsid w:val="004045B2"/>
    <w:rsid w:val="00404A6A"/>
    <w:rsid w:val="00406996"/>
    <w:rsid w:val="004140F6"/>
    <w:rsid w:val="00414D57"/>
    <w:rsid w:val="00415BC0"/>
    <w:rsid w:val="00425A9A"/>
    <w:rsid w:val="004307C1"/>
    <w:rsid w:val="00431537"/>
    <w:rsid w:val="004345DF"/>
    <w:rsid w:val="00435236"/>
    <w:rsid w:val="00435428"/>
    <w:rsid w:val="004407D7"/>
    <w:rsid w:val="0044438D"/>
    <w:rsid w:val="00444F31"/>
    <w:rsid w:val="00447892"/>
    <w:rsid w:val="004525A5"/>
    <w:rsid w:val="00454814"/>
    <w:rsid w:val="0046431C"/>
    <w:rsid w:val="00467388"/>
    <w:rsid w:val="004701C9"/>
    <w:rsid w:val="00473D48"/>
    <w:rsid w:val="00474A51"/>
    <w:rsid w:val="00474E3C"/>
    <w:rsid w:val="00477914"/>
    <w:rsid w:val="004827B9"/>
    <w:rsid w:val="00485B49"/>
    <w:rsid w:val="00491FA8"/>
    <w:rsid w:val="004922F8"/>
    <w:rsid w:val="00497010"/>
    <w:rsid w:val="004A0796"/>
    <w:rsid w:val="004B187B"/>
    <w:rsid w:val="004B1D6C"/>
    <w:rsid w:val="004B7C60"/>
    <w:rsid w:val="004C018F"/>
    <w:rsid w:val="004C21D7"/>
    <w:rsid w:val="004C2E56"/>
    <w:rsid w:val="004C4207"/>
    <w:rsid w:val="004C5E0C"/>
    <w:rsid w:val="004C7BAA"/>
    <w:rsid w:val="004D2897"/>
    <w:rsid w:val="004D5B9A"/>
    <w:rsid w:val="004E0885"/>
    <w:rsid w:val="004E589F"/>
    <w:rsid w:val="004F20DF"/>
    <w:rsid w:val="004F2177"/>
    <w:rsid w:val="004F3041"/>
    <w:rsid w:val="004F31B3"/>
    <w:rsid w:val="004F4DBD"/>
    <w:rsid w:val="004F622E"/>
    <w:rsid w:val="004F68DC"/>
    <w:rsid w:val="00510EEB"/>
    <w:rsid w:val="00526708"/>
    <w:rsid w:val="005358A2"/>
    <w:rsid w:val="00536A13"/>
    <w:rsid w:val="005379E7"/>
    <w:rsid w:val="00543F8B"/>
    <w:rsid w:val="00553510"/>
    <w:rsid w:val="00560FE0"/>
    <w:rsid w:val="005621E5"/>
    <w:rsid w:val="00562CB5"/>
    <w:rsid w:val="005636CB"/>
    <w:rsid w:val="00563EDA"/>
    <w:rsid w:val="00567B85"/>
    <w:rsid w:val="0057485A"/>
    <w:rsid w:val="00574F10"/>
    <w:rsid w:val="00577924"/>
    <w:rsid w:val="00577F06"/>
    <w:rsid w:val="00585E16"/>
    <w:rsid w:val="00594DEE"/>
    <w:rsid w:val="005A3F13"/>
    <w:rsid w:val="005A76C5"/>
    <w:rsid w:val="005B0076"/>
    <w:rsid w:val="005B4763"/>
    <w:rsid w:val="005C20BB"/>
    <w:rsid w:val="005C25AA"/>
    <w:rsid w:val="005D619F"/>
    <w:rsid w:val="005D7407"/>
    <w:rsid w:val="005E0A25"/>
    <w:rsid w:val="005E2E66"/>
    <w:rsid w:val="005F1188"/>
    <w:rsid w:val="005F2C15"/>
    <w:rsid w:val="005F41C6"/>
    <w:rsid w:val="00601682"/>
    <w:rsid w:val="00601EA4"/>
    <w:rsid w:val="00601F9F"/>
    <w:rsid w:val="006034F2"/>
    <w:rsid w:val="00605102"/>
    <w:rsid w:val="00613145"/>
    <w:rsid w:val="006154BF"/>
    <w:rsid w:val="006155CF"/>
    <w:rsid w:val="00616070"/>
    <w:rsid w:val="00616F33"/>
    <w:rsid w:val="00620711"/>
    <w:rsid w:val="006300E9"/>
    <w:rsid w:val="00630B77"/>
    <w:rsid w:val="006312C7"/>
    <w:rsid w:val="00633FAF"/>
    <w:rsid w:val="006364BF"/>
    <w:rsid w:val="00641A86"/>
    <w:rsid w:val="00654EEA"/>
    <w:rsid w:val="006600EA"/>
    <w:rsid w:val="0066138E"/>
    <w:rsid w:val="006729D1"/>
    <w:rsid w:val="00687540"/>
    <w:rsid w:val="0069326C"/>
    <w:rsid w:val="006938B9"/>
    <w:rsid w:val="006A07E1"/>
    <w:rsid w:val="006A3F83"/>
    <w:rsid w:val="006A6ACA"/>
    <w:rsid w:val="006A7BC2"/>
    <w:rsid w:val="006B1E27"/>
    <w:rsid w:val="006B3D51"/>
    <w:rsid w:val="006B42A5"/>
    <w:rsid w:val="006B4502"/>
    <w:rsid w:val="006C13E2"/>
    <w:rsid w:val="006D5BDE"/>
    <w:rsid w:val="006E2C4A"/>
    <w:rsid w:val="006E2D76"/>
    <w:rsid w:val="006F3D90"/>
    <w:rsid w:val="006F60F2"/>
    <w:rsid w:val="006F63C3"/>
    <w:rsid w:val="007119E7"/>
    <w:rsid w:val="00715B8D"/>
    <w:rsid w:val="007161E8"/>
    <w:rsid w:val="007224F6"/>
    <w:rsid w:val="00726B97"/>
    <w:rsid w:val="00733488"/>
    <w:rsid w:val="007344F2"/>
    <w:rsid w:val="0073454F"/>
    <w:rsid w:val="007349E3"/>
    <w:rsid w:val="00734ADE"/>
    <w:rsid w:val="00735813"/>
    <w:rsid w:val="007367F9"/>
    <w:rsid w:val="00743200"/>
    <w:rsid w:val="00760A55"/>
    <w:rsid w:val="00767522"/>
    <w:rsid w:val="007704EC"/>
    <w:rsid w:val="00770EBF"/>
    <w:rsid w:val="00771CFE"/>
    <w:rsid w:val="00773344"/>
    <w:rsid w:val="007748E9"/>
    <w:rsid w:val="00775B63"/>
    <w:rsid w:val="00780305"/>
    <w:rsid w:val="00782D8B"/>
    <w:rsid w:val="00783C8A"/>
    <w:rsid w:val="00793BBA"/>
    <w:rsid w:val="00796E7E"/>
    <w:rsid w:val="007A3C37"/>
    <w:rsid w:val="007A61B5"/>
    <w:rsid w:val="007A681F"/>
    <w:rsid w:val="007A6DC7"/>
    <w:rsid w:val="007A7017"/>
    <w:rsid w:val="007B3D60"/>
    <w:rsid w:val="007D4734"/>
    <w:rsid w:val="007E22EC"/>
    <w:rsid w:val="007E2759"/>
    <w:rsid w:val="0080036B"/>
    <w:rsid w:val="008014DB"/>
    <w:rsid w:val="008076AD"/>
    <w:rsid w:val="008149D0"/>
    <w:rsid w:val="00824218"/>
    <w:rsid w:val="008276C2"/>
    <w:rsid w:val="008320A6"/>
    <w:rsid w:val="00834B10"/>
    <w:rsid w:val="0083647A"/>
    <w:rsid w:val="00837586"/>
    <w:rsid w:val="008416EA"/>
    <w:rsid w:val="00846117"/>
    <w:rsid w:val="0084748F"/>
    <w:rsid w:val="008543EA"/>
    <w:rsid w:val="008545DD"/>
    <w:rsid w:val="00856268"/>
    <w:rsid w:val="00856C74"/>
    <w:rsid w:val="00856C79"/>
    <w:rsid w:val="00862383"/>
    <w:rsid w:val="00863D21"/>
    <w:rsid w:val="008650FB"/>
    <w:rsid w:val="00867CD3"/>
    <w:rsid w:val="00871742"/>
    <w:rsid w:val="0087618B"/>
    <w:rsid w:val="008832A7"/>
    <w:rsid w:val="008837AB"/>
    <w:rsid w:val="00883E42"/>
    <w:rsid w:val="00886E3E"/>
    <w:rsid w:val="00894043"/>
    <w:rsid w:val="00896411"/>
    <w:rsid w:val="008A1EC1"/>
    <w:rsid w:val="008A4619"/>
    <w:rsid w:val="008A494D"/>
    <w:rsid w:val="008A6C5A"/>
    <w:rsid w:val="008A7627"/>
    <w:rsid w:val="008B3BEC"/>
    <w:rsid w:val="008B527A"/>
    <w:rsid w:val="008C17B7"/>
    <w:rsid w:val="008C602F"/>
    <w:rsid w:val="008D4EC3"/>
    <w:rsid w:val="008E2619"/>
    <w:rsid w:val="008F0659"/>
    <w:rsid w:val="008F2F04"/>
    <w:rsid w:val="008F73AC"/>
    <w:rsid w:val="0090457A"/>
    <w:rsid w:val="00925CF8"/>
    <w:rsid w:val="00934CAC"/>
    <w:rsid w:val="009350BB"/>
    <w:rsid w:val="00937CCA"/>
    <w:rsid w:val="00937F0C"/>
    <w:rsid w:val="0094279B"/>
    <w:rsid w:val="00942BDF"/>
    <w:rsid w:val="00946F4A"/>
    <w:rsid w:val="00956C3C"/>
    <w:rsid w:val="00956EDA"/>
    <w:rsid w:val="00961AC2"/>
    <w:rsid w:val="00962AF2"/>
    <w:rsid w:val="00966182"/>
    <w:rsid w:val="009674F3"/>
    <w:rsid w:val="00972912"/>
    <w:rsid w:val="009729B0"/>
    <w:rsid w:val="00977222"/>
    <w:rsid w:val="00987DD1"/>
    <w:rsid w:val="009951F9"/>
    <w:rsid w:val="00997E29"/>
    <w:rsid w:val="009A1274"/>
    <w:rsid w:val="009A4459"/>
    <w:rsid w:val="009A5160"/>
    <w:rsid w:val="009A53ED"/>
    <w:rsid w:val="009A67E5"/>
    <w:rsid w:val="009A6A94"/>
    <w:rsid w:val="009B452D"/>
    <w:rsid w:val="009C6452"/>
    <w:rsid w:val="009C67E2"/>
    <w:rsid w:val="009C78D1"/>
    <w:rsid w:val="009D1C5C"/>
    <w:rsid w:val="009D7409"/>
    <w:rsid w:val="009E053F"/>
    <w:rsid w:val="00A25B64"/>
    <w:rsid w:val="00A2783F"/>
    <w:rsid w:val="00A32EC8"/>
    <w:rsid w:val="00A41657"/>
    <w:rsid w:val="00A43AB3"/>
    <w:rsid w:val="00A43E6E"/>
    <w:rsid w:val="00A5420B"/>
    <w:rsid w:val="00A606B3"/>
    <w:rsid w:val="00A725DC"/>
    <w:rsid w:val="00A7587E"/>
    <w:rsid w:val="00A76C1A"/>
    <w:rsid w:val="00A80EF9"/>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443E"/>
    <w:rsid w:val="00AC4A80"/>
    <w:rsid w:val="00AC777A"/>
    <w:rsid w:val="00AD2AA6"/>
    <w:rsid w:val="00AE1EB8"/>
    <w:rsid w:val="00AE2FE1"/>
    <w:rsid w:val="00AE465B"/>
    <w:rsid w:val="00AE4E49"/>
    <w:rsid w:val="00AF2271"/>
    <w:rsid w:val="00AF605F"/>
    <w:rsid w:val="00AF6B4B"/>
    <w:rsid w:val="00B067CA"/>
    <w:rsid w:val="00B10D1B"/>
    <w:rsid w:val="00B16A2F"/>
    <w:rsid w:val="00B16BD3"/>
    <w:rsid w:val="00B25F7D"/>
    <w:rsid w:val="00B3076D"/>
    <w:rsid w:val="00B335D8"/>
    <w:rsid w:val="00B352C0"/>
    <w:rsid w:val="00B374B3"/>
    <w:rsid w:val="00B404F0"/>
    <w:rsid w:val="00B42137"/>
    <w:rsid w:val="00B42AFC"/>
    <w:rsid w:val="00B44302"/>
    <w:rsid w:val="00B4445B"/>
    <w:rsid w:val="00B45974"/>
    <w:rsid w:val="00B47E74"/>
    <w:rsid w:val="00B517BA"/>
    <w:rsid w:val="00B5372F"/>
    <w:rsid w:val="00B53E5B"/>
    <w:rsid w:val="00B56156"/>
    <w:rsid w:val="00B56217"/>
    <w:rsid w:val="00B71798"/>
    <w:rsid w:val="00B72EF0"/>
    <w:rsid w:val="00B8664E"/>
    <w:rsid w:val="00B87299"/>
    <w:rsid w:val="00BA2F74"/>
    <w:rsid w:val="00BA3ED9"/>
    <w:rsid w:val="00BA6961"/>
    <w:rsid w:val="00BB0001"/>
    <w:rsid w:val="00BB6C6D"/>
    <w:rsid w:val="00BC2155"/>
    <w:rsid w:val="00BC44AC"/>
    <w:rsid w:val="00BC5E78"/>
    <w:rsid w:val="00BD6F89"/>
    <w:rsid w:val="00BE2A21"/>
    <w:rsid w:val="00BE6414"/>
    <w:rsid w:val="00BF3474"/>
    <w:rsid w:val="00BF53AF"/>
    <w:rsid w:val="00C0496B"/>
    <w:rsid w:val="00C07B78"/>
    <w:rsid w:val="00C12AC6"/>
    <w:rsid w:val="00C1575C"/>
    <w:rsid w:val="00C16A58"/>
    <w:rsid w:val="00C17321"/>
    <w:rsid w:val="00C25ECF"/>
    <w:rsid w:val="00C3068F"/>
    <w:rsid w:val="00C4174B"/>
    <w:rsid w:val="00C4235C"/>
    <w:rsid w:val="00C42E25"/>
    <w:rsid w:val="00C451F3"/>
    <w:rsid w:val="00C64AA6"/>
    <w:rsid w:val="00C64BA3"/>
    <w:rsid w:val="00C71FB1"/>
    <w:rsid w:val="00C82154"/>
    <w:rsid w:val="00C85979"/>
    <w:rsid w:val="00C86143"/>
    <w:rsid w:val="00C86DEE"/>
    <w:rsid w:val="00C92E48"/>
    <w:rsid w:val="00C93F98"/>
    <w:rsid w:val="00CA5B57"/>
    <w:rsid w:val="00CB2634"/>
    <w:rsid w:val="00CB37BD"/>
    <w:rsid w:val="00CC345E"/>
    <w:rsid w:val="00CD1129"/>
    <w:rsid w:val="00CD133F"/>
    <w:rsid w:val="00CD795F"/>
    <w:rsid w:val="00CE07DB"/>
    <w:rsid w:val="00CE5B1B"/>
    <w:rsid w:val="00CF0558"/>
    <w:rsid w:val="00CF685C"/>
    <w:rsid w:val="00CF74BE"/>
    <w:rsid w:val="00D0285B"/>
    <w:rsid w:val="00D03F94"/>
    <w:rsid w:val="00D22F94"/>
    <w:rsid w:val="00D279BC"/>
    <w:rsid w:val="00D30123"/>
    <w:rsid w:val="00D303AA"/>
    <w:rsid w:val="00D3161A"/>
    <w:rsid w:val="00D31CE8"/>
    <w:rsid w:val="00D32F56"/>
    <w:rsid w:val="00D35E89"/>
    <w:rsid w:val="00D3753C"/>
    <w:rsid w:val="00D51674"/>
    <w:rsid w:val="00D55DD0"/>
    <w:rsid w:val="00D63574"/>
    <w:rsid w:val="00D66360"/>
    <w:rsid w:val="00D75E6C"/>
    <w:rsid w:val="00D77386"/>
    <w:rsid w:val="00D85D42"/>
    <w:rsid w:val="00D92DCE"/>
    <w:rsid w:val="00DC0C81"/>
    <w:rsid w:val="00DC181E"/>
    <w:rsid w:val="00DC2DB9"/>
    <w:rsid w:val="00DC3873"/>
    <w:rsid w:val="00DD3DE6"/>
    <w:rsid w:val="00DE1FE1"/>
    <w:rsid w:val="00DE246A"/>
    <w:rsid w:val="00DE53FA"/>
    <w:rsid w:val="00DF2348"/>
    <w:rsid w:val="00DF2613"/>
    <w:rsid w:val="00DF615F"/>
    <w:rsid w:val="00DF72E4"/>
    <w:rsid w:val="00DF7662"/>
    <w:rsid w:val="00E016FC"/>
    <w:rsid w:val="00E10B6D"/>
    <w:rsid w:val="00E11533"/>
    <w:rsid w:val="00E168D4"/>
    <w:rsid w:val="00E22E07"/>
    <w:rsid w:val="00E35100"/>
    <w:rsid w:val="00E354C2"/>
    <w:rsid w:val="00E36E2F"/>
    <w:rsid w:val="00E4099F"/>
    <w:rsid w:val="00E40A3B"/>
    <w:rsid w:val="00E41EEF"/>
    <w:rsid w:val="00E44830"/>
    <w:rsid w:val="00E47209"/>
    <w:rsid w:val="00E63934"/>
    <w:rsid w:val="00E7474B"/>
    <w:rsid w:val="00EA2ED7"/>
    <w:rsid w:val="00EA77DE"/>
    <w:rsid w:val="00EB2E1F"/>
    <w:rsid w:val="00EC2089"/>
    <w:rsid w:val="00EC396B"/>
    <w:rsid w:val="00EC41CC"/>
    <w:rsid w:val="00EC70AF"/>
    <w:rsid w:val="00EC7F64"/>
    <w:rsid w:val="00EE55CC"/>
    <w:rsid w:val="00EE571F"/>
    <w:rsid w:val="00EF17B1"/>
    <w:rsid w:val="00F06BF7"/>
    <w:rsid w:val="00F17686"/>
    <w:rsid w:val="00F17C88"/>
    <w:rsid w:val="00F20697"/>
    <w:rsid w:val="00F22DB3"/>
    <w:rsid w:val="00F2613E"/>
    <w:rsid w:val="00F31575"/>
    <w:rsid w:val="00F32A0B"/>
    <w:rsid w:val="00F338FC"/>
    <w:rsid w:val="00F41856"/>
    <w:rsid w:val="00F42772"/>
    <w:rsid w:val="00F4709D"/>
    <w:rsid w:val="00F47F19"/>
    <w:rsid w:val="00F50638"/>
    <w:rsid w:val="00F51BF4"/>
    <w:rsid w:val="00F52A48"/>
    <w:rsid w:val="00F52C42"/>
    <w:rsid w:val="00F576D3"/>
    <w:rsid w:val="00F626BD"/>
    <w:rsid w:val="00F6534B"/>
    <w:rsid w:val="00F67A0B"/>
    <w:rsid w:val="00F730C6"/>
    <w:rsid w:val="00F73225"/>
    <w:rsid w:val="00F90E96"/>
    <w:rsid w:val="00F963A6"/>
    <w:rsid w:val="00F967C2"/>
    <w:rsid w:val="00F96EC3"/>
    <w:rsid w:val="00F972FF"/>
    <w:rsid w:val="00FA0070"/>
    <w:rsid w:val="00FA0323"/>
    <w:rsid w:val="00FA03CA"/>
    <w:rsid w:val="00FA6DB1"/>
    <w:rsid w:val="00FB15E3"/>
    <w:rsid w:val="00FB5A69"/>
    <w:rsid w:val="00FB6362"/>
    <w:rsid w:val="00FC095E"/>
    <w:rsid w:val="00FD2809"/>
    <w:rsid w:val="00FD7659"/>
    <w:rsid w:val="00FE3D70"/>
    <w:rsid w:val="00FE3F95"/>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8769CB-2EE7-4A44-A5DA-110C08C13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15675</Words>
  <Characters>89350</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4</cp:revision>
  <cp:lastPrinted>2015-08-21T12:17:00Z</cp:lastPrinted>
  <dcterms:created xsi:type="dcterms:W3CDTF">2015-10-15T09:01:00Z</dcterms:created>
  <dcterms:modified xsi:type="dcterms:W3CDTF">2015-10-21T09:04:00Z</dcterms:modified>
</cp:coreProperties>
</file>