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AD181F" w:rsidRDefault="00AD181F"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06F60" w:rsidRPr="00E41E3F" w:rsidRDefault="00705B58" w:rsidP="00A06F60">
      <w:pPr>
        <w:spacing w:after="0"/>
        <w:jc w:val="right"/>
      </w:pPr>
      <w:r>
        <w:t xml:space="preserve">Реестровый номер торгов: </w:t>
      </w:r>
      <w:r w:rsidR="00027D85">
        <w:t>2</w:t>
      </w:r>
      <w:r w:rsidR="008F2563">
        <w:rPr>
          <w:lang w:val="en-US"/>
        </w:rPr>
        <w:t>7</w:t>
      </w:r>
      <w:r w:rsidR="00E41E3F">
        <w:t>1</w:t>
      </w:r>
    </w:p>
    <w:p w:rsidR="001C1456" w:rsidRDefault="001C1456" w:rsidP="009C60B2">
      <w:pPr>
        <w:spacing w:after="0"/>
        <w:jc w:val="right"/>
      </w:pPr>
    </w:p>
    <w:p w:rsidR="00AD181F" w:rsidRDefault="00AD181F" w:rsidP="009C60B2">
      <w:pPr>
        <w:spacing w:after="0"/>
        <w:jc w:val="right"/>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E41E3F" w:rsidRDefault="00E41E3F" w:rsidP="00A41541">
      <w:pPr>
        <w:spacing w:after="0"/>
        <w:jc w:val="cente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41E3F" w:rsidTr="001B53C6">
        <w:tc>
          <w:tcPr>
            <w:tcW w:w="4785" w:type="dxa"/>
          </w:tcPr>
          <w:p w:rsidR="00E41E3F" w:rsidRDefault="00E41E3F" w:rsidP="001B53C6">
            <w:pPr>
              <w:jc w:val="center"/>
            </w:pPr>
            <w:r w:rsidRPr="00C45371">
              <w:t>г.Тула, пос.Комсомольский, д.1</w:t>
            </w:r>
            <w:r>
              <w:t>,</w:t>
            </w:r>
          </w:p>
          <w:p w:rsidR="00E41E3F" w:rsidRDefault="00E41E3F" w:rsidP="001B53C6">
            <w:pPr>
              <w:jc w:val="center"/>
            </w:pPr>
            <w:r w:rsidRPr="00C45371">
              <w:t>г.Тула, пос.Косая Гора, ул.Гагарина, д.9</w:t>
            </w:r>
            <w:r>
              <w:t>,</w:t>
            </w:r>
          </w:p>
          <w:p w:rsidR="00E41E3F" w:rsidRDefault="00E41E3F" w:rsidP="001B53C6">
            <w:pPr>
              <w:jc w:val="center"/>
            </w:pPr>
            <w:r w:rsidRPr="00C45371">
              <w:t>г.Тула, пос.Косая Гора, ул.Гагарина, д.10</w:t>
            </w:r>
            <w:r>
              <w:t>,</w:t>
            </w:r>
          </w:p>
          <w:p w:rsidR="00E41E3F" w:rsidRDefault="00E41E3F" w:rsidP="001B53C6">
            <w:pPr>
              <w:jc w:val="center"/>
            </w:pPr>
            <w:r w:rsidRPr="00C45371">
              <w:t>г.Тула, пос.Косая Гора, ул.Гагарина, д.13-а</w:t>
            </w:r>
            <w:r>
              <w:t>,</w:t>
            </w:r>
          </w:p>
          <w:p w:rsidR="00E41E3F" w:rsidRDefault="00E41E3F" w:rsidP="001B53C6">
            <w:pPr>
              <w:jc w:val="center"/>
            </w:pPr>
            <w:r w:rsidRPr="00C45371">
              <w:t>г.Тула, пос.Косая Гора, ул.Гагарина, д.15-а</w:t>
            </w:r>
            <w:r>
              <w:t>,</w:t>
            </w:r>
          </w:p>
          <w:p w:rsidR="00E41E3F" w:rsidRDefault="00E41E3F" w:rsidP="001B53C6">
            <w:pPr>
              <w:jc w:val="center"/>
            </w:pPr>
            <w:r w:rsidRPr="00C45371">
              <w:t>г.Тула, пос.Косая Гора, ул.Гагарина, д.23-а</w:t>
            </w:r>
            <w:r>
              <w:t>,</w:t>
            </w:r>
          </w:p>
          <w:p w:rsidR="00E41E3F" w:rsidRDefault="00E41E3F" w:rsidP="001B53C6">
            <w:pPr>
              <w:jc w:val="center"/>
            </w:pPr>
            <w:r w:rsidRPr="00C45371">
              <w:t>г.Тула, пос.Косая Гора, ул.Гагарина, д.25</w:t>
            </w:r>
            <w:r>
              <w:t>,</w:t>
            </w:r>
          </w:p>
          <w:p w:rsidR="00E41E3F" w:rsidRDefault="00E41E3F" w:rsidP="001B53C6">
            <w:pPr>
              <w:jc w:val="center"/>
            </w:pPr>
            <w:r w:rsidRPr="00C45371">
              <w:t>г.Тула, пос.Косая Гора, ул.М.Горького, д.1</w:t>
            </w:r>
            <w:r>
              <w:t>,</w:t>
            </w:r>
          </w:p>
          <w:p w:rsidR="00E41E3F" w:rsidRDefault="00E41E3F" w:rsidP="001B53C6">
            <w:pPr>
              <w:jc w:val="center"/>
            </w:pPr>
            <w:r w:rsidRPr="00C45371">
              <w:t>г.Тула, пос.Косая Гора, ул.М.Горького, д.6</w:t>
            </w:r>
            <w:r>
              <w:t>,</w:t>
            </w:r>
          </w:p>
          <w:p w:rsidR="00E41E3F" w:rsidRDefault="00E41E3F" w:rsidP="001B53C6">
            <w:pPr>
              <w:jc w:val="center"/>
            </w:pPr>
            <w:r w:rsidRPr="00C45371">
              <w:t>г.Тула, пос.Косая Гора, ул.М.Горького, д.7</w:t>
            </w:r>
            <w:r>
              <w:t>,</w:t>
            </w:r>
          </w:p>
          <w:p w:rsidR="00E41E3F" w:rsidRDefault="00E41E3F" w:rsidP="001B53C6">
            <w:pPr>
              <w:jc w:val="center"/>
            </w:pPr>
            <w:r w:rsidRPr="00C45371">
              <w:t>г.Тула, пос.Косая Гора, ул.М.Горького, д.18</w:t>
            </w:r>
            <w:r>
              <w:t>,</w:t>
            </w:r>
          </w:p>
          <w:p w:rsidR="00E41E3F" w:rsidRDefault="00E41E3F" w:rsidP="001B53C6">
            <w:pPr>
              <w:jc w:val="center"/>
            </w:pPr>
            <w:r w:rsidRPr="00C45371">
              <w:t>г.Тула, пос.Косая Гора, ул.М.Горького, д.20</w:t>
            </w:r>
            <w:r>
              <w:t>,</w:t>
            </w:r>
          </w:p>
          <w:p w:rsidR="00E41E3F" w:rsidRDefault="00E41E3F" w:rsidP="001B53C6">
            <w:pPr>
              <w:jc w:val="center"/>
            </w:pPr>
            <w:r w:rsidRPr="00C45371">
              <w:t>г.Тула, пос.Косая Гора, ул.М.Горького, д.22</w:t>
            </w:r>
            <w:r>
              <w:t>,</w:t>
            </w:r>
          </w:p>
          <w:p w:rsidR="00E41E3F" w:rsidRDefault="00E41E3F" w:rsidP="001B53C6">
            <w:pPr>
              <w:jc w:val="center"/>
            </w:pPr>
            <w:r w:rsidRPr="00C45371">
              <w:t>г.Тула, пос.Косая Гора, ул.М.Горького, д.24-а</w:t>
            </w:r>
            <w:r>
              <w:t>,</w:t>
            </w:r>
          </w:p>
          <w:p w:rsidR="00E41E3F" w:rsidRDefault="00E41E3F" w:rsidP="001B53C6">
            <w:pPr>
              <w:jc w:val="center"/>
            </w:pPr>
            <w:r w:rsidRPr="00C45371">
              <w:t>г.Тула, пос.Косая Гора, ул.М.Горького, д.28</w:t>
            </w:r>
            <w:r>
              <w:t>,</w:t>
            </w:r>
          </w:p>
          <w:p w:rsidR="00E41E3F" w:rsidRDefault="00E41E3F" w:rsidP="001B53C6">
            <w:pPr>
              <w:jc w:val="center"/>
            </w:pPr>
            <w:r w:rsidRPr="00C45371">
              <w:t>г.Тула, пос.Косая Гора, ул.М.Горького, д.28-а</w:t>
            </w:r>
            <w:r>
              <w:t>,</w:t>
            </w:r>
          </w:p>
          <w:p w:rsidR="00E41E3F" w:rsidRDefault="00E41E3F" w:rsidP="001B53C6">
            <w:pPr>
              <w:jc w:val="center"/>
            </w:pPr>
            <w:r w:rsidRPr="00C45371">
              <w:t>г.Тула, пос.Косая Гора, ул.Кирова, д.8</w:t>
            </w:r>
            <w:r>
              <w:t>,</w:t>
            </w:r>
          </w:p>
          <w:p w:rsidR="00E41E3F" w:rsidRDefault="00E41E3F" w:rsidP="001B53C6">
            <w:pPr>
              <w:jc w:val="center"/>
            </w:pPr>
            <w:r w:rsidRPr="00C45371">
              <w:t>г.Тула, пос.Косая Гора, ул.Луговая, д.18</w:t>
            </w:r>
            <w:r>
              <w:t>,</w:t>
            </w:r>
          </w:p>
          <w:p w:rsidR="00E41E3F" w:rsidRDefault="00E41E3F" w:rsidP="001B53C6">
            <w:pPr>
              <w:jc w:val="center"/>
            </w:pPr>
            <w:r w:rsidRPr="00C45371">
              <w:t>г.Тула, пос.Косая Гора, ул.Луговая, д.19</w:t>
            </w:r>
            <w:r>
              <w:t>,</w:t>
            </w:r>
          </w:p>
          <w:p w:rsidR="00E41E3F" w:rsidRDefault="00E41E3F" w:rsidP="001B53C6">
            <w:pPr>
              <w:jc w:val="center"/>
            </w:pPr>
            <w:r w:rsidRPr="00C45371">
              <w:t>г.Тула, пос.Косая Гора, ул.Луговая, д.20</w:t>
            </w:r>
            <w:r>
              <w:t>,</w:t>
            </w:r>
          </w:p>
          <w:p w:rsidR="00E41E3F" w:rsidRDefault="00E41E3F" w:rsidP="00E41E3F">
            <w:pPr>
              <w:jc w:val="center"/>
            </w:pPr>
            <w:r w:rsidRPr="00C45371">
              <w:t>г.Тула, пос.Косая Гора, ул.Октябрьская, д.7</w:t>
            </w:r>
            <w:r>
              <w:t>,</w:t>
            </w:r>
          </w:p>
          <w:p w:rsidR="00E41E3F" w:rsidRDefault="00E41E3F" w:rsidP="00E41E3F">
            <w:pPr>
              <w:jc w:val="center"/>
              <w:rPr>
                <w:sz w:val="26"/>
                <w:szCs w:val="26"/>
              </w:rPr>
            </w:pPr>
            <w:r w:rsidRPr="00C45371">
              <w:t>г.Тула, пос.Косая Гора, ул.Октябрьская, д.8</w:t>
            </w:r>
            <w:r>
              <w:t>,</w:t>
            </w:r>
          </w:p>
        </w:tc>
        <w:tc>
          <w:tcPr>
            <w:tcW w:w="4786" w:type="dxa"/>
          </w:tcPr>
          <w:p w:rsidR="00E41E3F" w:rsidRDefault="00E41E3F" w:rsidP="001B53C6">
            <w:pPr>
              <w:jc w:val="center"/>
            </w:pPr>
            <w:r w:rsidRPr="00C45371">
              <w:t>г.Тула, пос.Косая Гора, ул.Октябрьская, д.9</w:t>
            </w:r>
            <w:r>
              <w:t>,</w:t>
            </w:r>
          </w:p>
          <w:p w:rsidR="00E41E3F" w:rsidRDefault="00E41E3F" w:rsidP="001B53C6">
            <w:pPr>
              <w:jc w:val="center"/>
            </w:pPr>
            <w:r w:rsidRPr="00C45371">
              <w:t>г.Тула, пос.Косая Гора, ул.Октябрьская, д.11</w:t>
            </w:r>
            <w:r>
              <w:t>,</w:t>
            </w:r>
          </w:p>
          <w:p w:rsidR="00E41E3F" w:rsidRDefault="00E41E3F" w:rsidP="001B53C6">
            <w:pPr>
              <w:jc w:val="center"/>
            </w:pPr>
            <w:r w:rsidRPr="00C45371">
              <w:t>г.Тула, пос.Косая Гора, ул.Октябрьская, д.12</w:t>
            </w:r>
            <w:r>
              <w:t>,</w:t>
            </w:r>
          </w:p>
          <w:p w:rsidR="00E41E3F" w:rsidRDefault="00E41E3F" w:rsidP="001B53C6">
            <w:pPr>
              <w:jc w:val="center"/>
            </w:pPr>
            <w:r w:rsidRPr="00C45371">
              <w:t>г.Тула, пос.Косая Гора, ул.Победы, д.30</w:t>
            </w:r>
            <w:r>
              <w:t>,</w:t>
            </w:r>
          </w:p>
          <w:p w:rsidR="00E41E3F" w:rsidRDefault="00E41E3F" w:rsidP="001B53C6">
            <w:pPr>
              <w:jc w:val="center"/>
            </w:pPr>
            <w:r w:rsidRPr="00C45371">
              <w:t>г.Тула, пос.Косая Гора, ул.Трудовая, д.8</w:t>
            </w:r>
            <w:r>
              <w:t>,</w:t>
            </w:r>
          </w:p>
          <w:p w:rsidR="00E41E3F" w:rsidRDefault="00E41E3F" w:rsidP="001B53C6">
            <w:pPr>
              <w:jc w:val="center"/>
            </w:pPr>
            <w:r w:rsidRPr="00C45371">
              <w:t>г.Тула, ул.Макара Мазая, д.23, секция А</w:t>
            </w:r>
            <w:r>
              <w:t>,</w:t>
            </w:r>
          </w:p>
          <w:p w:rsidR="00E41E3F" w:rsidRDefault="00E41E3F" w:rsidP="001B53C6">
            <w:pPr>
              <w:jc w:val="center"/>
            </w:pPr>
            <w:r w:rsidRPr="00C45371">
              <w:t>г.Тула, ул.Мартеновская, д.6</w:t>
            </w:r>
            <w:r>
              <w:t>,</w:t>
            </w:r>
          </w:p>
          <w:p w:rsidR="00E41E3F" w:rsidRDefault="00E41E3F" w:rsidP="001B53C6">
            <w:pPr>
              <w:jc w:val="center"/>
            </w:pPr>
            <w:r w:rsidRPr="00C45371">
              <w:t>г.Тула, ул.Мартеновская, д.17</w:t>
            </w:r>
            <w:r>
              <w:t>,</w:t>
            </w:r>
          </w:p>
          <w:p w:rsidR="00E41E3F" w:rsidRDefault="00E41E3F" w:rsidP="001B53C6">
            <w:pPr>
              <w:jc w:val="center"/>
            </w:pPr>
            <w:r w:rsidRPr="00C45371">
              <w:t>г.Тула, ул.Мартеновская, д.27</w:t>
            </w:r>
            <w:r>
              <w:t>,</w:t>
            </w:r>
          </w:p>
          <w:p w:rsidR="00E41E3F" w:rsidRDefault="00E41E3F" w:rsidP="001B53C6">
            <w:pPr>
              <w:jc w:val="center"/>
            </w:pPr>
            <w:r w:rsidRPr="00C45371">
              <w:t>г.Тула, ул.Мартеновская, д.29/8</w:t>
            </w:r>
            <w:r>
              <w:t>,</w:t>
            </w:r>
          </w:p>
          <w:p w:rsidR="00E41E3F" w:rsidRDefault="00E41E3F" w:rsidP="001B53C6">
            <w:pPr>
              <w:jc w:val="center"/>
            </w:pPr>
            <w:r w:rsidRPr="00C45371">
              <w:t>г.Тула, ул.Металлургов, д.19</w:t>
            </w:r>
            <w:r>
              <w:t>,</w:t>
            </w:r>
          </w:p>
          <w:p w:rsidR="00E41E3F" w:rsidRDefault="00E41E3F" w:rsidP="001B53C6">
            <w:pPr>
              <w:jc w:val="center"/>
            </w:pPr>
            <w:r w:rsidRPr="00C45371">
              <w:t>г.Тула, ул.Металлургов, д.25</w:t>
            </w:r>
            <w:r>
              <w:t>,</w:t>
            </w:r>
          </w:p>
          <w:p w:rsidR="00E41E3F" w:rsidRDefault="00E41E3F" w:rsidP="001B53C6">
            <w:pPr>
              <w:jc w:val="center"/>
            </w:pPr>
            <w:r w:rsidRPr="00C45371">
              <w:t>г.Тула, ул.Металлургов, д.26</w:t>
            </w:r>
            <w:r>
              <w:t>,</w:t>
            </w:r>
          </w:p>
          <w:p w:rsidR="00E41E3F" w:rsidRDefault="00E41E3F" w:rsidP="001B53C6">
            <w:pPr>
              <w:jc w:val="center"/>
            </w:pPr>
            <w:r w:rsidRPr="00C45371">
              <w:t>г.Тула, ул.Металлургов, д.27/10</w:t>
            </w:r>
            <w:r>
              <w:t>,</w:t>
            </w:r>
          </w:p>
          <w:p w:rsidR="00E41E3F" w:rsidRDefault="00E41E3F" w:rsidP="001B53C6">
            <w:pPr>
              <w:jc w:val="center"/>
            </w:pPr>
            <w:r w:rsidRPr="00C45371">
              <w:t>г.Тула, пер.Санаторный, д.5, секция А</w:t>
            </w:r>
            <w:r>
              <w:t>,</w:t>
            </w:r>
          </w:p>
          <w:p w:rsidR="00E41E3F" w:rsidRDefault="00E41E3F" w:rsidP="001B53C6">
            <w:pPr>
              <w:jc w:val="center"/>
            </w:pPr>
            <w:r w:rsidRPr="00C45371">
              <w:t>г.Тула, ул.Первомайская, д.2</w:t>
            </w:r>
            <w:r>
              <w:t>,</w:t>
            </w:r>
          </w:p>
          <w:p w:rsidR="00E41E3F" w:rsidRDefault="00E41E3F" w:rsidP="001B53C6">
            <w:pPr>
              <w:jc w:val="center"/>
            </w:pPr>
            <w:r w:rsidRPr="00C45371">
              <w:t>г.Тула, ул.Первомайская, д.50</w:t>
            </w:r>
            <w:r>
              <w:t>,</w:t>
            </w:r>
          </w:p>
          <w:p w:rsidR="00E41E3F" w:rsidRDefault="00E41E3F" w:rsidP="001B53C6">
            <w:pPr>
              <w:jc w:val="center"/>
            </w:pPr>
            <w:r w:rsidRPr="00C45371">
              <w:t>г.Тула, ул.Первомайская, д.52</w:t>
            </w:r>
            <w:r>
              <w:t>,</w:t>
            </w:r>
          </w:p>
          <w:p w:rsidR="00E41E3F" w:rsidRDefault="00E41E3F" w:rsidP="001B53C6">
            <w:pPr>
              <w:jc w:val="center"/>
            </w:pPr>
            <w:r w:rsidRPr="00C45371">
              <w:t>г.Тула, ул.Приупская, д.19</w:t>
            </w:r>
            <w:r>
              <w:t>,</w:t>
            </w:r>
          </w:p>
          <w:p w:rsidR="00E41E3F" w:rsidRDefault="00E41E3F" w:rsidP="001B53C6">
            <w:pPr>
              <w:jc w:val="center"/>
            </w:pPr>
            <w:r w:rsidRPr="00C45371">
              <w:t>г.Тула, ул.Приупская, д.24</w:t>
            </w:r>
            <w:r>
              <w:t>,</w:t>
            </w:r>
          </w:p>
          <w:p w:rsidR="00E41E3F" w:rsidRDefault="00E41E3F" w:rsidP="001B53C6">
            <w:pPr>
              <w:jc w:val="center"/>
              <w:rPr>
                <w:sz w:val="26"/>
                <w:szCs w:val="26"/>
              </w:rPr>
            </w:pPr>
            <w:r w:rsidRPr="00C45371">
              <w:t>г.Тула, ул.Чаплыгина, д.10/22</w:t>
            </w:r>
            <w:r>
              <w:t>.</w:t>
            </w:r>
          </w:p>
        </w:tc>
      </w:tr>
    </w:tbl>
    <w:p w:rsidR="005E29C6" w:rsidRDefault="005E29C6"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E41E3F" w:rsidRDefault="00E41E3F"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514521" w:rsidRDefault="0051452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E41E3F" w:rsidRDefault="00E41E3F"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E41E3F" w:rsidRDefault="00E41E3F" w:rsidP="00E41E3F">
                  <w:pPr>
                    <w:spacing w:after="0"/>
                    <w:jc w:val="center"/>
                  </w:pPr>
                  <w:r w:rsidRPr="00C45371">
                    <w:t>г.Тула, пос.Комсомольский, д.1</w:t>
                  </w:r>
                  <w:r>
                    <w:t>,</w:t>
                  </w:r>
                </w:p>
                <w:p w:rsidR="00E41E3F" w:rsidRDefault="00E41E3F" w:rsidP="00E41E3F">
                  <w:pPr>
                    <w:spacing w:after="0"/>
                    <w:jc w:val="center"/>
                  </w:pPr>
                  <w:r w:rsidRPr="00C45371">
                    <w:t>г.Тула, пос.Косая Гора, ул.Гагарина, д.9</w:t>
                  </w:r>
                  <w:r>
                    <w:t>,</w:t>
                  </w:r>
                </w:p>
                <w:p w:rsidR="00E41E3F" w:rsidRDefault="00E41E3F" w:rsidP="00E41E3F">
                  <w:pPr>
                    <w:spacing w:after="0"/>
                    <w:jc w:val="center"/>
                  </w:pPr>
                  <w:r w:rsidRPr="00C45371">
                    <w:t>г.Тула, пос.Косая Гора, ул.Гагарина, д.10</w:t>
                  </w:r>
                  <w:r>
                    <w:t>,</w:t>
                  </w:r>
                </w:p>
                <w:p w:rsidR="00E41E3F" w:rsidRDefault="00E41E3F" w:rsidP="00E41E3F">
                  <w:pPr>
                    <w:spacing w:after="0"/>
                    <w:jc w:val="center"/>
                  </w:pPr>
                  <w:r w:rsidRPr="00C45371">
                    <w:t>г.Тула, пос.Косая Гора, ул.Гагарина, д.13-а</w:t>
                  </w:r>
                  <w:r>
                    <w:t>,</w:t>
                  </w:r>
                </w:p>
                <w:p w:rsidR="00E41E3F" w:rsidRDefault="00E41E3F" w:rsidP="00E41E3F">
                  <w:pPr>
                    <w:spacing w:after="0"/>
                    <w:jc w:val="center"/>
                  </w:pPr>
                  <w:r w:rsidRPr="00C45371">
                    <w:t>г.Тула, пос.Косая Гора, ул.Гагарина, д.15-а</w:t>
                  </w:r>
                  <w:r>
                    <w:t>,</w:t>
                  </w:r>
                </w:p>
                <w:p w:rsidR="00E41E3F" w:rsidRDefault="00E41E3F" w:rsidP="00E41E3F">
                  <w:pPr>
                    <w:spacing w:after="0"/>
                    <w:jc w:val="center"/>
                  </w:pPr>
                  <w:r w:rsidRPr="00C45371">
                    <w:t>г.Тула, пос.Косая Гора, ул.Гагарина, д.23-а</w:t>
                  </w:r>
                  <w:r>
                    <w:t>,</w:t>
                  </w:r>
                </w:p>
                <w:p w:rsidR="00E41E3F" w:rsidRDefault="00E41E3F" w:rsidP="00E41E3F">
                  <w:pPr>
                    <w:spacing w:after="0"/>
                    <w:jc w:val="center"/>
                  </w:pPr>
                  <w:r w:rsidRPr="00C45371">
                    <w:t>г.Тула, пос.Косая Гора, ул.Гагарина, д.25</w:t>
                  </w:r>
                  <w:r>
                    <w:t>,</w:t>
                  </w:r>
                </w:p>
                <w:p w:rsidR="00E41E3F" w:rsidRDefault="00E41E3F" w:rsidP="00E41E3F">
                  <w:pPr>
                    <w:spacing w:after="0"/>
                    <w:jc w:val="center"/>
                  </w:pPr>
                  <w:r w:rsidRPr="00C45371">
                    <w:t>г.Тула, пос.Косая Гора, ул.М.Горького, д.1</w:t>
                  </w:r>
                  <w:r>
                    <w:t>,</w:t>
                  </w:r>
                </w:p>
                <w:p w:rsidR="00E41E3F" w:rsidRDefault="00E41E3F" w:rsidP="00E41E3F">
                  <w:pPr>
                    <w:spacing w:after="0"/>
                    <w:jc w:val="center"/>
                  </w:pPr>
                  <w:r w:rsidRPr="00C45371">
                    <w:t>г.Тула, пос.Косая Гора, ул.М.Горького, д.6</w:t>
                  </w:r>
                  <w:r>
                    <w:t>,</w:t>
                  </w:r>
                </w:p>
                <w:p w:rsidR="00E41E3F" w:rsidRDefault="00E41E3F" w:rsidP="00E41E3F">
                  <w:pPr>
                    <w:spacing w:after="0"/>
                    <w:jc w:val="center"/>
                  </w:pPr>
                  <w:r w:rsidRPr="00C45371">
                    <w:t>г.Тула, пос.Косая Гора, ул.М.Горького, д.7</w:t>
                  </w:r>
                  <w:r>
                    <w:t>,</w:t>
                  </w:r>
                </w:p>
                <w:p w:rsidR="00E41E3F" w:rsidRDefault="00E41E3F" w:rsidP="00E41E3F">
                  <w:pPr>
                    <w:spacing w:after="0"/>
                    <w:jc w:val="center"/>
                  </w:pPr>
                  <w:r w:rsidRPr="00C45371">
                    <w:t>г.Тула, пос.Косая Гора, ул.М.Горького, д.18</w:t>
                  </w:r>
                  <w:r>
                    <w:t>,</w:t>
                  </w:r>
                </w:p>
                <w:p w:rsidR="00E41E3F" w:rsidRDefault="00E41E3F" w:rsidP="00E41E3F">
                  <w:pPr>
                    <w:spacing w:after="0"/>
                    <w:jc w:val="center"/>
                  </w:pPr>
                  <w:r w:rsidRPr="00C45371">
                    <w:t>г.Тула, пос.Косая Гора, ул.М.Горького, д.20</w:t>
                  </w:r>
                  <w:r>
                    <w:t>,</w:t>
                  </w:r>
                </w:p>
                <w:p w:rsidR="00E41E3F" w:rsidRDefault="00E41E3F" w:rsidP="00E41E3F">
                  <w:pPr>
                    <w:spacing w:after="0"/>
                    <w:jc w:val="center"/>
                  </w:pPr>
                  <w:r w:rsidRPr="00C45371">
                    <w:t>г.Тула, пос.Косая Гора, ул.М.Горького, д.22</w:t>
                  </w:r>
                  <w:r>
                    <w:t>,</w:t>
                  </w:r>
                </w:p>
                <w:p w:rsidR="00E41E3F" w:rsidRDefault="00E41E3F" w:rsidP="00E41E3F">
                  <w:pPr>
                    <w:spacing w:after="0"/>
                    <w:jc w:val="center"/>
                  </w:pPr>
                  <w:r w:rsidRPr="00C45371">
                    <w:t>г.Тула, пос.Косая Гора, ул.М.Горького, д.24-а</w:t>
                  </w:r>
                  <w:r>
                    <w:t>,</w:t>
                  </w:r>
                </w:p>
                <w:p w:rsidR="00E41E3F" w:rsidRDefault="00E41E3F" w:rsidP="00E41E3F">
                  <w:pPr>
                    <w:spacing w:after="0"/>
                    <w:jc w:val="center"/>
                  </w:pPr>
                  <w:r w:rsidRPr="00C45371">
                    <w:t>г.Тула, пос.Косая Гора, ул.М.Горького, д.28</w:t>
                  </w:r>
                  <w:r>
                    <w:t>,</w:t>
                  </w:r>
                </w:p>
                <w:p w:rsidR="00E41E3F" w:rsidRDefault="00E41E3F" w:rsidP="00E41E3F">
                  <w:pPr>
                    <w:spacing w:after="0"/>
                    <w:jc w:val="center"/>
                  </w:pPr>
                  <w:r w:rsidRPr="00C45371">
                    <w:t>г.Тула, пос.Косая Гора, ул.М.Горького, д.28-а</w:t>
                  </w:r>
                  <w:r>
                    <w:t>,</w:t>
                  </w:r>
                </w:p>
                <w:p w:rsidR="00E41E3F" w:rsidRDefault="00E41E3F" w:rsidP="00E41E3F">
                  <w:pPr>
                    <w:spacing w:after="0"/>
                    <w:jc w:val="center"/>
                  </w:pPr>
                  <w:r w:rsidRPr="00C45371">
                    <w:t>г.Тула, пос.Косая Гора, ул.Кирова, д.8</w:t>
                  </w:r>
                  <w:r>
                    <w:t>,</w:t>
                  </w:r>
                </w:p>
                <w:p w:rsidR="00E41E3F" w:rsidRDefault="00E41E3F" w:rsidP="00E41E3F">
                  <w:pPr>
                    <w:spacing w:after="0"/>
                    <w:jc w:val="center"/>
                  </w:pPr>
                  <w:r w:rsidRPr="00C45371">
                    <w:t>г.Тула, пос.Косая Гора, ул.Луговая, д.18</w:t>
                  </w:r>
                  <w:r>
                    <w:t>,</w:t>
                  </w:r>
                </w:p>
                <w:p w:rsidR="00E41E3F" w:rsidRDefault="00E41E3F" w:rsidP="00E41E3F">
                  <w:pPr>
                    <w:spacing w:after="0"/>
                    <w:jc w:val="center"/>
                  </w:pPr>
                  <w:r w:rsidRPr="00C45371">
                    <w:t>г.Тула, пос.Косая Гора, ул.Луговая, д.19</w:t>
                  </w:r>
                  <w:r>
                    <w:t>,</w:t>
                  </w:r>
                </w:p>
                <w:p w:rsidR="00E41E3F" w:rsidRDefault="00E41E3F" w:rsidP="00E41E3F">
                  <w:pPr>
                    <w:spacing w:after="0"/>
                    <w:jc w:val="center"/>
                  </w:pPr>
                  <w:r w:rsidRPr="00C45371">
                    <w:t>г.Тула, пос.Косая Гора, ул.Луговая, д.20</w:t>
                  </w:r>
                  <w:r>
                    <w:t>,</w:t>
                  </w:r>
                </w:p>
                <w:p w:rsidR="00E41E3F" w:rsidRDefault="00E41E3F" w:rsidP="00E41E3F">
                  <w:pPr>
                    <w:spacing w:after="0"/>
                    <w:jc w:val="center"/>
                  </w:pPr>
                  <w:r w:rsidRPr="00C45371">
                    <w:t>г.Тула, пос.Косая Гора, ул.Октябрьская, д.7</w:t>
                  </w:r>
                  <w:r>
                    <w:t>,</w:t>
                  </w:r>
                </w:p>
                <w:p w:rsidR="00E41E3F" w:rsidRDefault="00E41E3F" w:rsidP="00E41E3F">
                  <w:pPr>
                    <w:spacing w:after="0"/>
                    <w:jc w:val="center"/>
                  </w:pPr>
                  <w:r w:rsidRPr="00C45371">
                    <w:t>г.Тула, пос.Косая Гора, ул.Октябрьская, д.8</w:t>
                  </w:r>
                  <w:r>
                    <w:t>,</w:t>
                  </w:r>
                </w:p>
                <w:p w:rsidR="00E41E3F" w:rsidRDefault="00E41E3F" w:rsidP="00E41E3F">
                  <w:pPr>
                    <w:spacing w:after="0"/>
                    <w:jc w:val="center"/>
                  </w:pPr>
                  <w:r w:rsidRPr="00C45371">
                    <w:t>г.Тула, пос.Косая Гора, ул.Октябрьская, д.9</w:t>
                  </w:r>
                  <w:r>
                    <w:t>,</w:t>
                  </w:r>
                </w:p>
                <w:p w:rsidR="00E41E3F" w:rsidRDefault="00E41E3F" w:rsidP="00E41E3F">
                  <w:pPr>
                    <w:spacing w:after="0"/>
                    <w:jc w:val="center"/>
                  </w:pPr>
                  <w:r w:rsidRPr="00C45371">
                    <w:lastRenderedPageBreak/>
                    <w:t>г.Тула, пос.Косая Гора, ул.Октябрьская, д.11</w:t>
                  </w:r>
                  <w:r>
                    <w:t>,</w:t>
                  </w:r>
                </w:p>
                <w:p w:rsidR="00E41E3F" w:rsidRDefault="00E41E3F" w:rsidP="00E41E3F">
                  <w:pPr>
                    <w:spacing w:after="0"/>
                    <w:jc w:val="center"/>
                  </w:pPr>
                  <w:r w:rsidRPr="00C45371">
                    <w:t>г.Тула, пос.Косая Гора, ул.Октябрьская, д.12</w:t>
                  </w:r>
                  <w:r>
                    <w:t>,</w:t>
                  </w:r>
                </w:p>
                <w:p w:rsidR="00E41E3F" w:rsidRDefault="00E41E3F" w:rsidP="00E41E3F">
                  <w:pPr>
                    <w:spacing w:after="0"/>
                    <w:jc w:val="center"/>
                  </w:pPr>
                  <w:r w:rsidRPr="00C45371">
                    <w:t>г.Тула, пос.Косая Гора, ул.Победы, д.30</w:t>
                  </w:r>
                  <w:r>
                    <w:t>,</w:t>
                  </w:r>
                </w:p>
                <w:p w:rsidR="00E41E3F" w:rsidRDefault="00E41E3F" w:rsidP="00E41E3F">
                  <w:pPr>
                    <w:spacing w:after="0"/>
                    <w:jc w:val="center"/>
                  </w:pPr>
                  <w:r w:rsidRPr="00C45371">
                    <w:t>г.Тула, пос.Косая Гора, ул.Трудовая, д.8</w:t>
                  </w:r>
                  <w:r>
                    <w:t>,</w:t>
                  </w:r>
                </w:p>
                <w:p w:rsidR="00E41E3F" w:rsidRDefault="00E41E3F" w:rsidP="00E41E3F">
                  <w:pPr>
                    <w:spacing w:after="0"/>
                    <w:jc w:val="center"/>
                  </w:pPr>
                  <w:r w:rsidRPr="00C45371">
                    <w:t>г.Тула, ул.Макара Мазая, д.23, секция А</w:t>
                  </w:r>
                  <w:r>
                    <w:t>,</w:t>
                  </w:r>
                </w:p>
                <w:p w:rsidR="00E41E3F" w:rsidRDefault="00E41E3F" w:rsidP="00E41E3F">
                  <w:pPr>
                    <w:spacing w:after="0"/>
                    <w:jc w:val="center"/>
                  </w:pPr>
                  <w:r w:rsidRPr="00C45371">
                    <w:t>г.Тула, ул.Мартеновская, д.6</w:t>
                  </w:r>
                  <w:r>
                    <w:t>,</w:t>
                  </w:r>
                </w:p>
                <w:p w:rsidR="00E41E3F" w:rsidRDefault="00E41E3F" w:rsidP="00E41E3F">
                  <w:pPr>
                    <w:spacing w:after="0"/>
                    <w:jc w:val="center"/>
                  </w:pPr>
                  <w:r w:rsidRPr="00C45371">
                    <w:t>г.Тула, ул.Мартеновская, д.17</w:t>
                  </w:r>
                  <w:r>
                    <w:t>,</w:t>
                  </w:r>
                </w:p>
                <w:p w:rsidR="00E41E3F" w:rsidRDefault="00E41E3F" w:rsidP="00E41E3F">
                  <w:pPr>
                    <w:spacing w:after="0"/>
                    <w:jc w:val="center"/>
                  </w:pPr>
                  <w:r w:rsidRPr="00C45371">
                    <w:t>г.Тула, ул.Мартеновская, д.27</w:t>
                  </w:r>
                  <w:r>
                    <w:t>,</w:t>
                  </w:r>
                </w:p>
                <w:p w:rsidR="00E41E3F" w:rsidRDefault="00E41E3F" w:rsidP="00E41E3F">
                  <w:pPr>
                    <w:spacing w:after="0"/>
                    <w:jc w:val="center"/>
                  </w:pPr>
                  <w:r w:rsidRPr="00C45371">
                    <w:t>г.Тула, ул.Мартеновская, д.29/8</w:t>
                  </w:r>
                  <w:r>
                    <w:t>,</w:t>
                  </w:r>
                </w:p>
                <w:p w:rsidR="00E41E3F" w:rsidRDefault="00E41E3F" w:rsidP="00E41E3F">
                  <w:pPr>
                    <w:spacing w:after="0"/>
                    <w:jc w:val="center"/>
                  </w:pPr>
                  <w:r w:rsidRPr="00C45371">
                    <w:t>г.Тула, ул.Металлургов, д.19</w:t>
                  </w:r>
                  <w:r>
                    <w:t>,</w:t>
                  </w:r>
                </w:p>
                <w:p w:rsidR="00E41E3F" w:rsidRDefault="00E41E3F" w:rsidP="00E41E3F">
                  <w:pPr>
                    <w:spacing w:after="0"/>
                    <w:jc w:val="center"/>
                  </w:pPr>
                  <w:r w:rsidRPr="00C45371">
                    <w:t>г.Тула, ул.Металлургов, д.25</w:t>
                  </w:r>
                  <w:r>
                    <w:t>,</w:t>
                  </w:r>
                </w:p>
                <w:p w:rsidR="00E41E3F" w:rsidRDefault="00E41E3F" w:rsidP="00E41E3F">
                  <w:pPr>
                    <w:spacing w:after="0"/>
                    <w:jc w:val="center"/>
                  </w:pPr>
                  <w:r w:rsidRPr="00C45371">
                    <w:t>г.Тула, ул.Металлургов, д.26</w:t>
                  </w:r>
                  <w:r>
                    <w:t>,</w:t>
                  </w:r>
                </w:p>
                <w:p w:rsidR="00E41E3F" w:rsidRDefault="00E41E3F" w:rsidP="00E41E3F">
                  <w:pPr>
                    <w:spacing w:after="0"/>
                    <w:jc w:val="center"/>
                  </w:pPr>
                  <w:r w:rsidRPr="00C45371">
                    <w:t>г.Тула, ул.Металлургов, д.27/10</w:t>
                  </w:r>
                  <w:r>
                    <w:t>,</w:t>
                  </w:r>
                </w:p>
                <w:p w:rsidR="00E41E3F" w:rsidRDefault="00E41E3F" w:rsidP="00E41E3F">
                  <w:pPr>
                    <w:spacing w:after="0"/>
                    <w:jc w:val="center"/>
                  </w:pPr>
                  <w:r w:rsidRPr="00C45371">
                    <w:t>г.Тула, пер.Санаторный, д.5, секция А</w:t>
                  </w:r>
                  <w:r>
                    <w:t>,</w:t>
                  </w:r>
                </w:p>
                <w:p w:rsidR="00E41E3F" w:rsidRDefault="00E41E3F" w:rsidP="00E41E3F">
                  <w:pPr>
                    <w:spacing w:after="0"/>
                    <w:jc w:val="center"/>
                  </w:pPr>
                  <w:r w:rsidRPr="00C45371">
                    <w:t>г.Тула, ул.Первомайская, д.2</w:t>
                  </w:r>
                  <w:r>
                    <w:t>,</w:t>
                  </w:r>
                </w:p>
                <w:p w:rsidR="00E41E3F" w:rsidRDefault="00E41E3F" w:rsidP="00E41E3F">
                  <w:pPr>
                    <w:spacing w:after="0"/>
                    <w:jc w:val="center"/>
                  </w:pPr>
                  <w:r w:rsidRPr="00C45371">
                    <w:t>г.Тула, ул.Первомайская, д.50</w:t>
                  </w:r>
                  <w:r>
                    <w:t>,</w:t>
                  </w:r>
                </w:p>
                <w:p w:rsidR="00E41E3F" w:rsidRDefault="00E41E3F" w:rsidP="00E41E3F">
                  <w:pPr>
                    <w:spacing w:after="0"/>
                    <w:jc w:val="center"/>
                  </w:pPr>
                  <w:r w:rsidRPr="00C45371">
                    <w:t>г.Тула, ул.Первомайская, д.52</w:t>
                  </w:r>
                  <w:r>
                    <w:t>,</w:t>
                  </w:r>
                </w:p>
                <w:p w:rsidR="00E41E3F" w:rsidRDefault="00E41E3F" w:rsidP="00E41E3F">
                  <w:pPr>
                    <w:spacing w:after="0"/>
                    <w:jc w:val="center"/>
                  </w:pPr>
                  <w:r w:rsidRPr="00C45371">
                    <w:t>г.Тула, ул.Приупская, д.19</w:t>
                  </w:r>
                  <w:r>
                    <w:t>,</w:t>
                  </w:r>
                </w:p>
                <w:p w:rsidR="00E41E3F" w:rsidRDefault="00E41E3F" w:rsidP="00E41E3F">
                  <w:pPr>
                    <w:spacing w:after="0"/>
                    <w:jc w:val="center"/>
                  </w:pPr>
                  <w:r w:rsidRPr="00C45371">
                    <w:t>г.Тула, ул.Приупская, д.24</w:t>
                  </w:r>
                  <w:r>
                    <w:t>,</w:t>
                  </w:r>
                </w:p>
                <w:p w:rsidR="00C22CD9" w:rsidRDefault="00E41E3F" w:rsidP="00E41E3F">
                  <w:pPr>
                    <w:spacing w:after="0"/>
                    <w:jc w:val="center"/>
                  </w:pPr>
                  <w:r w:rsidRPr="00C45371">
                    <w:t>г.Тула, ул.Чаплыгина, д.10/22</w:t>
                  </w:r>
                  <w:r>
                    <w:t>.</w:t>
                  </w:r>
                </w:p>
                <w:p w:rsidR="00AD7F67" w:rsidRPr="00A76C1A" w:rsidRDefault="00AD7F67" w:rsidP="00AD7F67">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E41E3F" w:rsidP="00723B45">
                  <w:pPr>
                    <w:pStyle w:val="29"/>
                    <w:spacing w:after="0" w:line="240" w:lineRule="auto"/>
                    <w:ind w:left="0"/>
                    <w:jc w:val="center"/>
                  </w:pPr>
                  <w:r>
                    <w:t>43</w:t>
                  </w: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E41E3F" w:rsidRDefault="00E41E3F" w:rsidP="00E41E3F">
            <w:pPr>
              <w:spacing w:after="0"/>
              <w:jc w:val="center"/>
            </w:pPr>
            <w:r w:rsidRPr="00C45371">
              <w:t>г.Тула, пос.Комсомольский, д.1</w:t>
            </w:r>
            <w:r>
              <w:t>,</w:t>
            </w:r>
          </w:p>
          <w:p w:rsidR="00E41E3F" w:rsidRDefault="00E41E3F" w:rsidP="00E41E3F">
            <w:pPr>
              <w:spacing w:after="0"/>
              <w:jc w:val="center"/>
            </w:pPr>
            <w:r w:rsidRPr="00C45371">
              <w:t>г.Тула, пос.Косая Гора, ул.Гагарина, д.9</w:t>
            </w:r>
            <w:r>
              <w:t>,</w:t>
            </w:r>
          </w:p>
          <w:p w:rsidR="00E41E3F" w:rsidRDefault="00E41E3F" w:rsidP="00E41E3F">
            <w:pPr>
              <w:spacing w:after="0"/>
              <w:jc w:val="center"/>
            </w:pPr>
            <w:r w:rsidRPr="00C45371">
              <w:t>г.Тула, пос.Косая Гора, ул.Гагарина, д.10</w:t>
            </w:r>
            <w:r>
              <w:t>,</w:t>
            </w:r>
          </w:p>
          <w:p w:rsidR="00E41E3F" w:rsidRDefault="00E41E3F" w:rsidP="00E41E3F">
            <w:pPr>
              <w:spacing w:after="0"/>
              <w:jc w:val="center"/>
            </w:pPr>
            <w:r w:rsidRPr="00C45371">
              <w:t>г.Тула, пос.Косая Гора, ул.Гагарина, д.13-а</w:t>
            </w:r>
            <w:r>
              <w:t>,</w:t>
            </w:r>
          </w:p>
          <w:p w:rsidR="00E41E3F" w:rsidRDefault="00E41E3F" w:rsidP="00E41E3F">
            <w:pPr>
              <w:spacing w:after="0"/>
              <w:jc w:val="center"/>
            </w:pPr>
            <w:r w:rsidRPr="00C45371">
              <w:t>г.Тула, пос.Косая Гора, ул.Гагарина, д.15-а</w:t>
            </w:r>
            <w:r>
              <w:t>,</w:t>
            </w:r>
          </w:p>
          <w:p w:rsidR="00E41E3F" w:rsidRDefault="00E41E3F" w:rsidP="00E41E3F">
            <w:pPr>
              <w:spacing w:after="0"/>
              <w:jc w:val="center"/>
            </w:pPr>
            <w:r w:rsidRPr="00C45371">
              <w:t>г.Тула, пос.Косая Гора, ул.Гагарина, д.23-а</w:t>
            </w:r>
            <w:r>
              <w:t>,</w:t>
            </w:r>
          </w:p>
          <w:p w:rsidR="00E41E3F" w:rsidRDefault="00E41E3F" w:rsidP="00E41E3F">
            <w:pPr>
              <w:spacing w:after="0"/>
              <w:jc w:val="center"/>
            </w:pPr>
            <w:r w:rsidRPr="00C45371">
              <w:t>г.Тула, пос.Косая Гора, ул.Гагарина, д.25</w:t>
            </w:r>
            <w:r>
              <w:t>,</w:t>
            </w:r>
          </w:p>
          <w:p w:rsidR="00E41E3F" w:rsidRDefault="00E41E3F" w:rsidP="00E41E3F">
            <w:pPr>
              <w:spacing w:after="0"/>
              <w:jc w:val="center"/>
            </w:pPr>
            <w:r w:rsidRPr="00C45371">
              <w:t>г.Тула, пос.Косая Гора, ул.М.Горького, д.1</w:t>
            </w:r>
            <w:r>
              <w:t>,</w:t>
            </w:r>
          </w:p>
          <w:p w:rsidR="00E41E3F" w:rsidRDefault="00E41E3F" w:rsidP="00E41E3F">
            <w:pPr>
              <w:spacing w:after="0"/>
              <w:jc w:val="center"/>
            </w:pPr>
            <w:r w:rsidRPr="00C45371">
              <w:t>г.Тула, пос.Косая Гора, ул.М.Горького, д.6</w:t>
            </w:r>
            <w:r>
              <w:t>,</w:t>
            </w:r>
          </w:p>
          <w:p w:rsidR="00E41E3F" w:rsidRDefault="00E41E3F" w:rsidP="00E41E3F">
            <w:pPr>
              <w:spacing w:after="0"/>
              <w:jc w:val="center"/>
            </w:pPr>
            <w:r w:rsidRPr="00C45371">
              <w:t>г.Тула, пос.Косая Гора, ул.М.Горького, д.7</w:t>
            </w:r>
            <w:r>
              <w:t>,</w:t>
            </w:r>
          </w:p>
          <w:p w:rsidR="00E41E3F" w:rsidRDefault="00E41E3F" w:rsidP="00E41E3F">
            <w:pPr>
              <w:spacing w:after="0"/>
              <w:jc w:val="center"/>
            </w:pPr>
            <w:r w:rsidRPr="00C45371">
              <w:t>г.Тула, пос.Косая Гора, ул.М.Горького, д.18</w:t>
            </w:r>
            <w:r>
              <w:t>,</w:t>
            </w:r>
          </w:p>
          <w:p w:rsidR="00E41E3F" w:rsidRDefault="00E41E3F" w:rsidP="00E41E3F">
            <w:pPr>
              <w:spacing w:after="0"/>
              <w:jc w:val="center"/>
            </w:pPr>
            <w:r w:rsidRPr="00C45371">
              <w:t>г.Тула, пос.Косая Гора, ул.М.Горького, д.20</w:t>
            </w:r>
            <w:r>
              <w:t>,</w:t>
            </w:r>
          </w:p>
          <w:p w:rsidR="00E41E3F" w:rsidRDefault="00E41E3F" w:rsidP="00E41E3F">
            <w:pPr>
              <w:spacing w:after="0"/>
              <w:jc w:val="center"/>
            </w:pPr>
            <w:r w:rsidRPr="00C45371">
              <w:t>г.Тула, пос.Косая Гора, ул.М.Горького, д.22</w:t>
            </w:r>
            <w:r>
              <w:t>,</w:t>
            </w:r>
          </w:p>
          <w:p w:rsidR="00E41E3F" w:rsidRDefault="00E41E3F" w:rsidP="00E41E3F">
            <w:pPr>
              <w:spacing w:after="0"/>
              <w:jc w:val="center"/>
            </w:pPr>
            <w:r w:rsidRPr="00C45371">
              <w:t>г.Тула, пос.Косая Гора, ул.М.Горького, д.24-а</w:t>
            </w:r>
            <w:r>
              <w:t>,</w:t>
            </w:r>
          </w:p>
          <w:p w:rsidR="00E41E3F" w:rsidRDefault="00E41E3F" w:rsidP="00E41E3F">
            <w:pPr>
              <w:spacing w:after="0"/>
              <w:jc w:val="center"/>
            </w:pPr>
            <w:r w:rsidRPr="00C45371">
              <w:t>г.Тула, пос.Косая Гора, ул.М.Горького, д.28</w:t>
            </w:r>
            <w:r>
              <w:t>,</w:t>
            </w:r>
          </w:p>
          <w:p w:rsidR="00E41E3F" w:rsidRDefault="00E41E3F" w:rsidP="00E41E3F">
            <w:pPr>
              <w:spacing w:after="0"/>
              <w:jc w:val="center"/>
            </w:pPr>
            <w:r w:rsidRPr="00C45371">
              <w:t>г.Тула, пос.Косая Гора, ул.М.Горького, д.28-а</w:t>
            </w:r>
            <w:r>
              <w:t>,</w:t>
            </w:r>
          </w:p>
          <w:p w:rsidR="00E41E3F" w:rsidRDefault="00E41E3F" w:rsidP="00E41E3F">
            <w:pPr>
              <w:spacing w:after="0"/>
              <w:jc w:val="center"/>
            </w:pPr>
            <w:r w:rsidRPr="00C45371">
              <w:t>г.Тула, пос.Косая Гора, ул.Кирова, д.8</w:t>
            </w:r>
            <w:r>
              <w:t>,</w:t>
            </w:r>
          </w:p>
          <w:p w:rsidR="00E41E3F" w:rsidRDefault="00E41E3F" w:rsidP="00E41E3F">
            <w:pPr>
              <w:spacing w:after="0"/>
              <w:jc w:val="center"/>
            </w:pPr>
            <w:r w:rsidRPr="00C45371">
              <w:t>г.Тула, пос.Косая Гора, ул.Луговая, д.18</w:t>
            </w:r>
            <w:r>
              <w:t>,</w:t>
            </w:r>
          </w:p>
          <w:p w:rsidR="00E41E3F" w:rsidRDefault="00E41E3F" w:rsidP="00E41E3F">
            <w:pPr>
              <w:spacing w:after="0"/>
              <w:jc w:val="center"/>
            </w:pPr>
            <w:r w:rsidRPr="00C45371">
              <w:t>г.Тула, пос.Косая Гора, ул.Луговая, д.19</w:t>
            </w:r>
            <w:r>
              <w:t>,</w:t>
            </w:r>
          </w:p>
          <w:p w:rsidR="00E41E3F" w:rsidRDefault="00E41E3F" w:rsidP="00E41E3F">
            <w:pPr>
              <w:spacing w:after="0"/>
              <w:jc w:val="center"/>
            </w:pPr>
            <w:r w:rsidRPr="00C45371">
              <w:t>г.Тула, пос.Косая Гора, ул.Луговая, д.20</w:t>
            </w:r>
            <w:r>
              <w:t>,</w:t>
            </w:r>
          </w:p>
          <w:p w:rsidR="00E41E3F" w:rsidRDefault="00E41E3F" w:rsidP="00E41E3F">
            <w:pPr>
              <w:spacing w:after="0"/>
              <w:jc w:val="center"/>
            </w:pPr>
            <w:r w:rsidRPr="00C45371">
              <w:t>г.Тула, пос.Косая Гора, ул.Октябрьская, д.7</w:t>
            </w:r>
            <w:r>
              <w:t>,</w:t>
            </w:r>
          </w:p>
          <w:p w:rsidR="00E41E3F" w:rsidRDefault="00E41E3F" w:rsidP="00E41E3F">
            <w:pPr>
              <w:spacing w:after="0"/>
              <w:jc w:val="center"/>
            </w:pPr>
            <w:r w:rsidRPr="00C45371">
              <w:t>г.Тула, пос.Косая Гора, ул.Октябрьская, д.8</w:t>
            </w:r>
            <w:r>
              <w:t>,</w:t>
            </w:r>
          </w:p>
          <w:p w:rsidR="00E41E3F" w:rsidRDefault="00E41E3F" w:rsidP="00E41E3F">
            <w:pPr>
              <w:spacing w:after="0"/>
              <w:jc w:val="center"/>
            </w:pPr>
            <w:r w:rsidRPr="00C45371">
              <w:t>г.Тула, пос.Косая Гора, ул.Октябрьская, д.9</w:t>
            </w:r>
            <w:r>
              <w:t>,</w:t>
            </w:r>
          </w:p>
          <w:p w:rsidR="00E41E3F" w:rsidRDefault="00E41E3F" w:rsidP="00E41E3F">
            <w:pPr>
              <w:spacing w:after="0"/>
              <w:jc w:val="center"/>
            </w:pPr>
            <w:r w:rsidRPr="00C45371">
              <w:t>г.Тула, пос.Косая Гора, ул.Октябрьская, д.11</w:t>
            </w:r>
            <w:r>
              <w:t>,</w:t>
            </w:r>
          </w:p>
          <w:p w:rsidR="00E41E3F" w:rsidRDefault="00E41E3F" w:rsidP="00E41E3F">
            <w:pPr>
              <w:spacing w:after="0"/>
              <w:jc w:val="center"/>
            </w:pPr>
            <w:r w:rsidRPr="00C45371">
              <w:lastRenderedPageBreak/>
              <w:t>г.Тула, пос.Косая Гора, ул.Октябрьская, д.12</w:t>
            </w:r>
            <w:r>
              <w:t>,</w:t>
            </w:r>
          </w:p>
          <w:p w:rsidR="00E41E3F" w:rsidRDefault="00E41E3F" w:rsidP="00E41E3F">
            <w:pPr>
              <w:spacing w:after="0"/>
              <w:jc w:val="center"/>
            </w:pPr>
            <w:r w:rsidRPr="00C45371">
              <w:t>г.Тула, пос.Косая Гора, ул.Победы, д.30</w:t>
            </w:r>
            <w:r>
              <w:t>,</w:t>
            </w:r>
          </w:p>
          <w:p w:rsidR="00E41E3F" w:rsidRDefault="00E41E3F" w:rsidP="00E41E3F">
            <w:pPr>
              <w:spacing w:after="0"/>
              <w:jc w:val="center"/>
            </w:pPr>
            <w:r w:rsidRPr="00C45371">
              <w:t>г.Тула, пос.Косая Гора, ул.Трудовая, д.8</w:t>
            </w:r>
            <w:r>
              <w:t>,</w:t>
            </w:r>
          </w:p>
          <w:p w:rsidR="00E41E3F" w:rsidRDefault="00E41E3F" w:rsidP="00E41E3F">
            <w:pPr>
              <w:spacing w:after="0"/>
              <w:jc w:val="center"/>
            </w:pPr>
            <w:r w:rsidRPr="00C45371">
              <w:t>г.Тула, ул.Макара Мазая, д.23, секция А</w:t>
            </w:r>
            <w:r>
              <w:t>,</w:t>
            </w:r>
          </w:p>
          <w:p w:rsidR="00E41E3F" w:rsidRDefault="00E41E3F" w:rsidP="00E41E3F">
            <w:pPr>
              <w:spacing w:after="0"/>
              <w:jc w:val="center"/>
            </w:pPr>
            <w:r w:rsidRPr="00C45371">
              <w:t>г.Тула, ул.Мартеновская, д.6</w:t>
            </w:r>
            <w:r>
              <w:t>,</w:t>
            </w:r>
          </w:p>
          <w:p w:rsidR="00E41E3F" w:rsidRDefault="00E41E3F" w:rsidP="00E41E3F">
            <w:pPr>
              <w:spacing w:after="0"/>
              <w:jc w:val="center"/>
            </w:pPr>
            <w:r w:rsidRPr="00C45371">
              <w:t>г.Тула, ул.Мартеновская, д.17</w:t>
            </w:r>
            <w:r>
              <w:t>,</w:t>
            </w:r>
          </w:p>
          <w:p w:rsidR="00E41E3F" w:rsidRDefault="00E41E3F" w:rsidP="00E41E3F">
            <w:pPr>
              <w:spacing w:after="0"/>
              <w:jc w:val="center"/>
            </w:pPr>
            <w:r w:rsidRPr="00C45371">
              <w:t>г.Тула, ул.Мартеновская, д.27</w:t>
            </w:r>
            <w:r>
              <w:t>,</w:t>
            </w:r>
          </w:p>
          <w:p w:rsidR="00E41E3F" w:rsidRDefault="00E41E3F" w:rsidP="00E41E3F">
            <w:pPr>
              <w:spacing w:after="0"/>
              <w:jc w:val="center"/>
            </w:pPr>
            <w:r w:rsidRPr="00C45371">
              <w:t>г.Тула, ул.Мартеновская, д.29/8</w:t>
            </w:r>
            <w:r>
              <w:t>,</w:t>
            </w:r>
          </w:p>
          <w:p w:rsidR="00E41E3F" w:rsidRDefault="00E41E3F" w:rsidP="00E41E3F">
            <w:pPr>
              <w:spacing w:after="0"/>
              <w:jc w:val="center"/>
            </w:pPr>
            <w:r w:rsidRPr="00C45371">
              <w:t>г.Тула, ул.Металлургов, д.19</w:t>
            </w:r>
            <w:r>
              <w:t>,</w:t>
            </w:r>
          </w:p>
          <w:p w:rsidR="00E41E3F" w:rsidRDefault="00E41E3F" w:rsidP="00E41E3F">
            <w:pPr>
              <w:spacing w:after="0"/>
              <w:jc w:val="center"/>
            </w:pPr>
            <w:r w:rsidRPr="00C45371">
              <w:t>г.Тула, ул.Металлургов, д.25</w:t>
            </w:r>
            <w:r>
              <w:t>,</w:t>
            </w:r>
          </w:p>
          <w:p w:rsidR="00E41E3F" w:rsidRDefault="00E41E3F" w:rsidP="00E41E3F">
            <w:pPr>
              <w:spacing w:after="0"/>
              <w:jc w:val="center"/>
            </w:pPr>
            <w:r w:rsidRPr="00C45371">
              <w:t>г.Тула, ул.Металлургов, д.26</w:t>
            </w:r>
            <w:r>
              <w:t>,</w:t>
            </w:r>
          </w:p>
          <w:p w:rsidR="00E41E3F" w:rsidRDefault="00E41E3F" w:rsidP="00E41E3F">
            <w:pPr>
              <w:spacing w:after="0"/>
              <w:jc w:val="center"/>
            </w:pPr>
            <w:r w:rsidRPr="00C45371">
              <w:t>г.Тула, ул.Металлургов, д.27/10</w:t>
            </w:r>
            <w:r>
              <w:t>,</w:t>
            </w:r>
          </w:p>
          <w:p w:rsidR="00E41E3F" w:rsidRDefault="00E41E3F" w:rsidP="00E41E3F">
            <w:pPr>
              <w:spacing w:after="0"/>
              <w:jc w:val="center"/>
            </w:pPr>
            <w:r w:rsidRPr="00C45371">
              <w:t>г.Тула, пер.Санаторный, д.5, секция А</w:t>
            </w:r>
            <w:r>
              <w:t>,</w:t>
            </w:r>
          </w:p>
          <w:p w:rsidR="00E41E3F" w:rsidRDefault="00E41E3F" w:rsidP="00E41E3F">
            <w:pPr>
              <w:spacing w:after="0"/>
              <w:jc w:val="center"/>
            </w:pPr>
            <w:r w:rsidRPr="00C45371">
              <w:t>г.Тула, ул.Первомайская, д.2</w:t>
            </w:r>
            <w:r>
              <w:t>,</w:t>
            </w:r>
          </w:p>
          <w:p w:rsidR="00E41E3F" w:rsidRDefault="00E41E3F" w:rsidP="00E41E3F">
            <w:pPr>
              <w:spacing w:after="0"/>
              <w:jc w:val="center"/>
            </w:pPr>
            <w:r w:rsidRPr="00C45371">
              <w:t>г.Тула, ул.Первомайская, д.50</w:t>
            </w:r>
            <w:r>
              <w:t>,</w:t>
            </w:r>
          </w:p>
          <w:p w:rsidR="00E41E3F" w:rsidRDefault="00E41E3F" w:rsidP="00E41E3F">
            <w:pPr>
              <w:spacing w:after="0"/>
              <w:jc w:val="center"/>
            </w:pPr>
            <w:r w:rsidRPr="00C45371">
              <w:t>г.Тула, ул.Первомайская, д.52</w:t>
            </w:r>
            <w:r>
              <w:t>,</w:t>
            </w:r>
          </w:p>
          <w:p w:rsidR="00E41E3F" w:rsidRDefault="00E41E3F" w:rsidP="00E41E3F">
            <w:pPr>
              <w:spacing w:after="0"/>
              <w:jc w:val="center"/>
            </w:pPr>
            <w:r w:rsidRPr="00C45371">
              <w:t>г.Тула, ул.Приупская, д.19</w:t>
            </w:r>
            <w:r>
              <w:t>,</w:t>
            </w:r>
          </w:p>
          <w:p w:rsidR="00E41E3F" w:rsidRDefault="00E41E3F" w:rsidP="00E41E3F">
            <w:pPr>
              <w:spacing w:after="0"/>
              <w:jc w:val="center"/>
            </w:pPr>
            <w:r w:rsidRPr="00C45371">
              <w:t>г.Тула, ул.Приупская, д.24</w:t>
            </w:r>
            <w:r>
              <w:t>,</w:t>
            </w:r>
          </w:p>
          <w:p w:rsidR="00AD7F67" w:rsidRPr="00A76C1A" w:rsidRDefault="00E41E3F" w:rsidP="00E41E3F">
            <w:pPr>
              <w:spacing w:after="0"/>
              <w:jc w:val="center"/>
            </w:pPr>
            <w:r w:rsidRPr="00C45371">
              <w:t>г.Тула, ул.Чаплыгина, д.10/22</w:t>
            </w:r>
            <w:r>
              <w:t>.</w:t>
            </w:r>
          </w:p>
          <w:p w:rsidR="00C22CD9" w:rsidRPr="00A76C1A" w:rsidRDefault="00C22CD9" w:rsidP="00E42EE3">
            <w:pPr>
              <w:tabs>
                <w:tab w:val="center" w:pos="467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AD7F67">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E41E3F" w:rsidRPr="00C45371">
              <w:rPr>
                <w:bCs/>
                <w:color w:val="000000"/>
              </w:rPr>
              <w:t>8 552 804,00</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w:t>
            </w:r>
            <w:r w:rsidRPr="007B3D60">
              <w:lastRenderedPageBreak/>
              <w:t>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w:t>
                  </w:r>
                  <w:r w:rsidRPr="00A76C1A">
                    <w:rPr>
                      <w:rFonts w:eastAsia="Calibri"/>
                    </w:rPr>
                    <w:lastRenderedPageBreak/>
                    <w:t>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lastRenderedPageBreak/>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AD7F67" w:rsidRDefault="00AD7F67" w:rsidP="00C22CD9">
            <w:pPr>
              <w:spacing w:after="120"/>
            </w:pPr>
            <w:r w:rsidRPr="00A47A5C">
              <w:rPr>
                <w:lang w:eastAsia="ru-RU"/>
              </w:rPr>
              <w:t xml:space="preserve">Размер обеспечения заявки составляет 5% начальной (максимальной) цены договора и составляет </w:t>
            </w:r>
            <w:r w:rsidR="00E41E3F" w:rsidRPr="00C45371">
              <w:rPr>
                <w:color w:val="000000"/>
              </w:rPr>
              <w:t>427 640,20</w:t>
            </w:r>
            <w:r w:rsidRPr="00A47A5C">
              <w:rPr>
                <w:color w:val="000000"/>
              </w:rPr>
              <w:t xml:space="preserve"> </w:t>
            </w:r>
            <w:r w:rsidRPr="00A47A5C">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41E3F">
            <w:pPr>
              <w:spacing w:after="0"/>
            </w:pPr>
            <w:r w:rsidRPr="00A76C1A">
              <w:t xml:space="preserve">Реестровый номер </w:t>
            </w:r>
            <w:r w:rsidRPr="00DA243E">
              <w:t xml:space="preserve">торгов – </w:t>
            </w:r>
            <w:r w:rsidR="00DB3FDC">
              <w:t>2</w:t>
            </w:r>
            <w:r w:rsidR="00AD7F67">
              <w:rPr>
                <w:lang w:val="en-US"/>
              </w:rPr>
              <w:t>7</w:t>
            </w:r>
            <w:r w:rsidR="00E41E3F">
              <w:t>1</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AD7F67" w:rsidRPr="00A47A5C" w:rsidRDefault="00AD7F67" w:rsidP="00AD7F67">
            <w:pPr>
              <w:autoSpaceDE w:val="0"/>
              <w:autoSpaceDN w:val="0"/>
              <w:adjustRightInd w:val="0"/>
              <w:spacing w:after="0"/>
              <w:rPr>
                <w:spacing w:val="2"/>
                <w:lang w:eastAsia="ru-RU"/>
              </w:rPr>
            </w:pPr>
            <w:r w:rsidRPr="00A47A5C">
              <w:rPr>
                <w:lang w:eastAsia="ru-RU"/>
              </w:rPr>
              <w:t xml:space="preserve">Размер обеспечения исполнения договора составляет 15% начальной (максимальной) цены договора и составляет </w:t>
            </w:r>
            <w:r w:rsidR="00E41E3F" w:rsidRPr="00C45371">
              <w:rPr>
                <w:color w:val="000000"/>
              </w:rPr>
              <w:t>1 282 920,60</w:t>
            </w:r>
            <w:r w:rsidRPr="00A47A5C">
              <w:rPr>
                <w:lang w:eastAsia="ru-RU"/>
              </w:rPr>
              <w:t xml:space="preserve"> </w:t>
            </w:r>
            <w:r w:rsidRPr="00A47A5C">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E41E3F" w:rsidRPr="00C45371">
              <w:rPr>
                <w:color w:val="000000"/>
              </w:rPr>
              <w:t>427 640,20</w:t>
            </w:r>
            <w:r w:rsidR="00E218C2" w:rsidRPr="00E218C2">
              <w:rPr>
                <w:color w:val="000000"/>
              </w:rPr>
              <w:t xml:space="preserve">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E41E3F" w:rsidRDefault="00E41E3F" w:rsidP="00AE7307">
            <w:pPr>
              <w:spacing w:after="0"/>
            </w:pPr>
          </w:p>
          <w:p w:rsidR="00560EE4" w:rsidRPr="00BB4F8A" w:rsidRDefault="00560EE4" w:rsidP="00560EE4">
            <w:pPr>
              <w:spacing w:after="0"/>
              <w:rPr>
                <w:rStyle w:val="a8"/>
                <w:b w:val="0"/>
              </w:rPr>
            </w:pPr>
            <w:r w:rsidRPr="00BB4F8A">
              <w:rPr>
                <w:rStyle w:val="a8"/>
              </w:rPr>
              <w:lastRenderedPageBreak/>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AD7F67" w:rsidRPr="00E41E3F">
              <w:t>7</w:t>
            </w:r>
            <w:r w:rsidR="00E41E3F">
              <w:t>1</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w:t>
                  </w:r>
                  <w:r w:rsidRPr="00E41EEF">
                    <w:lastRenderedPageBreak/>
                    <w:t>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1308520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B64537" w:rsidRDefault="00B64537" w:rsidP="00A90CFD">
            <w:pPr>
              <w:suppressAutoHyphens w:val="0"/>
              <w:spacing w:after="0"/>
              <w:rPr>
                <w:rFonts w:eastAsia="MS Mincho"/>
                <w:kern w:val="0"/>
                <w:lang w:eastAsia="ja-JP"/>
              </w:rPr>
            </w:pPr>
          </w:p>
          <w:p w:rsidR="00E41E3F" w:rsidRDefault="00E41E3F" w:rsidP="00A90CFD">
            <w:pPr>
              <w:suppressAutoHyphens w:val="0"/>
              <w:spacing w:after="0"/>
              <w:rPr>
                <w:rFonts w:eastAsia="MS Mincho"/>
                <w:kern w:val="0"/>
                <w:lang w:eastAsia="ja-JP"/>
              </w:rPr>
            </w:pP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E41E3F"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tbl>
      <w:tblPr>
        <w:tblW w:w="0" w:type="auto"/>
        <w:tblLook w:val="04A0" w:firstRow="1" w:lastRow="0" w:firstColumn="1" w:lastColumn="0" w:noHBand="0" w:noVBand="1"/>
      </w:tblPr>
      <w:tblGrid>
        <w:gridCol w:w="731"/>
        <w:gridCol w:w="3800"/>
        <w:gridCol w:w="3086"/>
        <w:gridCol w:w="1954"/>
      </w:tblGrid>
      <w:tr w:rsidR="00E41E3F" w:rsidRPr="00E41E3F" w:rsidTr="00E41E3F">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Адрес МКД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Виды работ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Стоимость, руб.</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пос.Комсомольский, д.1</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121 315,00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121 315,00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ул.Гагарина, д.9</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156 988,00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156 988,00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ул.Гагарина, д.10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132 040,00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132 040,00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ул.Гагарина, д.13-а</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199 573,00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199 573,00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ул.Гагарина, д.15-а</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206 086,00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206 086,00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ул.Гагарина, д.23-а</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132 040,00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132 040,00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ул.Гагарина, д.25</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229 772,00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229 772,00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ул.М.Горького, д.1</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177 563,00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177 563,00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ул.М.Горького, д.6</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111 686,00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111 686,00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ул.М.Горького, д.7</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111 686,00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111 686,00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ул.М.Горького, д.18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199 573,00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199 573,00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ул.М.Горького, д.20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199 573,00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199 573,00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ул.М.Горького, д.22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199 573,00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199 573,00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ул.М.Горького, д.24-а</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156 988,00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156 988,00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ул.М.Горького, д.28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206 086,00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206 086,00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ул.М.Горького, д.28-а</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206 086,00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206 086,00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ул.Кирова, д.8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58 325,00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58 325,00</w:t>
            </w:r>
          </w:p>
        </w:tc>
      </w:tr>
      <w:tr w:rsidR="00E41E3F" w:rsidRPr="00E41E3F" w:rsidTr="00E41E3F">
        <w:trPr>
          <w:trHeight w:val="7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ул.Луговая, д.18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391 397,00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391 397,00</w:t>
            </w:r>
          </w:p>
        </w:tc>
      </w:tr>
      <w:tr w:rsidR="00E41E3F" w:rsidRPr="00E41E3F" w:rsidTr="00E41E3F">
        <w:trPr>
          <w:trHeight w:val="7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ул.Луговая, д.19</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334 073,00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334 073,00</w:t>
            </w:r>
          </w:p>
        </w:tc>
      </w:tr>
      <w:tr w:rsidR="00E41E3F" w:rsidRPr="00E41E3F" w:rsidTr="00E41E3F">
        <w:trPr>
          <w:trHeight w:val="7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ул.Луговая, д.20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113 653,00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113 653,00</w:t>
            </w:r>
          </w:p>
        </w:tc>
      </w:tr>
      <w:tr w:rsidR="00E41E3F" w:rsidRPr="00E41E3F" w:rsidTr="00E41E3F">
        <w:trPr>
          <w:trHeight w:val="5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ул.Октябрьская, д.7</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229 938,00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229 938,00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ул.Октябрьская, д.8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259 612,00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259 612,00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ул.Октябрьская, д.9</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259 612,00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259 612,00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ул.Октябрьская, д.11</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259 612,00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259 612,00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ул.Октябрьская, д.12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327 253,00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327 253,00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ул.Победы, д.30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308 530,00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308 530,00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пос.Косая Гора, ул.Трудовая, д.8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111 685,00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111 685,00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ул.Макара Мазая, д.23, секция А</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121 315,00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121 315,00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ул.Мартеновская, д.6</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74 323,00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74 323,00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ул.Мартеновская, д.17</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121 262,00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121 262,00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ул.Мартеновская, д.27</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132 110,00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132 110,00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ул.Мартеновская, д.29/8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132 040,00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132 040,00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ул.Металлургов, д.19</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132 040,00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132 040,00</w:t>
            </w:r>
          </w:p>
        </w:tc>
      </w:tr>
      <w:tr w:rsidR="00E41E3F" w:rsidRPr="00E41E3F" w:rsidTr="00E41E3F">
        <w:trPr>
          <w:trHeight w:val="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ул.Металлургов, д.25</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121 262,00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121 262,00</w:t>
            </w:r>
          </w:p>
        </w:tc>
      </w:tr>
      <w:tr w:rsidR="00E41E3F" w:rsidRPr="00E41E3F" w:rsidTr="00E41E3F">
        <w:trPr>
          <w:trHeight w:val="5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ул.Металлургов, д.26</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229 938,00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229 938,00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ул.Металлургов, д.27/10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121 262,00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121 262,00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lastRenderedPageBreak/>
              <w:t>37</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пер.Санаторный, д.5, секция А</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111 685,00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111 685,00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ул.Первомайская, д.2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386 563,00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386 563,00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ул.Первомайская, д.50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298 508,00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298 508,00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ул.Первомайская, д.52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298 508,00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298 508,00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ул.Приупская, д.19</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441 878,00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441 878,00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ул.Приупская, д.24</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308 530,00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308 530,00</w:t>
            </w:r>
          </w:p>
        </w:tc>
      </w:tr>
      <w:tr w:rsidR="00E41E3F" w:rsidRPr="00E41E3F" w:rsidTr="00E41E3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г.Тула, ул.Чаплыгина, д.10/22</w:t>
            </w:r>
          </w:p>
        </w:tc>
        <w:tc>
          <w:tcPr>
            <w:tcW w:w="0" w:type="auto"/>
            <w:tcBorders>
              <w:top w:val="nil"/>
              <w:left w:val="nil"/>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color w:val="000000"/>
                <w:kern w:val="0"/>
                <w:lang w:eastAsia="ru-RU"/>
              </w:rPr>
            </w:pPr>
            <w:r w:rsidRPr="00E41E3F">
              <w:rPr>
                <w:color w:val="000000"/>
                <w:kern w:val="0"/>
                <w:lang w:eastAsia="ru-RU"/>
              </w:rPr>
              <w:t>121 262,00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121 262,00</w:t>
            </w:r>
          </w:p>
        </w:tc>
      </w:tr>
      <w:tr w:rsidR="00E41E3F" w:rsidRPr="00E41E3F" w:rsidTr="00E41E3F">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E41E3F" w:rsidRPr="00E41E3F" w:rsidRDefault="00E41E3F" w:rsidP="00E41E3F">
            <w:pPr>
              <w:suppressAutoHyphens w:val="0"/>
              <w:spacing w:after="0"/>
              <w:jc w:val="center"/>
              <w:rPr>
                <w:b/>
                <w:bCs/>
                <w:color w:val="000000"/>
                <w:kern w:val="0"/>
                <w:lang w:eastAsia="ru-RU"/>
              </w:rPr>
            </w:pPr>
            <w:r w:rsidRPr="00E41E3F">
              <w:rPr>
                <w:b/>
                <w:bCs/>
                <w:color w:val="000000"/>
                <w:kern w:val="0"/>
                <w:lang w:eastAsia="ru-RU"/>
              </w:rPr>
              <w:t>8 552 804,00</w:t>
            </w:r>
          </w:p>
        </w:tc>
      </w:tr>
    </w:tbl>
    <w:p w:rsidR="00E41E3F" w:rsidRDefault="00E41E3F" w:rsidP="00E41E3F">
      <w:pPr>
        <w:spacing w:after="120"/>
        <w:jc w:val="center"/>
      </w:pPr>
    </w:p>
    <w:p w:rsidR="00E41E3F" w:rsidRDefault="00E41E3F" w:rsidP="00E41E3F">
      <w:pPr>
        <w:spacing w:after="120"/>
        <w:jc w:val="center"/>
      </w:pPr>
    </w:p>
    <w:p w:rsidR="00E41E3F" w:rsidRDefault="00E41E3F" w:rsidP="00E41E3F">
      <w:pPr>
        <w:spacing w:after="120"/>
        <w:jc w:val="center"/>
      </w:pPr>
    </w:p>
    <w:p w:rsidR="00E41E3F" w:rsidRDefault="00E41E3F" w:rsidP="00E41E3F">
      <w:pPr>
        <w:spacing w:after="120"/>
        <w:jc w:val="center"/>
      </w:pPr>
    </w:p>
    <w:p w:rsidR="00E41E3F" w:rsidRDefault="00E41E3F" w:rsidP="00E41E3F">
      <w:pPr>
        <w:spacing w:after="120"/>
        <w:jc w:val="center"/>
      </w:pPr>
    </w:p>
    <w:p w:rsidR="00E41E3F" w:rsidRDefault="00E41E3F" w:rsidP="00E41E3F">
      <w:pPr>
        <w:spacing w:after="120"/>
        <w:jc w:val="center"/>
      </w:pPr>
    </w:p>
    <w:p w:rsidR="00E41E3F" w:rsidRDefault="00E41E3F" w:rsidP="00E41E3F">
      <w:pPr>
        <w:spacing w:after="120"/>
        <w:jc w:val="center"/>
      </w:pPr>
    </w:p>
    <w:p w:rsidR="00AD7F67" w:rsidRDefault="00AD7F67" w:rsidP="005A76C5">
      <w:pPr>
        <w:pStyle w:val="1"/>
        <w:keepNext w:val="0"/>
        <w:spacing w:before="0" w:after="120"/>
        <w:jc w:val="center"/>
        <w:rPr>
          <w:sz w:val="24"/>
          <w:szCs w:val="24"/>
        </w:rPr>
      </w:pPr>
      <w:bookmarkStart w:id="128" w:name="_Toc378593471"/>
    </w:p>
    <w:p w:rsidR="00E41E3F" w:rsidRDefault="00E41E3F" w:rsidP="00E41E3F"/>
    <w:p w:rsidR="00E41E3F" w:rsidRDefault="00E41E3F" w:rsidP="00E41E3F"/>
    <w:p w:rsidR="00E41E3F" w:rsidRDefault="00E41E3F" w:rsidP="00E41E3F"/>
    <w:p w:rsidR="00E41E3F" w:rsidRDefault="00E41E3F" w:rsidP="00E41E3F"/>
    <w:p w:rsidR="00E41E3F" w:rsidRDefault="00E41E3F" w:rsidP="00E41E3F"/>
    <w:p w:rsidR="00E41E3F" w:rsidRDefault="00E41E3F" w:rsidP="00E41E3F"/>
    <w:p w:rsidR="00E41E3F" w:rsidRDefault="00E41E3F" w:rsidP="00E41E3F"/>
    <w:p w:rsidR="00E41E3F" w:rsidRDefault="00E41E3F" w:rsidP="00E41E3F"/>
    <w:p w:rsidR="00E41E3F" w:rsidRDefault="00E41E3F" w:rsidP="00E41E3F"/>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w:t>
      </w:r>
      <w:bookmarkStart w:id="132" w:name="_GoBack"/>
      <w:bookmarkEnd w:id="132"/>
      <w:r w:rsidR="00865942" w:rsidRPr="00C22CD9">
        <w:t xml:space="preserve">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723B45" w:rsidRDefault="00723B45" w:rsidP="00723B45">
      <w:pPr>
        <w:spacing w:after="0"/>
        <w:jc w:val="cente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41E3F" w:rsidRPr="00E41E3F" w:rsidTr="001B53C6">
        <w:tc>
          <w:tcPr>
            <w:tcW w:w="4785" w:type="dxa"/>
          </w:tcPr>
          <w:p w:rsidR="00E41E3F" w:rsidRPr="00E41E3F" w:rsidRDefault="00E41E3F" w:rsidP="001B53C6">
            <w:pPr>
              <w:jc w:val="center"/>
              <w:rPr>
                <w:sz w:val="22"/>
                <w:szCs w:val="22"/>
              </w:rPr>
            </w:pPr>
            <w:r w:rsidRPr="00E41E3F">
              <w:rPr>
                <w:sz w:val="22"/>
                <w:szCs w:val="22"/>
              </w:rPr>
              <w:t>г.Тула, пос.Комсомольский, д.1,</w:t>
            </w:r>
          </w:p>
          <w:p w:rsidR="00E41E3F" w:rsidRPr="00E41E3F" w:rsidRDefault="00E41E3F" w:rsidP="001B53C6">
            <w:pPr>
              <w:jc w:val="center"/>
              <w:rPr>
                <w:sz w:val="22"/>
                <w:szCs w:val="22"/>
              </w:rPr>
            </w:pPr>
            <w:r w:rsidRPr="00E41E3F">
              <w:rPr>
                <w:sz w:val="22"/>
                <w:szCs w:val="22"/>
              </w:rPr>
              <w:t>г.Тула, пос.Косая Гора, ул.Гагарина, д.9,</w:t>
            </w:r>
          </w:p>
          <w:p w:rsidR="00E41E3F" w:rsidRPr="00E41E3F" w:rsidRDefault="00E41E3F" w:rsidP="001B53C6">
            <w:pPr>
              <w:jc w:val="center"/>
              <w:rPr>
                <w:sz w:val="22"/>
                <w:szCs w:val="22"/>
              </w:rPr>
            </w:pPr>
            <w:r w:rsidRPr="00E41E3F">
              <w:rPr>
                <w:sz w:val="22"/>
                <w:szCs w:val="22"/>
              </w:rPr>
              <w:t>г.Тула, пос.Косая Гора, ул.Гагарина, д.10,</w:t>
            </w:r>
          </w:p>
          <w:p w:rsidR="00E41E3F" w:rsidRPr="00E41E3F" w:rsidRDefault="00E41E3F" w:rsidP="001B53C6">
            <w:pPr>
              <w:jc w:val="center"/>
              <w:rPr>
                <w:sz w:val="22"/>
                <w:szCs w:val="22"/>
              </w:rPr>
            </w:pPr>
            <w:r w:rsidRPr="00E41E3F">
              <w:rPr>
                <w:sz w:val="22"/>
                <w:szCs w:val="22"/>
              </w:rPr>
              <w:t>г.Тула, пос.Косая Гора, ул.Гагарина, д.13-а,</w:t>
            </w:r>
          </w:p>
          <w:p w:rsidR="00E41E3F" w:rsidRPr="00E41E3F" w:rsidRDefault="00E41E3F" w:rsidP="001B53C6">
            <w:pPr>
              <w:jc w:val="center"/>
              <w:rPr>
                <w:sz w:val="22"/>
                <w:szCs w:val="22"/>
              </w:rPr>
            </w:pPr>
            <w:r w:rsidRPr="00E41E3F">
              <w:rPr>
                <w:sz w:val="22"/>
                <w:szCs w:val="22"/>
              </w:rPr>
              <w:t>г.Тула, пос.Косая Гора, ул.Гагарина, д.15-а,</w:t>
            </w:r>
          </w:p>
          <w:p w:rsidR="00E41E3F" w:rsidRPr="00E41E3F" w:rsidRDefault="00E41E3F" w:rsidP="001B53C6">
            <w:pPr>
              <w:jc w:val="center"/>
              <w:rPr>
                <w:sz w:val="22"/>
                <w:szCs w:val="22"/>
              </w:rPr>
            </w:pPr>
            <w:r w:rsidRPr="00E41E3F">
              <w:rPr>
                <w:sz w:val="22"/>
                <w:szCs w:val="22"/>
              </w:rPr>
              <w:t>г.Тула, пос.Косая Гора, ул.Гагарина, д.23-а,</w:t>
            </w:r>
          </w:p>
          <w:p w:rsidR="00E41E3F" w:rsidRPr="00E41E3F" w:rsidRDefault="00E41E3F" w:rsidP="001B53C6">
            <w:pPr>
              <w:jc w:val="center"/>
              <w:rPr>
                <w:sz w:val="22"/>
                <w:szCs w:val="22"/>
              </w:rPr>
            </w:pPr>
            <w:r w:rsidRPr="00E41E3F">
              <w:rPr>
                <w:sz w:val="22"/>
                <w:szCs w:val="22"/>
              </w:rPr>
              <w:t>г.Тула, пос.Косая Гора, ул.Гагарина, д.25,</w:t>
            </w:r>
          </w:p>
          <w:p w:rsidR="00E41E3F" w:rsidRPr="00E41E3F" w:rsidRDefault="00E41E3F" w:rsidP="001B53C6">
            <w:pPr>
              <w:jc w:val="center"/>
              <w:rPr>
                <w:sz w:val="22"/>
                <w:szCs w:val="22"/>
              </w:rPr>
            </w:pPr>
            <w:r w:rsidRPr="00E41E3F">
              <w:rPr>
                <w:sz w:val="22"/>
                <w:szCs w:val="22"/>
              </w:rPr>
              <w:t>г.Тула, пос.Косая Гора, ул.М.Горького, д.1,</w:t>
            </w:r>
          </w:p>
          <w:p w:rsidR="00E41E3F" w:rsidRPr="00E41E3F" w:rsidRDefault="00E41E3F" w:rsidP="001B53C6">
            <w:pPr>
              <w:jc w:val="center"/>
              <w:rPr>
                <w:sz w:val="22"/>
                <w:szCs w:val="22"/>
              </w:rPr>
            </w:pPr>
            <w:r w:rsidRPr="00E41E3F">
              <w:rPr>
                <w:sz w:val="22"/>
                <w:szCs w:val="22"/>
              </w:rPr>
              <w:t>г.Тула, пос.Косая Гора, ул.М.Горького, д.6,</w:t>
            </w:r>
          </w:p>
          <w:p w:rsidR="00E41E3F" w:rsidRPr="00E41E3F" w:rsidRDefault="00E41E3F" w:rsidP="001B53C6">
            <w:pPr>
              <w:jc w:val="center"/>
              <w:rPr>
                <w:sz w:val="22"/>
                <w:szCs w:val="22"/>
              </w:rPr>
            </w:pPr>
            <w:r w:rsidRPr="00E41E3F">
              <w:rPr>
                <w:sz w:val="22"/>
                <w:szCs w:val="22"/>
              </w:rPr>
              <w:t>г.Тула, пос.Косая Гора, ул.М.Горького, д.7,</w:t>
            </w:r>
          </w:p>
          <w:p w:rsidR="00E41E3F" w:rsidRPr="00E41E3F" w:rsidRDefault="00E41E3F" w:rsidP="001B53C6">
            <w:pPr>
              <w:jc w:val="center"/>
              <w:rPr>
                <w:sz w:val="22"/>
                <w:szCs w:val="22"/>
              </w:rPr>
            </w:pPr>
            <w:r w:rsidRPr="00E41E3F">
              <w:rPr>
                <w:sz w:val="22"/>
                <w:szCs w:val="22"/>
              </w:rPr>
              <w:t>г.Тула, пос.Косая Гора, ул.М.Горького, д.18,</w:t>
            </w:r>
          </w:p>
          <w:p w:rsidR="00E41E3F" w:rsidRPr="00E41E3F" w:rsidRDefault="00E41E3F" w:rsidP="001B53C6">
            <w:pPr>
              <w:jc w:val="center"/>
              <w:rPr>
                <w:sz w:val="22"/>
                <w:szCs w:val="22"/>
              </w:rPr>
            </w:pPr>
            <w:r w:rsidRPr="00E41E3F">
              <w:rPr>
                <w:sz w:val="22"/>
                <w:szCs w:val="22"/>
              </w:rPr>
              <w:t>г.Тула, пос.Косая Гора, ул.М.Горького, д.20,</w:t>
            </w:r>
          </w:p>
          <w:p w:rsidR="00E41E3F" w:rsidRPr="00E41E3F" w:rsidRDefault="00E41E3F" w:rsidP="001B53C6">
            <w:pPr>
              <w:jc w:val="center"/>
              <w:rPr>
                <w:sz w:val="22"/>
                <w:szCs w:val="22"/>
              </w:rPr>
            </w:pPr>
            <w:r w:rsidRPr="00E41E3F">
              <w:rPr>
                <w:sz w:val="22"/>
                <w:szCs w:val="22"/>
              </w:rPr>
              <w:t>г.Тула, пос.Косая Гора, ул.М.Горького, д.22,</w:t>
            </w:r>
          </w:p>
          <w:p w:rsidR="00E41E3F" w:rsidRPr="00E41E3F" w:rsidRDefault="00E41E3F" w:rsidP="001B53C6">
            <w:pPr>
              <w:jc w:val="center"/>
              <w:rPr>
                <w:sz w:val="22"/>
                <w:szCs w:val="22"/>
              </w:rPr>
            </w:pPr>
            <w:r w:rsidRPr="00E41E3F">
              <w:rPr>
                <w:sz w:val="22"/>
                <w:szCs w:val="22"/>
              </w:rPr>
              <w:t>г.Тула, пос.Косая Гора, ул.М.Горького, д.24-а,</w:t>
            </w:r>
          </w:p>
          <w:p w:rsidR="00E41E3F" w:rsidRPr="00E41E3F" w:rsidRDefault="00E41E3F" w:rsidP="001B53C6">
            <w:pPr>
              <w:jc w:val="center"/>
              <w:rPr>
                <w:sz w:val="22"/>
                <w:szCs w:val="22"/>
              </w:rPr>
            </w:pPr>
            <w:r w:rsidRPr="00E41E3F">
              <w:rPr>
                <w:sz w:val="22"/>
                <w:szCs w:val="22"/>
              </w:rPr>
              <w:t>г.Тула, пос.Косая Гора, ул.М.Горького, д.28,</w:t>
            </w:r>
          </w:p>
          <w:p w:rsidR="00E41E3F" w:rsidRPr="00E41E3F" w:rsidRDefault="00E41E3F" w:rsidP="001B53C6">
            <w:pPr>
              <w:jc w:val="center"/>
              <w:rPr>
                <w:sz w:val="22"/>
                <w:szCs w:val="22"/>
              </w:rPr>
            </w:pPr>
            <w:r w:rsidRPr="00E41E3F">
              <w:rPr>
                <w:sz w:val="22"/>
                <w:szCs w:val="22"/>
              </w:rPr>
              <w:t>г.Тула, пос.Косая Гора, ул.М.Горького, д.28-а,</w:t>
            </w:r>
          </w:p>
          <w:p w:rsidR="00E41E3F" w:rsidRPr="00E41E3F" w:rsidRDefault="00E41E3F" w:rsidP="001B53C6">
            <w:pPr>
              <w:jc w:val="center"/>
              <w:rPr>
                <w:sz w:val="22"/>
                <w:szCs w:val="22"/>
              </w:rPr>
            </w:pPr>
            <w:r w:rsidRPr="00E41E3F">
              <w:rPr>
                <w:sz w:val="22"/>
                <w:szCs w:val="22"/>
              </w:rPr>
              <w:t>г.Тула, пос.Косая Гора, ул.Кирова, д.8,</w:t>
            </w:r>
          </w:p>
          <w:p w:rsidR="00E41E3F" w:rsidRPr="00E41E3F" w:rsidRDefault="00E41E3F" w:rsidP="001B53C6">
            <w:pPr>
              <w:jc w:val="center"/>
              <w:rPr>
                <w:sz w:val="22"/>
                <w:szCs w:val="22"/>
              </w:rPr>
            </w:pPr>
            <w:r w:rsidRPr="00E41E3F">
              <w:rPr>
                <w:sz w:val="22"/>
                <w:szCs w:val="22"/>
              </w:rPr>
              <w:t>г.Тула, пос.Косая Гора, ул.Луговая, д.18,</w:t>
            </w:r>
          </w:p>
          <w:p w:rsidR="00E41E3F" w:rsidRPr="00E41E3F" w:rsidRDefault="00E41E3F" w:rsidP="001B53C6">
            <w:pPr>
              <w:jc w:val="center"/>
              <w:rPr>
                <w:sz w:val="22"/>
                <w:szCs w:val="22"/>
              </w:rPr>
            </w:pPr>
            <w:r w:rsidRPr="00E41E3F">
              <w:rPr>
                <w:sz w:val="22"/>
                <w:szCs w:val="22"/>
              </w:rPr>
              <w:t>г.Тула, пос.Косая Гора, ул.Луговая, д.19,</w:t>
            </w:r>
          </w:p>
          <w:p w:rsidR="00E41E3F" w:rsidRPr="00E41E3F" w:rsidRDefault="00E41E3F" w:rsidP="001B53C6">
            <w:pPr>
              <w:jc w:val="center"/>
              <w:rPr>
                <w:sz w:val="22"/>
                <w:szCs w:val="22"/>
              </w:rPr>
            </w:pPr>
            <w:r w:rsidRPr="00E41E3F">
              <w:rPr>
                <w:sz w:val="22"/>
                <w:szCs w:val="22"/>
              </w:rPr>
              <w:t>г.Тула, пос.Косая Гора, ул.Луговая, д.20,</w:t>
            </w:r>
          </w:p>
          <w:p w:rsidR="00E41E3F" w:rsidRPr="00E41E3F" w:rsidRDefault="00E41E3F" w:rsidP="00E41E3F">
            <w:pPr>
              <w:jc w:val="center"/>
              <w:rPr>
                <w:sz w:val="22"/>
                <w:szCs w:val="22"/>
              </w:rPr>
            </w:pPr>
            <w:r w:rsidRPr="00E41E3F">
              <w:rPr>
                <w:sz w:val="22"/>
                <w:szCs w:val="22"/>
              </w:rPr>
              <w:t>г.Тула, пос.Косая Гора, ул.Октябрьская, д.7,</w:t>
            </w:r>
          </w:p>
          <w:p w:rsidR="00E41E3F" w:rsidRPr="00E41E3F" w:rsidRDefault="00E41E3F" w:rsidP="00E41E3F">
            <w:pPr>
              <w:jc w:val="center"/>
              <w:rPr>
                <w:sz w:val="22"/>
                <w:szCs w:val="22"/>
              </w:rPr>
            </w:pPr>
            <w:r w:rsidRPr="00E41E3F">
              <w:rPr>
                <w:sz w:val="22"/>
                <w:szCs w:val="22"/>
              </w:rPr>
              <w:t>г.Тула, пос.Косая Гора, ул.Октябрьская, д.8,</w:t>
            </w:r>
          </w:p>
          <w:p w:rsidR="00E41E3F" w:rsidRPr="00E41E3F" w:rsidRDefault="00E41E3F" w:rsidP="00E41E3F">
            <w:pPr>
              <w:jc w:val="center"/>
              <w:rPr>
                <w:sz w:val="22"/>
                <w:szCs w:val="22"/>
              </w:rPr>
            </w:pPr>
          </w:p>
        </w:tc>
        <w:tc>
          <w:tcPr>
            <w:tcW w:w="4786" w:type="dxa"/>
          </w:tcPr>
          <w:p w:rsidR="00E41E3F" w:rsidRPr="00E41E3F" w:rsidRDefault="00E41E3F" w:rsidP="001B53C6">
            <w:pPr>
              <w:jc w:val="center"/>
              <w:rPr>
                <w:sz w:val="22"/>
                <w:szCs w:val="22"/>
              </w:rPr>
            </w:pPr>
            <w:r w:rsidRPr="00E41E3F">
              <w:rPr>
                <w:sz w:val="22"/>
                <w:szCs w:val="22"/>
              </w:rPr>
              <w:t>г.Тула, пос.Косая Гора, ул.Октябрьская, д.9,</w:t>
            </w:r>
          </w:p>
          <w:p w:rsidR="00E41E3F" w:rsidRPr="00E41E3F" w:rsidRDefault="00E41E3F" w:rsidP="001B53C6">
            <w:pPr>
              <w:jc w:val="center"/>
              <w:rPr>
                <w:sz w:val="22"/>
                <w:szCs w:val="22"/>
              </w:rPr>
            </w:pPr>
            <w:r w:rsidRPr="00E41E3F">
              <w:rPr>
                <w:sz w:val="22"/>
                <w:szCs w:val="22"/>
              </w:rPr>
              <w:t>г.Тула, пос.Косая Гора, ул.Октябрьская, д.11,</w:t>
            </w:r>
          </w:p>
          <w:p w:rsidR="00E41E3F" w:rsidRPr="00E41E3F" w:rsidRDefault="00E41E3F" w:rsidP="001B53C6">
            <w:pPr>
              <w:jc w:val="center"/>
              <w:rPr>
                <w:sz w:val="22"/>
                <w:szCs w:val="22"/>
              </w:rPr>
            </w:pPr>
            <w:r w:rsidRPr="00E41E3F">
              <w:rPr>
                <w:sz w:val="22"/>
                <w:szCs w:val="22"/>
              </w:rPr>
              <w:t>г.Тула, пос.Косая Гора, ул.Октябрьская, д.12,</w:t>
            </w:r>
          </w:p>
          <w:p w:rsidR="00E41E3F" w:rsidRPr="00E41E3F" w:rsidRDefault="00E41E3F" w:rsidP="001B53C6">
            <w:pPr>
              <w:jc w:val="center"/>
              <w:rPr>
                <w:sz w:val="22"/>
                <w:szCs w:val="22"/>
              </w:rPr>
            </w:pPr>
            <w:r w:rsidRPr="00E41E3F">
              <w:rPr>
                <w:sz w:val="22"/>
                <w:szCs w:val="22"/>
              </w:rPr>
              <w:t>г.Тула, пос.Косая Гора, ул.Победы, д.30,</w:t>
            </w:r>
          </w:p>
          <w:p w:rsidR="00E41E3F" w:rsidRPr="00E41E3F" w:rsidRDefault="00E41E3F" w:rsidP="001B53C6">
            <w:pPr>
              <w:jc w:val="center"/>
              <w:rPr>
                <w:sz w:val="22"/>
                <w:szCs w:val="22"/>
              </w:rPr>
            </w:pPr>
            <w:r w:rsidRPr="00E41E3F">
              <w:rPr>
                <w:sz w:val="22"/>
                <w:szCs w:val="22"/>
              </w:rPr>
              <w:t>г.Тула, пос.Косая Гора, ул.Трудовая, д.8,</w:t>
            </w:r>
          </w:p>
          <w:p w:rsidR="00E41E3F" w:rsidRPr="00E41E3F" w:rsidRDefault="00E41E3F" w:rsidP="001B53C6">
            <w:pPr>
              <w:jc w:val="center"/>
              <w:rPr>
                <w:sz w:val="22"/>
                <w:szCs w:val="22"/>
              </w:rPr>
            </w:pPr>
            <w:r w:rsidRPr="00E41E3F">
              <w:rPr>
                <w:sz w:val="22"/>
                <w:szCs w:val="22"/>
              </w:rPr>
              <w:t>г.Тула, ул.Макара Мазая, д.23, секция А,</w:t>
            </w:r>
          </w:p>
          <w:p w:rsidR="00E41E3F" w:rsidRPr="00E41E3F" w:rsidRDefault="00E41E3F" w:rsidP="001B53C6">
            <w:pPr>
              <w:jc w:val="center"/>
              <w:rPr>
                <w:sz w:val="22"/>
                <w:szCs w:val="22"/>
              </w:rPr>
            </w:pPr>
            <w:r w:rsidRPr="00E41E3F">
              <w:rPr>
                <w:sz w:val="22"/>
                <w:szCs w:val="22"/>
              </w:rPr>
              <w:t>г.Тула, ул.Мартеновская, д.6,</w:t>
            </w:r>
          </w:p>
          <w:p w:rsidR="00E41E3F" w:rsidRPr="00E41E3F" w:rsidRDefault="00E41E3F" w:rsidP="001B53C6">
            <w:pPr>
              <w:jc w:val="center"/>
              <w:rPr>
                <w:sz w:val="22"/>
                <w:szCs w:val="22"/>
              </w:rPr>
            </w:pPr>
            <w:r w:rsidRPr="00E41E3F">
              <w:rPr>
                <w:sz w:val="22"/>
                <w:szCs w:val="22"/>
              </w:rPr>
              <w:t>г.Тула, ул.Мартеновская, д.17,</w:t>
            </w:r>
          </w:p>
          <w:p w:rsidR="00E41E3F" w:rsidRPr="00E41E3F" w:rsidRDefault="00E41E3F" w:rsidP="001B53C6">
            <w:pPr>
              <w:jc w:val="center"/>
              <w:rPr>
                <w:sz w:val="22"/>
                <w:szCs w:val="22"/>
              </w:rPr>
            </w:pPr>
            <w:r w:rsidRPr="00E41E3F">
              <w:rPr>
                <w:sz w:val="22"/>
                <w:szCs w:val="22"/>
              </w:rPr>
              <w:t>г.Тула, ул.Мартеновская, д.27,</w:t>
            </w:r>
          </w:p>
          <w:p w:rsidR="00E41E3F" w:rsidRPr="00E41E3F" w:rsidRDefault="00E41E3F" w:rsidP="001B53C6">
            <w:pPr>
              <w:jc w:val="center"/>
              <w:rPr>
                <w:sz w:val="22"/>
                <w:szCs w:val="22"/>
              </w:rPr>
            </w:pPr>
            <w:r w:rsidRPr="00E41E3F">
              <w:rPr>
                <w:sz w:val="22"/>
                <w:szCs w:val="22"/>
              </w:rPr>
              <w:t>г.Тула, ул.Мартеновская, д.29/8,</w:t>
            </w:r>
          </w:p>
          <w:p w:rsidR="00E41E3F" w:rsidRPr="00E41E3F" w:rsidRDefault="00E41E3F" w:rsidP="001B53C6">
            <w:pPr>
              <w:jc w:val="center"/>
              <w:rPr>
                <w:sz w:val="22"/>
                <w:szCs w:val="22"/>
              </w:rPr>
            </w:pPr>
            <w:r w:rsidRPr="00E41E3F">
              <w:rPr>
                <w:sz w:val="22"/>
                <w:szCs w:val="22"/>
              </w:rPr>
              <w:t>г.Тула, ул.Металлургов, д.19,</w:t>
            </w:r>
          </w:p>
          <w:p w:rsidR="00E41E3F" w:rsidRPr="00E41E3F" w:rsidRDefault="00E41E3F" w:rsidP="001B53C6">
            <w:pPr>
              <w:jc w:val="center"/>
              <w:rPr>
                <w:sz w:val="22"/>
                <w:szCs w:val="22"/>
              </w:rPr>
            </w:pPr>
            <w:r w:rsidRPr="00E41E3F">
              <w:rPr>
                <w:sz w:val="22"/>
                <w:szCs w:val="22"/>
              </w:rPr>
              <w:t>г.Тула, ул.Металлургов, д.25,</w:t>
            </w:r>
          </w:p>
          <w:p w:rsidR="00E41E3F" w:rsidRPr="00E41E3F" w:rsidRDefault="00E41E3F" w:rsidP="001B53C6">
            <w:pPr>
              <w:jc w:val="center"/>
              <w:rPr>
                <w:sz w:val="22"/>
                <w:szCs w:val="22"/>
              </w:rPr>
            </w:pPr>
            <w:r w:rsidRPr="00E41E3F">
              <w:rPr>
                <w:sz w:val="22"/>
                <w:szCs w:val="22"/>
              </w:rPr>
              <w:t>г.Тула, ул.Металлургов, д.26,</w:t>
            </w:r>
          </w:p>
          <w:p w:rsidR="00E41E3F" w:rsidRPr="00E41E3F" w:rsidRDefault="00E41E3F" w:rsidP="001B53C6">
            <w:pPr>
              <w:jc w:val="center"/>
              <w:rPr>
                <w:sz w:val="22"/>
                <w:szCs w:val="22"/>
              </w:rPr>
            </w:pPr>
            <w:r w:rsidRPr="00E41E3F">
              <w:rPr>
                <w:sz w:val="22"/>
                <w:szCs w:val="22"/>
              </w:rPr>
              <w:t>г.Тула, ул.Металлургов, д.27/10,</w:t>
            </w:r>
          </w:p>
          <w:p w:rsidR="00E41E3F" w:rsidRPr="00E41E3F" w:rsidRDefault="00E41E3F" w:rsidP="001B53C6">
            <w:pPr>
              <w:jc w:val="center"/>
              <w:rPr>
                <w:sz w:val="22"/>
                <w:szCs w:val="22"/>
              </w:rPr>
            </w:pPr>
            <w:r w:rsidRPr="00E41E3F">
              <w:rPr>
                <w:sz w:val="22"/>
                <w:szCs w:val="22"/>
              </w:rPr>
              <w:t>г.Тула, пер.Санаторный, д.5, секция А,</w:t>
            </w:r>
          </w:p>
          <w:p w:rsidR="00E41E3F" w:rsidRPr="00E41E3F" w:rsidRDefault="00E41E3F" w:rsidP="001B53C6">
            <w:pPr>
              <w:jc w:val="center"/>
              <w:rPr>
                <w:sz w:val="22"/>
                <w:szCs w:val="22"/>
              </w:rPr>
            </w:pPr>
            <w:r w:rsidRPr="00E41E3F">
              <w:rPr>
                <w:sz w:val="22"/>
                <w:szCs w:val="22"/>
              </w:rPr>
              <w:t>г.Тула, ул.Первомайская, д.2,</w:t>
            </w:r>
          </w:p>
          <w:p w:rsidR="00E41E3F" w:rsidRPr="00E41E3F" w:rsidRDefault="00E41E3F" w:rsidP="001B53C6">
            <w:pPr>
              <w:jc w:val="center"/>
              <w:rPr>
                <w:sz w:val="22"/>
                <w:szCs w:val="22"/>
              </w:rPr>
            </w:pPr>
            <w:r w:rsidRPr="00E41E3F">
              <w:rPr>
                <w:sz w:val="22"/>
                <w:szCs w:val="22"/>
              </w:rPr>
              <w:t>г.Тула, ул.Первомайская, д.50,</w:t>
            </w:r>
          </w:p>
          <w:p w:rsidR="00E41E3F" w:rsidRPr="00E41E3F" w:rsidRDefault="00E41E3F" w:rsidP="001B53C6">
            <w:pPr>
              <w:jc w:val="center"/>
              <w:rPr>
                <w:sz w:val="22"/>
                <w:szCs w:val="22"/>
              </w:rPr>
            </w:pPr>
            <w:r w:rsidRPr="00E41E3F">
              <w:rPr>
                <w:sz w:val="22"/>
                <w:szCs w:val="22"/>
              </w:rPr>
              <w:t>г.Тула, ул.Первомайская, д.52,</w:t>
            </w:r>
          </w:p>
          <w:p w:rsidR="00E41E3F" w:rsidRPr="00E41E3F" w:rsidRDefault="00E41E3F" w:rsidP="001B53C6">
            <w:pPr>
              <w:jc w:val="center"/>
              <w:rPr>
                <w:sz w:val="22"/>
                <w:szCs w:val="22"/>
              </w:rPr>
            </w:pPr>
            <w:r w:rsidRPr="00E41E3F">
              <w:rPr>
                <w:sz w:val="22"/>
                <w:szCs w:val="22"/>
              </w:rPr>
              <w:t>г.Тула, ул.Приупская, д.19,</w:t>
            </w:r>
          </w:p>
          <w:p w:rsidR="00E41E3F" w:rsidRPr="00E41E3F" w:rsidRDefault="00E41E3F" w:rsidP="001B53C6">
            <w:pPr>
              <w:jc w:val="center"/>
              <w:rPr>
                <w:sz w:val="22"/>
                <w:szCs w:val="22"/>
              </w:rPr>
            </w:pPr>
            <w:r w:rsidRPr="00E41E3F">
              <w:rPr>
                <w:sz w:val="22"/>
                <w:szCs w:val="22"/>
              </w:rPr>
              <w:t>г.Тула, ул.Приупская, д.24,</w:t>
            </w:r>
          </w:p>
          <w:p w:rsidR="00E41E3F" w:rsidRPr="00E41E3F" w:rsidRDefault="00E41E3F" w:rsidP="001B53C6">
            <w:pPr>
              <w:jc w:val="center"/>
              <w:rPr>
                <w:sz w:val="22"/>
                <w:szCs w:val="22"/>
              </w:rPr>
            </w:pPr>
            <w:r w:rsidRPr="00E41E3F">
              <w:rPr>
                <w:sz w:val="22"/>
                <w:szCs w:val="22"/>
              </w:rPr>
              <w:t>г.Тула, ул.Чаплыгина, д.10/22.</w:t>
            </w:r>
          </w:p>
        </w:tc>
      </w:tr>
    </w:tbl>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E41E3F" w:rsidP="00FD59AF">
      <w:pPr>
        <w:ind w:firstLine="709"/>
        <w:jc w:val="center"/>
        <w:rPr>
          <w:color w:val="000000"/>
        </w:rPr>
      </w:pPr>
      <w:r w:rsidRPr="00C45371">
        <w:rPr>
          <w:bCs/>
          <w:color w:val="000000"/>
        </w:rPr>
        <w:t>8 552 804,00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C4" w:rsidRDefault="003941C4">
      <w:pPr>
        <w:spacing w:after="0"/>
      </w:pPr>
      <w:r>
        <w:separator/>
      </w:r>
    </w:p>
  </w:endnote>
  <w:endnote w:type="continuationSeparator" w:id="0">
    <w:p w:rsidR="003941C4" w:rsidRDefault="003941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C4" w:rsidRDefault="003941C4">
      <w:pPr>
        <w:spacing w:after="0"/>
      </w:pPr>
      <w:r>
        <w:separator/>
      </w:r>
    </w:p>
  </w:footnote>
  <w:footnote w:type="continuationSeparator" w:id="0">
    <w:p w:rsidR="003941C4" w:rsidRDefault="003941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rsidP="001C026D">
    <w:pPr>
      <w:jc w:val="center"/>
    </w:pPr>
    <w:r>
      <w:fldChar w:fldCharType="begin"/>
    </w:r>
    <w:r>
      <w:instrText>PAGE   \* MERGEFORMAT</w:instrText>
    </w:r>
    <w:r>
      <w:fldChar w:fldCharType="separate"/>
    </w:r>
    <w:r w:rsidR="00E41E3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rsidP="001C026D">
    <w:pPr>
      <w:jc w:val="center"/>
    </w:pPr>
    <w:r>
      <w:fldChar w:fldCharType="begin"/>
    </w:r>
    <w:r>
      <w:instrText>PAGE   \* MERGEFORMAT</w:instrText>
    </w:r>
    <w:r>
      <w:fldChar w:fldCharType="separate"/>
    </w:r>
    <w:r w:rsidR="00E41E3F">
      <w:rPr>
        <w:noProof/>
      </w:rPr>
      <w:t>54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B6B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145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A6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08E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15:restartNumberingAfterBreak="0">
    <w:nsid w:val="FFFFFF88"/>
    <w:multiLevelType w:val="singleLevel"/>
    <w:tmpl w:val="5872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15:restartNumberingAfterBreak="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15:restartNumberingAfterBreak="0">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15:restartNumberingAfterBreak="0">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15:restartNumberingAfterBreak="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15:restartNumberingAfterBreak="0">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15:restartNumberingAfterBreak="0">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41C4"/>
    <w:rsid w:val="00396935"/>
    <w:rsid w:val="003A03AA"/>
    <w:rsid w:val="003A1986"/>
    <w:rsid w:val="003B2CFB"/>
    <w:rsid w:val="003B45AE"/>
    <w:rsid w:val="003B5181"/>
    <w:rsid w:val="003B77C3"/>
    <w:rsid w:val="003C060E"/>
    <w:rsid w:val="003C069A"/>
    <w:rsid w:val="003C0E92"/>
    <w:rsid w:val="003C1CC3"/>
    <w:rsid w:val="003D105A"/>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563"/>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D7F67"/>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96667"/>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A83AE-F5AD-4D0D-8A33-3E7B9A0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FF51B-D851-4784-8CBB-EF5367D3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21509</Words>
  <Characters>122607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Кирилл</cp:lastModifiedBy>
  <cp:revision>2</cp:revision>
  <cp:lastPrinted>2015-12-28T06:46:00Z</cp:lastPrinted>
  <dcterms:created xsi:type="dcterms:W3CDTF">2015-12-31T13:40:00Z</dcterms:created>
  <dcterms:modified xsi:type="dcterms:W3CDTF">2015-12-31T13:40:00Z</dcterms:modified>
</cp:coreProperties>
</file>