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1832B1">
        <w:t>1</w:t>
      </w:r>
      <w:r w:rsidR="007D43E2">
        <w:t>4</w:t>
      </w:r>
      <w:r>
        <w:t xml:space="preserve">» </w:t>
      </w:r>
      <w:r w:rsidR="001832B1">
        <w:t>марта</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1832B1">
        <w:t>33</w:t>
      </w:r>
      <w:r w:rsidR="007D43E2">
        <w:t>4</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96659" w:rsidRDefault="00A96659" w:rsidP="00B94C10">
      <w:pPr>
        <w:spacing w:after="0"/>
        <w:jc w:val="center"/>
      </w:pPr>
    </w:p>
    <w:p w:rsidR="00126D81" w:rsidRDefault="007D43E2" w:rsidP="0004292B">
      <w:pPr>
        <w:autoSpaceDE w:val="0"/>
        <w:spacing w:after="0"/>
        <w:jc w:val="center"/>
      </w:pPr>
      <w:r>
        <w:t>г. Узловая, ул. Беклемищева, д.97</w:t>
      </w:r>
    </w:p>
    <w:p w:rsidR="007D43E2" w:rsidRDefault="007D43E2" w:rsidP="0004292B">
      <w:pPr>
        <w:autoSpaceDE w:val="0"/>
        <w:spacing w:after="0"/>
        <w:jc w:val="center"/>
      </w:pPr>
      <w:r>
        <w:t>г. Узловая, ул. Смоленского, д.2</w:t>
      </w:r>
    </w:p>
    <w:p w:rsidR="007D43E2" w:rsidRDefault="007D43E2" w:rsidP="007D43E2">
      <w:pPr>
        <w:autoSpaceDE w:val="0"/>
        <w:spacing w:after="0"/>
        <w:jc w:val="center"/>
      </w:pPr>
      <w:r>
        <w:t>г. Узловая, ул. Смоленского, д.6</w:t>
      </w:r>
    </w:p>
    <w:p w:rsidR="007D43E2" w:rsidRDefault="007D43E2" w:rsidP="007D43E2">
      <w:pPr>
        <w:autoSpaceDE w:val="0"/>
        <w:spacing w:after="0"/>
        <w:jc w:val="center"/>
      </w:pPr>
      <w:r>
        <w:t>г. Узловая, ул. Смоленского, д.7</w:t>
      </w:r>
    </w:p>
    <w:p w:rsidR="00476707" w:rsidRDefault="00476707" w:rsidP="007D43E2">
      <w:pPr>
        <w:autoSpaceDE w:val="0"/>
        <w:spacing w:after="0"/>
        <w:jc w:val="center"/>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C55A25" w:rsidP="001C026D">
      <w:pPr>
        <w:pStyle w:val="1f1"/>
        <w:rPr>
          <w:b w:val="0"/>
          <w:noProof/>
          <w:sz w:val="24"/>
          <w:szCs w:val="24"/>
        </w:rPr>
      </w:pPr>
      <w:r w:rsidRPr="00C55A25">
        <w:rPr>
          <w:sz w:val="24"/>
          <w:szCs w:val="24"/>
        </w:rPr>
        <w:fldChar w:fldCharType="begin"/>
      </w:r>
      <w:r w:rsidR="001C026D" w:rsidRPr="00A76C1A">
        <w:rPr>
          <w:sz w:val="24"/>
          <w:szCs w:val="24"/>
        </w:rPr>
        <w:instrText xml:space="preserve"> TOC </w:instrText>
      </w:r>
      <w:r w:rsidRPr="00C55A2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55A2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55A25" w:rsidRPr="00A76C1A">
        <w:rPr>
          <w:bCs/>
        </w:rPr>
        <w:fldChar w:fldCharType="begin"/>
      </w:r>
      <w:r w:rsidRPr="00A76C1A">
        <w:rPr>
          <w:bCs/>
        </w:rPr>
        <w:instrText xml:space="preserve"> REF _Ref166267456 \h  \* MERGEFORMAT </w:instrText>
      </w:r>
      <w:r w:rsidR="00C55A25" w:rsidRPr="00A76C1A">
        <w:rPr>
          <w:bCs/>
        </w:rPr>
      </w:r>
      <w:r w:rsidR="00C55A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55A25" w:rsidRPr="00A76C1A">
        <w:rPr>
          <w:bCs/>
        </w:rPr>
        <w:fldChar w:fldCharType="begin"/>
      </w:r>
      <w:r w:rsidRPr="00A76C1A">
        <w:rPr>
          <w:bCs/>
        </w:rPr>
        <w:instrText xml:space="preserve"> REF _Ref166267457 \h  \* MERGEFORMAT </w:instrText>
      </w:r>
      <w:r w:rsidR="00C55A25" w:rsidRPr="00A76C1A">
        <w:rPr>
          <w:bCs/>
        </w:rPr>
      </w:r>
      <w:r w:rsidR="00C55A2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55A25" w:rsidRPr="00A76C1A">
        <w:rPr>
          <w:bCs/>
        </w:rPr>
        <w:fldChar w:fldCharType="begin"/>
      </w:r>
      <w:r w:rsidRPr="00A76C1A">
        <w:rPr>
          <w:bCs/>
        </w:rPr>
        <w:instrText xml:space="preserve"> REF _Ref166267727 \h  \* MERGEFORMAT </w:instrText>
      </w:r>
      <w:r w:rsidR="00C55A25" w:rsidRPr="00A76C1A">
        <w:rPr>
          <w:bCs/>
        </w:rPr>
      </w:r>
      <w:r w:rsidR="00C55A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55A25" w:rsidRPr="00A76C1A">
        <w:rPr>
          <w:bCs/>
        </w:rPr>
        <w:fldChar w:fldCharType="begin"/>
      </w:r>
      <w:r w:rsidRPr="00A76C1A">
        <w:rPr>
          <w:bCs/>
        </w:rPr>
        <w:instrText xml:space="preserve"> REF _Ref166311076 \h  \* MERGEFORMAT </w:instrText>
      </w:r>
      <w:r w:rsidR="00C55A25" w:rsidRPr="00A76C1A">
        <w:rPr>
          <w:bCs/>
        </w:rPr>
      </w:r>
      <w:r w:rsidR="00C55A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55A25" w:rsidRPr="00A76C1A">
        <w:rPr>
          <w:bCs/>
        </w:rPr>
        <w:fldChar w:fldCharType="begin"/>
      </w:r>
      <w:r w:rsidRPr="00A76C1A">
        <w:rPr>
          <w:bCs/>
        </w:rPr>
        <w:instrText xml:space="preserve"> REF _Ref166311380 \h  \* MERGEFORMAT </w:instrText>
      </w:r>
      <w:r w:rsidR="00C55A25" w:rsidRPr="00A76C1A">
        <w:rPr>
          <w:bCs/>
        </w:rPr>
      </w:r>
      <w:r w:rsidR="00C55A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55A25" w:rsidRPr="00A76C1A">
        <w:rPr>
          <w:bCs/>
        </w:rPr>
        <w:fldChar w:fldCharType="begin"/>
      </w:r>
      <w:r w:rsidRPr="00A76C1A">
        <w:rPr>
          <w:bCs/>
        </w:rPr>
        <w:instrText xml:space="preserve"> REF _Ref166312503 \h  \* MERGEFORMAT </w:instrText>
      </w:r>
      <w:r w:rsidR="00C55A25" w:rsidRPr="00A76C1A">
        <w:rPr>
          <w:bCs/>
        </w:rPr>
      </w:r>
      <w:r w:rsidR="00C55A2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55A25" w:rsidRPr="00A76C1A">
        <w:rPr>
          <w:bCs/>
        </w:rPr>
        <w:fldChar w:fldCharType="begin"/>
      </w:r>
      <w:r w:rsidRPr="00A76C1A">
        <w:rPr>
          <w:bCs/>
        </w:rPr>
        <w:instrText xml:space="preserve"> REF _Ref166267727 \h  \* MERGEFORMAT </w:instrText>
      </w:r>
      <w:r w:rsidR="00C55A25" w:rsidRPr="00A76C1A">
        <w:rPr>
          <w:bCs/>
        </w:rPr>
      </w:r>
      <w:r w:rsidR="00C55A2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55A25" w:rsidRPr="00856C74">
        <w:rPr>
          <w:bCs/>
        </w:rPr>
        <w:fldChar w:fldCharType="begin"/>
      </w:r>
      <w:r w:rsidRPr="00856C74">
        <w:rPr>
          <w:bCs/>
        </w:rPr>
        <w:instrText xml:space="preserve"> REF _Ref166315159 \h  \* MERGEFORMAT </w:instrText>
      </w:r>
      <w:r w:rsidR="00C55A25" w:rsidRPr="00856C74">
        <w:rPr>
          <w:bCs/>
        </w:rPr>
      </w:r>
      <w:r w:rsidR="00C55A25" w:rsidRPr="00856C74">
        <w:rPr>
          <w:bCs/>
        </w:rPr>
        <w:fldChar w:fldCharType="end"/>
      </w:r>
      <w:r w:rsidRPr="00856C74">
        <w:rPr>
          <w:bCs/>
        </w:rPr>
        <w:t xml:space="preserve"> и 9.17.</w:t>
      </w:r>
      <w:r w:rsidR="00C55A25" w:rsidRPr="00856C74">
        <w:rPr>
          <w:bCs/>
        </w:rPr>
        <w:fldChar w:fldCharType="begin"/>
      </w:r>
      <w:r w:rsidRPr="00856C74">
        <w:rPr>
          <w:bCs/>
        </w:rPr>
        <w:instrText xml:space="preserve"> REF _Ref166315233 \h  \* MERGEFORMAT </w:instrText>
      </w:r>
      <w:r w:rsidR="00C55A25" w:rsidRPr="00856C74">
        <w:rPr>
          <w:bCs/>
        </w:rPr>
      </w:r>
      <w:r w:rsidR="00C55A25"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55A25" w:rsidRPr="00EC7F64">
        <w:rPr>
          <w:kern w:val="0"/>
          <w:lang w:eastAsia="ru-RU"/>
        </w:rPr>
        <w:fldChar w:fldCharType="begin"/>
      </w:r>
      <w:r w:rsidRPr="00EC7F64">
        <w:rPr>
          <w:kern w:val="0"/>
          <w:lang w:eastAsia="ru-RU"/>
        </w:rPr>
        <w:instrText xml:space="preserve"> REF _Ref166314817 \h  \* MERGEFORMAT </w:instrText>
      </w:r>
      <w:r w:rsidR="00C55A25" w:rsidRPr="00EC7F64">
        <w:rPr>
          <w:kern w:val="0"/>
          <w:lang w:eastAsia="ru-RU"/>
        </w:rPr>
      </w:r>
      <w:r w:rsidR="00C55A25"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F22DB3" w:rsidP="00610E8E">
                  <w:pPr>
                    <w:jc w:val="center"/>
                    <w:rPr>
                      <w:b/>
                    </w:rPr>
                  </w:pPr>
                  <w:r w:rsidRPr="00A76C1A">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610E8E" w:rsidP="00137E59">
                  <w:pPr>
                    <w:spacing w:after="0"/>
                    <w:jc w:val="center"/>
                  </w:pPr>
                  <w:r>
                    <w:t>В</w:t>
                  </w:r>
                  <w:r w:rsidR="00137E59" w:rsidRPr="00C22CD9">
                    <w:t xml:space="preserve">ыполнение работ по капитальному ремонту </w:t>
                  </w:r>
                  <w:r w:rsidR="00137E59">
                    <w:t>общего имущества</w:t>
                  </w:r>
                  <w:r w:rsidR="00137E59" w:rsidRPr="00C22CD9">
                    <w:t xml:space="preserve"> многоквартирных жилых домов, расположенных по адресам:</w:t>
                  </w:r>
                </w:p>
                <w:p w:rsidR="002A201B" w:rsidRDefault="002A201B" w:rsidP="00137E59">
                  <w:pPr>
                    <w:spacing w:after="0"/>
                    <w:jc w:val="center"/>
                  </w:pPr>
                </w:p>
                <w:p w:rsidR="00C937B5" w:rsidRDefault="00C937B5" w:rsidP="00C937B5">
                  <w:pPr>
                    <w:autoSpaceDE w:val="0"/>
                    <w:spacing w:after="0"/>
                    <w:jc w:val="center"/>
                  </w:pPr>
                  <w:r>
                    <w:t>г. Узловая, ул. Беклемищева, д.97</w:t>
                  </w:r>
                </w:p>
                <w:p w:rsidR="00C937B5" w:rsidRDefault="00C937B5" w:rsidP="00C937B5">
                  <w:pPr>
                    <w:autoSpaceDE w:val="0"/>
                    <w:spacing w:after="0"/>
                    <w:jc w:val="center"/>
                  </w:pPr>
                  <w:r>
                    <w:t>г. Узловая, ул. Смоленского, д.2</w:t>
                  </w:r>
                </w:p>
                <w:p w:rsidR="00C937B5" w:rsidRDefault="00C937B5" w:rsidP="00C937B5">
                  <w:pPr>
                    <w:autoSpaceDE w:val="0"/>
                    <w:spacing w:after="0"/>
                    <w:jc w:val="center"/>
                  </w:pPr>
                  <w:r>
                    <w:t>г. Узловая, ул. Смоленского, д.6</w:t>
                  </w:r>
                </w:p>
                <w:p w:rsidR="00C937B5" w:rsidRDefault="00C937B5" w:rsidP="00C937B5">
                  <w:pPr>
                    <w:autoSpaceDE w:val="0"/>
                    <w:spacing w:after="0"/>
                    <w:jc w:val="center"/>
                  </w:pPr>
                  <w:r>
                    <w:t>г. Узловая, ул. Смоленского, д.7</w:t>
                  </w:r>
                </w:p>
                <w:p w:rsidR="00AD7F67" w:rsidRPr="00A76C1A" w:rsidRDefault="00AD7F67" w:rsidP="000D45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C937B5" w:rsidP="00D551A5">
                  <w:pPr>
                    <w:pStyle w:val="29"/>
                    <w:spacing w:after="0" w:line="240" w:lineRule="auto"/>
                    <w:ind w:left="0"/>
                    <w:jc w:val="center"/>
                  </w:pPr>
                  <w:r>
                    <w:t>4</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07DBA" w:rsidRPr="00610E8E" w:rsidRDefault="00F22DB3" w:rsidP="00610E8E">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r w:rsidR="00027D85">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937B5" w:rsidRDefault="00C937B5" w:rsidP="00C937B5">
            <w:pPr>
              <w:autoSpaceDE w:val="0"/>
              <w:spacing w:after="0"/>
              <w:jc w:val="center"/>
            </w:pPr>
            <w:r>
              <w:t>г. Узловая, ул. Беклемищева, д.97</w:t>
            </w:r>
          </w:p>
          <w:p w:rsidR="00C937B5" w:rsidRDefault="00C937B5" w:rsidP="00C937B5">
            <w:pPr>
              <w:autoSpaceDE w:val="0"/>
              <w:spacing w:after="0"/>
              <w:jc w:val="center"/>
            </w:pPr>
            <w:r>
              <w:t>г. Узловая, ул. Смоленского, д.2</w:t>
            </w:r>
          </w:p>
          <w:p w:rsidR="00C937B5" w:rsidRDefault="00C937B5" w:rsidP="00C937B5">
            <w:pPr>
              <w:autoSpaceDE w:val="0"/>
              <w:spacing w:after="0"/>
              <w:jc w:val="center"/>
            </w:pPr>
            <w:r>
              <w:t>г. Узловая, ул. Смоленского, д.6</w:t>
            </w:r>
          </w:p>
          <w:p w:rsidR="00C937B5" w:rsidRDefault="00C937B5" w:rsidP="00C937B5">
            <w:pPr>
              <w:autoSpaceDE w:val="0"/>
              <w:spacing w:after="0"/>
              <w:jc w:val="center"/>
            </w:pPr>
            <w:r>
              <w:t>г. Узловая, ул. Смоленского, д.7</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w:t>
            </w:r>
            <w:r w:rsidRPr="00FA3945">
              <w:lastRenderedPageBreak/>
              <w:t>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C937B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937B5">
              <w:rPr>
                <w:b/>
                <w:bCs/>
                <w:color w:val="000000"/>
              </w:rPr>
              <w:t>2 363 539,27</w:t>
            </w:r>
            <w:r w:rsidR="00A06F60" w:rsidRPr="00C64EE8">
              <w:rPr>
                <w:b/>
                <w:color w:val="000000"/>
              </w:rPr>
              <w:t xml:space="preserve"> </w:t>
            </w:r>
            <w:r w:rsidR="00A06F60" w:rsidRPr="00C64EE8">
              <w:rPr>
                <w:color w:val="000000"/>
              </w:rPr>
              <w:t>руб</w:t>
            </w:r>
            <w:r w:rsidR="00C64EE8">
              <w:rPr>
                <w:color w:val="000000"/>
              </w:rPr>
              <w:t>лей</w:t>
            </w:r>
            <w:r w:rsidR="00A06F60" w:rsidRPr="00C64EE8">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B10194">
              <w:t>1</w:t>
            </w:r>
            <w:r w:rsidR="00C937B5">
              <w:t>4</w:t>
            </w:r>
            <w:r w:rsidR="00B10194">
              <w:t xml:space="preserve"> марта</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B10194">
              <w:t>1</w:t>
            </w:r>
            <w:r w:rsidR="00C937B5">
              <w:t>8</w:t>
            </w:r>
            <w:r w:rsidR="00B10194">
              <w:t xml:space="preserve"> марта</w:t>
            </w:r>
            <w:r w:rsidR="008E6228">
              <w:t xml:space="preserve"> 2016</w:t>
            </w:r>
            <w:r w:rsidRPr="00A76C1A">
              <w:t xml:space="preserve"> года.</w:t>
            </w:r>
          </w:p>
          <w:p w:rsidR="00F22DB3" w:rsidRPr="00A76C1A" w:rsidRDefault="00DF2348" w:rsidP="00C937B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10194">
              <w:t>1</w:t>
            </w:r>
            <w:r w:rsidR="00C937B5">
              <w:t>7</w:t>
            </w:r>
            <w:r w:rsidR="00B10194">
              <w:t xml:space="preserve"> марта</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10194">
              <w:t>1</w:t>
            </w:r>
            <w:r w:rsidR="00C937B5">
              <w:t>4</w:t>
            </w:r>
            <w:r w:rsidR="00B10194">
              <w:t xml:space="preserve"> марта</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937B5">
              <w:t>21</w:t>
            </w:r>
            <w:r w:rsidR="00B10194">
              <w:t xml:space="preserve"> марта</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C937B5">
              <w:rPr>
                <w:b/>
                <w:color w:val="000000"/>
              </w:rPr>
              <w:t>118 176,96</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937B5">
            <w:pPr>
              <w:tabs>
                <w:tab w:val="left" w:pos="3857"/>
              </w:tabs>
              <w:spacing w:after="0"/>
            </w:pPr>
            <w:r w:rsidRPr="00A76C1A">
              <w:t xml:space="preserve">Реестровый номер </w:t>
            </w:r>
            <w:r w:rsidRPr="00DA243E">
              <w:t xml:space="preserve">торгов – </w:t>
            </w:r>
            <w:r w:rsidR="00D75531">
              <w:t>3</w:t>
            </w:r>
            <w:r w:rsidR="002A5351">
              <w:t>3</w:t>
            </w:r>
            <w:r w:rsidR="00C937B5">
              <w:t>4</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C937B5">
              <w:rPr>
                <w:b/>
                <w:color w:val="000000"/>
              </w:rPr>
              <w:t>354 530,89</w:t>
            </w:r>
            <w:r w:rsidR="00BE385F">
              <w:rPr>
                <w:color w:val="000000"/>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937B5">
              <w:rPr>
                <w:color w:val="000000"/>
              </w:rPr>
              <w:t>118 176,96</w:t>
            </w:r>
            <w:r w:rsidR="00F9118F"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lastRenderedPageBreak/>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75531">
              <w:t>3</w:t>
            </w:r>
            <w:r w:rsidR="004D4036">
              <w:t>3</w:t>
            </w:r>
            <w:r w:rsidR="005A146F">
              <w:t>4</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A146F">
            <w:r w:rsidRPr="00A76C1A">
              <w:t xml:space="preserve">Вскрытие конвертов с заявками на участие в конкурсе состоится   </w:t>
            </w:r>
            <w:r w:rsidR="001827B3">
              <w:t>2</w:t>
            </w:r>
            <w:r w:rsidR="005A146F">
              <w:t>2</w:t>
            </w:r>
            <w:r w:rsidR="001827B3">
              <w:t xml:space="preserve"> марта</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5A146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827B3">
              <w:t>2</w:t>
            </w:r>
            <w:r w:rsidR="005A146F">
              <w:t>3</w:t>
            </w:r>
            <w:r w:rsidR="001827B3">
              <w:t xml:space="preserve"> марта</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 xml:space="preserve">по проведению капитальных работ в рамках </w:t>
                  </w:r>
                  <w:r w:rsidRPr="00E41EEF">
                    <w:lastRenderedPageBreak/>
                    <w:t>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19450953"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в том числе </w:t>
            </w:r>
            <w:r w:rsidRPr="00E41EEF">
              <w:rPr>
                <w:rFonts w:eastAsia="MS Mincho"/>
                <w:kern w:val="0"/>
                <w:lang w:eastAsia="ja-JP"/>
              </w:rPr>
              <w:lastRenderedPageBreak/>
              <w:t>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2137A7" w:rsidRPr="00A76C1A" w:rsidRDefault="002137A7" w:rsidP="00ED7F48">
      <w:pPr>
        <w:pStyle w:val="ab"/>
        <w:spacing w:after="0"/>
        <w:ind w:left="0"/>
        <w:jc w:val="right"/>
      </w:pPr>
      <w:r w:rsidRPr="00A76C1A">
        <w:lastRenderedPageBreak/>
        <w:t>Приложение №1</w:t>
      </w:r>
    </w:p>
    <w:p w:rsidR="002137A7" w:rsidRDefault="002137A7" w:rsidP="00ED7F48">
      <w:pPr>
        <w:pStyle w:val="ab"/>
        <w:spacing w:after="0"/>
        <w:ind w:left="0"/>
        <w:jc w:val="right"/>
      </w:pPr>
      <w:r w:rsidRPr="00A76C1A">
        <w:t xml:space="preserve">к заявке на участие в конкурсе </w:t>
      </w:r>
    </w:p>
    <w:p w:rsidR="00ED7F48" w:rsidRPr="00A76C1A" w:rsidRDefault="00ED7F48" w:rsidP="00ED7F48">
      <w:pPr>
        <w:pStyle w:val="ab"/>
        <w:spacing w:after="0"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4E259A" w:rsidRDefault="004E259A"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687540" w:rsidRDefault="001C026D" w:rsidP="003C6269">
      <w:pPr>
        <w:pStyle w:val="1"/>
        <w:keepNext w:val="0"/>
        <w:spacing w:before="0" w:after="120"/>
        <w:jc w:val="center"/>
        <w:rPr>
          <w:sz w:val="24"/>
          <w:szCs w:val="24"/>
        </w:rPr>
      </w:pP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A76C1A">
        <w:rPr>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60"/>
        <w:gridCol w:w="3092"/>
        <w:gridCol w:w="3326"/>
        <w:gridCol w:w="2593"/>
      </w:tblGrid>
      <w:tr w:rsidR="002404D1" w:rsidRPr="00896FB0" w:rsidTr="000644FE">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7"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0644FE" w:rsidRPr="00896FB0" w:rsidTr="000644FE">
        <w:trPr>
          <w:trHeight w:val="185"/>
          <w:jc w:val="center"/>
        </w:trPr>
        <w:tc>
          <w:tcPr>
            <w:tcW w:w="560" w:type="dxa"/>
            <w:vMerge w:val="restart"/>
            <w:tcBorders>
              <w:top w:val="single" w:sz="4" w:space="0" w:color="auto"/>
              <w:left w:val="single" w:sz="4" w:space="0" w:color="auto"/>
              <w:right w:val="single" w:sz="4" w:space="0" w:color="auto"/>
            </w:tcBorders>
            <w:shd w:val="clear" w:color="auto" w:fill="auto"/>
            <w:noWrap/>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1</w:t>
            </w:r>
          </w:p>
        </w:tc>
        <w:tc>
          <w:tcPr>
            <w:tcW w:w="3092" w:type="dxa"/>
            <w:vMerge w:val="restart"/>
            <w:tcBorders>
              <w:top w:val="single" w:sz="4" w:space="0" w:color="auto"/>
              <w:left w:val="single" w:sz="4" w:space="0" w:color="auto"/>
              <w:right w:val="single" w:sz="4" w:space="0" w:color="auto"/>
            </w:tcBorders>
            <w:shd w:val="clear" w:color="auto" w:fill="auto"/>
            <w:noWrap/>
          </w:tcPr>
          <w:p w:rsidR="00544B01" w:rsidRDefault="00544B01" w:rsidP="00544B01">
            <w:pPr>
              <w:autoSpaceDE w:val="0"/>
              <w:spacing w:after="0"/>
              <w:jc w:val="center"/>
            </w:pPr>
            <w:r>
              <w:t>г. Узловая, ул. Беклемищева, д.97</w:t>
            </w:r>
          </w:p>
          <w:p w:rsidR="000644FE" w:rsidRPr="000644FE" w:rsidRDefault="000644FE" w:rsidP="00233EDA">
            <w:pPr>
              <w:autoSpaceDE w:val="0"/>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tcPr>
          <w:p w:rsidR="000644FE" w:rsidRPr="000644FE" w:rsidRDefault="002926C3" w:rsidP="00376950">
            <w:pPr>
              <w:suppressAutoHyphens w:val="0"/>
              <w:spacing w:after="0"/>
              <w:jc w:val="center"/>
              <w:rPr>
                <w:bCs/>
                <w:color w:val="000000"/>
                <w:kern w:val="0"/>
                <w:lang w:eastAsia="ru-RU"/>
              </w:rPr>
            </w:pPr>
            <w:r>
              <w:rPr>
                <w:bCs/>
                <w:color w:val="000000"/>
                <w:kern w:val="0"/>
                <w:lang w:eastAsia="ru-RU"/>
              </w:rPr>
              <w:t>426327,37</w:t>
            </w:r>
          </w:p>
        </w:tc>
      </w:tr>
      <w:tr w:rsidR="000644FE" w:rsidRPr="00896FB0" w:rsidTr="000644FE">
        <w:trPr>
          <w:trHeight w:val="185"/>
          <w:jc w:val="center"/>
        </w:trPr>
        <w:tc>
          <w:tcPr>
            <w:tcW w:w="560" w:type="dxa"/>
            <w:vMerge/>
            <w:tcBorders>
              <w:left w:val="single" w:sz="4" w:space="0" w:color="auto"/>
              <w:bottom w:val="single" w:sz="4" w:space="0" w:color="auto"/>
              <w:right w:val="single" w:sz="4" w:space="0" w:color="auto"/>
            </w:tcBorders>
            <w:shd w:val="clear" w:color="auto" w:fill="auto"/>
            <w:noWrap/>
          </w:tcPr>
          <w:p w:rsidR="000644FE" w:rsidRDefault="000644FE"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tcPr>
          <w:p w:rsidR="000644FE" w:rsidRDefault="000644FE" w:rsidP="000644FE">
            <w:pPr>
              <w:autoSpaceDE w:val="0"/>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0644FE" w:rsidRPr="000644FE" w:rsidRDefault="000644FE" w:rsidP="00376950">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0644FE" w:rsidRPr="000644FE" w:rsidRDefault="002926C3" w:rsidP="00376950">
            <w:pPr>
              <w:suppressAutoHyphens w:val="0"/>
              <w:spacing w:after="0"/>
              <w:jc w:val="center"/>
              <w:rPr>
                <w:bCs/>
                <w:color w:val="000000"/>
                <w:kern w:val="0"/>
                <w:lang w:eastAsia="ru-RU"/>
              </w:rPr>
            </w:pPr>
            <w:r>
              <w:rPr>
                <w:bCs/>
                <w:color w:val="000000"/>
                <w:kern w:val="0"/>
                <w:lang w:eastAsia="ru-RU"/>
              </w:rPr>
              <w:t>327953,96</w:t>
            </w:r>
          </w:p>
        </w:tc>
      </w:tr>
      <w:tr w:rsidR="000644FE" w:rsidRPr="00896FB0" w:rsidTr="00233ED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0644FE" w:rsidRDefault="000644FE"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0644FE" w:rsidRDefault="002926C3" w:rsidP="00376950">
            <w:pPr>
              <w:suppressAutoHyphens w:val="0"/>
              <w:spacing w:after="0"/>
              <w:jc w:val="center"/>
              <w:rPr>
                <w:b/>
                <w:bCs/>
                <w:color w:val="000000"/>
                <w:kern w:val="0"/>
                <w:lang w:eastAsia="ru-RU"/>
              </w:rPr>
            </w:pPr>
            <w:r>
              <w:rPr>
                <w:b/>
                <w:bCs/>
                <w:color w:val="000000"/>
                <w:kern w:val="0"/>
                <w:lang w:eastAsia="ru-RU"/>
              </w:rPr>
              <w:t>754281,33</w:t>
            </w:r>
          </w:p>
        </w:tc>
      </w:tr>
      <w:tr w:rsidR="00233EDA" w:rsidRPr="00896FB0" w:rsidTr="002926C3">
        <w:trPr>
          <w:trHeight w:val="10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right w:val="single" w:sz="4" w:space="0" w:color="auto"/>
            </w:tcBorders>
            <w:shd w:val="clear" w:color="auto" w:fill="auto"/>
            <w:noWrap/>
            <w:vAlign w:val="center"/>
            <w:hideMark/>
          </w:tcPr>
          <w:p w:rsidR="00544B01" w:rsidRDefault="00544B01" w:rsidP="00544B01">
            <w:pPr>
              <w:autoSpaceDE w:val="0"/>
              <w:spacing w:after="0"/>
              <w:jc w:val="center"/>
            </w:pPr>
            <w:r>
              <w:t>г. Узловая, ул. Смоленского, д.2</w:t>
            </w:r>
          </w:p>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233EDA" w:rsidP="002926C3">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2926C3" w:rsidP="002926C3">
            <w:pPr>
              <w:suppressAutoHyphens w:val="0"/>
              <w:spacing w:after="0"/>
              <w:jc w:val="center"/>
              <w:rPr>
                <w:color w:val="000000"/>
                <w:kern w:val="0"/>
                <w:lang w:eastAsia="ru-RU"/>
              </w:rPr>
            </w:pPr>
            <w:r>
              <w:rPr>
                <w:color w:val="000000"/>
                <w:kern w:val="0"/>
                <w:lang w:eastAsia="ru-RU"/>
              </w:rPr>
              <w:t>303859,46</w:t>
            </w:r>
          </w:p>
        </w:tc>
      </w:tr>
      <w:tr w:rsidR="00233EDA" w:rsidRPr="00896FB0" w:rsidTr="002926C3">
        <w:trPr>
          <w:trHeight w:val="10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233EDA" w:rsidRDefault="00233EDA"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233EDA" w:rsidP="002926C3">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2926C3" w:rsidP="002926C3">
            <w:pPr>
              <w:suppressAutoHyphens w:val="0"/>
              <w:spacing w:after="0"/>
              <w:jc w:val="center"/>
              <w:rPr>
                <w:color w:val="000000"/>
                <w:kern w:val="0"/>
                <w:lang w:eastAsia="ru-RU"/>
              </w:rPr>
            </w:pPr>
            <w:r>
              <w:rPr>
                <w:color w:val="000000"/>
                <w:kern w:val="0"/>
                <w:lang w:eastAsia="ru-RU"/>
              </w:rPr>
              <w:t>250117,66</w:t>
            </w:r>
          </w:p>
        </w:tc>
      </w:tr>
      <w:tr w:rsidR="002404D1" w:rsidRPr="00896FB0" w:rsidTr="00233ED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926C3" w:rsidP="00376950">
            <w:pPr>
              <w:suppressAutoHyphens w:val="0"/>
              <w:spacing w:after="0"/>
              <w:jc w:val="center"/>
              <w:rPr>
                <w:b/>
                <w:bCs/>
                <w:color w:val="000000"/>
                <w:kern w:val="0"/>
                <w:lang w:eastAsia="ru-RU"/>
              </w:rPr>
            </w:pPr>
            <w:r>
              <w:rPr>
                <w:b/>
                <w:bCs/>
                <w:color w:val="000000"/>
                <w:kern w:val="0"/>
                <w:lang w:eastAsia="ru-RU"/>
              </w:rPr>
              <w:t>553977,12</w:t>
            </w:r>
          </w:p>
        </w:tc>
      </w:tr>
      <w:tr w:rsidR="00233EDA" w:rsidRPr="00896FB0" w:rsidTr="002926C3">
        <w:trPr>
          <w:trHeight w:val="10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right w:val="single" w:sz="4" w:space="0" w:color="auto"/>
            </w:tcBorders>
            <w:shd w:val="clear" w:color="auto" w:fill="auto"/>
            <w:noWrap/>
            <w:vAlign w:val="center"/>
            <w:hideMark/>
          </w:tcPr>
          <w:p w:rsidR="00544B01" w:rsidRDefault="00544B01" w:rsidP="00544B01">
            <w:pPr>
              <w:autoSpaceDE w:val="0"/>
              <w:spacing w:after="0"/>
              <w:jc w:val="center"/>
            </w:pPr>
            <w:r>
              <w:t>г. Узловая, ул. Смоленского, д.6</w:t>
            </w:r>
          </w:p>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233EDA" w:rsidP="002926C3">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2926C3" w:rsidP="002926C3">
            <w:pPr>
              <w:suppressAutoHyphens w:val="0"/>
              <w:spacing w:after="0"/>
              <w:jc w:val="center"/>
              <w:rPr>
                <w:color w:val="000000"/>
                <w:kern w:val="0"/>
                <w:lang w:eastAsia="ru-RU"/>
              </w:rPr>
            </w:pPr>
            <w:r>
              <w:rPr>
                <w:color w:val="000000"/>
                <w:kern w:val="0"/>
                <w:lang w:eastAsia="ru-RU"/>
              </w:rPr>
              <w:t>372779,97</w:t>
            </w:r>
          </w:p>
        </w:tc>
      </w:tr>
      <w:tr w:rsidR="00233EDA" w:rsidRPr="00896FB0" w:rsidTr="002926C3">
        <w:trPr>
          <w:trHeight w:val="10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233EDA" w:rsidRDefault="00233EDA"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233EDA" w:rsidP="002926C3">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2926C3" w:rsidP="002926C3">
            <w:pPr>
              <w:suppressAutoHyphens w:val="0"/>
              <w:spacing w:after="0"/>
              <w:jc w:val="center"/>
              <w:rPr>
                <w:color w:val="000000"/>
                <w:kern w:val="0"/>
                <w:lang w:eastAsia="ru-RU"/>
              </w:rPr>
            </w:pPr>
            <w:r>
              <w:rPr>
                <w:color w:val="000000"/>
                <w:kern w:val="0"/>
                <w:lang w:eastAsia="ru-RU"/>
              </w:rPr>
              <w:t>288734,70</w:t>
            </w:r>
          </w:p>
        </w:tc>
      </w:tr>
      <w:tr w:rsidR="002404D1" w:rsidRPr="00896FB0" w:rsidTr="00233ED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2926C3" w:rsidP="00376950">
            <w:pPr>
              <w:suppressAutoHyphens w:val="0"/>
              <w:spacing w:after="0"/>
              <w:jc w:val="center"/>
              <w:rPr>
                <w:b/>
                <w:bCs/>
                <w:color w:val="000000"/>
                <w:kern w:val="0"/>
                <w:lang w:eastAsia="ru-RU"/>
              </w:rPr>
            </w:pPr>
            <w:r>
              <w:rPr>
                <w:b/>
                <w:bCs/>
                <w:color w:val="000000"/>
                <w:kern w:val="0"/>
                <w:lang w:eastAsia="ru-RU"/>
              </w:rPr>
              <w:t>661514,67</w:t>
            </w:r>
          </w:p>
        </w:tc>
      </w:tr>
      <w:tr w:rsidR="00233EDA" w:rsidRPr="00896FB0" w:rsidTr="002926C3">
        <w:trPr>
          <w:trHeight w:val="105"/>
          <w:jc w:val="center"/>
        </w:trPr>
        <w:tc>
          <w:tcPr>
            <w:tcW w:w="560" w:type="dxa"/>
            <w:vMerge w:val="restart"/>
            <w:tcBorders>
              <w:top w:val="nil"/>
              <w:left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r>
              <w:rPr>
                <w:color w:val="000000"/>
                <w:kern w:val="0"/>
                <w:lang w:eastAsia="ru-RU"/>
              </w:rPr>
              <w:t>4</w:t>
            </w:r>
          </w:p>
        </w:tc>
        <w:tc>
          <w:tcPr>
            <w:tcW w:w="3092" w:type="dxa"/>
            <w:vMerge w:val="restart"/>
            <w:tcBorders>
              <w:top w:val="nil"/>
              <w:left w:val="single" w:sz="4" w:space="0" w:color="auto"/>
              <w:right w:val="single" w:sz="4" w:space="0" w:color="auto"/>
            </w:tcBorders>
            <w:shd w:val="clear" w:color="auto" w:fill="auto"/>
            <w:noWrap/>
            <w:vAlign w:val="center"/>
            <w:hideMark/>
          </w:tcPr>
          <w:p w:rsidR="00544B01" w:rsidRDefault="00544B01" w:rsidP="00544B01">
            <w:pPr>
              <w:autoSpaceDE w:val="0"/>
              <w:spacing w:after="0"/>
              <w:jc w:val="center"/>
            </w:pPr>
            <w:r>
              <w:t>г. Узловая, ул. Смоленского, д.7</w:t>
            </w:r>
          </w:p>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233EDA" w:rsidP="002926C3">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A40395" w:rsidP="002926C3">
            <w:pPr>
              <w:suppressAutoHyphens w:val="0"/>
              <w:spacing w:after="0"/>
              <w:jc w:val="center"/>
              <w:rPr>
                <w:color w:val="000000"/>
                <w:kern w:val="0"/>
                <w:lang w:eastAsia="ru-RU"/>
              </w:rPr>
            </w:pPr>
            <w:r>
              <w:rPr>
                <w:color w:val="000000"/>
                <w:kern w:val="0"/>
                <w:lang w:eastAsia="ru-RU"/>
              </w:rPr>
              <w:t>210267,68</w:t>
            </w:r>
          </w:p>
        </w:tc>
      </w:tr>
      <w:tr w:rsidR="00233EDA" w:rsidRPr="00896FB0" w:rsidTr="002926C3">
        <w:trPr>
          <w:trHeight w:val="105"/>
          <w:jc w:val="center"/>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233EDA" w:rsidRDefault="00233EDA" w:rsidP="00376950">
            <w:pPr>
              <w:suppressAutoHyphens w:val="0"/>
              <w:spacing w:after="0"/>
              <w:jc w:val="center"/>
              <w:rPr>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vAlign w:val="center"/>
            <w:hideMark/>
          </w:tcPr>
          <w:p w:rsidR="00233EDA" w:rsidRPr="00896FB0" w:rsidRDefault="00233EDA" w:rsidP="00376950">
            <w:pPr>
              <w:suppressAutoHyphens w:val="0"/>
              <w:spacing w:after="0"/>
              <w:jc w:val="center"/>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233EDA" w:rsidRPr="000644FE" w:rsidRDefault="00233EDA" w:rsidP="002926C3">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233EDA" w:rsidRPr="00896FB0" w:rsidRDefault="00A40395" w:rsidP="002926C3">
            <w:pPr>
              <w:suppressAutoHyphens w:val="0"/>
              <w:spacing w:after="0"/>
              <w:jc w:val="center"/>
              <w:rPr>
                <w:color w:val="000000"/>
                <w:kern w:val="0"/>
                <w:lang w:eastAsia="ru-RU"/>
              </w:rPr>
            </w:pPr>
            <w:r>
              <w:rPr>
                <w:color w:val="000000"/>
                <w:kern w:val="0"/>
                <w:lang w:eastAsia="ru-RU"/>
              </w:rPr>
              <w:t>183498,47</w:t>
            </w:r>
          </w:p>
        </w:tc>
      </w:tr>
      <w:tr w:rsidR="002404D1" w:rsidRPr="00896FB0" w:rsidTr="000644F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2404D1" w:rsidRPr="00896FB0" w:rsidRDefault="00A40395" w:rsidP="00376950">
            <w:pPr>
              <w:suppressAutoHyphens w:val="0"/>
              <w:spacing w:after="0"/>
              <w:jc w:val="center"/>
              <w:rPr>
                <w:b/>
                <w:bCs/>
                <w:color w:val="000000"/>
                <w:kern w:val="0"/>
                <w:lang w:eastAsia="ru-RU"/>
              </w:rPr>
            </w:pPr>
            <w:r>
              <w:rPr>
                <w:b/>
                <w:bCs/>
                <w:color w:val="000000"/>
                <w:kern w:val="0"/>
                <w:lang w:eastAsia="ru-RU"/>
              </w:rPr>
              <w:t>393766,15</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A40395" w:rsidP="00376950">
            <w:pPr>
              <w:suppressAutoHyphens w:val="0"/>
              <w:spacing w:after="0"/>
              <w:jc w:val="center"/>
              <w:rPr>
                <w:b/>
                <w:bCs/>
                <w:color w:val="000000"/>
                <w:kern w:val="0"/>
                <w:lang w:eastAsia="ru-RU"/>
              </w:rPr>
            </w:pPr>
            <w:r>
              <w:rPr>
                <w:b/>
                <w:bCs/>
                <w:color w:val="000000"/>
                <w:kern w:val="0"/>
                <w:lang w:eastAsia="ru-RU"/>
              </w:rPr>
              <w:t>2 363 539,27</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544B01" w:rsidRDefault="00544B01" w:rsidP="00765F3A"/>
    <w:p w:rsidR="00544B01" w:rsidRDefault="00544B01" w:rsidP="00765F3A"/>
    <w:p w:rsidR="00544B01" w:rsidRDefault="00544B01" w:rsidP="00765F3A"/>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6"/>
      <w:bookmarkEnd w:id="127"/>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7D6B31">
        <w:rPr>
          <w:sz w:val="22"/>
          <w:szCs w:val="22"/>
        </w:rPr>
        <w:t xml:space="preserve"> </w:t>
      </w:r>
      <w:r w:rsidRPr="006602C7">
        <w:rPr>
          <w:sz w:val="22"/>
          <w:szCs w:val="22"/>
        </w:rPr>
        <w:t>года №___</w:t>
      </w:r>
      <w:r>
        <w:rPr>
          <w:sz w:val="22"/>
          <w:szCs w:val="22"/>
        </w:rPr>
        <w:t>, реестровый номер торгов</w:t>
      </w:r>
      <w:r w:rsidR="007D6B31">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462341">
      <w:pPr>
        <w:spacing w:after="0"/>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462341">
      <w:pPr>
        <w:pStyle w:val="ab"/>
        <w:tabs>
          <w:tab w:val="left" w:pos="2127"/>
        </w:tabs>
        <w:spacing w:after="0"/>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E029BA">
      <w:pPr>
        <w:spacing w:after="0"/>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462341">
        <w:rPr>
          <w:sz w:val="22"/>
          <w:szCs w:val="22"/>
        </w:rPr>
        <w:t>25 августа 2016 года</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 демонтажа существующих инженерных сетей, строительных конструкций, элементов </w:t>
      </w:r>
      <w:r>
        <w:rPr>
          <w:sz w:val="22"/>
          <w:szCs w:val="22"/>
        </w:rPr>
        <w:lastRenderedPageBreak/>
        <w:t>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w:t>
      </w:r>
      <w:r w:rsidRPr="00D202A2">
        <w:rPr>
          <w:sz w:val="22"/>
          <w:szCs w:val="22"/>
        </w:rPr>
        <w:lastRenderedPageBreak/>
        <w:t xml:space="preserve">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E029BA">
      <w:pPr>
        <w:spacing w:after="0"/>
        <w:ind w:firstLine="720"/>
        <w:rPr>
          <w:sz w:val="22"/>
          <w:szCs w:val="22"/>
        </w:rPr>
      </w:pPr>
    </w:p>
    <w:p w:rsidR="00AF13EA" w:rsidRPr="006602C7" w:rsidRDefault="00AF13EA" w:rsidP="00AF13EA">
      <w:pPr>
        <w:ind w:firstLine="709"/>
        <w:jc w:val="center"/>
        <w:rPr>
          <w:b/>
          <w:sz w:val="22"/>
          <w:szCs w:val="22"/>
        </w:rPr>
      </w:pPr>
      <w:r w:rsidRPr="006602C7">
        <w:rPr>
          <w:b/>
          <w:sz w:val="22"/>
          <w:szCs w:val="22"/>
        </w:rPr>
        <w:t>7. ОБЕСПЕЧЕНИЕ ИСПОЛНЕНИЯ ОБЯЗАТЕЛЬСТВ</w:t>
      </w:r>
    </w:p>
    <w:p w:rsidR="00AF13EA" w:rsidRPr="006602C7" w:rsidRDefault="00AF13EA" w:rsidP="00E029BA">
      <w:pPr>
        <w:shd w:val="clear" w:color="auto" w:fill="FFFFFF"/>
        <w:tabs>
          <w:tab w:val="left" w:pos="700"/>
        </w:tabs>
        <w:spacing w:after="0"/>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lastRenderedPageBreak/>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lastRenderedPageBreak/>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E029BA">
      <w:pPr>
        <w:spacing w:after="0"/>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E029BA">
      <w:pPr>
        <w:spacing w:after="0"/>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0815" w:rsidRPr="006602C7" w:rsidRDefault="00AF13EA" w:rsidP="00E029B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10.3. Любые споры, не урегулированные во внесудебном порядке, разрешаются </w:t>
      </w:r>
      <w:r w:rsidRPr="006602C7">
        <w:rPr>
          <w:sz w:val="22"/>
          <w:szCs w:val="22"/>
        </w:rPr>
        <w:lastRenderedPageBreak/>
        <w:t>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E029BA">
      <w:pPr>
        <w:spacing w:after="0"/>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lastRenderedPageBreak/>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w:t>
      </w:r>
      <w:r w:rsidR="00E029BA">
        <w:rPr>
          <w:sz w:val="22"/>
          <w:szCs w:val="22"/>
        </w:rPr>
        <w:t xml:space="preserve"> </w:t>
      </w:r>
      <w:r w:rsidRPr="00BE38FE">
        <w:rPr>
          <w:sz w:val="22"/>
          <w:szCs w:val="22"/>
        </w:rPr>
        <w:t>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D957DC">
            <w:pPr>
              <w:rPr>
                <w:color w:val="000000"/>
              </w:rPr>
            </w:pPr>
            <w:r w:rsidRPr="006B2834">
              <w:rPr>
                <w:color w:val="000000"/>
                <w:sz w:val="22"/>
                <w:szCs w:val="22"/>
              </w:rPr>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865942" w:rsidRDefault="00865942" w:rsidP="00865942">
      <w:pPr>
        <w:spacing w:after="0"/>
        <w:jc w:val="center"/>
      </w:pPr>
    </w:p>
    <w:p w:rsidR="00723B45" w:rsidRDefault="00562CB5" w:rsidP="009E59E4">
      <w:pPr>
        <w:spacing w:after="0"/>
        <w:ind w:firstLine="708"/>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F946E8" w:rsidRDefault="00F946E8" w:rsidP="00F946E8">
      <w:pPr>
        <w:autoSpaceDE w:val="0"/>
        <w:spacing w:after="0"/>
        <w:jc w:val="center"/>
      </w:pPr>
      <w:r>
        <w:t>г. Узловая, ул. Беклемищева, д.97</w:t>
      </w:r>
    </w:p>
    <w:p w:rsidR="00F946E8" w:rsidRDefault="00F946E8" w:rsidP="00F946E8">
      <w:pPr>
        <w:autoSpaceDE w:val="0"/>
        <w:spacing w:after="0"/>
        <w:jc w:val="center"/>
      </w:pPr>
      <w:r>
        <w:t>г. Узловая, ул. Смоленского, д.2</w:t>
      </w:r>
    </w:p>
    <w:p w:rsidR="00F946E8" w:rsidRDefault="00F946E8" w:rsidP="00F946E8">
      <w:pPr>
        <w:autoSpaceDE w:val="0"/>
        <w:spacing w:after="0"/>
        <w:jc w:val="center"/>
      </w:pPr>
      <w:r>
        <w:t>г. Узловая, ул. Смоленского, д.6</w:t>
      </w:r>
    </w:p>
    <w:p w:rsidR="00F946E8" w:rsidRDefault="00F946E8" w:rsidP="00F946E8">
      <w:pPr>
        <w:autoSpaceDE w:val="0"/>
        <w:spacing w:after="0"/>
        <w:jc w:val="center"/>
      </w:pPr>
      <w:r>
        <w:t>г. Узловая, ул. Смоленского, д.7</w:t>
      </w:r>
    </w:p>
    <w:p w:rsidR="009E59E4" w:rsidRDefault="009E59E4" w:rsidP="009E59E4">
      <w:pPr>
        <w:autoSpaceDE w:val="0"/>
        <w:spacing w:after="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F946E8" w:rsidP="00FD59AF">
      <w:pPr>
        <w:ind w:firstLine="709"/>
        <w:jc w:val="center"/>
        <w:rPr>
          <w:color w:val="000000"/>
        </w:rPr>
      </w:pPr>
      <w:r>
        <w:rPr>
          <w:b/>
          <w:bCs/>
          <w:color w:val="000000"/>
        </w:rPr>
        <w:t>2 363 539,27</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1" w:name="_GoBack"/>
      <w:bookmarkEnd w:id="131"/>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E3" w:rsidRDefault="00B935E3">
      <w:pPr>
        <w:spacing w:after="0"/>
      </w:pPr>
      <w:r>
        <w:separator/>
      </w:r>
    </w:p>
  </w:endnote>
  <w:endnote w:type="continuationSeparator" w:id="0">
    <w:p w:rsidR="00B935E3" w:rsidRDefault="00B935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Pr="00394EB9" w:rsidRDefault="002926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E3" w:rsidRDefault="00B935E3">
      <w:pPr>
        <w:spacing w:after="0"/>
      </w:pPr>
      <w:r>
        <w:separator/>
      </w:r>
    </w:p>
  </w:footnote>
  <w:footnote w:type="continuationSeparator" w:id="0">
    <w:p w:rsidR="00B935E3" w:rsidRDefault="00B935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rsidP="001C026D">
    <w:pPr>
      <w:jc w:val="center"/>
    </w:pPr>
    <w:fldSimple w:instr="PAGE   \* MERGEFORMAT">
      <w:r w:rsidR="00CE1334">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6236"/>
    <w:rsid w:val="000362B3"/>
    <w:rsid w:val="000410C5"/>
    <w:rsid w:val="0004131B"/>
    <w:rsid w:val="00041A56"/>
    <w:rsid w:val="0004292B"/>
    <w:rsid w:val="00042E92"/>
    <w:rsid w:val="000466F5"/>
    <w:rsid w:val="00060142"/>
    <w:rsid w:val="00060363"/>
    <w:rsid w:val="00063949"/>
    <w:rsid w:val="000644FE"/>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3ABF"/>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CEF"/>
    <w:rsid w:val="000E5FB1"/>
    <w:rsid w:val="00101E74"/>
    <w:rsid w:val="00103585"/>
    <w:rsid w:val="00104536"/>
    <w:rsid w:val="00104549"/>
    <w:rsid w:val="00111DD6"/>
    <w:rsid w:val="001135F8"/>
    <w:rsid w:val="00117CD5"/>
    <w:rsid w:val="00123E90"/>
    <w:rsid w:val="00124544"/>
    <w:rsid w:val="00126D81"/>
    <w:rsid w:val="001270EA"/>
    <w:rsid w:val="00127659"/>
    <w:rsid w:val="00137E59"/>
    <w:rsid w:val="00141F24"/>
    <w:rsid w:val="0014631F"/>
    <w:rsid w:val="001546AC"/>
    <w:rsid w:val="001562E3"/>
    <w:rsid w:val="00163E94"/>
    <w:rsid w:val="0016428D"/>
    <w:rsid w:val="00172ADA"/>
    <w:rsid w:val="0017686C"/>
    <w:rsid w:val="001827B3"/>
    <w:rsid w:val="001832B1"/>
    <w:rsid w:val="00193A1E"/>
    <w:rsid w:val="00194390"/>
    <w:rsid w:val="001A1F6E"/>
    <w:rsid w:val="001A210F"/>
    <w:rsid w:val="001A2D51"/>
    <w:rsid w:val="001A3816"/>
    <w:rsid w:val="001A3853"/>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1E648B"/>
    <w:rsid w:val="00202F44"/>
    <w:rsid w:val="002033DA"/>
    <w:rsid w:val="00205635"/>
    <w:rsid w:val="002137A7"/>
    <w:rsid w:val="00215E37"/>
    <w:rsid w:val="00223952"/>
    <w:rsid w:val="00224124"/>
    <w:rsid w:val="00231474"/>
    <w:rsid w:val="002330FD"/>
    <w:rsid w:val="002336E8"/>
    <w:rsid w:val="00233EDA"/>
    <w:rsid w:val="002404D1"/>
    <w:rsid w:val="00245489"/>
    <w:rsid w:val="00246CAD"/>
    <w:rsid w:val="00247FDC"/>
    <w:rsid w:val="002525BB"/>
    <w:rsid w:val="0025263A"/>
    <w:rsid w:val="0025503A"/>
    <w:rsid w:val="00255855"/>
    <w:rsid w:val="00260AEF"/>
    <w:rsid w:val="00260D18"/>
    <w:rsid w:val="00265D1A"/>
    <w:rsid w:val="002708E9"/>
    <w:rsid w:val="00270F70"/>
    <w:rsid w:val="00277913"/>
    <w:rsid w:val="002806A1"/>
    <w:rsid w:val="00281132"/>
    <w:rsid w:val="00284BCD"/>
    <w:rsid w:val="002926C3"/>
    <w:rsid w:val="0029614E"/>
    <w:rsid w:val="002A201B"/>
    <w:rsid w:val="002A2F86"/>
    <w:rsid w:val="002A332E"/>
    <w:rsid w:val="002A3CBA"/>
    <w:rsid w:val="002A5351"/>
    <w:rsid w:val="002B2ECE"/>
    <w:rsid w:val="002B332C"/>
    <w:rsid w:val="002B3621"/>
    <w:rsid w:val="002B3744"/>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5B3E"/>
    <w:rsid w:val="00326E77"/>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43E7"/>
    <w:rsid w:val="00376950"/>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2656E"/>
    <w:rsid w:val="004307C1"/>
    <w:rsid w:val="00431537"/>
    <w:rsid w:val="00432CED"/>
    <w:rsid w:val="004345DF"/>
    <w:rsid w:val="00434F67"/>
    <w:rsid w:val="00435236"/>
    <w:rsid w:val="00435428"/>
    <w:rsid w:val="004407D7"/>
    <w:rsid w:val="00444F31"/>
    <w:rsid w:val="00447892"/>
    <w:rsid w:val="004525A5"/>
    <w:rsid w:val="00454814"/>
    <w:rsid w:val="00456847"/>
    <w:rsid w:val="00462341"/>
    <w:rsid w:val="0046484C"/>
    <w:rsid w:val="00465C12"/>
    <w:rsid w:val="00467388"/>
    <w:rsid w:val="004701C9"/>
    <w:rsid w:val="00473C5F"/>
    <w:rsid w:val="00474A51"/>
    <w:rsid w:val="00476707"/>
    <w:rsid w:val="00477914"/>
    <w:rsid w:val="004827B9"/>
    <w:rsid w:val="00485B49"/>
    <w:rsid w:val="0049545A"/>
    <w:rsid w:val="00497010"/>
    <w:rsid w:val="004B1D6C"/>
    <w:rsid w:val="004B7C60"/>
    <w:rsid w:val="004C018F"/>
    <w:rsid w:val="004C0FF7"/>
    <w:rsid w:val="004C1F5F"/>
    <w:rsid w:val="004C21D7"/>
    <w:rsid w:val="004C2E56"/>
    <w:rsid w:val="004C4207"/>
    <w:rsid w:val="004C5E0C"/>
    <w:rsid w:val="004C70C1"/>
    <w:rsid w:val="004C7BAA"/>
    <w:rsid w:val="004D2897"/>
    <w:rsid w:val="004D4036"/>
    <w:rsid w:val="004D5B9A"/>
    <w:rsid w:val="004E0885"/>
    <w:rsid w:val="004E259A"/>
    <w:rsid w:val="004E589F"/>
    <w:rsid w:val="004F20DF"/>
    <w:rsid w:val="004F2177"/>
    <w:rsid w:val="004F3041"/>
    <w:rsid w:val="004F31B3"/>
    <w:rsid w:val="004F68DC"/>
    <w:rsid w:val="004F7711"/>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44B01"/>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146F"/>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73E"/>
    <w:rsid w:val="0060296B"/>
    <w:rsid w:val="00605102"/>
    <w:rsid w:val="00610E8E"/>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008D"/>
    <w:rsid w:val="00676DC6"/>
    <w:rsid w:val="00682EE5"/>
    <w:rsid w:val="0068523C"/>
    <w:rsid w:val="00687540"/>
    <w:rsid w:val="0069326C"/>
    <w:rsid w:val="006938B9"/>
    <w:rsid w:val="0069517E"/>
    <w:rsid w:val="006A07E1"/>
    <w:rsid w:val="006A1B51"/>
    <w:rsid w:val="006A3F83"/>
    <w:rsid w:val="006B1E27"/>
    <w:rsid w:val="006B3A12"/>
    <w:rsid w:val="006B3D51"/>
    <w:rsid w:val="006B42A5"/>
    <w:rsid w:val="006B4502"/>
    <w:rsid w:val="006B77A7"/>
    <w:rsid w:val="006B7EB0"/>
    <w:rsid w:val="006C13E2"/>
    <w:rsid w:val="006C1CB1"/>
    <w:rsid w:val="006D3F92"/>
    <w:rsid w:val="006D5BDE"/>
    <w:rsid w:val="006E1F2E"/>
    <w:rsid w:val="006E2D76"/>
    <w:rsid w:val="006E6E92"/>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47D00"/>
    <w:rsid w:val="007551D9"/>
    <w:rsid w:val="00765F3A"/>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3E2"/>
    <w:rsid w:val="007D4734"/>
    <w:rsid w:val="007D6B31"/>
    <w:rsid w:val="007D6EF4"/>
    <w:rsid w:val="007E2759"/>
    <w:rsid w:val="008014DB"/>
    <w:rsid w:val="00801E3C"/>
    <w:rsid w:val="00803E43"/>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6710B"/>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14FF"/>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E59E4"/>
    <w:rsid w:val="009F5C6C"/>
    <w:rsid w:val="00A004E8"/>
    <w:rsid w:val="00A007D6"/>
    <w:rsid w:val="00A01ACC"/>
    <w:rsid w:val="00A030FD"/>
    <w:rsid w:val="00A059CC"/>
    <w:rsid w:val="00A06F60"/>
    <w:rsid w:val="00A25B64"/>
    <w:rsid w:val="00A26AC8"/>
    <w:rsid w:val="00A2783F"/>
    <w:rsid w:val="00A32EC8"/>
    <w:rsid w:val="00A40395"/>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194"/>
    <w:rsid w:val="00B10D1B"/>
    <w:rsid w:val="00B16A2F"/>
    <w:rsid w:val="00B16BD3"/>
    <w:rsid w:val="00B231E2"/>
    <w:rsid w:val="00B2344A"/>
    <w:rsid w:val="00B245EC"/>
    <w:rsid w:val="00B25F7D"/>
    <w:rsid w:val="00B3076D"/>
    <w:rsid w:val="00B335D8"/>
    <w:rsid w:val="00B34679"/>
    <w:rsid w:val="00B34754"/>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35E3"/>
    <w:rsid w:val="00B94C10"/>
    <w:rsid w:val="00BA055C"/>
    <w:rsid w:val="00BA2F74"/>
    <w:rsid w:val="00BA3ED9"/>
    <w:rsid w:val="00BA5415"/>
    <w:rsid w:val="00BA6961"/>
    <w:rsid w:val="00BB0001"/>
    <w:rsid w:val="00BB62EB"/>
    <w:rsid w:val="00BB6C6D"/>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51F3"/>
    <w:rsid w:val="00C55A25"/>
    <w:rsid w:val="00C643D6"/>
    <w:rsid w:val="00C64AA6"/>
    <w:rsid w:val="00C64BA3"/>
    <w:rsid w:val="00C64EE8"/>
    <w:rsid w:val="00C745CE"/>
    <w:rsid w:val="00C74D6E"/>
    <w:rsid w:val="00C7656B"/>
    <w:rsid w:val="00C77239"/>
    <w:rsid w:val="00C84B9E"/>
    <w:rsid w:val="00C85282"/>
    <w:rsid w:val="00C85688"/>
    <w:rsid w:val="00C85979"/>
    <w:rsid w:val="00C86143"/>
    <w:rsid w:val="00C86DEE"/>
    <w:rsid w:val="00C87126"/>
    <w:rsid w:val="00C92E48"/>
    <w:rsid w:val="00C937B5"/>
    <w:rsid w:val="00C93B82"/>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1334"/>
    <w:rsid w:val="00CE45BA"/>
    <w:rsid w:val="00CE5B1B"/>
    <w:rsid w:val="00CF0558"/>
    <w:rsid w:val="00CF74BE"/>
    <w:rsid w:val="00D17DF0"/>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723"/>
    <w:rsid w:val="00D55DD0"/>
    <w:rsid w:val="00D56747"/>
    <w:rsid w:val="00D57615"/>
    <w:rsid w:val="00D63574"/>
    <w:rsid w:val="00D70903"/>
    <w:rsid w:val="00D75531"/>
    <w:rsid w:val="00D75E6C"/>
    <w:rsid w:val="00D77386"/>
    <w:rsid w:val="00D85D42"/>
    <w:rsid w:val="00D957DC"/>
    <w:rsid w:val="00DA243E"/>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7662"/>
    <w:rsid w:val="00E00793"/>
    <w:rsid w:val="00E016FC"/>
    <w:rsid w:val="00E029BA"/>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D7F48"/>
    <w:rsid w:val="00EE55CC"/>
    <w:rsid w:val="00EE571F"/>
    <w:rsid w:val="00EF17B1"/>
    <w:rsid w:val="00EF1E00"/>
    <w:rsid w:val="00EF589C"/>
    <w:rsid w:val="00EF774A"/>
    <w:rsid w:val="00F04719"/>
    <w:rsid w:val="00F06BF7"/>
    <w:rsid w:val="00F07B8E"/>
    <w:rsid w:val="00F1270A"/>
    <w:rsid w:val="00F17686"/>
    <w:rsid w:val="00F17B2B"/>
    <w:rsid w:val="00F17C88"/>
    <w:rsid w:val="00F20697"/>
    <w:rsid w:val="00F22DB3"/>
    <w:rsid w:val="00F23B13"/>
    <w:rsid w:val="00F2613E"/>
    <w:rsid w:val="00F31575"/>
    <w:rsid w:val="00F32287"/>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85B01"/>
    <w:rsid w:val="00F90E96"/>
    <w:rsid w:val="00F9118F"/>
    <w:rsid w:val="00F946E8"/>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05787-739F-42C8-84A5-98D577F6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20178</Words>
  <Characters>115019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182</cp:revision>
  <cp:lastPrinted>2016-03-14T05:51:00Z</cp:lastPrinted>
  <dcterms:created xsi:type="dcterms:W3CDTF">2015-12-31T15:58:00Z</dcterms:created>
  <dcterms:modified xsi:type="dcterms:W3CDTF">2016-03-14T05:56:00Z</dcterms:modified>
</cp:coreProperties>
</file>