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B2FE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90</w:t>
            </w:r>
            <w:r w:rsidR="001B2FE0">
              <w:rPr>
                <w:kern w:val="0"/>
                <w:lang w:eastAsia="ru-RU"/>
              </w:rPr>
              <w:t>5</w:t>
            </w:r>
            <w:bookmarkStart w:id="0" w:name="_GoBack"/>
            <w:bookmarkEnd w:id="0"/>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F871D5">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767C78" w:rsidRDefault="00767C78" w:rsidP="00767C78">
      <w:pPr>
        <w:spacing w:after="0"/>
        <w:jc w:val="center"/>
        <w:rPr>
          <w:kern w:val="0"/>
          <w:lang w:eastAsia="en-US"/>
        </w:rPr>
      </w:pPr>
    </w:p>
    <w:p w:rsidR="00F871D5" w:rsidRDefault="00F871D5" w:rsidP="00F871D5">
      <w:pPr>
        <w:spacing w:after="0"/>
        <w:jc w:val="center"/>
      </w:pPr>
    </w:p>
    <w:p w:rsidR="00F871D5" w:rsidRDefault="00F871D5" w:rsidP="00F871D5">
      <w:pPr>
        <w:autoSpaceDE w:val="0"/>
        <w:spacing w:after="0"/>
        <w:jc w:val="center"/>
      </w:pPr>
      <w:r>
        <w:t>г. Белев, ул. К.Маркса, д. 113</w:t>
      </w:r>
    </w:p>
    <w:p w:rsidR="00F871D5" w:rsidRDefault="00F871D5" w:rsidP="00F871D5">
      <w:pPr>
        <w:autoSpaceDE w:val="0"/>
        <w:spacing w:after="0"/>
        <w:jc w:val="center"/>
      </w:pPr>
      <w:r>
        <w:t>г. Белев, ул. Рабочая, д. 9</w:t>
      </w:r>
    </w:p>
    <w:p w:rsidR="00F871D5" w:rsidRDefault="00F871D5" w:rsidP="00F871D5">
      <w:pPr>
        <w:autoSpaceDE w:val="0"/>
        <w:spacing w:after="0"/>
        <w:jc w:val="center"/>
      </w:pPr>
      <w:r>
        <w:t>г. Белев, ул. К.Маркса, д. 74</w:t>
      </w:r>
    </w:p>
    <w:p w:rsidR="00F871D5" w:rsidRDefault="00F871D5" w:rsidP="00F871D5">
      <w:pPr>
        <w:autoSpaceDE w:val="0"/>
        <w:spacing w:after="0"/>
        <w:jc w:val="center"/>
      </w:pPr>
      <w:r>
        <w:t>г. Белев, ул. Рабочая, д. 52</w:t>
      </w:r>
    </w:p>
    <w:p w:rsidR="006E0F0C" w:rsidRDefault="00F871D5" w:rsidP="00F871D5">
      <w:pPr>
        <w:autoSpaceDE w:val="0"/>
        <w:spacing w:after="0"/>
        <w:jc w:val="center"/>
      </w:pPr>
      <w:r>
        <w:t>г. Тула, ул.Благовещенская, д. 18</w:t>
      </w:r>
    </w:p>
    <w:p w:rsidR="006E0F0C" w:rsidRDefault="006E0F0C" w:rsidP="0091623E">
      <w:pPr>
        <w:autoSpaceDE w:val="0"/>
        <w:spacing w:after="0"/>
        <w:jc w:val="center"/>
      </w:pPr>
    </w:p>
    <w:p w:rsidR="00767C78" w:rsidRDefault="00767C78" w:rsidP="0091623E">
      <w:pPr>
        <w:autoSpaceDE w:val="0"/>
        <w:spacing w:after="0"/>
        <w:jc w:val="center"/>
      </w:pPr>
    </w:p>
    <w:p w:rsidR="00F871D5" w:rsidRDefault="00F871D5" w:rsidP="0091623E">
      <w:pPr>
        <w:autoSpaceDE w:val="0"/>
        <w:spacing w:after="0"/>
        <w:jc w:val="center"/>
      </w:pPr>
    </w:p>
    <w:p w:rsidR="00F871D5" w:rsidRDefault="00F871D5" w:rsidP="0091623E">
      <w:pPr>
        <w:autoSpaceDE w:val="0"/>
        <w:spacing w:after="0"/>
        <w:jc w:val="center"/>
      </w:pPr>
    </w:p>
    <w:p w:rsidR="00F871D5" w:rsidRDefault="00F871D5" w:rsidP="0091623E">
      <w:pPr>
        <w:autoSpaceDE w:val="0"/>
        <w:spacing w:after="0"/>
        <w:jc w:val="center"/>
      </w:pPr>
    </w:p>
    <w:p w:rsidR="00F871D5" w:rsidRDefault="00F871D5"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28F6" w:rsidRDefault="005128F6" w:rsidP="005128F6">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128F6" w:rsidRDefault="005128F6" w:rsidP="005128F6">
                  <w:pPr>
                    <w:spacing w:after="0"/>
                    <w:jc w:val="center"/>
                  </w:pPr>
                </w:p>
                <w:p w:rsidR="005128F6" w:rsidRDefault="005128F6" w:rsidP="005128F6">
                  <w:pPr>
                    <w:autoSpaceDE w:val="0"/>
                    <w:spacing w:after="0"/>
                    <w:jc w:val="center"/>
                  </w:pPr>
                  <w:r>
                    <w:t>г. Белев, ул. К.Маркса, д. 113</w:t>
                  </w:r>
                </w:p>
                <w:p w:rsidR="005128F6" w:rsidRDefault="005128F6" w:rsidP="005128F6">
                  <w:pPr>
                    <w:autoSpaceDE w:val="0"/>
                    <w:spacing w:after="0"/>
                    <w:jc w:val="center"/>
                  </w:pPr>
                  <w:r>
                    <w:t>г. Белев, ул. Рабочая, д. 9</w:t>
                  </w:r>
                </w:p>
                <w:p w:rsidR="005128F6" w:rsidRDefault="005128F6" w:rsidP="005128F6">
                  <w:pPr>
                    <w:autoSpaceDE w:val="0"/>
                    <w:spacing w:after="0"/>
                    <w:jc w:val="center"/>
                  </w:pPr>
                  <w:r>
                    <w:t>г. Белев, ул. К.Маркса, д. 74</w:t>
                  </w:r>
                </w:p>
                <w:p w:rsidR="005128F6" w:rsidRDefault="005128F6" w:rsidP="005128F6">
                  <w:pPr>
                    <w:autoSpaceDE w:val="0"/>
                    <w:spacing w:after="0"/>
                    <w:jc w:val="center"/>
                  </w:pPr>
                  <w:r>
                    <w:t>г. Белев, ул. Рабочая, д. 52</w:t>
                  </w:r>
                </w:p>
                <w:p w:rsidR="00651198" w:rsidRDefault="005128F6" w:rsidP="005128F6">
                  <w:pPr>
                    <w:autoSpaceDE w:val="0"/>
                    <w:spacing w:after="0"/>
                    <w:jc w:val="center"/>
                  </w:pPr>
                  <w:r>
                    <w:t>г. Тула, ул.Благовещенская, д. 18</w:t>
                  </w:r>
                </w:p>
                <w:p w:rsidR="00FE1ACD" w:rsidRPr="008650FB" w:rsidRDefault="00FE1ACD" w:rsidP="00FE1A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5128F6" w:rsidP="00E333B4">
                  <w:pPr>
                    <w:pStyle w:val="29"/>
                    <w:spacing w:after="0" w:line="240" w:lineRule="auto"/>
                    <w:ind w:left="0"/>
                    <w:jc w:val="center"/>
                  </w:pPr>
                  <w:r>
                    <w:t>5</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D37AC" w:rsidRDefault="008D37AC" w:rsidP="008D37AC">
            <w:pPr>
              <w:spacing w:after="0"/>
              <w:jc w:val="center"/>
              <w:rPr>
                <w:kern w:val="0"/>
                <w:lang w:eastAsia="en-US"/>
              </w:rPr>
            </w:pPr>
            <w:r>
              <w:t>Многоквартирные жилые дома, расположенные по адресам:</w:t>
            </w:r>
          </w:p>
          <w:p w:rsidR="008D37AC" w:rsidRDefault="008D37AC" w:rsidP="008D37AC">
            <w:pPr>
              <w:autoSpaceDE w:val="0"/>
              <w:spacing w:after="0"/>
              <w:jc w:val="center"/>
            </w:pPr>
          </w:p>
          <w:p w:rsidR="005128F6" w:rsidRDefault="005128F6" w:rsidP="005128F6">
            <w:pPr>
              <w:autoSpaceDE w:val="0"/>
              <w:spacing w:after="0"/>
              <w:jc w:val="center"/>
            </w:pPr>
            <w:r>
              <w:t>г. Белев, ул. К.Маркса, д. 113</w:t>
            </w:r>
          </w:p>
          <w:p w:rsidR="005128F6" w:rsidRDefault="005128F6" w:rsidP="005128F6">
            <w:pPr>
              <w:autoSpaceDE w:val="0"/>
              <w:spacing w:after="0"/>
              <w:jc w:val="center"/>
            </w:pPr>
            <w:r>
              <w:t>г. Белев, ул. Рабочая, д. 9</w:t>
            </w:r>
          </w:p>
          <w:p w:rsidR="005128F6" w:rsidRDefault="005128F6" w:rsidP="005128F6">
            <w:pPr>
              <w:autoSpaceDE w:val="0"/>
              <w:spacing w:after="0"/>
              <w:jc w:val="center"/>
            </w:pPr>
            <w:r>
              <w:t>г. Белев, ул. К.Маркса, д. 74</w:t>
            </w:r>
          </w:p>
          <w:p w:rsidR="005128F6" w:rsidRDefault="005128F6" w:rsidP="005128F6">
            <w:pPr>
              <w:autoSpaceDE w:val="0"/>
              <w:spacing w:after="0"/>
              <w:jc w:val="center"/>
            </w:pPr>
            <w:r>
              <w:t>г. Белев, ул. Рабочая, д. 52</w:t>
            </w:r>
          </w:p>
          <w:p w:rsidR="001E659C" w:rsidRDefault="005128F6" w:rsidP="005128F6">
            <w:pPr>
              <w:autoSpaceDE w:val="0"/>
              <w:spacing w:after="0"/>
              <w:jc w:val="center"/>
            </w:pPr>
            <w:r>
              <w:t>г. Тула, ул.Благовещенская, д. 18</w:t>
            </w:r>
          </w:p>
          <w:p w:rsidR="00651198" w:rsidRPr="003F0B50" w:rsidRDefault="00651198" w:rsidP="001E659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lastRenderedPageBreak/>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5128F6">
              <w:rPr>
                <w:color w:val="000000"/>
              </w:rPr>
              <w:t>327 508,91</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D37AC" w:rsidRPr="000E0D9A" w:rsidRDefault="004F52DD" w:rsidP="001E659C">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8253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95"/>
        <w:gridCol w:w="4173"/>
        <w:gridCol w:w="1988"/>
        <w:gridCol w:w="2188"/>
      </w:tblGrid>
      <w:tr w:rsidR="005128F6" w:rsidRPr="005128F6" w:rsidTr="005128F6">
        <w:trPr>
          <w:trHeight w:val="397"/>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 п/п</w:t>
            </w:r>
          </w:p>
        </w:tc>
        <w:tc>
          <w:tcPr>
            <w:tcW w:w="2233" w:type="pct"/>
            <w:tcBorders>
              <w:top w:val="single" w:sz="4" w:space="0" w:color="auto"/>
              <w:left w:val="nil"/>
              <w:bottom w:val="single" w:sz="4" w:space="0" w:color="auto"/>
              <w:right w:val="single" w:sz="4" w:space="0" w:color="auto"/>
            </w:tcBorders>
            <w:shd w:val="clear" w:color="auto" w:fill="auto"/>
            <w:noWrap/>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Адрес МКД</w:t>
            </w: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Виды работ</w:t>
            </w:r>
          </w:p>
        </w:tc>
        <w:tc>
          <w:tcPr>
            <w:tcW w:w="1171" w:type="pct"/>
            <w:tcBorders>
              <w:top w:val="single" w:sz="4" w:space="0" w:color="auto"/>
              <w:left w:val="nil"/>
              <w:bottom w:val="single" w:sz="4" w:space="0" w:color="auto"/>
              <w:right w:val="single" w:sz="4" w:space="0" w:color="auto"/>
            </w:tcBorders>
            <w:shd w:val="clear" w:color="auto" w:fill="auto"/>
            <w:noWrap/>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Стоимость руб.</w:t>
            </w:r>
          </w:p>
        </w:tc>
      </w:tr>
      <w:tr w:rsidR="005128F6" w:rsidRPr="005128F6" w:rsidTr="005128F6">
        <w:trPr>
          <w:trHeight w:val="397"/>
        </w:trPr>
        <w:tc>
          <w:tcPr>
            <w:tcW w:w="532" w:type="pct"/>
            <w:tcBorders>
              <w:top w:val="nil"/>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1</w:t>
            </w:r>
          </w:p>
        </w:tc>
        <w:tc>
          <w:tcPr>
            <w:tcW w:w="223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г. Белев, ул. К.Маркса, д. 113</w:t>
            </w:r>
          </w:p>
        </w:tc>
        <w:tc>
          <w:tcPr>
            <w:tcW w:w="106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ремонт крыши</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21 305,68</w:t>
            </w:r>
          </w:p>
        </w:tc>
      </w:tr>
      <w:tr w:rsidR="005128F6" w:rsidRPr="005128F6" w:rsidTr="005128F6">
        <w:trPr>
          <w:trHeight w:val="397"/>
        </w:trPr>
        <w:tc>
          <w:tcPr>
            <w:tcW w:w="38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Итого по МКД</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21 305,68</w:t>
            </w:r>
          </w:p>
        </w:tc>
      </w:tr>
      <w:tr w:rsidR="005128F6" w:rsidRPr="005128F6" w:rsidTr="005128F6">
        <w:trPr>
          <w:trHeight w:val="397"/>
        </w:trPr>
        <w:tc>
          <w:tcPr>
            <w:tcW w:w="532" w:type="pct"/>
            <w:tcBorders>
              <w:top w:val="nil"/>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2</w:t>
            </w:r>
          </w:p>
        </w:tc>
        <w:tc>
          <w:tcPr>
            <w:tcW w:w="223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г. Белев, ул. Рабочая, д. 9</w:t>
            </w:r>
          </w:p>
        </w:tc>
        <w:tc>
          <w:tcPr>
            <w:tcW w:w="106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ремонт крыши</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22 338,58</w:t>
            </w:r>
          </w:p>
        </w:tc>
      </w:tr>
      <w:tr w:rsidR="005128F6" w:rsidRPr="005128F6" w:rsidTr="005128F6">
        <w:trPr>
          <w:trHeight w:val="397"/>
        </w:trPr>
        <w:tc>
          <w:tcPr>
            <w:tcW w:w="38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Итого по МКД</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22 338,58</w:t>
            </w:r>
          </w:p>
        </w:tc>
      </w:tr>
      <w:tr w:rsidR="005128F6" w:rsidRPr="005128F6" w:rsidTr="005128F6">
        <w:trPr>
          <w:trHeight w:val="397"/>
        </w:trPr>
        <w:tc>
          <w:tcPr>
            <w:tcW w:w="532" w:type="pct"/>
            <w:tcBorders>
              <w:top w:val="nil"/>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3</w:t>
            </w:r>
          </w:p>
        </w:tc>
        <w:tc>
          <w:tcPr>
            <w:tcW w:w="223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г. Белев, ул. К.Маркса, д. 74</w:t>
            </w:r>
          </w:p>
        </w:tc>
        <w:tc>
          <w:tcPr>
            <w:tcW w:w="106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ремонт крыши</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109 692,63</w:t>
            </w:r>
          </w:p>
        </w:tc>
      </w:tr>
      <w:tr w:rsidR="005128F6" w:rsidRPr="005128F6" w:rsidTr="005128F6">
        <w:trPr>
          <w:trHeight w:val="397"/>
        </w:trPr>
        <w:tc>
          <w:tcPr>
            <w:tcW w:w="38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Итого по МКД</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109 692,63</w:t>
            </w:r>
          </w:p>
        </w:tc>
      </w:tr>
      <w:tr w:rsidR="005128F6" w:rsidRPr="005128F6" w:rsidTr="005128F6">
        <w:trPr>
          <w:trHeight w:val="397"/>
        </w:trPr>
        <w:tc>
          <w:tcPr>
            <w:tcW w:w="532" w:type="pct"/>
            <w:tcBorders>
              <w:top w:val="nil"/>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4</w:t>
            </w:r>
          </w:p>
        </w:tc>
        <w:tc>
          <w:tcPr>
            <w:tcW w:w="223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г. Белев, ул. Рабочая, д. 52</w:t>
            </w:r>
          </w:p>
        </w:tc>
        <w:tc>
          <w:tcPr>
            <w:tcW w:w="106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ремонт крыши</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87 359,73</w:t>
            </w:r>
          </w:p>
        </w:tc>
      </w:tr>
      <w:tr w:rsidR="005128F6" w:rsidRPr="005128F6" w:rsidTr="005128F6">
        <w:trPr>
          <w:trHeight w:val="397"/>
        </w:trPr>
        <w:tc>
          <w:tcPr>
            <w:tcW w:w="38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Итого по МКД</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87 359,73</w:t>
            </w:r>
          </w:p>
        </w:tc>
      </w:tr>
      <w:tr w:rsidR="005128F6" w:rsidRPr="005128F6" w:rsidTr="005128F6">
        <w:trPr>
          <w:trHeight w:val="397"/>
        </w:trPr>
        <w:tc>
          <w:tcPr>
            <w:tcW w:w="532" w:type="pct"/>
            <w:tcBorders>
              <w:top w:val="nil"/>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5</w:t>
            </w:r>
          </w:p>
        </w:tc>
        <w:tc>
          <w:tcPr>
            <w:tcW w:w="223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г. Тула, ул.Благовещенская, д. 18</w:t>
            </w:r>
          </w:p>
        </w:tc>
        <w:tc>
          <w:tcPr>
            <w:tcW w:w="1063"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ремонт крыши</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color w:val="000000"/>
                <w:kern w:val="0"/>
                <w:lang w:eastAsia="ru-RU"/>
              </w:rPr>
            </w:pPr>
            <w:r w:rsidRPr="005128F6">
              <w:rPr>
                <w:color w:val="000000"/>
                <w:kern w:val="0"/>
                <w:lang w:eastAsia="ru-RU"/>
              </w:rPr>
              <w:t>86 812,29</w:t>
            </w:r>
          </w:p>
        </w:tc>
      </w:tr>
      <w:tr w:rsidR="005128F6" w:rsidRPr="005128F6" w:rsidTr="005128F6">
        <w:trPr>
          <w:trHeight w:val="397"/>
        </w:trPr>
        <w:tc>
          <w:tcPr>
            <w:tcW w:w="38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Итого по МКД</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86 812,29</w:t>
            </w:r>
          </w:p>
        </w:tc>
      </w:tr>
      <w:tr w:rsidR="005128F6" w:rsidRPr="005128F6" w:rsidTr="005128F6">
        <w:trPr>
          <w:trHeight w:val="397"/>
        </w:trPr>
        <w:tc>
          <w:tcPr>
            <w:tcW w:w="38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ИТОГО:</w:t>
            </w:r>
          </w:p>
        </w:tc>
        <w:tc>
          <w:tcPr>
            <w:tcW w:w="1171" w:type="pct"/>
            <w:tcBorders>
              <w:top w:val="nil"/>
              <w:left w:val="nil"/>
              <w:bottom w:val="single" w:sz="4" w:space="0" w:color="auto"/>
              <w:right w:val="single" w:sz="4" w:space="0" w:color="auto"/>
            </w:tcBorders>
            <w:shd w:val="clear" w:color="auto" w:fill="auto"/>
            <w:vAlign w:val="center"/>
            <w:hideMark/>
          </w:tcPr>
          <w:p w:rsidR="005128F6" w:rsidRPr="005128F6" w:rsidRDefault="005128F6" w:rsidP="005128F6">
            <w:pPr>
              <w:suppressAutoHyphens w:val="0"/>
              <w:spacing w:after="0"/>
              <w:jc w:val="center"/>
              <w:rPr>
                <w:b/>
                <w:bCs/>
                <w:color w:val="000000"/>
                <w:kern w:val="0"/>
                <w:lang w:eastAsia="ru-RU"/>
              </w:rPr>
            </w:pPr>
            <w:r w:rsidRPr="005128F6">
              <w:rPr>
                <w:b/>
                <w:bCs/>
                <w:color w:val="000000"/>
                <w:kern w:val="0"/>
                <w:lang w:eastAsia="ru-RU"/>
              </w:rPr>
              <w:t>327 508,91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5128F6" w:rsidRDefault="00562CB5" w:rsidP="005128F6">
      <w:pPr>
        <w:spacing w:after="0"/>
        <w:jc w:val="center"/>
        <w:rPr>
          <w:kern w:val="0"/>
          <w:lang w:eastAsia="en-US"/>
        </w:rPr>
      </w:pPr>
      <w:r w:rsidRPr="002B5D6A">
        <w:t>Предмет догово</w:t>
      </w:r>
      <w:r w:rsidR="007344F2" w:rsidRPr="002B5D6A">
        <w:t xml:space="preserve">ра: </w:t>
      </w:r>
      <w:r w:rsidR="005128F6">
        <w:t>выполнение дополнительных работ по капитальному ремонту общего имущества многоквартирных жилых домов, расположенных по адресам:</w:t>
      </w:r>
    </w:p>
    <w:p w:rsidR="005128F6" w:rsidRDefault="005128F6" w:rsidP="005128F6">
      <w:pPr>
        <w:spacing w:after="0"/>
        <w:jc w:val="center"/>
      </w:pPr>
    </w:p>
    <w:p w:rsidR="005128F6" w:rsidRDefault="005128F6" w:rsidP="005128F6">
      <w:pPr>
        <w:autoSpaceDE w:val="0"/>
        <w:spacing w:after="0"/>
        <w:jc w:val="center"/>
      </w:pPr>
      <w:r>
        <w:t>г. Белев, ул. К.Маркса, д. 113</w:t>
      </w:r>
    </w:p>
    <w:p w:rsidR="005128F6" w:rsidRDefault="005128F6" w:rsidP="005128F6">
      <w:pPr>
        <w:autoSpaceDE w:val="0"/>
        <w:spacing w:after="0"/>
        <w:jc w:val="center"/>
      </w:pPr>
      <w:r>
        <w:t>г. Белев, ул. Рабочая, д. 9</w:t>
      </w:r>
    </w:p>
    <w:p w:rsidR="005128F6" w:rsidRDefault="005128F6" w:rsidP="005128F6">
      <w:pPr>
        <w:autoSpaceDE w:val="0"/>
        <w:spacing w:after="0"/>
        <w:jc w:val="center"/>
      </w:pPr>
      <w:r>
        <w:t>г. Белев, ул. К.Маркса, д. 74</w:t>
      </w:r>
    </w:p>
    <w:p w:rsidR="005128F6" w:rsidRDefault="005128F6" w:rsidP="005128F6">
      <w:pPr>
        <w:autoSpaceDE w:val="0"/>
        <w:spacing w:after="0"/>
        <w:jc w:val="center"/>
      </w:pPr>
      <w:r>
        <w:t>г. Белев, ул. Рабочая, д. 52</w:t>
      </w:r>
    </w:p>
    <w:p w:rsidR="001E659C" w:rsidRDefault="005128F6" w:rsidP="005128F6">
      <w:pPr>
        <w:spacing w:after="0"/>
        <w:jc w:val="center"/>
      </w:pPr>
      <w:r>
        <w:t>г. Тула, ул.Благовещенская, д. 18</w:t>
      </w:r>
    </w:p>
    <w:p w:rsidR="001E659C" w:rsidRDefault="001E659C" w:rsidP="00D16476">
      <w:pPr>
        <w:autoSpaceDE w:val="0"/>
        <w:spacing w:after="0"/>
        <w:jc w:val="center"/>
      </w:pPr>
    </w:p>
    <w:p w:rsidR="001E659C" w:rsidRDefault="001E659C"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5128F6" w:rsidP="002B5D6A">
      <w:pPr>
        <w:jc w:val="center"/>
      </w:pPr>
      <w:r>
        <w:rPr>
          <w:color w:val="000000"/>
        </w:rPr>
        <w:t>327 508,91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D5" w:rsidRDefault="00F871D5">
      <w:pPr>
        <w:spacing w:after="0"/>
      </w:pPr>
      <w:r>
        <w:separator/>
      </w:r>
    </w:p>
  </w:endnote>
  <w:endnote w:type="continuationSeparator" w:id="0">
    <w:p w:rsidR="00F871D5" w:rsidRDefault="00F87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5" w:rsidRDefault="00F871D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5" w:rsidRPr="00394EB9" w:rsidRDefault="00F871D5"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5" w:rsidRDefault="00F871D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D5" w:rsidRDefault="00F871D5">
      <w:pPr>
        <w:spacing w:after="0"/>
      </w:pPr>
      <w:r>
        <w:separator/>
      </w:r>
    </w:p>
  </w:footnote>
  <w:footnote w:type="continuationSeparator" w:id="0">
    <w:p w:rsidR="00F871D5" w:rsidRDefault="00F871D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5" w:rsidRDefault="00F871D5" w:rsidP="001C026D">
    <w:pPr>
      <w:jc w:val="center"/>
    </w:pPr>
    <w:r>
      <w:fldChar w:fldCharType="begin"/>
    </w:r>
    <w:r>
      <w:instrText>PAGE   \* MERGEFORMAT</w:instrText>
    </w:r>
    <w:r>
      <w:fldChar w:fldCharType="separate"/>
    </w:r>
    <w:r w:rsidR="001B2FE0">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5" w:rsidRDefault="00F871D5" w:rsidP="001C026D">
    <w:pPr>
      <w:jc w:val="center"/>
    </w:pPr>
    <w:r>
      <w:fldChar w:fldCharType="begin"/>
    </w:r>
    <w:r>
      <w:instrText>PAGE   \* MERGEFORMAT</w:instrText>
    </w:r>
    <w:r>
      <w:fldChar w:fldCharType="separate"/>
    </w:r>
    <w:r w:rsidR="001B2FE0">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5" w:rsidRDefault="00F871D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5" w:rsidRDefault="00F871D5" w:rsidP="001C026D">
    <w:pPr>
      <w:jc w:val="center"/>
    </w:pPr>
    <w:r>
      <w:fldChar w:fldCharType="begin"/>
    </w:r>
    <w:r>
      <w:instrText>PAGE   \* MERGEFORMAT</w:instrText>
    </w:r>
    <w:r>
      <w:fldChar w:fldCharType="separate"/>
    </w:r>
    <w:r w:rsidR="001B2FE0">
      <w:rPr>
        <w:noProof/>
      </w:rPr>
      <w:t>33</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5" w:rsidRDefault="00F871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2FE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C02787"/>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4390A-978B-4BAD-A528-242A5295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17974</Words>
  <Characters>102457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2016-10-05T14:39:00Z</cp:lastPrinted>
  <dcterms:created xsi:type="dcterms:W3CDTF">2016-10-06T14:44:00Z</dcterms:created>
  <dcterms:modified xsi:type="dcterms:W3CDTF">2016-10-06T15:09:00Z</dcterms:modified>
</cp:coreProperties>
</file>