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14C30">
              <w:rPr>
                <w:kern w:val="0"/>
                <w:lang w:eastAsia="ru-RU"/>
              </w:rPr>
              <w:t>04</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638F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14C30">
              <w:rPr>
                <w:kern w:val="0"/>
                <w:lang w:eastAsia="ru-RU"/>
              </w:rPr>
              <w:t>62</w:t>
            </w:r>
            <w:r w:rsidR="00E638FE">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638FE">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045CC7" w:rsidRDefault="00E638FE" w:rsidP="00045CC7">
      <w:pPr>
        <w:autoSpaceDE w:val="0"/>
        <w:spacing w:after="0"/>
        <w:jc w:val="center"/>
      </w:pPr>
      <w:r>
        <w:t>г. Алексин, ул. Монтажная, д.2</w:t>
      </w:r>
    </w:p>
    <w:p w:rsidR="00E638FE" w:rsidRDefault="00E638FE" w:rsidP="00045CC7">
      <w:pPr>
        <w:autoSpaceDE w:val="0"/>
        <w:spacing w:after="0"/>
        <w:jc w:val="center"/>
      </w:pPr>
      <w:r>
        <w:t>г. Алексин, ул. Первомайская, д.1</w:t>
      </w:r>
    </w:p>
    <w:p w:rsidR="00E638FE" w:rsidRDefault="00E638FE" w:rsidP="00E638FE">
      <w:pPr>
        <w:autoSpaceDE w:val="0"/>
        <w:spacing w:after="0"/>
        <w:jc w:val="center"/>
      </w:pPr>
      <w:r>
        <w:t>г. Алексин, ул. Первомайская, д.7</w:t>
      </w: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57D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57D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57DA1" w:rsidRPr="00A76C1A">
        <w:rPr>
          <w:bCs/>
        </w:rPr>
        <w:fldChar w:fldCharType="begin"/>
      </w:r>
      <w:r w:rsidRPr="00A76C1A">
        <w:rPr>
          <w:bCs/>
        </w:rPr>
        <w:instrText xml:space="preserve"> REF _Ref166267456 \h  \* MERGEFORMAT </w:instrText>
      </w:r>
      <w:r w:rsidR="00057DA1" w:rsidRPr="00A76C1A">
        <w:rPr>
          <w:bCs/>
        </w:rPr>
      </w:r>
      <w:r w:rsidR="00057D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57DA1" w:rsidRPr="00A76C1A">
        <w:rPr>
          <w:bCs/>
        </w:rPr>
        <w:fldChar w:fldCharType="begin"/>
      </w:r>
      <w:r w:rsidRPr="00A76C1A">
        <w:rPr>
          <w:bCs/>
        </w:rPr>
        <w:instrText xml:space="preserve"> REF _Ref166267457 \h  \* MERGEFORMAT </w:instrText>
      </w:r>
      <w:r w:rsidR="00057DA1" w:rsidRPr="00A76C1A">
        <w:rPr>
          <w:bCs/>
        </w:rPr>
      </w:r>
      <w:r w:rsidR="00057D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57DA1" w:rsidRPr="00A76C1A">
        <w:rPr>
          <w:bCs/>
        </w:rPr>
        <w:fldChar w:fldCharType="begin"/>
      </w:r>
      <w:r w:rsidRPr="00A76C1A">
        <w:rPr>
          <w:bCs/>
        </w:rPr>
        <w:instrText xml:space="preserve"> REF _Ref166267727 \h  \* MERGEFORMAT </w:instrText>
      </w:r>
      <w:r w:rsidR="00057DA1" w:rsidRPr="00A76C1A">
        <w:rPr>
          <w:bCs/>
        </w:rPr>
      </w:r>
      <w:r w:rsidR="00057D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57DA1" w:rsidRPr="00A76C1A">
        <w:rPr>
          <w:bCs/>
        </w:rPr>
        <w:fldChar w:fldCharType="begin"/>
      </w:r>
      <w:r w:rsidRPr="00A76C1A">
        <w:rPr>
          <w:bCs/>
        </w:rPr>
        <w:instrText xml:space="preserve"> REF _Ref166311076 \h  \* MERGEFORMAT </w:instrText>
      </w:r>
      <w:r w:rsidR="00057DA1" w:rsidRPr="00A76C1A">
        <w:rPr>
          <w:bCs/>
        </w:rPr>
      </w:r>
      <w:r w:rsidR="00057D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57DA1" w:rsidRPr="00A76C1A">
        <w:rPr>
          <w:bCs/>
        </w:rPr>
        <w:fldChar w:fldCharType="begin"/>
      </w:r>
      <w:r w:rsidRPr="00A76C1A">
        <w:rPr>
          <w:bCs/>
        </w:rPr>
        <w:instrText xml:space="preserve"> REF _Ref166311380 \h  \* MERGEFORMAT </w:instrText>
      </w:r>
      <w:r w:rsidR="00057DA1" w:rsidRPr="00A76C1A">
        <w:rPr>
          <w:bCs/>
        </w:rPr>
      </w:r>
      <w:r w:rsidR="00057D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57DA1" w:rsidRPr="00A76C1A">
        <w:rPr>
          <w:bCs/>
        </w:rPr>
        <w:fldChar w:fldCharType="begin"/>
      </w:r>
      <w:r w:rsidRPr="00A76C1A">
        <w:rPr>
          <w:bCs/>
        </w:rPr>
        <w:instrText xml:space="preserve"> REF _Ref166312503 \h  \* MERGEFORMAT </w:instrText>
      </w:r>
      <w:r w:rsidR="00057DA1" w:rsidRPr="00A76C1A">
        <w:rPr>
          <w:bCs/>
        </w:rPr>
      </w:r>
      <w:r w:rsidR="00057D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57DA1" w:rsidRPr="00A76C1A">
        <w:rPr>
          <w:bCs/>
        </w:rPr>
        <w:fldChar w:fldCharType="begin"/>
      </w:r>
      <w:r w:rsidRPr="00A76C1A">
        <w:rPr>
          <w:bCs/>
        </w:rPr>
        <w:instrText xml:space="preserve"> REF _Ref166267727 \h  \* MERGEFORMAT </w:instrText>
      </w:r>
      <w:r w:rsidR="00057DA1" w:rsidRPr="00A76C1A">
        <w:rPr>
          <w:bCs/>
        </w:rPr>
      </w:r>
      <w:r w:rsidR="00057D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0C30A3">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0C30A3" w:rsidRDefault="000C30A3" w:rsidP="000C30A3">
                  <w:pPr>
                    <w:autoSpaceDE w:val="0"/>
                    <w:spacing w:after="0"/>
                    <w:jc w:val="center"/>
                  </w:pPr>
                  <w:r>
                    <w:t>г. Алексин, ул. Монтажная, д.2</w:t>
                  </w:r>
                </w:p>
                <w:p w:rsidR="000C30A3" w:rsidRDefault="000C30A3" w:rsidP="000C30A3">
                  <w:pPr>
                    <w:autoSpaceDE w:val="0"/>
                    <w:spacing w:after="0"/>
                    <w:jc w:val="center"/>
                  </w:pPr>
                  <w:r>
                    <w:t>г. Алексин, ул. Первомайская, д.1</w:t>
                  </w:r>
                </w:p>
                <w:p w:rsidR="000C30A3" w:rsidRDefault="000C30A3" w:rsidP="000C30A3">
                  <w:pPr>
                    <w:autoSpaceDE w:val="0"/>
                    <w:spacing w:after="0"/>
                    <w:jc w:val="center"/>
                  </w:pPr>
                  <w:r>
                    <w:t>г. Алексин, ул. Первомайская, д.7</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0C30A3"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0C30A3" w:rsidRDefault="000C30A3" w:rsidP="000C30A3">
            <w:pPr>
              <w:autoSpaceDE w:val="0"/>
              <w:spacing w:after="0"/>
              <w:jc w:val="center"/>
            </w:pPr>
            <w:r>
              <w:t>г. Алексин, ул. Монтажная, д.2</w:t>
            </w:r>
          </w:p>
          <w:p w:rsidR="000C30A3" w:rsidRDefault="000C30A3" w:rsidP="000C30A3">
            <w:pPr>
              <w:autoSpaceDE w:val="0"/>
              <w:spacing w:after="0"/>
              <w:jc w:val="center"/>
            </w:pPr>
            <w:r>
              <w:t>г. Алексин, ул. Первомайская, д.1</w:t>
            </w:r>
          </w:p>
          <w:p w:rsidR="000C30A3" w:rsidRDefault="000C30A3" w:rsidP="000C30A3">
            <w:pPr>
              <w:autoSpaceDE w:val="0"/>
              <w:spacing w:after="0"/>
              <w:jc w:val="center"/>
            </w:pPr>
            <w:r>
              <w:t>г. Алексин, ул. Первомайская, д.7</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A4C2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A4C21">
              <w:t>31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C30A3">
            <w:pPr>
              <w:spacing w:after="0"/>
              <w:rPr>
                <w:color w:val="000000"/>
              </w:rPr>
            </w:pPr>
            <w:r w:rsidRPr="00972912">
              <w:rPr>
                <w:b/>
              </w:rPr>
              <w:t>Начальная (максимальная) цена договора</w:t>
            </w:r>
            <w:r w:rsidRPr="00491FA8">
              <w:rPr>
                <w:b/>
              </w:rPr>
              <w:t>:</w:t>
            </w:r>
            <w:r w:rsidR="00BC2D98">
              <w:rPr>
                <w:b/>
              </w:rPr>
              <w:t xml:space="preserve"> </w:t>
            </w:r>
            <w:r w:rsidR="000C30A3">
              <w:rPr>
                <w:color w:val="000000"/>
              </w:rPr>
              <w:t>1 248 384,17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77A37">
              <w:t>04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277A37">
              <w:t>10</w:t>
            </w:r>
            <w:r w:rsidR="00105970">
              <w:t xml:space="preserve"> августа</w:t>
            </w:r>
            <w:r w:rsidR="00E317E4">
              <w:t xml:space="preserve"> </w:t>
            </w:r>
            <w:r w:rsidR="002240DC">
              <w:t>2016</w:t>
            </w:r>
            <w:r w:rsidRPr="000B7DFC">
              <w:t xml:space="preserve"> года.</w:t>
            </w:r>
          </w:p>
          <w:p w:rsidR="00F22DB3" w:rsidRPr="00A76C1A" w:rsidRDefault="00006AA7" w:rsidP="00277A3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77A37">
              <w:t>09</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755EC">
              <w:t>04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F0D53">
              <w:t>11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F0D53">
            <w:r w:rsidRPr="00972912">
              <w:t xml:space="preserve">Вскрытие конвертов с заявками на участие в конкурсе состоится   </w:t>
            </w:r>
            <w:r w:rsidR="002F0D53">
              <w:rPr>
                <w:lang w:eastAsia="ru-RU"/>
              </w:rPr>
              <w:t>12</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F0D5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F0D53">
              <w:rPr>
                <w:lang w:eastAsia="ru-RU"/>
              </w:rPr>
              <w:t>15</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183679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5B6239" w:rsidRPr="005B6239" w:rsidRDefault="005B6239" w:rsidP="005B6239"/>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82"/>
        <w:gridCol w:w="4326"/>
        <w:gridCol w:w="2360"/>
        <w:gridCol w:w="2002"/>
      </w:tblGrid>
      <w:tr w:rsidR="00902C80" w:rsidRPr="00902C80" w:rsidTr="0062667D">
        <w:trPr>
          <w:trHeight w:val="375"/>
        </w:trPr>
        <w:tc>
          <w:tcPr>
            <w:tcW w:w="461"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 п/п</w:t>
            </w:r>
          </w:p>
        </w:tc>
        <w:tc>
          <w:tcPr>
            <w:tcW w:w="2260"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Адрес МКД</w:t>
            </w:r>
          </w:p>
        </w:tc>
        <w:tc>
          <w:tcPr>
            <w:tcW w:w="1233"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Виды работ (услуг)</w:t>
            </w:r>
          </w:p>
        </w:tc>
        <w:tc>
          <w:tcPr>
            <w:tcW w:w="1046"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Стоимость, руб.</w:t>
            </w:r>
          </w:p>
        </w:tc>
      </w:tr>
      <w:tr w:rsidR="0062667D" w:rsidRPr="00902C80" w:rsidTr="0062667D">
        <w:trPr>
          <w:trHeight w:val="345"/>
        </w:trPr>
        <w:tc>
          <w:tcPr>
            <w:tcW w:w="461" w:type="pct"/>
            <w:shd w:val="clear" w:color="auto" w:fill="auto"/>
            <w:noWrap/>
            <w:hideMark/>
          </w:tcPr>
          <w:p w:rsidR="0062667D" w:rsidRPr="00902C80" w:rsidRDefault="0062667D" w:rsidP="00902C80">
            <w:pPr>
              <w:suppressAutoHyphens w:val="0"/>
              <w:spacing w:after="0"/>
              <w:jc w:val="center"/>
              <w:rPr>
                <w:color w:val="000000"/>
                <w:kern w:val="0"/>
                <w:lang w:eastAsia="ru-RU"/>
              </w:rPr>
            </w:pPr>
            <w:r w:rsidRPr="00902C80">
              <w:rPr>
                <w:color w:val="000000"/>
                <w:kern w:val="0"/>
                <w:lang w:eastAsia="ru-RU"/>
              </w:rPr>
              <w:t>1</w:t>
            </w:r>
          </w:p>
        </w:tc>
        <w:tc>
          <w:tcPr>
            <w:tcW w:w="2260" w:type="pct"/>
            <w:shd w:val="clear" w:color="auto" w:fill="auto"/>
            <w:hideMark/>
          </w:tcPr>
          <w:p w:rsidR="0062667D" w:rsidRPr="00AF24B9" w:rsidRDefault="00277426" w:rsidP="00AF24B9">
            <w:pPr>
              <w:autoSpaceDE w:val="0"/>
              <w:spacing w:after="0"/>
              <w:jc w:val="center"/>
            </w:pPr>
            <w:r>
              <w:t>г. Алексин, ул. Монтажная, д.2</w:t>
            </w:r>
          </w:p>
        </w:tc>
        <w:tc>
          <w:tcPr>
            <w:tcW w:w="1233" w:type="pct"/>
            <w:shd w:val="clear" w:color="auto" w:fill="auto"/>
            <w:hideMark/>
          </w:tcPr>
          <w:p w:rsidR="0062667D" w:rsidRPr="00902C80" w:rsidRDefault="0062667D" w:rsidP="00902C80">
            <w:pPr>
              <w:suppressAutoHyphens w:val="0"/>
              <w:spacing w:after="0"/>
              <w:jc w:val="center"/>
              <w:rPr>
                <w:color w:val="000000"/>
                <w:kern w:val="0"/>
                <w:lang w:eastAsia="ru-RU"/>
              </w:rPr>
            </w:pPr>
            <w:r w:rsidRPr="00902C80">
              <w:rPr>
                <w:color w:val="000000"/>
                <w:kern w:val="0"/>
                <w:lang w:eastAsia="ru-RU"/>
              </w:rPr>
              <w:t>Ремонт крыши</w:t>
            </w:r>
          </w:p>
        </w:tc>
        <w:tc>
          <w:tcPr>
            <w:tcW w:w="1046" w:type="pct"/>
            <w:shd w:val="clear" w:color="auto" w:fill="auto"/>
            <w:noWrap/>
            <w:hideMark/>
          </w:tcPr>
          <w:p w:rsidR="0062667D" w:rsidRPr="00902C80" w:rsidRDefault="00AF24B9" w:rsidP="00902C80">
            <w:pPr>
              <w:suppressAutoHyphens w:val="0"/>
              <w:spacing w:after="0"/>
              <w:jc w:val="center"/>
              <w:rPr>
                <w:color w:val="000000"/>
                <w:kern w:val="0"/>
                <w:lang w:eastAsia="ru-RU"/>
              </w:rPr>
            </w:pPr>
            <w:r>
              <w:rPr>
                <w:color w:val="000000"/>
                <w:kern w:val="0"/>
                <w:lang w:eastAsia="ru-RU"/>
              </w:rPr>
              <w:t>882901,90</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AF24B9" w:rsidP="00902C80">
            <w:pPr>
              <w:suppressAutoHyphens w:val="0"/>
              <w:spacing w:after="0"/>
              <w:jc w:val="center"/>
              <w:rPr>
                <w:b/>
                <w:bCs/>
                <w:color w:val="000000"/>
                <w:kern w:val="0"/>
                <w:lang w:eastAsia="ru-RU"/>
              </w:rPr>
            </w:pPr>
            <w:r>
              <w:rPr>
                <w:b/>
                <w:bCs/>
                <w:color w:val="000000"/>
                <w:kern w:val="0"/>
                <w:lang w:eastAsia="ru-RU"/>
              </w:rPr>
              <w:t>882901,90</w:t>
            </w:r>
          </w:p>
        </w:tc>
      </w:tr>
      <w:tr w:rsidR="00902C80" w:rsidRPr="00902C80" w:rsidTr="0062667D">
        <w:trPr>
          <w:trHeight w:val="420"/>
        </w:trPr>
        <w:tc>
          <w:tcPr>
            <w:tcW w:w="461"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w:t>
            </w:r>
          </w:p>
        </w:tc>
        <w:tc>
          <w:tcPr>
            <w:tcW w:w="2260" w:type="pct"/>
            <w:shd w:val="clear" w:color="auto" w:fill="auto"/>
            <w:hideMark/>
          </w:tcPr>
          <w:p w:rsidR="00902C80" w:rsidRPr="0062667D" w:rsidRDefault="00277426" w:rsidP="00AF24B9">
            <w:pPr>
              <w:autoSpaceDE w:val="0"/>
              <w:spacing w:after="0"/>
              <w:jc w:val="center"/>
            </w:pPr>
            <w:r>
              <w:t>г. Алексин, ул. Первомайская, д.1</w:t>
            </w:r>
          </w:p>
        </w:tc>
        <w:tc>
          <w:tcPr>
            <w:tcW w:w="1233" w:type="pct"/>
            <w:shd w:val="clear" w:color="auto" w:fill="auto"/>
            <w:hideMark/>
          </w:tcPr>
          <w:p w:rsidR="00902C80" w:rsidRPr="00902C80" w:rsidRDefault="00277426" w:rsidP="0062667D">
            <w:pPr>
              <w:suppressAutoHyphens w:val="0"/>
              <w:spacing w:after="0"/>
              <w:jc w:val="center"/>
              <w:rPr>
                <w:color w:val="000000"/>
                <w:kern w:val="0"/>
                <w:lang w:eastAsia="ru-RU"/>
              </w:rPr>
            </w:pPr>
            <w:r w:rsidRPr="00902C80">
              <w:rPr>
                <w:color w:val="000000"/>
                <w:kern w:val="0"/>
                <w:lang w:eastAsia="ru-RU"/>
              </w:rPr>
              <w:t>Ремонт крыши</w:t>
            </w:r>
          </w:p>
        </w:tc>
        <w:tc>
          <w:tcPr>
            <w:tcW w:w="1046" w:type="pct"/>
            <w:shd w:val="clear" w:color="auto" w:fill="auto"/>
            <w:noWrap/>
            <w:hideMark/>
          </w:tcPr>
          <w:p w:rsidR="00902C80" w:rsidRPr="00902C80" w:rsidRDefault="00AF24B9" w:rsidP="00902C80">
            <w:pPr>
              <w:suppressAutoHyphens w:val="0"/>
              <w:spacing w:after="0"/>
              <w:jc w:val="center"/>
              <w:rPr>
                <w:color w:val="000000"/>
                <w:kern w:val="0"/>
                <w:lang w:eastAsia="ru-RU"/>
              </w:rPr>
            </w:pPr>
            <w:r>
              <w:rPr>
                <w:color w:val="000000"/>
                <w:kern w:val="0"/>
                <w:lang w:eastAsia="ru-RU"/>
              </w:rPr>
              <w:t>197424,94</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AF24B9" w:rsidP="00902C80">
            <w:pPr>
              <w:suppressAutoHyphens w:val="0"/>
              <w:spacing w:after="0"/>
              <w:jc w:val="center"/>
              <w:rPr>
                <w:b/>
                <w:bCs/>
                <w:color w:val="000000"/>
                <w:kern w:val="0"/>
                <w:lang w:eastAsia="ru-RU"/>
              </w:rPr>
            </w:pPr>
            <w:r>
              <w:rPr>
                <w:b/>
                <w:bCs/>
                <w:color w:val="000000"/>
                <w:kern w:val="0"/>
                <w:lang w:eastAsia="ru-RU"/>
              </w:rPr>
              <w:t>197424,94</w:t>
            </w:r>
          </w:p>
        </w:tc>
      </w:tr>
      <w:tr w:rsidR="00902C80" w:rsidRPr="00902C80" w:rsidTr="0062667D">
        <w:trPr>
          <w:trHeight w:val="421"/>
        </w:trPr>
        <w:tc>
          <w:tcPr>
            <w:tcW w:w="461"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3</w:t>
            </w:r>
          </w:p>
        </w:tc>
        <w:tc>
          <w:tcPr>
            <w:tcW w:w="2260" w:type="pct"/>
            <w:shd w:val="clear" w:color="auto" w:fill="auto"/>
            <w:hideMark/>
          </w:tcPr>
          <w:p w:rsidR="00902C80" w:rsidRPr="0062667D" w:rsidRDefault="00277426" w:rsidP="00AF24B9">
            <w:pPr>
              <w:autoSpaceDE w:val="0"/>
              <w:spacing w:after="0"/>
              <w:jc w:val="center"/>
            </w:pPr>
            <w:r>
              <w:t>г. Алексин, ул. Первомайская, д.7</w:t>
            </w:r>
          </w:p>
        </w:tc>
        <w:tc>
          <w:tcPr>
            <w:tcW w:w="1233" w:type="pct"/>
            <w:shd w:val="clear" w:color="auto" w:fill="auto"/>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Ремонт крыши</w:t>
            </w:r>
          </w:p>
        </w:tc>
        <w:tc>
          <w:tcPr>
            <w:tcW w:w="1046" w:type="pct"/>
            <w:shd w:val="clear" w:color="auto" w:fill="auto"/>
            <w:noWrap/>
            <w:hideMark/>
          </w:tcPr>
          <w:p w:rsidR="00902C80" w:rsidRPr="00902C80" w:rsidRDefault="00AF24B9" w:rsidP="00902C80">
            <w:pPr>
              <w:suppressAutoHyphens w:val="0"/>
              <w:spacing w:after="0"/>
              <w:jc w:val="center"/>
              <w:rPr>
                <w:color w:val="000000"/>
                <w:kern w:val="0"/>
                <w:lang w:eastAsia="ru-RU"/>
              </w:rPr>
            </w:pPr>
            <w:r>
              <w:rPr>
                <w:color w:val="000000"/>
                <w:kern w:val="0"/>
                <w:lang w:eastAsia="ru-RU"/>
              </w:rPr>
              <w:t>168057,33</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AF24B9" w:rsidP="00902C80">
            <w:pPr>
              <w:suppressAutoHyphens w:val="0"/>
              <w:spacing w:after="0"/>
              <w:jc w:val="center"/>
              <w:rPr>
                <w:b/>
                <w:bCs/>
                <w:color w:val="000000"/>
                <w:kern w:val="0"/>
                <w:lang w:eastAsia="ru-RU"/>
              </w:rPr>
            </w:pPr>
            <w:r>
              <w:rPr>
                <w:b/>
                <w:bCs/>
                <w:color w:val="000000"/>
                <w:kern w:val="0"/>
                <w:lang w:eastAsia="ru-RU"/>
              </w:rPr>
              <w:t>168057,33</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w:t>
            </w:r>
          </w:p>
        </w:tc>
        <w:tc>
          <w:tcPr>
            <w:tcW w:w="1046" w:type="pct"/>
            <w:shd w:val="clear" w:color="auto" w:fill="auto"/>
            <w:noWrap/>
            <w:hideMark/>
          </w:tcPr>
          <w:p w:rsidR="00902C80" w:rsidRPr="00902C80" w:rsidRDefault="00AF24B9" w:rsidP="00902C80">
            <w:pPr>
              <w:suppressAutoHyphens w:val="0"/>
              <w:spacing w:after="0"/>
              <w:jc w:val="center"/>
              <w:rPr>
                <w:b/>
                <w:bCs/>
                <w:color w:val="000000"/>
                <w:kern w:val="0"/>
                <w:lang w:eastAsia="ru-RU"/>
              </w:rPr>
            </w:pPr>
            <w:r>
              <w:rPr>
                <w:b/>
                <w:bCs/>
                <w:color w:val="000000"/>
                <w:kern w:val="0"/>
                <w:lang w:eastAsia="ru-RU"/>
              </w:rPr>
              <w:t>1 248 384,17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915A81">
        <w:rPr>
          <w:sz w:val="22"/>
          <w:szCs w:val="22"/>
        </w:rPr>
        <w:t>крыши</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0B6C83">
        <w:t>крыши</w:t>
      </w:r>
      <w:r w:rsidR="00A2030D">
        <w:t xml:space="preserve"> </w:t>
      </w:r>
      <w:r w:rsidR="00F040FD">
        <w:t xml:space="preserve">многоквартирных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0B6C83" w:rsidRDefault="000B6C83" w:rsidP="000B6C83">
      <w:pPr>
        <w:autoSpaceDE w:val="0"/>
        <w:spacing w:after="0"/>
        <w:jc w:val="center"/>
      </w:pPr>
      <w:r>
        <w:t>г. Алексин, ул. Монтажная, д.2</w:t>
      </w:r>
    </w:p>
    <w:p w:rsidR="000B6C83" w:rsidRDefault="000B6C83" w:rsidP="000B6C83">
      <w:pPr>
        <w:autoSpaceDE w:val="0"/>
        <w:spacing w:after="0"/>
        <w:jc w:val="center"/>
      </w:pPr>
      <w:r>
        <w:t>г. Алексин, ул. Первомайская, д.1</w:t>
      </w:r>
    </w:p>
    <w:p w:rsidR="000B6C83" w:rsidRDefault="000B6C83" w:rsidP="000B6C83">
      <w:pPr>
        <w:autoSpaceDE w:val="0"/>
        <w:spacing w:after="0"/>
        <w:jc w:val="center"/>
      </w:pPr>
      <w:r>
        <w:t>г. Алексин, ул. Первомайская, д.7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B6C83" w:rsidP="002B5D6A">
      <w:pPr>
        <w:jc w:val="center"/>
      </w:pPr>
      <w:r>
        <w:rPr>
          <w:color w:val="000000"/>
        </w:rPr>
        <w:t>1 248 384,17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A97" w:rsidRDefault="00C47A97">
      <w:pPr>
        <w:spacing w:after="0"/>
      </w:pPr>
      <w:r>
        <w:separator/>
      </w:r>
    </w:p>
  </w:endnote>
  <w:endnote w:type="continuationSeparator" w:id="0">
    <w:p w:rsidR="00C47A97" w:rsidRDefault="00C47A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Pr="00394EB9" w:rsidRDefault="00A755E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A97" w:rsidRDefault="00C47A97">
      <w:pPr>
        <w:spacing w:after="0"/>
      </w:pPr>
      <w:r>
        <w:separator/>
      </w:r>
    </w:p>
  </w:footnote>
  <w:footnote w:type="continuationSeparator" w:id="0">
    <w:p w:rsidR="00C47A97" w:rsidRDefault="00C47A9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057DA1" w:rsidP="001C026D">
    <w:pPr>
      <w:jc w:val="center"/>
    </w:pPr>
    <w:fldSimple w:instr="PAGE   \* MERGEFORMAT">
      <w:r w:rsidR="000A725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057DA1" w:rsidP="001C026D">
    <w:pPr>
      <w:jc w:val="center"/>
    </w:pPr>
    <w:fldSimple w:instr="PAGE   \* MERGEFORMAT">
      <w:r w:rsidR="006E2C10">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057DA1" w:rsidP="001C026D">
    <w:pPr>
      <w:jc w:val="center"/>
    </w:pPr>
    <w:fldSimple w:instr="PAGE   \* MERGEFORMAT">
      <w:r w:rsidR="000A725E">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57DA1"/>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25E"/>
    <w:rsid w:val="000A73CA"/>
    <w:rsid w:val="000B0B09"/>
    <w:rsid w:val="000B10B4"/>
    <w:rsid w:val="000B1A11"/>
    <w:rsid w:val="000B3E14"/>
    <w:rsid w:val="000B4528"/>
    <w:rsid w:val="000B4C7D"/>
    <w:rsid w:val="000B537A"/>
    <w:rsid w:val="000B6C83"/>
    <w:rsid w:val="000B7C00"/>
    <w:rsid w:val="000B7DFC"/>
    <w:rsid w:val="000C30A3"/>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426"/>
    <w:rsid w:val="00277A37"/>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6E9"/>
    <w:rsid w:val="00404A6A"/>
    <w:rsid w:val="00405B48"/>
    <w:rsid w:val="00406996"/>
    <w:rsid w:val="00407B55"/>
    <w:rsid w:val="00410289"/>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2EBE"/>
    <w:rsid w:val="0044438D"/>
    <w:rsid w:val="00444F31"/>
    <w:rsid w:val="0044640B"/>
    <w:rsid w:val="00447892"/>
    <w:rsid w:val="00447D2D"/>
    <w:rsid w:val="00447F8A"/>
    <w:rsid w:val="00450AD6"/>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239"/>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C13E2"/>
    <w:rsid w:val="006C2064"/>
    <w:rsid w:val="006C2304"/>
    <w:rsid w:val="006D2CA5"/>
    <w:rsid w:val="006D5BDE"/>
    <w:rsid w:val="006E2605"/>
    <w:rsid w:val="006E2C10"/>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5A81"/>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32B0"/>
    <w:rsid w:val="009E40A6"/>
    <w:rsid w:val="009E7795"/>
    <w:rsid w:val="009F2F79"/>
    <w:rsid w:val="009F447A"/>
    <w:rsid w:val="009F4669"/>
    <w:rsid w:val="009F5B72"/>
    <w:rsid w:val="00A005D9"/>
    <w:rsid w:val="00A03933"/>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24B9"/>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6CA7"/>
    <w:rsid w:val="00C47A97"/>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8FE"/>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40F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BDAD9-44BD-4FF7-B9B5-6284B367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17910</Words>
  <Characters>102091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33</cp:revision>
  <cp:lastPrinted>2016-08-04T14:24:00Z</cp:lastPrinted>
  <dcterms:created xsi:type="dcterms:W3CDTF">2016-07-28T06:40:00Z</dcterms:created>
  <dcterms:modified xsi:type="dcterms:W3CDTF">2016-08-04T14:27:00Z</dcterms:modified>
</cp:coreProperties>
</file>