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F6142">
              <w:rPr>
                <w:kern w:val="0"/>
                <w:lang w:eastAsia="ru-RU"/>
              </w:rPr>
              <w:t>0</w:t>
            </w:r>
            <w:r w:rsidR="002216B9">
              <w:rPr>
                <w:kern w:val="0"/>
                <w:lang w:eastAsia="ru-RU"/>
              </w:rPr>
              <w:t>8</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57C6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902F4A">
              <w:rPr>
                <w:kern w:val="0"/>
                <w:lang w:eastAsia="ru-RU"/>
              </w:rPr>
              <w:t>8</w:t>
            </w:r>
            <w:r w:rsidR="00757C65">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773D1" w:rsidRPr="00636644" w:rsidRDefault="000773D1" w:rsidP="000773D1">
      <w:pPr>
        <w:autoSpaceDE w:val="0"/>
        <w:spacing w:after="0"/>
        <w:jc w:val="center"/>
      </w:pPr>
      <w:r w:rsidRPr="00636644">
        <w:t>г. Алексин, пл. Победы, д.13</w:t>
      </w:r>
    </w:p>
    <w:p w:rsidR="000773D1" w:rsidRPr="00636644" w:rsidRDefault="000773D1" w:rsidP="000773D1">
      <w:pPr>
        <w:autoSpaceDE w:val="0"/>
        <w:spacing w:after="0"/>
        <w:jc w:val="center"/>
      </w:pPr>
      <w:r w:rsidRPr="00636644">
        <w:t>г. Алексин, пл. Победы, д.15</w:t>
      </w:r>
    </w:p>
    <w:p w:rsidR="000773D1" w:rsidRPr="00636644" w:rsidRDefault="000773D1" w:rsidP="000773D1">
      <w:pPr>
        <w:autoSpaceDE w:val="0"/>
        <w:spacing w:after="0"/>
        <w:jc w:val="center"/>
      </w:pPr>
      <w:r w:rsidRPr="00636644">
        <w:t>г. Алексин, пл. Победы, д.17</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8527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8527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8527E" w:rsidRPr="00A76C1A">
        <w:rPr>
          <w:bCs/>
        </w:rPr>
        <w:fldChar w:fldCharType="begin"/>
      </w:r>
      <w:r w:rsidRPr="00A76C1A">
        <w:rPr>
          <w:bCs/>
        </w:rPr>
        <w:instrText xml:space="preserve"> REF _Ref166267456 \h  \* MERGEFORMAT </w:instrText>
      </w:r>
      <w:r w:rsidR="0038527E" w:rsidRPr="00A76C1A">
        <w:rPr>
          <w:bCs/>
        </w:rPr>
      </w:r>
      <w:r w:rsidR="00385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8527E" w:rsidRPr="00A76C1A">
        <w:rPr>
          <w:bCs/>
        </w:rPr>
        <w:fldChar w:fldCharType="begin"/>
      </w:r>
      <w:r w:rsidRPr="00A76C1A">
        <w:rPr>
          <w:bCs/>
        </w:rPr>
        <w:instrText xml:space="preserve"> REF _Ref166267457 \h  \* MERGEFORMAT </w:instrText>
      </w:r>
      <w:r w:rsidR="0038527E" w:rsidRPr="00A76C1A">
        <w:rPr>
          <w:bCs/>
        </w:rPr>
      </w:r>
      <w:r w:rsidR="0038527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8527E" w:rsidRPr="00A76C1A">
        <w:rPr>
          <w:bCs/>
        </w:rPr>
        <w:fldChar w:fldCharType="begin"/>
      </w:r>
      <w:r w:rsidRPr="00A76C1A">
        <w:rPr>
          <w:bCs/>
        </w:rPr>
        <w:instrText xml:space="preserve"> REF _Ref166267727 \h  \* MERGEFORMAT </w:instrText>
      </w:r>
      <w:r w:rsidR="0038527E" w:rsidRPr="00A76C1A">
        <w:rPr>
          <w:bCs/>
        </w:rPr>
      </w:r>
      <w:r w:rsidR="00385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8527E" w:rsidRPr="00A76C1A">
        <w:rPr>
          <w:bCs/>
        </w:rPr>
        <w:fldChar w:fldCharType="begin"/>
      </w:r>
      <w:r w:rsidRPr="00A76C1A">
        <w:rPr>
          <w:bCs/>
        </w:rPr>
        <w:instrText xml:space="preserve"> REF _Ref166311076 \h  \* MERGEFORMAT </w:instrText>
      </w:r>
      <w:r w:rsidR="0038527E" w:rsidRPr="00A76C1A">
        <w:rPr>
          <w:bCs/>
        </w:rPr>
      </w:r>
      <w:r w:rsidR="00385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8527E" w:rsidRPr="00A76C1A">
        <w:rPr>
          <w:bCs/>
        </w:rPr>
        <w:fldChar w:fldCharType="begin"/>
      </w:r>
      <w:r w:rsidRPr="00A76C1A">
        <w:rPr>
          <w:bCs/>
        </w:rPr>
        <w:instrText xml:space="preserve"> REF _Ref166311380 \h  \* MERGEFORMAT </w:instrText>
      </w:r>
      <w:r w:rsidR="0038527E" w:rsidRPr="00A76C1A">
        <w:rPr>
          <w:bCs/>
        </w:rPr>
      </w:r>
      <w:r w:rsidR="00385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8527E" w:rsidRPr="00A76C1A">
        <w:rPr>
          <w:bCs/>
        </w:rPr>
        <w:fldChar w:fldCharType="begin"/>
      </w:r>
      <w:r w:rsidRPr="00A76C1A">
        <w:rPr>
          <w:bCs/>
        </w:rPr>
        <w:instrText xml:space="preserve"> REF _Ref166312503 \h  \* MERGEFORMAT </w:instrText>
      </w:r>
      <w:r w:rsidR="0038527E" w:rsidRPr="00A76C1A">
        <w:rPr>
          <w:bCs/>
        </w:rPr>
      </w:r>
      <w:r w:rsidR="0038527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8527E" w:rsidRPr="00A76C1A">
        <w:rPr>
          <w:bCs/>
        </w:rPr>
        <w:fldChar w:fldCharType="begin"/>
      </w:r>
      <w:r w:rsidRPr="00A76C1A">
        <w:rPr>
          <w:bCs/>
        </w:rPr>
        <w:instrText xml:space="preserve"> REF _Ref166267727 \h  \* MERGEFORMAT </w:instrText>
      </w:r>
      <w:r w:rsidR="0038527E" w:rsidRPr="00A76C1A">
        <w:rPr>
          <w:bCs/>
        </w:rPr>
      </w:r>
      <w:r w:rsidR="0038527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8B318D" w:rsidRPr="00636644" w:rsidRDefault="008B318D" w:rsidP="008B318D">
                  <w:pPr>
                    <w:autoSpaceDE w:val="0"/>
                    <w:spacing w:after="0"/>
                    <w:jc w:val="center"/>
                  </w:pPr>
                  <w:r w:rsidRPr="00636644">
                    <w:t>г. Алексин, пл. Победы, д.13</w:t>
                  </w:r>
                </w:p>
                <w:p w:rsidR="008B318D" w:rsidRPr="00636644" w:rsidRDefault="008B318D" w:rsidP="008B318D">
                  <w:pPr>
                    <w:autoSpaceDE w:val="0"/>
                    <w:spacing w:after="0"/>
                    <w:jc w:val="center"/>
                  </w:pPr>
                  <w:r w:rsidRPr="00636644">
                    <w:t>г. Алексин, пл. Победы, д.15</w:t>
                  </w:r>
                </w:p>
                <w:p w:rsidR="008B318D" w:rsidRPr="00636644" w:rsidRDefault="008B318D" w:rsidP="008B318D">
                  <w:pPr>
                    <w:autoSpaceDE w:val="0"/>
                    <w:spacing w:after="0"/>
                    <w:jc w:val="center"/>
                  </w:pPr>
                  <w:r w:rsidRPr="00636644">
                    <w:t>г. Алексин, пл. Победы, д.17</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C340A"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8B318D" w:rsidRPr="00636644" w:rsidRDefault="008B318D" w:rsidP="008B318D">
            <w:pPr>
              <w:autoSpaceDE w:val="0"/>
              <w:spacing w:after="0"/>
              <w:jc w:val="center"/>
            </w:pPr>
            <w:r w:rsidRPr="00636644">
              <w:t>г. Алексин, пл. Победы, д.13</w:t>
            </w:r>
          </w:p>
          <w:p w:rsidR="008B318D" w:rsidRPr="00636644" w:rsidRDefault="008B318D" w:rsidP="008B318D">
            <w:pPr>
              <w:autoSpaceDE w:val="0"/>
              <w:spacing w:after="0"/>
              <w:jc w:val="center"/>
            </w:pPr>
            <w:r w:rsidRPr="00636644">
              <w:t>г. Алексин, пл. Победы, д.15</w:t>
            </w:r>
          </w:p>
          <w:p w:rsidR="008B318D" w:rsidRPr="00636644" w:rsidRDefault="008B318D" w:rsidP="008B318D">
            <w:pPr>
              <w:autoSpaceDE w:val="0"/>
              <w:spacing w:after="0"/>
              <w:jc w:val="center"/>
            </w:pPr>
            <w:r w:rsidRPr="00636644">
              <w:t>г. Алексин, пл. Победы, д.17</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D1DB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92DD3">
              <w:t>0</w:t>
            </w:r>
            <w:r w:rsidR="009D1DBE">
              <w:t>8</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C340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CC340A">
              <w:rPr>
                <w:b/>
                <w:color w:val="000000"/>
              </w:rPr>
              <w:t>182 404,26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077E3">
              <w:t>0</w:t>
            </w:r>
            <w:r w:rsidR="002A21F3">
              <w:t>8</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227C51">
              <w:t>1</w:t>
            </w:r>
            <w:r w:rsidR="002A21F3">
              <w:t>4</w:t>
            </w:r>
            <w:r w:rsidR="001B344A">
              <w:t xml:space="preserve"> июня</w:t>
            </w:r>
            <w:r w:rsidR="002240DC">
              <w:t xml:space="preserve"> 2016</w:t>
            </w:r>
            <w:r w:rsidRPr="000B7DFC">
              <w:t xml:space="preserve"> года.</w:t>
            </w:r>
          </w:p>
          <w:p w:rsidR="00F22DB3" w:rsidRPr="00A76C1A" w:rsidRDefault="00006AA7" w:rsidP="002A21F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A21F3">
              <w:t>10</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077E3">
              <w:t>0</w:t>
            </w:r>
            <w:r w:rsidR="002A21F3">
              <w:t>8</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7034">
              <w:t>1</w:t>
            </w:r>
            <w:r w:rsidR="002A21F3">
              <w:t>5</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A21F3">
            <w:r w:rsidRPr="00972912">
              <w:t xml:space="preserve">Вскрытие конвертов с заявками на участие в конкурсе состоится   </w:t>
            </w:r>
            <w:r w:rsidR="00297034">
              <w:t>1</w:t>
            </w:r>
            <w:r w:rsidR="002A21F3">
              <w:t>6</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A21F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7034">
              <w:rPr>
                <w:lang w:eastAsia="ru-RU"/>
              </w:rPr>
              <w:t>1</w:t>
            </w:r>
            <w:r w:rsidR="002A21F3">
              <w:rPr>
                <w:lang w:eastAsia="ru-RU"/>
              </w:rPr>
              <w:t>7</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4375034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A03E2B" w:rsidRDefault="00A03E2B" w:rsidP="00A03E2B"/>
    <w:p w:rsidR="00A03E2B" w:rsidRDefault="00A03E2B" w:rsidP="00A03E2B"/>
    <w:p w:rsidR="00A03E2B" w:rsidRDefault="00A03E2B" w:rsidP="00A03E2B"/>
    <w:p w:rsidR="00C4271B" w:rsidRDefault="00C4271B" w:rsidP="00A03E2B"/>
    <w:p w:rsidR="00A03E2B" w:rsidRDefault="00A03E2B"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64D39">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A64D39" w:rsidRPr="003558E4" w:rsidTr="00A64D39">
        <w:trPr>
          <w:trHeight w:val="232"/>
        </w:trPr>
        <w:tc>
          <w:tcPr>
            <w:tcW w:w="840" w:type="dxa"/>
            <w:vMerge w:val="restart"/>
            <w:tcBorders>
              <w:top w:val="single" w:sz="4" w:space="0" w:color="auto"/>
              <w:left w:val="single" w:sz="4" w:space="0" w:color="auto"/>
              <w:right w:val="single" w:sz="4" w:space="0" w:color="auto"/>
            </w:tcBorders>
            <w:shd w:val="clear" w:color="auto" w:fill="auto"/>
            <w:noWrap/>
            <w:hideMark/>
          </w:tcPr>
          <w:p w:rsidR="00A64D39" w:rsidRPr="003558E4" w:rsidRDefault="00A64D39"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A64D39" w:rsidRDefault="00A64D39" w:rsidP="00A64D39">
            <w:pPr>
              <w:autoSpaceDE w:val="0"/>
              <w:spacing w:after="0"/>
              <w:jc w:val="center"/>
            </w:pPr>
            <w:r>
              <w:t xml:space="preserve">г. Алексин, </w:t>
            </w:r>
            <w:r w:rsidR="00122A1A">
              <w:t>пл</w:t>
            </w:r>
            <w:r>
              <w:t>. Победы, д.13</w:t>
            </w:r>
          </w:p>
          <w:p w:rsidR="00A64D39" w:rsidRPr="003558E4" w:rsidRDefault="00A64D39" w:rsidP="00403860">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A64D39" w:rsidRPr="00A50FAF" w:rsidRDefault="00A64D39" w:rsidP="00096D26">
            <w:pPr>
              <w:spacing w:after="0"/>
              <w:jc w:val="center"/>
              <w:rPr>
                <w:color w:val="000000"/>
              </w:rPr>
            </w:pPr>
            <w:r>
              <w:rPr>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A64D39" w:rsidRPr="00A50FAF" w:rsidRDefault="00A64D39" w:rsidP="00AB2F60">
            <w:pPr>
              <w:spacing w:after="0"/>
              <w:jc w:val="center"/>
              <w:rPr>
                <w:color w:val="000000"/>
              </w:rPr>
            </w:pPr>
            <w:r>
              <w:rPr>
                <w:color w:val="000000"/>
              </w:rPr>
              <w:t>47843,32</w:t>
            </w:r>
          </w:p>
        </w:tc>
      </w:tr>
      <w:tr w:rsidR="00A64D39" w:rsidRPr="003558E4" w:rsidTr="00A64D39">
        <w:trPr>
          <w:trHeight w:val="231"/>
        </w:trPr>
        <w:tc>
          <w:tcPr>
            <w:tcW w:w="840" w:type="dxa"/>
            <w:vMerge/>
            <w:tcBorders>
              <w:left w:val="single" w:sz="4" w:space="0" w:color="auto"/>
              <w:right w:val="single" w:sz="4" w:space="0" w:color="auto"/>
            </w:tcBorders>
            <w:shd w:val="clear" w:color="auto" w:fill="auto"/>
            <w:noWrap/>
            <w:hideMark/>
          </w:tcPr>
          <w:p w:rsidR="00A64D39" w:rsidRDefault="00A64D39"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A64D39" w:rsidRDefault="00A64D39" w:rsidP="00A64D39">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A64D39" w:rsidRPr="00A50FAF" w:rsidRDefault="00A64D39" w:rsidP="00096D26">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64D39" w:rsidRPr="00A50FAF" w:rsidRDefault="00A64D39" w:rsidP="00AB2F60">
            <w:pPr>
              <w:spacing w:after="0"/>
              <w:jc w:val="center"/>
              <w:rPr>
                <w:color w:val="000000"/>
              </w:rPr>
            </w:pPr>
            <w:r>
              <w:rPr>
                <w:color w:val="000000"/>
              </w:rPr>
              <w:t>18210,92</w:t>
            </w:r>
          </w:p>
        </w:tc>
      </w:tr>
      <w:tr w:rsidR="003F0DF2" w:rsidRPr="0096136F" w:rsidTr="003F0DF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A64D39" w:rsidP="003F0DF2">
            <w:pPr>
              <w:spacing w:after="0"/>
              <w:jc w:val="center"/>
              <w:rPr>
                <w:b/>
                <w:color w:val="000000"/>
              </w:rPr>
            </w:pPr>
            <w:r>
              <w:rPr>
                <w:b/>
                <w:color w:val="000000"/>
              </w:rPr>
              <w:t>66054,24</w:t>
            </w:r>
          </w:p>
        </w:tc>
      </w:tr>
      <w:tr w:rsidR="003F0DF2"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3F0DF2" w:rsidRPr="004F6614" w:rsidRDefault="003F0DF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A64D39" w:rsidRDefault="00A64D39" w:rsidP="00A64D39">
            <w:pPr>
              <w:autoSpaceDE w:val="0"/>
              <w:spacing w:after="0"/>
              <w:jc w:val="center"/>
            </w:pPr>
            <w:r>
              <w:t xml:space="preserve">г. Алексин, </w:t>
            </w:r>
            <w:r w:rsidR="00122A1A">
              <w:t>пл</w:t>
            </w:r>
            <w:r>
              <w:t>. Победы, д.1</w:t>
            </w:r>
            <w:r w:rsidR="00B34712">
              <w:t>7</w:t>
            </w:r>
          </w:p>
          <w:p w:rsidR="003F0DF2" w:rsidRPr="004F6614" w:rsidRDefault="003F0DF2" w:rsidP="00403860">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F0DF2" w:rsidRPr="004F6614" w:rsidRDefault="00A64D39" w:rsidP="003F0DF2">
            <w:pPr>
              <w:spacing w:after="0"/>
              <w:jc w:val="center"/>
              <w:rPr>
                <w:bCs/>
                <w:color w:val="000000"/>
              </w:rPr>
            </w:pPr>
            <w:r>
              <w:rPr>
                <w:color w:val="000000"/>
              </w:rPr>
              <w:t>Ремонт 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3F0DF2" w:rsidRPr="004F6614" w:rsidRDefault="00A64D39" w:rsidP="003F0DF2">
            <w:pPr>
              <w:spacing w:after="0"/>
              <w:jc w:val="center"/>
              <w:rPr>
                <w:color w:val="000000"/>
              </w:rPr>
            </w:pPr>
            <w:r>
              <w:rPr>
                <w:color w:val="000000"/>
              </w:rPr>
              <w:t>56909,78</w:t>
            </w:r>
          </w:p>
        </w:tc>
      </w:tr>
      <w:tr w:rsidR="003F0DF2" w:rsidRPr="003558E4" w:rsidTr="00A64D39">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A64D39" w:rsidP="003F0DF2">
            <w:pPr>
              <w:jc w:val="center"/>
              <w:rPr>
                <w:b/>
                <w:color w:val="000000"/>
              </w:rPr>
            </w:pPr>
            <w:r>
              <w:rPr>
                <w:b/>
                <w:color w:val="000000"/>
              </w:rPr>
              <w:t>56909,78</w:t>
            </w:r>
          </w:p>
        </w:tc>
      </w:tr>
      <w:tr w:rsidR="00A64D39" w:rsidRPr="003558E4" w:rsidTr="00A64D39">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A64D39" w:rsidRPr="00403860" w:rsidRDefault="00A64D39" w:rsidP="00A64D39">
            <w:pPr>
              <w:spacing w:after="0"/>
              <w:jc w:val="center"/>
              <w:rPr>
                <w:bCs/>
                <w:color w:val="000000"/>
              </w:rPr>
            </w:pPr>
            <w:r>
              <w:rPr>
                <w:bCs/>
                <w:color w:val="000000"/>
              </w:rPr>
              <w:t>3</w:t>
            </w:r>
          </w:p>
        </w:tc>
        <w:tc>
          <w:tcPr>
            <w:tcW w:w="3379" w:type="dxa"/>
            <w:vMerge w:val="restart"/>
            <w:tcBorders>
              <w:top w:val="single" w:sz="4" w:space="0" w:color="auto"/>
              <w:left w:val="single" w:sz="4" w:space="0" w:color="auto"/>
              <w:right w:val="single" w:sz="4" w:space="0" w:color="auto"/>
            </w:tcBorders>
            <w:shd w:val="clear" w:color="auto" w:fill="auto"/>
          </w:tcPr>
          <w:p w:rsidR="00A64D39" w:rsidRDefault="00A64D39" w:rsidP="00A64D39">
            <w:pPr>
              <w:autoSpaceDE w:val="0"/>
              <w:spacing w:after="0"/>
              <w:jc w:val="center"/>
            </w:pPr>
            <w:r>
              <w:t xml:space="preserve">г. Алексин, </w:t>
            </w:r>
            <w:r w:rsidR="00122A1A">
              <w:t>пл</w:t>
            </w:r>
            <w:r>
              <w:t>. Победы, д.1</w:t>
            </w:r>
            <w:r w:rsidR="007142BE">
              <w:t>5</w:t>
            </w:r>
          </w:p>
          <w:p w:rsidR="00A64D39" w:rsidRPr="00403860" w:rsidRDefault="00A64D39" w:rsidP="00A64D39">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A64D39" w:rsidRPr="00A50FAF" w:rsidRDefault="00B34712" w:rsidP="00A64D39">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64D39" w:rsidRPr="00403860" w:rsidRDefault="00A64D39" w:rsidP="00A64D39">
            <w:pPr>
              <w:jc w:val="center"/>
              <w:rPr>
                <w:color w:val="000000"/>
              </w:rPr>
            </w:pPr>
            <w:r>
              <w:rPr>
                <w:color w:val="000000"/>
              </w:rPr>
              <w:t>4424,43</w:t>
            </w:r>
          </w:p>
        </w:tc>
      </w:tr>
      <w:tr w:rsidR="00A64D39" w:rsidRPr="003558E4" w:rsidTr="00A64D39">
        <w:trPr>
          <w:trHeight w:val="231"/>
        </w:trPr>
        <w:tc>
          <w:tcPr>
            <w:tcW w:w="840" w:type="dxa"/>
            <w:vMerge/>
            <w:tcBorders>
              <w:left w:val="single" w:sz="4" w:space="0" w:color="auto"/>
              <w:bottom w:val="single" w:sz="4" w:space="0" w:color="auto"/>
              <w:right w:val="single" w:sz="4" w:space="0" w:color="auto"/>
            </w:tcBorders>
            <w:shd w:val="clear" w:color="auto" w:fill="auto"/>
            <w:noWrap/>
          </w:tcPr>
          <w:p w:rsidR="00A64D39" w:rsidRDefault="00A64D39" w:rsidP="00A64D39">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A64D39" w:rsidRDefault="00A64D39" w:rsidP="00A64D39">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A64D39" w:rsidRPr="00A50FAF" w:rsidRDefault="00B34712" w:rsidP="00A64D39">
            <w:pPr>
              <w:spacing w:after="0"/>
              <w:jc w:val="center"/>
              <w:rPr>
                <w:color w:val="000000"/>
              </w:rPr>
            </w:pPr>
            <w:r>
              <w:rPr>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A64D39" w:rsidRPr="00403860" w:rsidRDefault="00A64D39" w:rsidP="00A64D39">
            <w:pPr>
              <w:jc w:val="center"/>
              <w:rPr>
                <w:color w:val="000000"/>
              </w:rPr>
            </w:pPr>
            <w:r>
              <w:rPr>
                <w:color w:val="000000"/>
              </w:rPr>
              <w:t>55015,81</w:t>
            </w:r>
          </w:p>
        </w:tc>
      </w:tr>
      <w:tr w:rsidR="00403860"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60" w:rsidRPr="003558E4" w:rsidRDefault="00A64D39"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03860" w:rsidRDefault="00A64D39" w:rsidP="003F0DF2">
            <w:pPr>
              <w:jc w:val="center"/>
              <w:rPr>
                <w:b/>
                <w:color w:val="000000"/>
              </w:rPr>
            </w:pPr>
            <w:r>
              <w:rPr>
                <w:b/>
                <w:color w:val="000000"/>
              </w:rPr>
              <w:t>59440,24</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A64D39" w:rsidP="003F0DF2">
            <w:pPr>
              <w:jc w:val="center"/>
              <w:rPr>
                <w:b/>
                <w:color w:val="000000"/>
              </w:rPr>
            </w:pPr>
            <w:r>
              <w:rPr>
                <w:b/>
                <w:color w:val="000000"/>
              </w:rPr>
              <w:t>182404,26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17DED" w:rsidRPr="00636644" w:rsidRDefault="00B17DED" w:rsidP="00B17DED">
      <w:pPr>
        <w:autoSpaceDE w:val="0"/>
        <w:spacing w:after="0"/>
        <w:jc w:val="center"/>
      </w:pPr>
      <w:r w:rsidRPr="00636644">
        <w:t>г. Алексин, пл. Победы, д.13</w:t>
      </w:r>
    </w:p>
    <w:p w:rsidR="00B17DED" w:rsidRPr="00636644" w:rsidRDefault="00B17DED" w:rsidP="00B17DED">
      <w:pPr>
        <w:autoSpaceDE w:val="0"/>
        <w:spacing w:after="0"/>
        <w:jc w:val="center"/>
      </w:pPr>
      <w:r w:rsidRPr="00636644">
        <w:t>г. Алексин, пл. Победы, д.15</w:t>
      </w:r>
    </w:p>
    <w:p w:rsidR="00B17DED" w:rsidRPr="00636644" w:rsidRDefault="00B17DED" w:rsidP="00B17DED">
      <w:pPr>
        <w:autoSpaceDE w:val="0"/>
        <w:spacing w:after="0"/>
        <w:jc w:val="center"/>
      </w:pPr>
      <w:r w:rsidRPr="00636644">
        <w:t>г. Алексин, пл. Победы, д.17</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A023B" w:rsidP="002B5D6A">
      <w:pPr>
        <w:jc w:val="center"/>
      </w:pPr>
      <w:r>
        <w:rPr>
          <w:b/>
          <w:color w:val="000000"/>
        </w:rPr>
        <w:t>182 404,26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49" w:rsidRDefault="00CB2349">
      <w:pPr>
        <w:spacing w:after="0"/>
      </w:pPr>
      <w:r>
        <w:separator/>
      </w:r>
    </w:p>
  </w:endnote>
  <w:endnote w:type="continuationSeparator" w:id="0">
    <w:p w:rsidR="00CB2349" w:rsidRDefault="00CB23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49" w:rsidRDefault="00CB2349">
      <w:pPr>
        <w:spacing w:after="0"/>
      </w:pPr>
      <w:r>
        <w:separator/>
      </w:r>
    </w:p>
  </w:footnote>
  <w:footnote w:type="continuationSeparator" w:id="0">
    <w:p w:rsidR="00CB2349" w:rsidRDefault="00CB23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38527E" w:rsidP="001C026D">
    <w:pPr>
      <w:jc w:val="center"/>
    </w:pPr>
    <w:fldSimple w:instr="PAGE   \* MERGEFORMAT">
      <w:r w:rsidR="00B34712">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38527E" w:rsidP="001C026D">
    <w:pPr>
      <w:jc w:val="center"/>
    </w:pPr>
    <w:fldSimple w:instr="PAGE   \* MERGEFORMAT">
      <w:r w:rsidR="00B34712">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38527E" w:rsidP="001C026D">
    <w:pPr>
      <w:jc w:val="center"/>
    </w:pPr>
    <w:fldSimple w:instr="PAGE   \* MERGEFORMAT">
      <w:r w:rsidR="007142BE">
        <w:rPr>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773D1"/>
    <w:rsid w:val="000817A0"/>
    <w:rsid w:val="00081FAC"/>
    <w:rsid w:val="000825AB"/>
    <w:rsid w:val="000848A5"/>
    <w:rsid w:val="00087DD7"/>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DD6"/>
    <w:rsid w:val="001135F8"/>
    <w:rsid w:val="001138CB"/>
    <w:rsid w:val="0011490E"/>
    <w:rsid w:val="00117CD5"/>
    <w:rsid w:val="001224DD"/>
    <w:rsid w:val="00122A1A"/>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16B9"/>
    <w:rsid w:val="002240DC"/>
    <w:rsid w:val="002259C8"/>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527E"/>
    <w:rsid w:val="00386F3C"/>
    <w:rsid w:val="00386FF7"/>
    <w:rsid w:val="00390139"/>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3860"/>
    <w:rsid w:val="004045B2"/>
    <w:rsid w:val="00404A6A"/>
    <w:rsid w:val="00406996"/>
    <w:rsid w:val="004077E3"/>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2B7B"/>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DDC"/>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1D"/>
    <w:rsid w:val="00577924"/>
    <w:rsid w:val="00577F06"/>
    <w:rsid w:val="005803CC"/>
    <w:rsid w:val="00581162"/>
    <w:rsid w:val="00581FD8"/>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3D85"/>
    <w:rsid w:val="00687540"/>
    <w:rsid w:val="00690B86"/>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42BE"/>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0828"/>
    <w:rsid w:val="00754759"/>
    <w:rsid w:val="00757C65"/>
    <w:rsid w:val="00760A55"/>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6E0"/>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23B"/>
    <w:rsid w:val="008A0DC6"/>
    <w:rsid w:val="008A1EC1"/>
    <w:rsid w:val="008A4619"/>
    <w:rsid w:val="008A494D"/>
    <w:rsid w:val="008A6C5A"/>
    <w:rsid w:val="008A7627"/>
    <w:rsid w:val="008B318D"/>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B3"/>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1022"/>
    <w:rsid w:val="00A52F41"/>
    <w:rsid w:val="00A5420B"/>
    <w:rsid w:val="00A5642B"/>
    <w:rsid w:val="00A566E4"/>
    <w:rsid w:val="00A606B3"/>
    <w:rsid w:val="00A63B95"/>
    <w:rsid w:val="00A63D41"/>
    <w:rsid w:val="00A647FA"/>
    <w:rsid w:val="00A64D39"/>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17DED"/>
    <w:rsid w:val="00B20C31"/>
    <w:rsid w:val="00B23316"/>
    <w:rsid w:val="00B25F7D"/>
    <w:rsid w:val="00B2668D"/>
    <w:rsid w:val="00B3076D"/>
    <w:rsid w:val="00B335D8"/>
    <w:rsid w:val="00B34712"/>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639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3F6"/>
    <w:rsid w:val="00C129E7"/>
    <w:rsid w:val="00C12AC6"/>
    <w:rsid w:val="00C1575C"/>
    <w:rsid w:val="00C16A58"/>
    <w:rsid w:val="00C16CF3"/>
    <w:rsid w:val="00C17321"/>
    <w:rsid w:val="00C21C16"/>
    <w:rsid w:val="00C240D2"/>
    <w:rsid w:val="00C25493"/>
    <w:rsid w:val="00C25ECF"/>
    <w:rsid w:val="00C266E7"/>
    <w:rsid w:val="00C27CD7"/>
    <w:rsid w:val="00C3068F"/>
    <w:rsid w:val="00C40125"/>
    <w:rsid w:val="00C402CB"/>
    <w:rsid w:val="00C4174B"/>
    <w:rsid w:val="00C4185B"/>
    <w:rsid w:val="00C4235C"/>
    <w:rsid w:val="00C4238F"/>
    <w:rsid w:val="00C426D8"/>
    <w:rsid w:val="00C4271B"/>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A6F8E"/>
    <w:rsid w:val="00CB2349"/>
    <w:rsid w:val="00CB2634"/>
    <w:rsid w:val="00CB2FAC"/>
    <w:rsid w:val="00CB37BD"/>
    <w:rsid w:val="00CB4BD2"/>
    <w:rsid w:val="00CC0197"/>
    <w:rsid w:val="00CC0BA4"/>
    <w:rsid w:val="00CC340A"/>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9CC"/>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67BFC"/>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0311"/>
    <w:rsid w:val="00ED30C3"/>
    <w:rsid w:val="00ED63FB"/>
    <w:rsid w:val="00ED65CF"/>
    <w:rsid w:val="00EE4A71"/>
    <w:rsid w:val="00EE55CC"/>
    <w:rsid w:val="00EE571F"/>
    <w:rsid w:val="00EE6D7D"/>
    <w:rsid w:val="00EE708B"/>
    <w:rsid w:val="00EE7336"/>
    <w:rsid w:val="00EF0A05"/>
    <w:rsid w:val="00EF17B1"/>
    <w:rsid w:val="00EF31A0"/>
    <w:rsid w:val="00EF4A34"/>
    <w:rsid w:val="00EF7046"/>
    <w:rsid w:val="00F0019D"/>
    <w:rsid w:val="00F00D1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B39A7-C3A9-49D3-B5BC-C6993CD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47</Pages>
  <Words>17928</Words>
  <Characters>102193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645</cp:revision>
  <cp:lastPrinted>2016-06-08T12:58:00Z</cp:lastPrinted>
  <dcterms:created xsi:type="dcterms:W3CDTF">2015-10-15T09:01:00Z</dcterms:created>
  <dcterms:modified xsi:type="dcterms:W3CDTF">2016-12-20T11:46:00Z</dcterms:modified>
</cp:coreProperties>
</file>