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CC731F"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CC731F"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C731F">
        <w:t>16</w:t>
      </w:r>
      <w:r>
        <w:t xml:space="preserve">» </w:t>
      </w:r>
      <w:r w:rsidR="00CC731F">
        <w:t>июня</w:t>
      </w:r>
      <w:r w:rsidR="00504251">
        <w:t xml:space="preserve">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CC731F">
        <w:t>509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7544B8" w:rsidRDefault="007544B8"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E63DC">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CE63DC" w:rsidRDefault="00FD5CF8" w:rsidP="00CE63DC">
      <w:pPr>
        <w:spacing w:after="0"/>
        <w:jc w:val="center"/>
      </w:pPr>
      <w:r>
        <w:t>г. Тула, ул. Зеленая, д.1</w:t>
      </w:r>
    </w:p>
    <w:p w:rsidR="00FD5CF8" w:rsidRDefault="00FD5CF8" w:rsidP="00CE63DC">
      <w:pPr>
        <w:spacing w:after="0"/>
        <w:jc w:val="center"/>
      </w:pPr>
      <w:r>
        <w:t>г. Алексин, ул. Монтажная, д.4</w:t>
      </w:r>
    </w:p>
    <w:p w:rsidR="00FD5CF8" w:rsidRDefault="00FD5CF8" w:rsidP="00CE63DC">
      <w:pPr>
        <w:spacing w:after="0"/>
        <w:jc w:val="center"/>
      </w:pPr>
      <w:r>
        <w:t>г. Алексин, ул. Монтажная, д.5</w:t>
      </w:r>
    </w:p>
    <w:p w:rsidR="00FD5CF8" w:rsidRDefault="00FD5CF8" w:rsidP="00CE63DC">
      <w:pPr>
        <w:spacing w:after="0"/>
        <w:jc w:val="center"/>
      </w:pPr>
      <w:r>
        <w:t>г. Тула, пос. Барсуки, ул. Шоссейная, д.4</w:t>
      </w:r>
    </w:p>
    <w:p w:rsidR="00FD5CF8" w:rsidRDefault="00FD5CF8" w:rsidP="00CE63DC">
      <w:pPr>
        <w:spacing w:after="0"/>
        <w:jc w:val="center"/>
      </w:pPr>
      <w:r>
        <w:t>Щекинский р-н, пос. Первомайский, Стадионный проезд, д.6</w:t>
      </w:r>
    </w:p>
    <w:p w:rsidR="00D551A5" w:rsidRDefault="00D551A5" w:rsidP="00CE63DC">
      <w:pPr>
        <w:tabs>
          <w:tab w:val="left" w:pos="5357"/>
        </w:tabs>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2D0AB2" w:rsidRPr="002D0AB2" w:rsidRDefault="002D0AB2">
      <w:pPr>
        <w:pStyle w:val="1f1"/>
      </w:pPr>
      <w:r w:rsidRPr="002D0AB2">
        <w:t xml:space="preserve">часть </w:t>
      </w:r>
      <w:r w:rsidRPr="002D0AB2">
        <w:rPr>
          <w:lang w:val="en-US"/>
        </w:rPr>
        <w:t>I</w:t>
      </w:r>
      <w:r w:rsidRPr="002D0AB2">
        <w:t>. Термины и определения</w:t>
      </w:r>
      <w:r>
        <w:t xml:space="preserve"> ……………………………………………………………………...3</w:t>
      </w:r>
    </w:p>
    <w:p w:rsidR="00046F8B" w:rsidRDefault="00FB4FBD">
      <w:pPr>
        <w:pStyle w:val="1f1"/>
        <w:rPr>
          <w:rFonts w:asciiTheme="minorHAnsi" w:eastAsiaTheme="minorEastAsia" w:hAnsiTheme="minorHAnsi" w:cstheme="minorBidi"/>
          <w:b w:val="0"/>
          <w:bCs w:val="0"/>
          <w:caps w:val="0"/>
          <w:noProof/>
          <w:kern w:val="0"/>
          <w:sz w:val="22"/>
          <w:szCs w:val="22"/>
          <w:lang w:eastAsia="ru-RU"/>
        </w:rPr>
      </w:pPr>
      <w:r w:rsidRPr="00FB4FBD">
        <w:rPr>
          <w:sz w:val="24"/>
          <w:szCs w:val="24"/>
        </w:rPr>
        <w:fldChar w:fldCharType="begin"/>
      </w:r>
      <w:r w:rsidR="001C026D" w:rsidRPr="00A76C1A">
        <w:rPr>
          <w:sz w:val="24"/>
          <w:szCs w:val="24"/>
        </w:rPr>
        <w:instrText xml:space="preserve"> TOC </w:instrText>
      </w:r>
      <w:r w:rsidRPr="00FB4FBD">
        <w:rPr>
          <w:sz w:val="24"/>
          <w:szCs w:val="24"/>
        </w:rPr>
        <w:fldChar w:fldCharType="separate"/>
      </w:r>
      <w:r w:rsidR="00046F8B" w:rsidRPr="00E9162E">
        <w:rPr>
          <w:noProof/>
        </w:rPr>
        <w:t>ЧАСТЬ II. ОБЩИЕ УСЛОВИЯ ПРОВЕДЕНИЯ КОНКУРСА</w:t>
      </w:r>
      <w:r w:rsidR="00046F8B">
        <w:rPr>
          <w:noProof/>
        </w:rPr>
        <w:tab/>
      </w:r>
      <w:r w:rsidR="002D0AB2">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FB4FBD">
        <w:rPr>
          <w:noProof/>
        </w:rPr>
        <w:fldChar w:fldCharType="begin"/>
      </w:r>
      <w:r>
        <w:rPr>
          <w:noProof/>
        </w:rPr>
        <w:instrText xml:space="preserve"> PAGEREF _Toc433815929 \h </w:instrText>
      </w:r>
      <w:r w:rsidR="00FB4FBD">
        <w:rPr>
          <w:noProof/>
        </w:rPr>
      </w:r>
      <w:r w:rsidR="00FB4FBD">
        <w:rPr>
          <w:noProof/>
        </w:rPr>
        <w:fldChar w:fldCharType="separate"/>
      </w:r>
      <w:r w:rsidR="001D404F">
        <w:rPr>
          <w:noProof/>
        </w:rPr>
        <w:t>4</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FB4FBD">
        <w:rPr>
          <w:noProof/>
        </w:rPr>
        <w:fldChar w:fldCharType="begin"/>
      </w:r>
      <w:r>
        <w:rPr>
          <w:noProof/>
        </w:rPr>
        <w:instrText xml:space="preserve"> PAGEREF _Toc433815930 \h </w:instrText>
      </w:r>
      <w:r w:rsidR="00FB4FBD">
        <w:rPr>
          <w:noProof/>
        </w:rPr>
      </w:r>
      <w:r w:rsidR="00FB4FBD">
        <w:rPr>
          <w:noProof/>
        </w:rPr>
        <w:fldChar w:fldCharType="separate"/>
      </w:r>
      <w:r w:rsidR="001D404F">
        <w:rPr>
          <w:noProof/>
        </w:rPr>
        <w:t>4</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FB4FBD">
        <w:rPr>
          <w:noProof/>
        </w:rPr>
        <w:fldChar w:fldCharType="begin"/>
      </w:r>
      <w:r>
        <w:rPr>
          <w:noProof/>
        </w:rPr>
        <w:instrText xml:space="preserve"> PAGEREF _Toc433815931 \h </w:instrText>
      </w:r>
      <w:r w:rsidR="00FB4FBD">
        <w:rPr>
          <w:noProof/>
        </w:rPr>
      </w:r>
      <w:r w:rsidR="00FB4FBD">
        <w:rPr>
          <w:noProof/>
        </w:rPr>
        <w:fldChar w:fldCharType="separate"/>
      </w:r>
      <w:r w:rsidR="001D404F">
        <w:rPr>
          <w:noProof/>
        </w:rPr>
        <w:t>4</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FB4FBD">
        <w:rPr>
          <w:noProof/>
        </w:rPr>
        <w:fldChar w:fldCharType="begin"/>
      </w:r>
      <w:r>
        <w:rPr>
          <w:noProof/>
        </w:rPr>
        <w:instrText xml:space="preserve"> PAGEREF _Toc433815932 \h </w:instrText>
      </w:r>
      <w:r w:rsidR="00FB4FBD">
        <w:rPr>
          <w:noProof/>
        </w:rPr>
      </w:r>
      <w:r w:rsidR="00FB4FBD">
        <w:rPr>
          <w:noProof/>
        </w:rPr>
        <w:fldChar w:fldCharType="separate"/>
      </w:r>
      <w:r w:rsidR="001D404F">
        <w:rPr>
          <w:noProof/>
        </w:rPr>
        <w:t>4</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FB4FBD">
        <w:rPr>
          <w:noProof/>
        </w:rPr>
        <w:fldChar w:fldCharType="begin"/>
      </w:r>
      <w:r>
        <w:rPr>
          <w:noProof/>
        </w:rPr>
        <w:instrText xml:space="preserve"> PAGEREF _Toc433815933 \h </w:instrText>
      </w:r>
      <w:r w:rsidR="00FB4FBD">
        <w:rPr>
          <w:noProof/>
        </w:rPr>
      </w:r>
      <w:r w:rsidR="00FB4FBD">
        <w:rPr>
          <w:noProof/>
        </w:rPr>
        <w:fldChar w:fldCharType="separate"/>
      </w:r>
      <w:r w:rsidR="001D404F">
        <w:rPr>
          <w:noProof/>
        </w:rPr>
        <w:t>4</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FB4FBD">
        <w:rPr>
          <w:noProof/>
        </w:rPr>
        <w:fldChar w:fldCharType="begin"/>
      </w:r>
      <w:r>
        <w:rPr>
          <w:noProof/>
        </w:rPr>
        <w:instrText xml:space="preserve"> PAGEREF _Toc433815934 \h </w:instrText>
      </w:r>
      <w:r w:rsidR="00FB4FBD">
        <w:rPr>
          <w:noProof/>
        </w:rPr>
      </w:r>
      <w:r w:rsidR="00FB4FBD">
        <w:rPr>
          <w:noProof/>
        </w:rPr>
        <w:fldChar w:fldCharType="separate"/>
      </w:r>
      <w:r w:rsidR="001D404F">
        <w:rPr>
          <w:noProof/>
        </w:rPr>
        <w:t>4</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FB4FBD">
        <w:rPr>
          <w:noProof/>
        </w:rPr>
        <w:fldChar w:fldCharType="begin"/>
      </w:r>
      <w:r>
        <w:rPr>
          <w:noProof/>
        </w:rPr>
        <w:instrText xml:space="preserve"> PAGEREF _Toc433815935 \h </w:instrText>
      </w:r>
      <w:r w:rsidR="00FB4FBD">
        <w:rPr>
          <w:noProof/>
        </w:rPr>
      </w:r>
      <w:r w:rsidR="00FB4FBD">
        <w:rPr>
          <w:noProof/>
        </w:rPr>
        <w:fldChar w:fldCharType="separate"/>
      </w:r>
      <w:r w:rsidR="001D404F">
        <w:rPr>
          <w:noProof/>
        </w:rPr>
        <w:t>5</w:t>
      </w:r>
      <w:r w:rsidR="00FB4FB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FB4FBD">
        <w:rPr>
          <w:noProof/>
        </w:rPr>
        <w:fldChar w:fldCharType="begin"/>
      </w:r>
      <w:r>
        <w:rPr>
          <w:noProof/>
        </w:rPr>
        <w:instrText xml:space="preserve"> PAGEREF _Toc433815936 \h </w:instrText>
      </w:r>
      <w:r w:rsidR="00FB4FBD">
        <w:rPr>
          <w:noProof/>
        </w:rPr>
      </w:r>
      <w:r w:rsidR="00FB4FBD">
        <w:rPr>
          <w:noProof/>
        </w:rPr>
        <w:fldChar w:fldCharType="separate"/>
      </w:r>
      <w:r w:rsidR="001D404F">
        <w:rPr>
          <w:noProof/>
        </w:rPr>
        <w:t>5</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FB4FBD">
        <w:rPr>
          <w:noProof/>
        </w:rPr>
        <w:fldChar w:fldCharType="begin"/>
      </w:r>
      <w:r>
        <w:rPr>
          <w:noProof/>
        </w:rPr>
        <w:instrText xml:space="preserve"> PAGEREF _Toc433815937 \h </w:instrText>
      </w:r>
      <w:r w:rsidR="00FB4FBD">
        <w:rPr>
          <w:noProof/>
        </w:rPr>
      </w:r>
      <w:r w:rsidR="00FB4FBD">
        <w:rPr>
          <w:noProof/>
        </w:rPr>
        <w:fldChar w:fldCharType="separate"/>
      </w:r>
      <w:r w:rsidR="001D404F">
        <w:rPr>
          <w:noProof/>
        </w:rPr>
        <w:t>5</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FB4FBD">
        <w:rPr>
          <w:noProof/>
        </w:rPr>
        <w:fldChar w:fldCharType="begin"/>
      </w:r>
      <w:r>
        <w:rPr>
          <w:noProof/>
        </w:rPr>
        <w:instrText xml:space="preserve"> PAGEREF _Toc433815938 \h </w:instrText>
      </w:r>
      <w:r w:rsidR="00FB4FBD">
        <w:rPr>
          <w:noProof/>
        </w:rPr>
      </w:r>
      <w:r w:rsidR="00FB4FBD">
        <w:rPr>
          <w:noProof/>
        </w:rPr>
        <w:fldChar w:fldCharType="separate"/>
      </w:r>
      <w:r w:rsidR="001D404F">
        <w:rPr>
          <w:noProof/>
        </w:rPr>
        <w:t>5</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FB4FBD">
        <w:rPr>
          <w:noProof/>
        </w:rPr>
        <w:fldChar w:fldCharType="begin"/>
      </w:r>
      <w:r>
        <w:rPr>
          <w:noProof/>
        </w:rPr>
        <w:instrText xml:space="preserve"> PAGEREF _Toc433815939 \h </w:instrText>
      </w:r>
      <w:r w:rsidR="00FB4FBD">
        <w:rPr>
          <w:noProof/>
        </w:rPr>
      </w:r>
      <w:r w:rsidR="00FB4FBD">
        <w:rPr>
          <w:noProof/>
        </w:rPr>
        <w:fldChar w:fldCharType="separate"/>
      </w:r>
      <w:r w:rsidR="001D404F">
        <w:rPr>
          <w:noProof/>
        </w:rPr>
        <w:t>6</w:t>
      </w:r>
      <w:r w:rsidR="00FB4FB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FB4FBD">
        <w:rPr>
          <w:noProof/>
        </w:rPr>
        <w:fldChar w:fldCharType="begin"/>
      </w:r>
      <w:r>
        <w:rPr>
          <w:noProof/>
        </w:rPr>
        <w:instrText xml:space="preserve"> PAGEREF _Toc433815940 \h </w:instrText>
      </w:r>
      <w:r w:rsidR="00FB4FBD">
        <w:rPr>
          <w:noProof/>
        </w:rPr>
      </w:r>
      <w:r w:rsidR="00FB4FBD">
        <w:rPr>
          <w:noProof/>
        </w:rPr>
        <w:fldChar w:fldCharType="separate"/>
      </w:r>
      <w:r w:rsidR="001D404F">
        <w:rPr>
          <w:noProof/>
        </w:rPr>
        <w:t>6</w:t>
      </w:r>
      <w:r w:rsidR="00FB4FB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FB4FBD">
        <w:rPr>
          <w:noProof/>
        </w:rPr>
        <w:fldChar w:fldCharType="begin"/>
      </w:r>
      <w:r>
        <w:rPr>
          <w:noProof/>
        </w:rPr>
        <w:instrText xml:space="preserve"> PAGEREF _Toc433815941 \h </w:instrText>
      </w:r>
      <w:r w:rsidR="00FB4FBD">
        <w:rPr>
          <w:noProof/>
        </w:rPr>
      </w:r>
      <w:r w:rsidR="00FB4FBD">
        <w:rPr>
          <w:noProof/>
        </w:rPr>
        <w:fldChar w:fldCharType="separate"/>
      </w:r>
      <w:r w:rsidR="001D404F">
        <w:rPr>
          <w:noProof/>
        </w:rPr>
        <w:t>6</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FB4FBD">
        <w:rPr>
          <w:noProof/>
        </w:rPr>
        <w:fldChar w:fldCharType="begin"/>
      </w:r>
      <w:r>
        <w:rPr>
          <w:noProof/>
        </w:rPr>
        <w:instrText xml:space="preserve"> PAGEREF _Toc433815942 \h </w:instrText>
      </w:r>
      <w:r w:rsidR="00FB4FBD">
        <w:rPr>
          <w:noProof/>
        </w:rPr>
      </w:r>
      <w:r w:rsidR="00FB4FBD">
        <w:rPr>
          <w:noProof/>
        </w:rPr>
        <w:fldChar w:fldCharType="separate"/>
      </w:r>
      <w:r w:rsidR="001D404F">
        <w:rPr>
          <w:noProof/>
        </w:rPr>
        <w:t>6</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FB4FBD">
        <w:rPr>
          <w:noProof/>
        </w:rPr>
        <w:fldChar w:fldCharType="begin"/>
      </w:r>
      <w:r>
        <w:rPr>
          <w:noProof/>
        </w:rPr>
        <w:instrText xml:space="preserve"> PAGEREF _Toc433815943 \h </w:instrText>
      </w:r>
      <w:r w:rsidR="00FB4FBD">
        <w:rPr>
          <w:noProof/>
        </w:rPr>
      </w:r>
      <w:r w:rsidR="00FB4FBD">
        <w:rPr>
          <w:noProof/>
        </w:rPr>
        <w:fldChar w:fldCharType="separate"/>
      </w:r>
      <w:r w:rsidR="001D404F">
        <w:rPr>
          <w:noProof/>
        </w:rPr>
        <w:t>7</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FB4FBD">
        <w:rPr>
          <w:noProof/>
        </w:rPr>
        <w:fldChar w:fldCharType="begin"/>
      </w:r>
      <w:r>
        <w:rPr>
          <w:noProof/>
        </w:rPr>
        <w:instrText xml:space="preserve"> PAGEREF _Toc433815944 \h </w:instrText>
      </w:r>
      <w:r w:rsidR="00FB4FBD">
        <w:rPr>
          <w:noProof/>
        </w:rPr>
      </w:r>
      <w:r w:rsidR="00FB4FBD">
        <w:rPr>
          <w:noProof/>
        </w:rPr>
        <w:fldChar w:fldCharType="separate"/>
      </w:r>
      <w:r w:rsidR="001D404F">
        <w:rPr>
          <w:noProof/>
        </w:rPr>
        <w:t>7</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FB4FBD">
        <w:rPr>
          <w:noProof/>
        </w:rPr>
        <w:fldChar w:fldCharType="begin"/>
      </w:r>
      <w:r>
        <w:rPr>
          <w:noProof/>
        </w:rPr>
        <w:instrText xml:space="preserve"> PAGEREF _Toc433815945 \h </w:instrText>
      </w:r>
      <w:r w:rsidR="00FB4FBD">
        <w:rPr>
          <w:noProof/>
        </w:rPr>
      </w:r>
      <w:r w:rsidR="00FB4FBD">
        <w:rPr>
          <w:noProof/>
        </w:rPr>
        <w:fldChar w:fldCharType="separate"/>
      </w:r>
      <w:r w:rsidR="001D404F">
        <w:rPr>
          <w:noProof/>
        </w:rPr>
        <w:t>8</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FB4FBD">
        <w:rPr>
          <w:noProof/>
        </w:rPr>
        <w:fldChar w:fldCharType="begin"/>
      </w:r>
      <w:r>
        <w:rPr>
          <w:noProof/>
        </w:rPr>
        <w:instrText xml:space="preserve"> PAGEREF _Toc433815946 \h </w:instrText>
      </w:r>
      <w:r w:rsidR="00FB4FBD">
        <w:rPr>
          <w:noProof/>
        </w:rPr>
      </w:r>
      <w:r w:rsidR="00FB4FBD">
        <w:rPr>
          <w:noProof/>
        </w:rPr>
        <w:fldChar w:fldCharType="separate"/>
      </w:r>
      <w:r w:rsidR="001D404F">
        <w:rPr>
          <w:noProof/>
        </w:rPr>
        <w:t>8</w:t>
      </w:r>
      <w:r w:rsidR="00FB4FB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FB4FBD">
        <w:rPr>
          <w:noProof/>
        </w:rPr>
        <w:fldChar w:fldCharType="begin"/>
      </w:r>
      <w:r>
        <w:rPr>
          <w:noProof/>
        </w:rPr>
        <w:instrText xml:space="preserve"> PAGEREF _Toc433815947 \h </w:instrText>
      </w:r>
      <w:r w:rsidR="00FB4FBD">
        <w:rPr>
          <w:noProof/>
        </w:rPr>
      </w:r>
      <w:r w:rsidR="00FB4FBD">
        <w:rPr>
          <w:noProof/>
        </w:rPr>
        <w:fldChar w:fldCharType="separate"/>
      </w:r>
      <w:r w:rsidR="001D404F">
        <w:rPr>
          <w:noProof/>
        </w:rPr>
        <w:t>9</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FB4FBD">
        <w:rPr>
          <w:noProof/>
        </w:rPr>
        <w:fldChar w:fldCharType="begin"/>
      </w:r>
      <w:r>
        <w:rPr>
          <w:noProof/>
        </w:rPr>
        <w:instrText xml:space="preserve"> PAGEREF _Toc433815948 \h </w:instrText>
      </w:r>
      <w:r w:rsidR="00FB4FBD">
        <w:rPr>
          <w:noProof/>
        </w:rPr>
      </w:r>
      <w:r w:rsidR="00FB4FBD">
        <w:rPr>
          <w:noProof/>
        </w:rPr>
        <w:fldChar w:fldCharType="separate"/>
      </w:r>
      <w:r w:rsidR="001D404F">
        <w:rPr>
          <w:noProof/>
        </w:rPr>
        <w:t>9</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FB4FBD">
        <w:rPr>
          <w:noProof/>
        </w:rPr>
        <w:fldChar w:fldCharType="begin"/>
      </w:r>
      <w:r>
        <w:rPr>
          <w:noProof/>
        </w:rPr>
        <w:instrText xml:space="preserve"> PAGEREF _Toc433815949 \h </w:instrText>
      </w:r>
      <w:r w:rsidR="00FB4FBD">
        <w:rPr>
          <w:noProof/>
        </w:rPr>
      </w:r>
      <w:r w:rsidR="00FB4FBD">
        <w:rPr>
          <w:noProof/>
        </w:rPr>
        <w:fldChar w:fldCharType="separate"/>
      </w:r>
      <w:r w:rsidR="001D404F">
        <w:rPr>
          <w:noProof/>
        </w:rPr>
        <w:t>9</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FB4FBD">
        <w:rPr>
          <w:noProof/>
        </w:rPr>
        <w:fldChar w:fldCharType="begin"/>
      </w:r>
      <w:r>
        <w:rPr>
          <w:noProof/>
        </w:rPr>
        <w:instrText xml:space="preserve"> PAGEREF _Toc433815950 \h </w:instrText>
      </w:r>
      <w:r w:rsidR="00FB4FBD">
        <w:rPr>
          <w:noProof/>
        </w:rPr>
      </w:r>
      <w:r w:rsidR="00FB4FBD">
        <w:rPr>
          <w:noProof/>
        </w:rPr>
        <w:fldChar w:fldCharType="separate"/>
      </w:r>
      <w:r w:rsidR="001D404F">
        <w:rPr>
          <w:noProof/>
        </w:rPr>
        <w:t>10</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FB4FBD">
        <w:rPr>
          <w:noProof/>
        </w:rPr>
        <w:fldChar w:fldCharType="begin"/>
      </w:r>
      <w:r>
        <w:rPr>
          <w:noProof/>
        </w:rPr>
        <w:instrText xml:space="preserve"> PAGEREF _Toc433815951 \h </w:instrText>
      </w:r>
      <w:r w:rsidR="00FB4FBD">
        <w:rPr>
          <w:noProof/>
        </w:rPr>
      </w:r>
      <w:r w:rsidR="00FB4FBD">
        <w:rPr>
          <w:noProof/>
        </w:rPr>
        <w:fldChar w:fldCharType="separate"/>
      </w:r>
      <w:r w:rsidR="001D404F">
        <w:rPr>
          <w:noProof/>
        </w:rPr>
        <w:t>10</w:t>
      </w:r>
      <w:r w:rsidR="00FB4FB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FB4FBD">
        <w:rPr>
          <w:noProof/>
        </w:rPr>
        <w:fldChar w:fldCharType="begin"/>
      </w:r>
      <w:r>
        <w:rPr>
          <w:noProof/>
        </w:rPr>
        <w:instrText xml:space="preserve"> PAGEREF _Toc433815952 \h </w:instrText>
      </w:r>
      <w:r w:rsidR="00FB4FBD">
        <w:rPr>
          <w:noProof/>
        </w:rPr>
      </w:r>
      <w:r w:rsidR="00FB4FBD">
        <w:rPr>
          <w:noProof/>
        </w:rPr>
        <w:fldChar w:fldCharType="separate"/>
      </w:r>
      <w:r w:rsidR="001D404F">
        <w:rPr>
          <w:noProof/>
        </w:rPr>
        <w:t>10</w:t>
      </w:r>
      <w:r w:rsidR="00FB4FB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FB4FBD">
        <w:rPr>
          <w:noProof/>
        </w:rPr>
        <w:fldChar w:fldCharType="begin"/>
      </w:r>
      <w:r>
        <w:rPr>
          <w:noProof/>
        </w:rPr>
        <w:instrText xml:space="preserve"> PAGEREF _Toc433815953 \h </w:instrText>
      </w:r>
      <w:r w:rsidR="00FB4FBD">
        <w:rPr>
          <w:noProof/>
        </w:rPr>
      </w:r>
      <w:r w:rsidR="00FB4FBD">
        <w:rPr>
          <w:noProof/>
        </w:rPr>
        <w:fldChar w:fldCharType="separate"/>
      </w:r>
      <w:r w:rsidR="001D404F">
        <w:rPr>
          <w:noProof/>
        </w:rPr>
        <w:t>11</w:t>
      </w:r>
      <w:r w:rsidR="00FB4FB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FB4FBD">
        <w:rPr>
          <w:noProof/>
        </w:rPr>
        <w:fldChar w:fldCharType="begin"/>
      </w:r>
      <w:r>
        <w:rPr>
          <w:noProof/>
        </w:rPr>
        <w:instrText xml:space="preserve"> PAGEREF _Toc433815954 \h </w:instrText>
      </w:r>
      <w:r w:rsidR="00FB4FBD">
        <w:rPr>
          <w:noProof/>
        </w:rPr>
      </w:r>
      <w:r w:rsidR="00FB4FBD">
        <w:rPr>
          <w:noProof/>
        </w:rPr>
        <w:fldChar w:fldCharType="separate"/>
      </w:r>
      <w:r w:rsidR="001D404F">
        <w:rPr>
          <w:noProof/>
        </w:rPr>
        <w:t>12</w:t>
      </w:r>
      <w:r w:rsidR="00FB4FB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FB4FBD">
        <w:rPr>
          <w:noProof/>
        </w:rPr>
        <w:fldChar w:fldCharType="begin"/>
      </w:r>
      <w:r>
        <w:rPr>
          <w:noProof/>
        </w:rPr>
        <w:instrText xml:space="preserve"> PAGEREF _Toc433815955 \h </w:instrText>
      </w:r>
      <w:r w:rsidR="00FB4FBD">
        <w:rPr>
          <w:noProof/>
        </w:rPr>
      </w:r>
      <w:r w:rsidR="00FB4FBD">
        <w:rPr>
          <w:noProof/>
        </w:rPr>
        <w:fldChar w:fldCharType="separate"/>
      </w:r>
      <w:r w:rsidR="001D404F">
        <w:rPr>
          <w:noProof/>
        </w:rPr>
        <w:t>13</w:t>
      </w:r>
      <w:r w:rsidR="00FB4FB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FB4FBD">
        <w:rPr>
          <w:noProof/>
        </w:rPr>
        <w:fldChar w:fldCharType="begin"/>
      </w:r>
      <w:r>
        <w:rPr>
          <w:noProof/>
        </w:rPr>
        <w:instrText xml:space="preserve"> PAGEREF _Toc433815956 \h </w:instrText>
      </w:r>
      <w:r w:rsidR="00FB4FBD">
        <w:rPr>
          <w:noProof/>
        </w:rPr>
      </w:r>
      <w:r w:rsidR="00FB4FBD">
        <w:rPr>
          <w:noProof/>
        </w:rPr>
        <w:fldChar w:fldCharType="separate"/>
      </w:r>
      <w:r w:rsidR="001D404F">
        <w:rPr>
          <w:noProof/>
        </w:rPr>
        <w:t>16</w:t>
      </w:r>
      <w:r w:rsidR="00FB4FB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FB4FBD">
        <w:rPr>
          <w:noProof/>
        </w:rPr>
        <w:fldChar w:fldCharType="begin"/>
      </w:r>
      <w:r>
        <w:rPr>
          <w:noProof/>
        </w:rPr>
        <w:instrText xml:space="preserve"> PAGEREF _Toc433815957 \h </w:instrText>
      </w:r>
      <w:r w:rsidR="00FB4FBD">
        <w:rPr>
          <w:noProof/>
        </w:rPr>
      </w:r>
      <w:r w:rsidR="00FB4FBD">
        <w:rPr>
          <w:noProof/>
        </w:rPr>
        <w:fldChar w:fldCharType="separate"/>
      </w:r>
      <w:r w:rsidR="001D404F">
        <w:rPr>
          <w:noProof/>
        </w:rPr>
        <w:t>28</w:t>
      </w:r>
      <w:r w:rsidR="00FB4FB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FB4FBD">
        <w:rPr>
          <w:noProof/>
        </w:rPr>
        <w:fldChar w:fldCharType="begin"/>
      </w:r>
      <w:r>
        <w:rPr>
          <w:noProof/>
        </w:rPr>
        <w:instrText xml:space="preserve"> PAGEREF _Toc433815958 \h </w:instrText>
      </w:r>
      <w:r w:rsidR="00FB4FBD">
        <w:rPr>
          <w:noProof/>
        </w:rPr>
      </w:r>
      <w:r w:rsidR="00FB4FBD">
        <w:rPr>
          <w:noProof/>
        </w:rPr>
        <w:fldChar w:fldCharType="separate"/>
      </w:r>
      <w:r w:rsidR="001D404F">
        <w:rPr>
          <w:noProof/>
        </w:rPr>
        <w:t>33</w:t>
      </w:r>
      <w:r w:rsidR="00FB4FB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FB4FBD">
        <w:rPr>
          <w:noProof/>
        </w:rPr>
        <w:fldChar w:fldCharType="begin"/>
      </w:r>
      <w:r>
        <w:rPr>
          <w:noProof/>
        </w:rPr>
        <w:instrText xml:space="preserve"> PAGEREF _Toc433815959 \h </w:instrText>
      </w:r>
      <w:r w:rsidR="00FB4FBD">
        <w:rPr>
          <w:noProof/>
        </w:rPr>
      </w:r>
      <w:r w:rsidR="00FB4FBD">
        <w:rPr>
          <w:noProof/>
        </w:rPr>
        <w:fldChar w:fldCharType="separate"/>
      </w:r>
      <w:r w:rsidR="001D404F">
        <w:rPr>
          <w:noProof/>
        </w:rPr>
        <w:t>34</w:t>
      </w:r>
      <w:r w:rsidR="00FB4FB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FB4FBD">
        <w:rPr>
          <w:noProof/>
        </w:rPr>
        <w:fldChar w:fldCharType="begin"/>
      </w:r>
      <w:r>
        <w:rPr>
          <w:noProof/>
        </w:rPr>
        <w:instrText xml:space="preserve"> PAGEREF _Toc433815960 \h </w:instrText>
      </w:r>
      <w:r w:rsidR="00FB4FBD">
        <w:rPr>
          <w:noProof/>
        </w:rPr>
      </w:r>
      <w:r w:rsidR="00FB4FBD">
        <w:rPr>
          <w:noProof/>
        </w:rPr>
        <w:fldChar w:fldCharType="separate"/>
      </w:r>
      <w:r w:rsidR="001D404F">
        <w:rPr>
          <w:noProof/>
        </w:rPr>
        <w:t>52</w:t>
      </w:r>
      <w:r w:rsidR="00FB4FBD">
        <w:rPr>
          <w:noProof/>
        </w:rPr>
        <w:fldChar w:fldCharType="end"/>
      </w:r>
    </w:p>
    <w:p w:rsidR="001C026D" w:rsidRPr="00A76C1A" w:rsidRDefault="00FB4FB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2D0AB2" w:rsidRPr="00A76C1A" w:rsidRDefault="002D0AB2" w:rsidP="002D0AB2">
      <w:pPr>
        <w:pStyle w:val="1f1"/>
        <w:rPr>
          <w:sz w:val="24"/>
          <w:szCs w:val="24"/>
        </w:rPr>
      </w:pPr>
      <w:bookmarkStart w:id="3" w:name="_Toc378593429"/>
      <w:bookmarkStart w:id="4" w:name="_Toc433815928"/>
      <w:bookmarkStart w:id="5" w:name="_Ref119427269"/>
      <w:bookmarkStart w:id="6" w:name="_Toc378593468"/>
      <w:bookmarkStart w:id="7" w:name="_%25D0%25A0%25D0%2590%25D0%2597%25D0%259"/>
      <w:bookmarkStart w:id="8" w:name="_Toc378593428"/>
      <w:r w:rsidRPr="00A76C1A">
        <w:rPr>
          <w:sz w:val="24"/>
          <w:szCs w:val="24"/>
        </w:rPr>
        <w:lastRenderedPageBreak/>
        <w:t>ЧАСТЬ I. ТЕРМИНЫ И ОПРЕДЕЛЕНИЯ</w:t>
      </w:r>
      <w:bookmarkEnd w:id="8"/>
    </w:p>
    <w:p w:rsidR="002D0AB2" w:rsidRPr="00A76C1A" w:rsidRDefault="002D0AB2" w:rsidP="002D0AB2"/>
    <w:p w:rsidR="002D0AB2" w:rsidRPr="00A76C1A" w:rsidRDefault="002D0AB2" w:rsidP="002D0AB2">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FB4FBD" w:rsidRPr="00A76C1A">
        <w:rPr>
          <w:bCs/>
        </w:rPr>
        <w:fldChar w:fldCharType="begin"/>
      </w:r>
      <w:r w:rsidRPr="00A76C1A">
        <w:rPr>
          <w:bCs/>
        </w:rPr>
        <w:instrText xml:space="preserve"> REF _Ref166267456 \h  \* MERGEFORMAT </w:instrText>
      </w:r>
      <w:r w:rsidR="00FB4FBD" w:rsidRPr="00A76C1A">
        <w:rPr>
          <w:bCs/>
        </w:rPr>
      </w:r>
      <w:r w:rsidR="00FB4F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B4FBD" w:rsidRPr="00A76C1A">
        <w:rPr>
          <w:bCs/>
        </w:rPr>
        <w:fldChar w:fldCharType="begin"/>
      </w:r>
      <w:r w:rsidRPr="00A76C1A">
        <w:rPr>
          <w:bCs/>
        </w:rPr>
        <w:instrText xml:space="preserve"> REF _Ref166267457 \h  \* MERGEFORMAT </w:instrText>
      </w:r>
      <w:r w:rsidR="00FB4FBD" w:rsidRPr="00A76C1A">
        <w:rPr>
          <w:bCs/>
        </w:rPr>
      </w:r>
      <w:r w:rsidR="00FB4FB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FB4FBD" w:rsidRPr="00A76C1A">
        <w:rPr>
          <w:bCs/>
        </w:rPr>
        <w:fldChar w:fldCharType="begin"/>
      </w:r>
      <w:r w:rsidRPr="00A76C1A">
        <w:rPr>
          <w:bCs/>
        </w:rPr>
        <w:instrText xml:space="preserve"> REF _Ref166267727 \h  \* MERGEFORMAT </w:instrText>
      </w:r>
      <w:r w:rsidR="00FB4FBD" w:rsidRPr="00A76C1A">
        <w:rPr>
          <w:bCs/>
        </w:rPr>
      </w:r>
      <w:r w:rsidR="00FB4F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FB4FBD" w:rsidRPr="00A76C1A">
        <w:rPr>
          <w:bCs/>
        </w:rPr>
        <w:fldChar w:fldCharType="begin"/>
      </w:r>
      <w:r w:rsidRPr="00A76C1A">
        <w:rPr>
          <w:bCs/>
        </w:rPr>
        <w:instrText xml:space="preserve"> REF _Ref166311076 \h  \* MERGEFORMAT </w:instrText>
      </w:r>
      <w:r w:rsidR="00FB4FBD" w:rsidRPr="00A76C1A">
        <w:rPr>
          <w:bCs/>
        </w:rPr>
      </w:r>
      <w:r w:rsidR="00FB4F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B4FBD" w:rsidRPr="00A76C1A">
        <w:rPr>
          <w:bCs/>
        </w:rPr>
        <w:fldChar w:fldCharType="begin"/>
      </w:r>
      <w:r w:rsidRPr="00A76C1A">
        <w:rPr>
          <w:bCs/>
        </w:rPr>
        <w:instrText xml:space="preserve"> REF _Ref166311380 \h  \* MERGEFORMAT </w:instrText>
      </w:r>
      <w:r w:rsidR="00FB4FBD" w:rsidRPr="00A76C1A">
        <w:rPr>
          <w:bCs/>
        </w:rPr>
      </w:r>
      <w:r w:rsidR="00FB4F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lastRenderedPageBreak/>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B4FBD" w:rsidRPr="00A76C1A">
        <w:rPr>
          <w:bCs/>
        </w:rPr>
        <w:fldChar w:fldCharType="begin"/>
      </w:r>
      <w:r w:rsidRPr="00A76C1A">
        <w:rPr>
          <w:bCs/>
        </w:rPr>
        <w:instrText xml:space="preserve"> REF _Ref166312503 \h  \* MERGEFORMAT </w:instrText>
      </w:r>
      <w:r w:rsidR="00FB4FBD" w:rsidRPr="00A76C1A">
        <w:rPr>
          <w:bCs/>
        </w:rPr>
      </w:r>
      <w:r w:rsidR="00FB4FB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w:t>
      </w:r>
      <w:r w:rsidRPr="00EC7F64">
        <w:rPr>
          <w:bCs/>
        </w:rPr>
        <w:lastRenderedPageBreak/>
        <w:t>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lastRenderedPageBreak/>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B4FBD" w:rsidRPr="00A76C1A">
        <w:rPr>
          <w:bCs/>
        </w:rPr>
        <w:fldChar w:fldCharType="begin"/>
      </w:r>
      <w:r w:rsidRPr="00A76C1A">
        <w:rPr>
          <w:bCs/>
        </w:rPr>
        <w:instrText xml:space="preserve"> REF _Ref166267727 \h  \* MERGEFORMAT </w:instrText>
      </w:r>
      <w:r w:rsidR="00FB4FBD" w:rsidRPr="00A76C1A">
        <w:rPr>
          <w:bCs/>
        </w:rPr>
      </w:r>
      <w:r w:rsidR="00FB4FBD"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B4FBD" w:rsidRPr="00856C74">
        <w:rPr>
          <w:bCs/>
        </w:rPr>
        <w:fldChar w:fldCharType="begin"/>
      </w:r>
      <w:r w:rsidRPr="00856C74">
        <w:rPr>
          <w:bCs/>
        </w:rPr>
        <w:instrText xml:space="preserve"> REF _Ref166315159 \h  \* MERGEFORMAT </w:instrText>
      </w:r>
      <w:r w:rsidR="00FB4FBD" w:rsidRPr="00856C74">
        <w:rPr>
          <w:bCs/>
        </w:rPr>
      </w:r>
      <w:r w:rsidR="00FB4FBD" w:rsidRPr="00856C74">
        <w:rPr>
          <w:bCs/>
        </w:rPr>
        <w:fldChar w:fldCharType="end"/>
      </w:r>
      <w:r w:rsidRPr="00856C74">
        <w:rPr>
          <w:bCs/>
        </w:rPr>
        <w:t xml:space="preserve"> и 9.17.</w:t>
      </w:r>
      <w:r w:rsidR="00FB4FBD" w:rsidRPr="00856C74">
        <w:rPr>
          <w:bCs/>
        </w:rPr>
        <w:fldChar w:fldCharType="begin"/>
      </w:r>
      <w:r w:rsidRPr="00856C74">
        <w:rPr>
          <w:bCs/>
        </w:rPr>
        <w:instrText xml:space="preserve"> REF _Ref166315233 \h  \* MERGEFORMAT </w:instrText>
      </w:r>
      <w:r w:rsidR="00FB4FBD" w:rsidRPr="00856C74">
        <w:rPr>
          <w:bCs/>
        </w:rPr>
      </w:r>
      <w:r w:rsidR="00FB4FBD"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lastRenderedPageBreak/>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B4FBD" w:rsidRPr="00EC7F64">
        <w:rPr>
          <w:kern w:val="0"/>
          <w:lang w:eastAsia="ru-RU"/>
        </w:rPr>
        <w:fldChar w:fldCharType="begin"/>
      </w:r>
      <w:r w:rsidRPr="00EC7F64">
        <w:rPr>
          <w:kern w:val="0"/>
          <w:lang w:eastAsia="ru-RU"/>
        </w:rPr>
        <w:instrText xml:space="preserve"> REF _Ref166314817 \h  \* MERGEFORMAT </w:instrText>
      </w:r>
      <w:r w:rsidR="00FB4FBD" w:rsidRPr="00EC7F64">
        <w:rPr>
          <w:kern w:val="0"/>
          <w:lang w:eastAsia="ru-RU"/>
        </w:rPr>
      </w:r>
      <w:r w:rsidR="00FB4FBD"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lastRenderedPageBreak/>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0E1A6A" w:rsidRPr="00EC7F64" w:rsidRDefault="0094488E" w:rsidP="000E1A6A">
      <w:pPr>
        <w:spacing w:after="0"/>
        <w:ind w:firstLine="709"/>
        <w:rPr>
          <w:bCs/>
        </w:rPr>
      </w:pPr>
      <w:bookmarkStart w:id="101" w:name="_Ref166261167"/>
      <w:bookmarkStart w:id="102" w:name="_Ref119429700"/>
      <w:r w:rsidRPr="00EC7F64">
        <w:rPr>
          <w:bCs/>
        </w:rPr>
        <w:t>5.1.</w:t>
      </w:r>
      <w:r w:rsidR="000E1A6A" w:rsidRPr="000E1A6A">
        <w:rPr>
          <w:bCs/>
        </w:rPr>
        <w:t xml:space="preserve"> </w:t>
      </w:r>
      <w:r w:rsidR="000E1A6A"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lastRenderedPageBreak/>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Ref119430360"/>
      <w:bookmarkStart w:id="104" w:name="_Toc378593458"/>
      <w:bookmarkStart w:id="105" w:name="_Toc433815953"/>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3"/>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lastRenderedPageBreak/>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77137">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577137">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77137">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77137">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lastRenderedPageBreak/>
        <w:t>7.</w:t>
      </w:r>
      <w:r w:rsidR="00577137">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77137">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3"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34444E" w:rsidRDefault="0034444E" w:rsidP="0034444E"/>
    <w:p w:rsidR="0034444E" w:rsidRDefault="0034444E" w:rsidP="0034444E"/>
    <w:p w:rsidR="0034444E" w:rsidRDefault="0034444E" w:rsidP="0034444E"/>
    <w:p w:rsidR="006A4517" w:rsidRDefault="006A4517" w:rsidP="0034444E"/>
    <w:p w:rsidR="006A4517" w:rsidRDefault="006A4517" w:rsidP="0034444E"/>
    <w:p w:rsidR="0034444E" w:rsidRDefault="0034444E" w:rsidP="0034444E"/>
    <w:p w:rsidR="0034444E" w:rsidRDefault="0034444E" w:rsidP="0034444E"/>
    <w:p w:rsidR="0034444E" w:rsidRPr="0034444E" w:rsidRDefault="0034444E" w:rsidP="0034444E"/>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F94C49">
            <w:pPr>
              <w:keepNext/>
              <w:keepLines/>
              <w:widowControl w:val="0"/>
              <w:suppressLineNumbers/>
              <w:spacing w:after="0"/>
              <w:jc w:val="left"/>
            </w:pPr>
            <w:r w:rsidRPr="00A76C1A">
              <w:t>Ответственное должностное лицо:</w:t>
            </w:r>
            <w:r w:rsidR="000770B6">
              <w:t xml:space="preserve"> </w:t>
            </w:r>
            <w:r w:rsidR="00F94C4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DA7" w:rsidRPr="00C22CD9" w:rsidRDefault="005E5DA7" w:rsidP="005E5DA7">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5E5DA7" w:rsidRDefault="005E5DA7" w:rsidP="005E5DA7">
                  <w:pPr>
                    <w:spacing w:after="0"/>
                    <w:jc w:val="center"/>
                  </w:pPr>
                </w:p>
                <w:p w:rsidR="002D0AB2" w:rsidRDefault="002D0AB2" w:rsidP="002D0AB2">
                  <w:pPr>
                    <w:spacing w:after="0"/>
                    <w:jc w:val="center"/>
                  </w:pPr>
                  <w:r>
                    <w:t>г. Тула, ул. Зеленая, д.1</w:t>
                  </w:r>
                </w:p>
                <w:p w:rsidR="002D0AB2" w:rsidRDefault="002D0AB2" w:rsidP="002D0AB2">
                  <w:pPr>
                    <w:spacing w:after="0"/>
                    <w:jc w:val="center"/>
                  </w:pPr>
                  <w:r>
                    <w:t>г. Алексин, ул. Монтажная, д.4</w:t>
                  </w:r>
                </w:p>
                <w:p w:rsidR="002D0AB2" w:rsidRDefault="002D0AB2" w:rsidP="002D0AB2">
                  <w:pPr>
                    <w:spacing w:after="0"/>
                    <w:jc w:val="center"/>
                  </w:pPr>
                  <w:r>
                    <w:t>г. Алексин, ул. Монтажная, д.5</w:t>
                  </w:r>
                </w:p>
                <w:p w:rsidR="002D0AB2" w:rsidRDefault="002D0AB2" w:rsidP="002D0AB2">
                  <w:pPr>
                    <w:spacing w:after="0"/>
                    <w:jc w:val="center"/>
                  </w:pPr>
                  <w:r>
                    <w:t>г. Тула, пос. Барсуки, ул. Шоссейная, д.4</w:t>
                  </w:r>
                </w:p>
                <w:p w:rsidR="002D0AB2" w:rsidRDefault="002D0AB2" w:rsidP="002D0AB2">
                  <w:pPr>
                    <w:spacing w:after="0"/>
                    <w:jc w:val="center"/>
                  </w:pPr>
                  <w:r>
                    <w:t>Щекинский р-н, пос. Первомайский, Стадионный проезд, д.6</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2D0AB2" w:rsidP="00D551A5">
                  <w:pPr>
                    <w:pStyle w:val="29"/>
                    <w:spacing w:after="0" w:line="240" w:lineRule="auto"/>
                    <w:ind w:left="0"/>
                    <w:jc w:val="center"/>
                  </w:pPr>
                  <w:r>
                    <w:t>5</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07DBA" w:rsidRPr="00E711E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E07DBA" w:rsidRDefault="00F61444" w:rsidP="00BC4540">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F94C49" w:rsidRDefault="00F94C49" w:rsidP="00F94C49">
            <w:pPr>
              <w:spacing w:after="0"/>
              <w:jc w:val="center"/>
            </w:pPr>
            <w:r>
              <w:t>г. Тула, ул. Зеленая, д.1</w:t>
            </w:r>
          </w:p>
          <w:p w:rsidR="00F94C49" w:rsidRDefault="00F94C49" w:rsidP="00F94C49">
            <w:pPr>
              <w:spacing w:after="0"/>
              <w:jc w:val="center"/>
            </w:pPr>
            <w:r>
              <w:t>г. Алексин, ул. Монтажная, д.4</w:t>
            </w:r>
          </w:p>
          <w:p w:rsidR="00F94C49" w:rsidRDefault="00F94C49" w:rsidP="00F94C49">
            <w:pPr>
              <w:spacing w:after="0"/>
              <w:jc w:val="center"/>
            </w:pPr>
            <w:r>
              <w:t>г. Алексин, ул. Монтажная, д.5</w:t>
            </w:r>
          </w:p>
          <w:p w:rsidR="00F94C49" w:rsidRDefault="00F94C49" w:rsidP="00F94C49">
            <w:pPr>
              <w:spacing w:after="0"/>
              <w:jc w:val="center"/>
            </w:pPr>
            <w:r>
              <w:t>г. Тула, пос. Барсуки, ул. Шоссейная, д.4</w:t>
            </w:r>
          </w:p>
          <w:p w:rsidR="00F94C49" w:rsidRDefault="00F94C49" w:rsidP="00F94C49">
            <w:pPr>
              <w:spacing w:after="0"/>
              <w:jc w:val="center"/>
            </w:pPr>
            <w:r>
              <w:t>Щекинский р-н, пос. Первомайский, Стадионный проезд, д.6</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192424">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F94C49">
              <w:rPr>
                <w:lang w:eastAsia="ru-RU"/>
              </w:rPr>
              <w:t>01 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E711EF">
              <w:t>производства</w:t>
            </w:r>
            <w:r w:rsidR="00F96EC3" w:rsidRPr="00E56F40">
              <w:t xml:space="preserve"> работ</w:t>
            </w:r>
            <w:r w:rsidRPr="00E56F40">
              <w:t>.</w:t>
            </w:r>
          </w:p>
          <w:p w:rsidR="00F22DB3" w:rsidRPr="007B3D60" w:rsidRDefault="00F96EC3" w:rsidP="00192424">
            <w:pPr>
              <w:keepNext/>
              <w:keepLines/>
              <w:widowControl w:val="0"/>
              <w:suppressLineNumbers/>
              <w:spacing w:after="0"/>
            </w:pPr>
            <w:r w:rsidRPr="00E56F40">
              <w:t xml:space="preserve">Календарный план </w:t>
            </w:r>
            <w:r w:rsidR="00E711EF">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AD36FE">
              <w:t>ом</w:t>
            </w:r>
            <w:r w:rsidR="00BF3474" w:rsidRPr="007B3D60">
              <w:t xml:space="preserve"> дом</w:t>
            </w:r>
            <w:r w:rsidR="00AD36F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0A0BA3">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0A0BA3">
              <w:rPr>
                <w:b/>
                <w:color w:val="000000"/>
              </w:rPr>
              <w:t>1 571 263,68</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CC5F01">
              <w:t>16 июня</w:t>
            </w:r>
            <w:r w:rsidR="00523364">
              <w:t xml:space="preserve"> 2016</w:t>
            </w:r>
            <w:r w:rsidRPr="00A76C1A">
              <w:t xml:space="preserve"> года;</w:t>
            </w:r>
          </w:p>
          <w:p w:rsidR="00DF2348" w:rsidRPr="00A76C1A" w:rsidRDefault="00DF2348" w:rsidP="00B90BC8">
            <w:pPr>
              <w:keepNext/>
              <w:keepLines/>
              <w:widowControl w:val="0"/>
              <w:suppressLineNumbers/>
              <w:spacing w:after="0"/>
            </w:pPr>
            <w:r w:rsidRPr="00A76C1A">
              <w:t xml:space="preserve">дата окончания предоставления разъяснений положений конкурсной документации </w:t>
            </w:r>
            <w:r w:rsidR="00CC5F01">
              <w:t>22 июня</w:t>
            </w:r>
            <w:r w:rsidR="00523364">
              <w:t xml:space="preserve"> 2016</w:t>
            </w:r>
            <w:r w:rsidRPr="00A76C1A">
              <w:t xml:space="preserve"> года.</w:t>
            </w:r>
          </w:p>
          <w:p w:rsidR="00F22DB3" w:rsidRPr="00A76C1A" w:rsidRDefault="00DF2348" w:rsidP="00CC5F0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C5F01">
              <w:t>21 июня</w:t>
            </w:r>
            <w:r w:rsidR="00523364">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C5F01">
              <w:t>16 июня</w:t>
            </w:r>
            <w:r w:rsidR="00523364">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C5F01">
              <w:t>23 июня</w:t>
            </w:r>
            <w:r w:rsidR="00523364">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5% начальной (максимальной) цены договора и составляет </w:t>
            </w:r>
            <w:r w:rsidR="00CC5F01">
              <w:rPr>
                <w:b/>
                <w:color w:val="000000"/>
              </w:rPr>
              <w:t>78 563,18</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t>Порядок внесения  обеспечения заявок на участие в торгах.</w:t>
            </w:r>
          </w:p>
          <w:p w:rsidR="00C22CD9" w:rsidRPr="00A76C1A" w:rsidRDefault="00C22CD9" w:rsidP="00B90BC8">
            <w:pPr>
              <w:spacing w:after="0"/>
            </w:pPr>
            <w:r w:rsidRPr="00BB4F8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C5F01">
            <w:pPr>
              <w:spacing w:after="0"/>
            </w:pPr>
            <w:r w:rsidRPr="00A76C1A">
              <w:t xml:space="preserve">Реестровый номер </w:t>
            </w:r>
            <w:r w:rsidRPr="00DA243E">
              <w:t xml:space="preserve">торгов – </w:t>
            </w:r>
            <w:r w:rsidR="00CC5F01">
              <w:t>509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sidR="00CC5F01">
              <w:rPr>
                <w:b/>
                <w:color w:val="000000"/>
              </w:rPr>
              <w:t>235 689,55</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C5F01">
              <w:rPr>
                <w:color w:val="000000"/>
              </w:rPr>
              <w:t>78 563,18</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t>- внесением денежных средств на счет:</w:t>
            </w:r>
          </w:p>
          <w:p w:rsidR="008A7D60" w:rsidRPr="00E41EEF" w:rsidRDefault="008A7D60" w:rsidP="008A7D60">
            <w:pPr>
              <w:spacing w:after="0"/>
            </w:pPr>
            <w:r w:rsidRPr="00E41EEF">
              <w:lastRenderedPageBreak/>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t>БИК:    047003608</w:t>
            </w:r>
          </w:p>
          <w:p w:rsidR="008A7D60" w:rsidRDefault="008A7D60" w:rsidP="008A7D60">
            <w:pPr>
              <w:spacing w:after="0"/>
            </w:pPr>
            <w:r w:rsidRPr="00E41EEF">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58755C">
              <w:t>509</w:t>
            </w:r>
            <w:r>
              <w:t>.</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8755C">
            <w:r w:rsidRPr="00A76C1A">
              <w:t xml:space="preserve">Вскрытие конвертов с заявками на участие в конкурсе состоится   </w:t>
            </w:r>
            <w:r w:rsidR="0058755C">
              <w:t>27 июня</w:t>
            </w:r>
            <w:r w:rsidR="00CF502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FF2C8B" w:rsidRDefault="00C22CD9" w:rsidP="00FF2C8B">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58755C" w:rsidP="00FF2C8B">
            <w:pPr>
              <w:suppressAutoHyphens w:val="0"/>
              <w:autoSpaceDE w:val="0"/>
              <w:autoSpaceDN w:val="0"/>
              <w:adjustRightInd w:val="0"/>
              <w:spacing w:after="0"/>
              <w:rPr>
                <w:kern w:val="0"/>
                <w:lang w:eastAsia="ru-RU"/>
              </w:rPr>
            </w:pPr>
            <w:r>
              <w:rPr>
                <w:bCs/>
                <w:kern w:val="0"/>
                <w:lang w:eastAsia="ru-RU"/>
              </w:rPr>
              <w:t>28</w:t>
            </w:r>
            <w:r w:rsidR="00865C9E">
              <w:rPr>
                <w:bCs/>
                <w:kern w:val="0"/>
                <w:lang w:eastAsia="ru-RU"/>
              </w:rPr>
              <w:t xml:space="preserve"> июня</w:t>
            </w:r>
            <w:r w:rsidR="00CF502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A392A" w:rsidRPr="00A76C1A" w:rsidTr="008C063E">
              <w:trPr>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rPr>
                      <w:b/>
                      <w:bCs/>
                    </w:rPr>
                  </w:pPr>
                  <w:r w:rsidRPr="00A76C1A">
                    <w:rPr>
                      <w:b/>
                      <w:bCs/>
                    </w:rPr>
                    <w:t>Значимость критерия оценки в %</w:t>
                  </w:r>
                </w:p>
                <w:p w:rsidR="00AA392A" w:rsidRPr="00A76C1A" w:rsidRDefault="00AA392A" w:rsidP="008C063E">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2A" w:rsidRPr="00A76C1A" w:rsidRDefault="00AA392A" w:rsidP="008C063E">
                  <w:pPr>
                    <w:autoSpaceDE w:val="0"/>
                    <w:autoSpaceDN w:val="0"/>
                    <w:adjustRightInd w:val="0"/>
                    <w:jc w:val="center"/>
                    <w:rPr>
                      <w:b/>
                      <w:bCs/>
                    </w:rPr>
                  </w:pPr>
                  <w:r w:rsidRPr="00A76C1A">
                    <w:rPr>
                      <w:b/>
                      <w:bCs/>
                    </w:rPr>
                    <w:t>Максимальное значение показателя в баллах</w:t>
                  </w:r>
                </w:p>
              </w:tc>
            </w:tr>
            <w:tr w:rsidR="00AA392A" w:rsidRPr="00A76C1A" w:rsidTr="008C063E">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snapToGrid w:val="0"/>
                    <w:jc w:val="center"/>
                  </w:pP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4"/>
                    <w:tabs>
                      <w:tab w:val="clear" w:pos="1980"/>
                    </w:tabs>
                    <w:snapToGrid w:val="0"/>
                    <w:ind w:left="0" w:firstLine="0"/>
                    <w:jc w:val="center"/>
                  </w:pPr>
                  <w:r w:rsidRPr="00A76C1A">
                    <w:t>100</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15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8C063E">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25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8C063E">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w:t>
                  </w:r>
                  <w:r w:rsidRPr="00E41EEF">
                    <w:lastRenderedPageBreak/>
                    <w:t>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25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AA392A" w:rsidRPr="00A76C1A" w:rsidRDefault="00AA392A" w:rsidP="008C063E">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15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AA392A" w:rsidRPr="00A76C1A" w:rsidRDefault="00AA392A" w:rsidP="008C063E">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rsidRPr="00A76C1A">
                    <w:t>1</w:t>
                  </w:r>
                  <w:r>
                    <w:t>0</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AA392A" w:rsidRPr="00A76C1A" w:rsidRDefault="00AA392A" w:rsidP="00AA392A">
            <w:pPr>
              <w:autoSpaceDE w:val="0"/>
              <w:autoSpaceDN w:val="0"/>
              <w:adjustRightInd w:val="0"/>
              <w:rPr>
                <w:rFonts w:eastAsia="Calibri"/>
              </w:rPr>
            </w:pPr>
            <w:r w:rsidRPr="00A76C1A">
              <w:rPr>
                <w:rFonts w:eastAsia="Calibri"/>
              </w:rPr>
              <w:t>Порядок оценки:</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AA392A" w:rsidRDefault="00AA392A" w:rsidP="00AA392A">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A392A" w:rsidRPr="00A76C1A" w:rsidRDefault="00AA392A" w:rsidP="00AA392A">
            <w:pPr>
              <w:suppressAutoHyphens w:val="0"/>
              <w:autoSpaceDE w:val="0"/>
              <w:autoSpaceDN w:val="0"/>
              <w:adjustRightInd w:val="0"/>
              <w:spacing w:after="0"/>
              <w:rPr>
                <w:kern w:val="0"/>
                <w:lang w:eastAsia="ru-RU"/>
              </w:rPr>
            </w:pPr>
          </w:p>
          <w:p w:rsidR="00AA392A" w:rsidRPr="00A76C1A" w:rsidRDefault="00AA392A" w:rsidP="00AA392A">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9" o:title=""/>
                </v:shape>
                <o:OLEObject Type="Embed" ProgID="Equation.3" ShapeID="_x0000_i1025" DrawAspect="Content" ObjectID="_1527582721" r:id="rId10"/>
              </w:objec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где: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A392A" w:rsidRDefault="00AA392A" w:rsidP="00AA392A">
            <w:pPr>
              <w:widowControl w:val="0"/>
              <w:suppressAutoHyphens w:val="0"/>
              <w:spacing w:after="0"/>
              <w:rPr>
                <w:rFonts w:eastAsia="MS Mincho"/>
                <w:kern w:val="0"/>
                <w:lang w:eastAsia="ja-JP"/>
              </w:rPr>
            </w:pPr>
          </w:p>
          <w:p w:rsidR="00AA392A" w:rsidRPr="00A76C1A" w:rsidRDefault="00AA392A" w:rsidP="00AA392A">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A392A" w:rsidRPr="00A76C1A" w:rsidRDefault="00AA392A" w:rsidP="00AA392A">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где:</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A392A" w:rsidRPr="00A76C1A" w:rsidRDefault="00AA392A" w:rsidP="00AA392A">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A392A" w:rsidRPr="00A76C1A" w:rsidRDefault="00AA392A" w:rsidP="00AA392A">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A392A" w:rsidRDefault="00AA392A" w:rsidP="00AA392A">
            <w:pPr>
              <w:widowControl w:val="0"/>
              <w:suppressAutoHyphens w:val="0"/>
              <w:autoSpaceDE w:val="0"/>
              <w:autoSpaceDN w:val="0"/>
              <w:adjustRightInd w:val="0"/>
              <w:spacing w:after="0"/>
              <w:rPr>
                <w:kern w:val="0"/>
                <w:lang w:eastAsia="ru-RU"/>
              </w:rPr>
            </w:pPr>
          </w:p>
          <w:p w:rsidR="00AA392A" w:rsidRPr="00A76C1A" w:rsidRDefault="00AA392A" w:rsidP="00AA392A">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A392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BE6414"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A392A" w:rsidRPr="00A76C1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A392A" w:rsidRDefault="00AA392A" w:rsidP="00AA392A">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AA392A" w:rsidRDefault="00AA392A" w:rsidP="00AA392A">
            <w:pPr>
              <w:suppressAutoHyphens w:val="0"/>
              <w:spacing w:after="0"/>
              <w:rPr>
                <w:rFonts w:eastAsia="MS Mincho"/>
                <w:kern w:val="0"/>
                <w:lang w:eastAsia="ja-JP"/>
              </w:rPr>
            </w:pPr>
          </w:p>
          <w:p w:rsidR="00AA392A" w:rsidRPr="00E41EEF" w:rsidRDefault="00AA392A" w:rsidP="00AA392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AA392A" w:rsidRPr="00A76C1A" w:rsidRDefault="00AA392A" w:rsidP="00AA392A">
            <w:pPr>
              <w:suppressAutoHyphens w:val="0"/>
              <w:spacing w:after="0" w:line="300" w:lineRule="exact"/>
              <w:rPr>
                <w:rFonts w:eastAsia="MS Mincho"/>
                <w:kern w:val="0"/>
                <w:lang w:eastAsia="ja-JP"/>
              </w:rPr>
            </w:pPr>
          </w:p>
          <w:p w:rsidR="00AA392A" w:rsidRPr="00A76C1A" w:rsidRDefault="00AA392A" w:rsidP="00AA392A">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A392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A392A" w:rsidRPr="00A76C1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A392A" w:rsidRPr="00A76C1A" w:rsidRDefault="00AA392A" w:rsidP="00AA392A">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AA392A" w:rsidRDefault="00AA392A" w:rsidP="00AA392A">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AA392A" w:rsidP="00AA392A">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4" w:name="_Toc378593469"/>
      <w:bookmarkStart w:id="145" w:name="_Toc433815957"/>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4"/>
      <w:bookmarkEnd w:id="14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p w:rsidR="002137A7" w:rsidRPr="00A76C1A" w:rsidRDefault="002137A7" w:rsidP="009D2C9E">
      <w:pPr>
        <w:pStyle w:val="ab"/>
        <w:spacing w:after="0"/>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9D2C9E" w:rsidRPr="009D2C9E" w:rsidTr="008C063E">
        <w:trPr>
          <w:cantSplit/>
          <w:trHeight w:val="866"/>
        </w:trPr>
        <w:tc>
          <w:tcPr>
            <w:tcW w:w="709" w:type="dxa"/>
          </w:tcPr>
          <w:p w:rsidR="009D2C9E" w:rsidRPr="009D2C9E" w:rsidRDefault="009D2C9E" w:rsidP="009D2C9E">
            <w:pPr>
              <w:spacing w:after="0" w:line="312" w:lineRule="auto"/>
              <w:jc w:val="center"/>
            </w:pPr>
            <w:r w:rsidRPr="009D2C9E">
              <w:t>№ п/п</w:t>
            </w:r>
          </w:p>
        </w:tc>
        <w:tc>
          <w:tcPr>
            <w:tcW w:w="4962" w:type="dxa"/>
          </w:tcPr>
          <w:p w:rsidR="009D2C9E" w:rsidRPr="009D2C9E" w:rsidRDefault="009D2C9E" w:rsidP="008C063E">
            <w:pPr>
              <w:spacing w:line="312" w:lineRule="auto"/>
              <w:jc w:val="center"/>
            </w:pPr>
            <w:r w:rsidRPr="009D2C9E">
              <w:t xml:space="preserve">Наименование </w:t>
            </w:r>
          </w:p>
        </w:tc>
        <w:tc>
          <w:tcPr>
            <w:tcW w:w="1701" w:type="dxa"/>
          </w:tcPr>
          <w:p w:rsidR="009D2C9E" w:rsidRPr="009D2C9E" w:rsidRDefault="009D2C9E" w:rsidP="008C063E">
            <w:pPr>
              <w:spacing w:line="312" w:lineRule="auto"/>
              <w:jc w:val="center"/>
              <w:rPr>
                <w:vertAlign w:val="superscript"/>
              </w:rPr>
            </w:pPr>
            <w:r w:rsidRPr="009D2C9E">
              <w:t>Единица измерения</w:t>
            </w:r>
          </w:p>
          <w:p w:rsidR="009D2C9E" w:rsidRPr="009D2C9E" w:rsidRDefault="009D2C9E" w:rsidP="008C063E">
            <w:pPr>
              <w:spacing w:line="312" w:lineRule="auto"/>
              <w:jc w:val="center"/>
            </w:pPr>
          </w:p>
          <w:p w:rsidR="009D2C9E" w:rsidRPr="009D2C9E" w:rsidRDefault="009D2C9E" w:rsidP="008C063E">
            <w:pPr>
              <w:spacing w:line="312" w:lineRule="auto"/>
              <w:jc w:val="center"/>
            </w:pPr>
          </w:p>
        </w:tc>
        <w:tc>
          <w:tcPr>
            <w:tcW w:w="1984" w:type="dxa"/>
          </w:tcPr>
          <w:p w:rsidR="009D2C9E" w:rsidRPr="009D2C9E" w:rsidRDefault="009D2C9E" w:rsidP="008C063E">
            <w:pPr>
              <w:spacing w:line="312" w:lineRule="auto"/>
              <w:jc w:val="center"/>
            </w:pPr>
            <w:r w:rsidRPr="009D2C9E">
              <w:t>Значение</w:t>
            </w:r>
          </w:p>
          <w:p w:rsidR="009D2C9E" w:rsidRPr="009D2C9E" w:rsidRDefault="009D2C9E" w:rsidP="008C063E">
            <w:pPr>
              <w:spacing w:line="312" w:lineRule="auto"/>
              <w:jc w:val="center"/>
            </w:pPr>
            <w:r w:rsidRPr="009D2C9E">
              <w:t xml:space="preserve">(все значения указываются цифрами) </w:t>
            </w:r>
          </w:p>
        </w:tc>
      </w:tr>
      <w:tr w:rsidR="009D2C9E" w:rsidRPr="009D2C9E" w:rsidTr="008C063E">
        <w:trPr>
          <w:tblHeader/>
        </w:trPr>
        <w:tc>
          <w:tcPr>
            <w:tcW w:w="709" w:type="dxa"/>
          </w:tcPr>
          <w:p w:rsidR="009D2C9E" w:rsidRPr="009D2C9E" w:rsidRDefault="009D2C9E" w:rsidP="008C063E">
            <w:pPr>
              <w:spacing w:line="312" w:lineRule="auto"/>
              <w:jc w:val="center"/>
            </w:pPr>
            <w:r w:rsidRPr="009D2C9E">
              <w:t>1</w:t>
            </w:r>
          </w:p>
        </w:tc>
        <w:tc>
          <w:tcPr>
            <w:tcW w:w="4962" w:type="dxa"/>
          </w:tcPr>
          <w:p w:rsidR="009D2C9E" w:rsidRPr="009D2C9E" w:rsidRDefault="009D2C9E" w:rsidP="008C063E">
            <w:pPr>
              <w:spacing w:line="312" w:lineRule="auto"/>
              <w:jc w:val="center"/>
            </w:pPr>
            <w:r w:rsidRPr="009D2C9E">
              <w:t>2</w:t>
            </w:r>
          </w:p>
        </w:tc>
        <w:tc>
          <w:tcPr>
            <w:tcW w:w="1701" w:type="dxa"/>
          </w:tcPr>
          <w:p w:rsidR="009D2C9E" w:rsidRPr="009D2C9E" w:rsidRDefault="009D2C9E" w:rsidP="008C063E">
            <w:pPr>
              <w:spacing w:line="312" w:lineRule="auto"/>
              <w:jc w:val="center"/>
            </w:pPr>
            <w:r w:rsidRPr="009D2C9E">
              <w:t>3</w:t>
            </w:r>
          </w:p>
        </w:tc>
        <w:tc>
          <w:tcPr>
            <w:tcW w:w="1984" w:type="dxa"/>
          </w:tcPr>
          <w:p w:rsidR="009D2C9E" w:rsidRPr="009D2C9E" w:rsidRDefault="009D2C9E" w:rsidP="008C063E">
            <w:pPr>
              <w:spacing w:line="312" w:lineRule="auto"/>
              <w:jc w:val="center"/>
            </w:pPr>
            <w:r w:rsidRPr="009D2C9E">
              <w:t>4</w:t>
            </w:r>
          </w:p>
        </w:tc>
      </w:tr>
      <w:tr w:rsidR="009D2C9E" w:rsidRPr="009D2C9E" w:rsidTr="008C063E">
        <w:trPr>
          <w:cantSplit/>
          <w:trHeight w:val="873"/>
        </w:trPr>
        <w:tc>
          <w:tcPr>
            <w:tcW w:w="709" w:type="dxa"/>
          </w:tcPr>
          <w:p w:rsidR="009D2C9E" w:rsidRPr="009D2C9E" w:rsidRDefault="009D2C9E" w:rsidP="008C063E">
            <w:pPr>
              <w:spacing w:line="312" w:lineRule="auto"/>
              <w:jc w:val="center"/>
            </w:pPr>
            <w:r w:rsidRPr="009D2C9E">
              <w:t>1.</w:t>
            </w:r>
          </w:p>
        </w:tc>
        <w:tc>
          <w:tcPr>
            <w:tcW w:w="4962" w:type="dxa"/>
          </w:tcPr>
          <w:p w:rsidR="009D2C9E" w:rsidRPr="009D2C9E" w:rsidRDefault="009D2C9E" w:rsidP="008C063E">
            <w:pPr>
              <w:autoSpaceDE w:val="0"/>
              <w:autoSpaceDN w:val="0"/>
              <w:adjustRightInd w:val="0"/>
              <w:spacing w:line="312" w:lineRule="auto"/>
            </w:pPr>
            <w:r w:rsidRPr="009D2C9E">
              <w:t>Цена договора</w:t>
            </w:r>
          </w:p>
        </w:tc>
        <w:tc>
          <w:tcPr>
            <w:tcW w:w="1701" w:type="dxa"/>
          </w:tcPr>
          <w:p w:rsidR="009D2C9E" w:rsidRPr="009D2C9E" w:rsidRDefault="009D2C9E" w:rsidP="008C063E">
            <w:pPr>
              <w:spacing w:line="312" w:lineRule="auto"/>
              <w:jc w:val="center"/>
            </w:pPr>
            <w:r w:rsidRPr="009D2C9E">
              <w:t>Рубли</w:t>
            </w:r>
          </w:p>
        </w:tc>
        <w:tc>
          <w:tcPr>
            <w:tcW w:w="1984" w:type="dxa"/>
          </w:tcPr>
          <w:p w:rsidR="009D2C9E" w:rsidRPr="009D2C9E" w:rsidRDefault="009D2C9E" w:rsidP="008C063E">
            <w:pPr>
              <w:spacing w:line="312" w:lineRule="auto"/>
            </w:pPr>
          </w:p>
        </w:tc>
      </w:tr>
      <w:tr w:rsidR="009D2C9E" w:rsidRPr="009D2C9E" w:rsidTr="008C063E">
        <w:trPr>
          <w:cantSplit/>
        </w:trPr>
        <w:tc>
          <w:tcPr>
            <w:tcW w:w="709" w:type="dxa"/>
          </w:tcPr>
          <w:p w:rsidR="009D2C9E" w:rsidRPr="009D2C9E" w:rsidRDefault="009D2C9E" w:rsidP="008C063E">
            <w:pPr>
              <w:spacing w:line="312" w:lineRule="auto"/>
              <w:jc w:val="center"/>
            </w:pPr>
            <w:r w:rsidRPr="009D2C9E">
              <w:t>2.</w:t>
            </w:r>
          </w:p>
        </w:tc>
        <w:tc>
          <w:tcPr>
            <w:tcW w:w="4962" w:type="dxa"/>
          </w:tcPr>
          <w:p w:rsidR="009D2C9E" w:rsidRPr="009D2C9E" w:rsidRDefault="009D2C9E" w:rsidP="008C063E">
            <w:pPr>
              <w:autoSpaceDE w:val="0"/>
              <w:autoSpaceDN w:val="0"/>
              <w:adjustRightInd w:val="0"/>
              <w:jc w:val="left"/>
            </w:pPr>
            <w:r w:rsidRPr="009D2C9E">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9D2C9E" w:rsidRPr="009D2C9E" w:rsidRDefault="009D2C9E" w:rsidP="008C063E">
            <w:pPr>
              <w:spacing w:line="312" w:lineRule="auto"/>
              <w:jc w:val="center"/>
            </w:pPr>
            <w:r w:rsidRPr="009D2C9E">
              <w:t>шт.</w:t>
            </w:r>
          </w:p>
        </w:tc>
        <w:tc>
          <w:tcPr>
            <w:tcW w:w="1984" w:type="dxa"/>
          </w:tcPr>
          <w:p w:rsidR="009D2C9E" w:rsidRPr="009D2C9E" w:rsidRDefault="009D2C9E" w:rsidP="008C063E">
            <w:pPr>
              <w:spacing w:line="312" w:lineRule="auto"/>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3.</w:t>
            </w:r>
          </w:p>
        </w:tc>
        <w:tc>
          <w:tcPr>
            <w:tcW w:w="4962" w:type="dxa"/>
          </w:tcPr>
          <w:p w:rsidR="009D2C9E" w:rsidRPr="009D2C9E" w:rsidRDefault="009D2C9E" w:rsidP="008C063E">
            <w:pPr>
              <w:jc w:val="left"/>
              <w:rPr>
                <w:bCs/>
              </w:rPr>
            </w:pPr>
            <w:r w:rsidRPr="009D2C9E">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9D2C9E" w:rsidRPr="009D2C9E" w:rsidRDefault="009D2C9E" w:rsidP="008C063E">
            <w:pPr>
              <w:spacing w:line="312" w:lineRule="auto"/>
              <w:jc w:val="center"/>
            </w:pPr>
            <w:r w:rsidRPr="009D2C9E">
              <w:t>шт.</w:t>
            </w:r>
          </w:p>
        </w:tc>
        <w:tc>
          <w:tcPr>
            <w:tcW w:w="1984" w:type="dxa"/>
          </w:tcPr>
          <w:p w:rsidR="009D2C9E" w:rsidRPr="009D2C9E" w:rsidRDefault="009D2C9E" w:rsidP="008C063E">
            <w:pPr>
              <w:spacing w:line="312" w:lineRule="auto"/>
              <w:jc w:val="center"/>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4.</w:t>
            </w:r>
          </w:p>
        </w:tc>
        <w:tc>
          <w:tcPr>
            <w:tcW w:w="4962" w:type="dxa"/>
          </w:tcPr>
          <w:p w:rsidR="009D2C9E" w:rsidRPr="009D2C9E" w:rsidRDefault="009D2C9E" w:rsidP="008C063E">
            <w:pPr>
              <w:spacing w:after="0"/>
            </w:pPr>
            <w:r w:rsidRPr="009D2C9E">
              <w:t xml:space="preserve"> Положительный опыт работы по проведению капитальных работ в рамках реализации проекта «Народный бюджет» и Федерального закона от 21июля 2007 года №</w:t>
            </w:r>
            <w:r w:rsidRPr="009D2C9E">
              <w:rPr>
                <w:lang w:val="en-US"/>
              </w:rPr>
              <w:t> </w:t>
            </w:r>
            <w:r w:rsidRPr="009D2C9E">
              <w:t xml:space="preserve">185-ФЗ «О Фонде содействия реформированию жилищно-коммунального хозяйства», выраженный в количестве  исполненных контрактов (договоров)  подтвержденных актами выполненных работ </w:t>
            </w:r>
            <w:r w:rsidRPr="009D2C9E">
              <w:rPr>
                <w:kern w:val="0"/>
                <w:lang w:eastAsia="ru-RU"/>
              </w:rPr>
              <w:t>(форма КС-2, КС-3) (шт.)</w:t>
            </w:r>
            <w:r w:rsidRPr="009D2C9E">
              <w:t xml:space="preserve"> </w:t>
            </w:r>
          </w:p>
        </w:tc>
        <w:tc>
          <w:tcPr>
            <w:tcW w:w="1701" w:type="dxa"/>
          </w:tcPr>
          <w:p w:rsidR="009D2C9E" w:rsidRPr="009D2C9E" w:rsidRDefault="009D2C9E" w:rsidP="008C063E">
            <w:pPr>
              <w:spacing w:line="312" w:lineRule="auto"/>
              <w:jc w:val="center"/>
            </w:pPr>
            <w:r w:rsidRPr="009D2C9E">
              <w:t xml:space="preserve">шт. </w:t>
            </w:r>
          </w:p>
        </w:tc>
        <w:tc>
          <w:tcPr>
            <w:tcW w:w="1984" w:type="dxa"/>
          </w:tcPr>
          <w:p w:rsidR="009D2C9E" w:rsidRPr="009D2C9E" w:rsidRDefault="009D2C9E" w:rsidP="008C063E">
            <w:pPr>
              <w:spacing w:line="312" w:lineRule="auto"/>
              <w:jc w:val="center"/>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5.</w:t>
            </w:r>
          </w:p>
        </w:tc>
        <w:tc>
          <w:tcPr>
            <w:tcW w:w="4962" w:type="dxa"/>
          </w:tcPr>
          <w:p w:rsidR="009D2C9E" w:rsidRPr="009D2C9E" w:rsidRDefault="009D2C9E" w:rsidP="008C063E">
            <w:pPr>
              <w:widowControl w:val="0"/>
              <w:tabs>
                <w:tab w:val="left" w:pos="0"/>
              </w:tabs>
              <w:spacing w:after="0"/>
              <w:jc w:val="left"/>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8C063E">
            <w:pPr>
              <w:widowControl w:val="0"/>
              <w:tabs>
                <w:tab w:val="left" w:pos="0"/>
              </w:tabs>
              <w:spacing w:after="0"/>
              <w:jc w:val="left"/>
              <w:textAlignment w:val="baseline"/>
            </w:pPr>
            <w:r w:rsidRPr="009D2C9E">
              <w:t xml:space="preserve">С опытом работы более 10 лет и стажем работы в компании более 2-х лет </w:t>
            </w:r>
          </w:p>
        </w:tc>
        <w:tc>
          <w:tcPr>
            <w:tcW w:w="1701" w:type="dxa"/>
          </w:tcPr>
          <w:p w:rsidR="009D2C9E" w:rsidRPr="009D2C9E" w:rsidRDefault="009D2C9E" w:rsidP="008C063E">
            <w:pPr>
              <w:spacing w:line="312" w:lineRule="auto"/>
              <w:jc w:val="center"/>
            </w:pPr>
          </w:p>
          <w:p w:rsidR="009D2C9E" w:rsidRPr="009D2C9E" w:rsidRDefault="009D2C9E" w:rsidP="008C063E">
            <w:pPr>
              <w:spacing w:line="312" w:lineRule="auto"/>
              <w:jc w:val="center"/>
            </w:pPr>
            <w:r w:rsidRPr="009D2C9E">
              <w:t>количество человек</w:t>
            </w:r>
          </w:p>
        </w:tc>
        <w:tc>
          <w:tcPr>
            <w:tcW w:w="1984" w:type="dxa"/>
          </w:tcPr>
          <w:p w:rsidR="009D2C9E" w:rsidRPr="009D2C9E" w:rsidRDefault="009D2C9E" w:rsidP="008C063E">
            <w:pPr>
              <w:spacing w:line="312" w:lineRule="auto"/>
              <w:jc w:val="center"/>
            </w:pPr>
          </w:p>
        </w:tc>
      </w:tr>
      <w:tr w:rsidR="009D2C9E" w:rsidRPr="009D2C9E" w:rsidTr="008C063E">
        <w:trPr>
          <w:cantSplit/>
          <w:trHeight w:val="409"/>
        </w:trPr>
        <w:tc>
          <w:tcPr>
            <w:tcW w:w="709" w:type="dxa"/>
          </w:tcPr>
          <w:p w:rsidR="009D2C9E" w:rsidRPr="009D2C9E" w:rsidRDefault="009D2C9E" w:rsidP="008C063E">
            <w:pPr>
              <w:spacing w:line="312" w:lineRule="auto"/>
              <w:jc w:val="center"/>
            </w:pPr>
            <w:r w:rsidRPr="009D2C9E">
              <w:t>6.</w:t>
            </w:r>
          </w:p>
        </w:tc>
        <w:tc>
          <w:tcPr>
            <w:tcW w:w="4962" w:type="dxa"/>
          </w:tcPr>
          <w:p w:rsidR="009D2C9E" w:rsidRPr="009D2C9E" w:rsidRDefault="009D2C9E" w:rsidP="008C063E">
            <w:pPr>
              <w:widowControl w:val="0"/>
              <w:tabs>
                <w:tab w:val="left" w:pos="0"/>
              </w:tabs>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8C063E">
            <w:pPr>
              <w:widowControl w:val="0"/>
              <w:tabs>
                <w:tab w:val="left" w:pos="0"/>
              </w:tabs>
              <w:textAlignment w:val="baseline"/>
            </w:pPr>
            <w:r w:rsidRPr="009D2C9E">
              <w:t>С опытом работы более 5 лет (человек)</w:t>
            </w:r>
          </w:p>
        </w:tc>
        <w:tc>
          <w:tcPr>
            <w:tcW w:w="1701" w:type="dxa"/>
          </w:tcPr>
          <w:p w:rsidR="009D2C9E" w:rsidRPr="009D2C9E" w:rsidRDefault="009D2C9E" w:rsidP="008C063E">
            <w:pPr>
              <w:spacing w:line="312" w:lineRule="auto"/>
              <w:jc w:val="center"/>
            </w:pPr>
          </w:p>
          <w:p w:rsidR="009D2C9E" w:rsidRPr="009D2C9E" w:rsidRDefault="009D2C9E" w:rsidP="008C063E">
            <w:pPr>
              <w:spacing w:line="312" w:lineRule="auto"/>
              <w:jc w:val="center"/>
            </w:pPr>
            <w:r w:rsidRPr="009D2C9E">
              <w:t>количество человек</w:t>
            </w:r>
          </w:p>
        </w:tc>
        <w:tc>
          <w:tcPr>
            <w:tcW w:w="1984" w:type="dxa"/>
          </w:tcPr>
          <w:p w:rsidR="009D2C9E" w:rsidRPr="009D2C9E" w:rsidRDefault="009D2C9E" w:rsidP="008C063E">
            <w:pPr>
              <w:spacing w:line="312" w:lineRule="auto"/>
            </w:pPr>
          </w:p>
        </w:tc>
      </w:tr>
      <w:tr w:rsidR="009D2C9E" w:rsidRPr="009D2C9E" w:rsidTr="008C063E">
        <w:trPr>
          <w:cantSplit/>
        </w:trPr>
        <w:tc>
          <w:tcPr>
            <w:tcW w:w="709" w:type="dxa"/>
          </w:tcPr>
          <w:p w:rsidR="009D2C9E" w:rsidRPr="009D2C9E" w:rsidRDefault="009D2C9E" w:rsidP="008C063E">
            <w:pPr>
              <w:spacing w:line="312" w:lineRule="auto"/>
              <w:jc w:val="center"/>
            </w:pPr>
            <w:r w:rsidRPr="009D2C9E">
              <w:t>7.</w:t>
            </w:r>
          </w:p>
        </w:tc>
        <w:tc>
          <w:tcPr>
            <w:tcW w:w="4962" w:type="dxa"/>
          </w:tcPr>
          <w:p w:rsidR="009D2C9E" w:rsidRPr="009D2C9E" w:rsidRDefault="009D2C9E" w:rsidP="008C063E">
            <w:r w:rsidRPr="009D2C9E">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9D2C9E" w:rsidRPr="009D2C9E" w:rsidRDefault="009D2C9E" w:rsidP="008C063E">
            <w:pPr>
              <w:spacing w:line="312" w:lineRule="auto"/>
            </w:pPr>
          </w:p>
          <w:p w:rsidR="009D2C9E" w:rsidRPr="009D2C9E" w:rsidRDefault="009D2C9E" w:rsidP="008C063E">
            <w:pPr>
              <w:spacing w:line="312" w:lineRule="auto"/>
              <w:jc w:val="center"/>
            </w:pPr>
            <w:r w:rsidRPr="009D2C9E">
              <w:t>лет</w:t>
            </w:r>
          </w:p>
        </w:tc>
        <w:tc>
          <w:tcPr>
            <w:tcW w:w="1984" w:type="dxa"/>
          </w:tcPr>
          <w:p w:rsidR="009D2C9E" w:rsidRPr="009D2C9E" w:rsidRDefault="009D2C9E" w:rsidP="008C063E">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9D2C9E" w:rsidRDefault="001C026D" w:rsidP="009D2C9E">
      <w:pPr>
        <w:pStyle w:val="20"/>
        <w:keepNext w:val="0"/>
        <w:spacing w:after="120"/>
        <w:ind w:firstLine="709"/>
        <w:jc w:val="center"/>
        <w:rPr>
          <w:i w:val="0"/>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9D2C9E">
        <w:rPr>
          <w:i w:val="0"/>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9D2C9E" w:rsidRDefault="009D2C9E" w:rsidP="009D2C9E">
      <w:pPr>
        <w:ind w:firstLine="708"/>
      </w:pPr>
      <w:bookmarkStart w:id="158" w:name="_Ref166247676"/>
      <w:bookmarkStart w:id="159"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1183" w:rsidRDefault="00341183" w:rsidP="009D2C9E">
      <w:pPr>
        <w:spacing w:after="120"/>
        <w:ind w:firstLine="709"/>
      </w:pPr>
    </w:p>
    <w:tbl>
      <w:tblPr>
        <w:tblW w:w="9571" w:type="dxa"/>
        <w:jc w:val="center"/>
        <w:tblLook w:val="04A0"/>
      </w:tblPr>
      <w:tblGrid>
        <w:gridCol w:w="562"/>
        <w:gridCol w:w="3094"/>
        <w:gridCol w:w="3322"/>
        <w:gridCol w:w="2593"/>
      </w:tblGrid>
      <w:tr w:rsidR="009D2C9E" w:rsidRPr="00896FB0" w:rsidTr="005F4BE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8C063E">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Стоимость, руб.</w:t>
            </w:r>
          </w:p>
        </w:tc>
      </w:tr>
      <w:tr w:rsidR="005F4BE2" w:rsidRPr="00896FB0" w:rsidTr="005F4BE2">
        <w:trPr>
          <w:trHeight w:val="160"/>
          <w:jc w:val="center"/>
        </w:trPr>
        <w:tc>
          <w:tcPr>
            <w:tcW w:w="562" w:type="dxa"/>
            <w:vMerge w:val="restart"/>
            <w:tcBorders>
              <w:top w:val="single" w:sz="4" w:space="0" w:color="auto"/>
              <w:left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1</w:t>
            </w:r>
          </w:p>
        </w:tc>
        <w:tc>
          <w:tcPr>
            <w:tcW w:w="3094" w:type="dxa"/>
            <w:vMerge w:val="restart"/>
            <w:tcBorders>
              <w:top w:val="single" w:sz="4" w:space="0" w:color="auto"/>
              <w:left w:val="single" w:sz="4" w:space="0" w:color="auto"/>
              <w:right w:val="single" w:sz="4" w:space="0" w:color="auto"/>
            </w:tcBorders>
            <w:shd w:val="clear" w:color="auto" w:fill="auto"/>
            <w:noWrap/>
          </w:tcPr>
          <w:p w:rsidR="00341183" w:rsidRDefault="00341183" w:rsidP="00341183">
            <w:pPr>
              <w:spacing w:after="0"/>
              <w:jc w:val="center"/>
            </w:pPr>
            <w:r>
              <w:t>г. Тула, ул. Зеленая, д.1</w:t>
            </w:r>
          </w:p>
          <w:p w:rsidR="005F4BE2" w:rsidRPr="000644FE" w:rsidRDefault="005F4BE2" w:rsidP="00637E70">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341183" w:rsidP="008C063E">
            <w:pPr>
              <w:suppressAutoHyphens w:val="0"/>
              <w:spacing w:after="0"/>
              <w:jc w:val="center"/>
              <w:rPr>
                <w:bCs/>
                <w:color w:val="000000"/>
                <w:kern w:val="0"/>
                <w:lang w:eastAsia="ru-RU"/>
              </w:rPr>
            </w:pPr>
            <w:r>
              <w:rPr>
                <w:bCs/>
                <w:color w:val="000000"/>
                <w:kern w:val="0"/>
                <w:lang w:eastAsia="ru-RU"/>
              </w:rPr>
              <w:t>94784,60</w:t>
            </w:r>
          </w:p>
        </w:tc>
      </w:tr>
      <w:tr w:rsidR="005F4BE2" w:rsidRPr="00896FB0" w:rsidTr="005F4BE2">
        <w:trPr>
          <w:trHeight w:val="158"/>
          <w:jc w:val="center"/>
        </w:trPr>
        <w:tc>
          <w:tcPr>
            <w:tcW w:w="562" w:type="dxa"/>
            <w:vMerge/>
            <w:tcBorders>
              <w:left w:val="single" w:sz="4" w:space="0" w:color="auto"/>
              <w:right w:val="single" w:sz="4" w:space="0" w:color="auto"/>
            </w:tcBorders>
            <w:shd w:val="clear" w:color="auto" w:fill="auto"/>
            <w:noWrap/>
          </w:tcPr>
          <w:p w:rsidR="005F4BE2" w:rsidRDefault="005F4BE2" w:rsidP="008C063E">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noWrap/>
          </w:tcPr>
          <w:p w:rsidR="005F4BE2" w:rsidRDefault="005F4BE2" w:rsidP="00637E70">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341183" w:rsidP="008C063E">
            <w:pPr>
              <w:suppressAutoHyphens w:val="0"/>
              <w:spacing w:after="0"/>
              <w:jc w:val="center"/>
              <w:rPr>
                <w:bCs/>
                <w:color w:val="000000"/>
                <w:kern w:val="0"/>
                <w:lang w:eastAsia="ru-RU"/>
              </w:rPr>
            </w:pPr>
            <w:r>
              <w:rPr>
                <w:bCs/>
                <w:color w:val="000000"/>
                <w:kern w:val="0"/>
                <w:lang w:eastAsia="ru-RU"/>
              </w:rPr>
              <w:t>136823,41</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341183" w:rsidP="008C063E">
            <w:pPr>
              <w:suppressAutoHyphens w:val="0"/>
              <w:spacing w:after="0"/>
              <w:jc w:val="center"/>
              <w:rPr>
                <w:b/>
                <w:bCs/>
                <w:color w:val="000000"/>
                <w:kern w:val="0"/>
                <w:lang w:eastAsia="ru-RU"/>
              </w:rPr>
            </w:pPr>
            <w:r>
              <w:rPr>
                <w:b/>
                <w:bCs/>
                <w:color w:val="000000"/>
                <w:kern w:val="0"/>
                <w:lang w:eastAsia="ru-RU"/>
              </w:rPr>
              <w:t>231 608,01</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9D2C9E" w:rsidRPr="00581125" w:rsidRDefault="00341183" w:rsidP="00341183">
            <w:pPr>
              <w:spacing w:after="0"/>
              <w:jc w:val="center"/>
            </w:pPr>
            <w:r>
              <w:t>г. Алексин, ул. Монтажная, д.4</w:t>
            </w:r>
          </w:p>
        </w:tc>
        <w:tc>
          <w:tcPr>
            <w:tcW w:w="3322" w:type="dxa"/>
            <w:tcBorders>
              <w:top w:val="nil"/>
              <w:left w:val="nil"/>
              <w:bottom w:val="single" w:sz="4" w:space="0" w:color="auto"/>
              <w:right w:val="single" w:sz="4" w:space="0" w:color="auto"/>
            </w:tcBorders>
            <w:shd w:val="clear" w:color="auto" w:fill="auto"/>
            <w:hideMark/>
          </w:tcPr>
          <w:p w:rsidR="009D2C9E" w:rsidRPr="000644FE" w:rsidRDefault="00341183" w:rsidP="008C063E">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341183" w:rsidP="008C063E">
            <w:pPr>
              <w:suppressAutoHyphens w:val="0"/>
              <w:spacing w:after="0"/>
              <w:jc w:val="center"/>
              <w:rPr>
                <w:color w:val="000000"/>
                <w:kern w:val="0"/>
                <w:lang w:eastAsia="ru-RU"/>
              </w:rPr>
            </w:pPr>
            <w:r>
              <w:rPr>
                <w:color w:val="000000"/>
                <w:kern w:val="0"/>
                <w:lang w:eastAsia="ru-RU"/>
              </w:rPr>
              <w:t>144618,63</w:t>
            </w:r>
          </w:p>
        </w:tc>
      </w:tr>
      <w:tr w:rsidR="009D2C9E" w:rsidRPr="00896FB0" w:rsidTr="00341183">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341183" w:rsidP="008C063E">
            <w:pPr>
              <w:suppressAutoHyphens w:val="0"/>
              <w:spacing w:after="0"/>
              <w:jc w:val="center"/>
              <w:rPr>
                <w:b/>
                <w:bCs/>
                <w:color w:val="000000"/>
                <w:kern w:val="0"/>
                <w:lang w:eastAsia="ru-RU"/>
              </w:rPr>
            </w:pPr>
            <w:r>
              <w:rPr>
                <w:b/>
                <w:bCs/>
                <w:color w:val="000000"/>
                <w:kern w:val="0"/>
                <w:lang w:eastAsia="ru-RU"/>
              </w:rPr>
              <w:t>144618,63</w:t>
            </w:r>
          </w:p>
        </w:tc>
      </w:tr>
      <w:tr w:rsidR="00341183" w:rsidRPr="00896FB0" w:rsidTr="00341183">
        <w:trPr>
          <w:trHeight w:val="21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3</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341183" w:rsidRDefault="00341183" w:rsidP="00341183">
            <w:pPr>
              <w:spacing w:after="0"/>
              <w:jc w:val="center"/>
            </w:pPr>
            <w:r>
              <w:t>г. Алексин, ул. Монтажная, д.5</w:t>
            </w:r>
          </w:p>
          <w:p w:rsidR="00341183" w:rsidRPr="00637E70" w:rsidRDefault="00341183" w:rsidP="00637E70">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142871,65</w:t>
            </w:r>
          </w:p>
        </w:tc>
      </w:tr>
      <w:tr w:rsidR="00341183" w:rsidRPr="00896FB0" w:rsidTr="00341183">
        <w:trPr>
          <w:trHeight w:val="211"/>
          <w:jc w:val="center"/>
        </w:trPr>
        <w:tc>
          <w:tcPr>
            <w:tcW w:w="562" w:type="dxa"/>
            <w:vMerge/>
            <w:tcBorders>
              <w:left w:val="single" w:sz="4" w:space="0" w:color="auto"/>
              <w:right w:val="single" w:sz="4" w:space="0" w:color="auto"/>
            </w:tcBorders>
            <w:shd w:val="clear" w:color="auto" w:fill="auto"/>
            <w:noWrap/>
            <w:vAlign w:val="center"/>
            <w:hideMark/>
          </w:tcPr>
          <w:p w:rsidR="00341183" w:rsidRDefault="00341183" w:rsidP="008C063E">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341183" w:rsidRDefault="00341183" w:rsidP="00341183">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541980,18</w:t>
            </w:r>
          </w:p>
        </w:tc>
      </w:tr>
      <w:tr w:rsidR="00341183" w:rsidRPr="00896FB0" w:rsidTr="00341183">
        <w:trPr>
          <w:trHeight w:val="211"/>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341183" w:rsidRDefault="00341183" w:rsidP="008C063E">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341183" w:rsidRDefault="00341183" w:rsidP="00341183">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41183" w:rsidRPr="00637E70" w:rsidRDefault="00341183" w:rsidP="008C063E">
            <w:pPr>
              <w:suppressAutoHyphens w:val="0"/>
              <w:spacing w:after="0"/>
              <w:jc w:val="center"/>
              <w:rPr>
                <w:bCs/>
                <w:color w:val="000000"/>
                <w:kern w:val="0"/>
                <w:lang w:eastAsia="ru-RU"/>
              </w:rPr>
            </w:pPr>
            <w:r>
              <w:rPr>
                <w:bCs/>
                <w:color w:val="000000"/>
                <w:kern w:val="0"/>
                <w:lang w:eastAsia="ru-RU"/>
              </w:rPr>
              <w:t>159798,88</w:t>
            </w:r>
          </w:p>
        </w:tc>
      </w:tr>
      <w:tr w:rsidR="00637E70"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896FB0" w:rsidRDefault="00637E70"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Default="00341183" w:rsidP="008C063E">
            <w:pPr>
              <w:suppressAutoHyphens w:val="0"/>
              <w:spacing w:after="0"/>
              <w:jc w:val="center"/>
              <w:rPr>
                <w:b/>
                <w:bCs/>
                <w:color w:val="000000"/>
                <w:kern w:val="0"/>
                <w:lang w:eastAsia="ru-RU"/>
              </w:rPr>
            </w:pPr>
            <w:r>
              <w:rPr>
                <w:b/>
                <w:bCs/>
                <w:color w:val="000000"/>
                <w:kern w:val="0"/>
                <w:lang w:eastAsia="ru-RU"/>
              </w:rPr>
              <w:t>844650,71</w:t>
            </w:r>
          </w:p>
        </w:tc>
      </w:tr>
      <w:tr w:rsidR="00637E70" w:rsidRPr="00896FB0" w:rsidTr="00637E7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637E70" w:rsidRDefault="00637E70" w:rsidP="008C063E">
            <w:pPr>
              <w:suppressAutoHyphens w:val="0"/>
              <w:spacing w:after="0"/>
              <w:jc w:val="center"/>
              <w:rPr>
                <w:bCs/>
                <w:color w:val="000000"/>
                <w:kern w:val="0"/>
                <w:lang w:eastAsia="ru-RU"/>
              </w:rPr>
            </w:pPr>
            <w:r>
              <w:rPr>
                <w:bCs/>
                <w:color w:val="000000"/>
                <w:kern w:val="0"/>
                <w:lang w:eastAsia="ru-RU"/>
              </w:rPr>
              <w:t>4</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37E70" w:rsidRPr="00637E70" w:rsidRDefault="00341183" w:rsidP="00341183">
            <w:pPr>
              <w:spacing w:after="0"/>
              <w:jc w:val="center"/>
            </w:pPr>
            <w:r>
              <w:t>г. Тула, пос. Барсуки, ул. Шоссейная, д.4</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37E70" w:rsidRPr="00637E70" w:rsidRDefault="00341183" w:rsidP="008C063E">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Pr="00637E70" w:rsidRDefault="00341183" w:rsidP="008C063E">
            <w:pPr>
              <w:suppressAutoHyphens w:val="0"/>
              <w:spacing w:after="0"/>
              <w:jc w:val="center"/>
              <w:rPr>
                <w:bCs/>
                <w:color w:val="000000"/>
                <w:kern w:val="0"/>
                <w:lang w:eastAsia="ru-RU"/>
              </w:rPr>
            </w:pPr>
            <w:r>
              <w:rPr>
                <w:bCs/>
                <w:color w:val="000000"/>
                <w:kern w:val="0"/>
                <w:lang w:eastAsia="ru-RU"/>
              </w:rPr>
              <w:t>190625,93</w:t>
            </w:r>
          </w:p>
        </w:tc>
      </w:tr>
      <w:tr w:rsidR="00637E70"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896FB0" w:rsidRDefault="00637E70"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Default="00341183" w:rsidP="008C063E">
            <w:pPr>
              <w:suppressAutoHyphens w:val="0"/>
              <w:spacing w:after="0"/>
              <w:jc w:val="center"/>
              <w:rPr>
                <w:b/>
                <w:bCs/>
                <w:color w:val="000000"/>
                <w:kern w:val="0"/>
                <w:lang w:eastAsia="ru-RU"/>
              </w:rPr>
            </w:pPr>
            <w:r>
              <w:rPr>
                <w:b/>
                <w:bCs/>
                <w:color w:val="000000"/>
                <w:kern w:val="0"/>
                <w:lang w:eastAsia="ru-RU"/>
              </w:rPr>
              <w:t>190625,93</w:t>
            </w:r>
          </w:p>
        </w:tc>
      </w:tr>
      <w:tr w:rsidR="00341183" w:rsidRPr="00896FB0" w:rsidTr="00341183">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183" w:rsidRPr="00341183" w:rsidRDefault="00341183" w:rsidP="008C063E">
            <w:pPr>
              <w:suppressAutoHyphens w:val="0"/>
              <w:spacing w:after="0"/>
              <w:jc w:val="center"/>
              <w:rPr>
                <w:bCs/>
                <w:color w:val="000000"/>
                <w:kern w:val="0"/>
                <w:lang w:eastAsia="ru-RU"/>
              </w:rPr>
            </w:pPr>
            <w:r>
              <w:rPr>
                <w:bCs/>
                <w:color w:val="000000"/>
                <w:kern w:val="0"/>
                <w:lang w:eastAsia="ru-RU"/>
              </w:rPr>
              <w:t>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41183" w:rsidRPr="00341183" w:rsidRDefault="00341183" w:rsidP="00341183">
            <w:pPr>
              <w:spacing w:after="0"/>
              <w:jc w:val="center"/>
            </w:pPr>
            <w:r>
              <w:t>Щекинский р-н, пос. Первомайский, Стадионный проезд, д.6</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41183" w:rsidRPr="00341183" w:rsidRDefault="00341183" w:rsidP="008C063E">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nil"/>
              <w:left w:val="nil"/>
              <w:bottom w:val="single" w:sz="4" w:space="0" w:color="auto"/>
              <w:right w:val="single" w:sz="4" w:space="0" w:color="auto"/>
            </w:tcBorders>
            <w:shd w:val="clear" w:color="auto" w:fill="auto"/>
            <w:noWrap/>
            <w:vAlign w:val="center"/>
            <w:hideMark/>
          </w:tcPr>
          <w:p w:rsidR="00341183" w:rsidRPr="00341183" w:rsidRDefault="00341183" w:rsidP="008C063E">
            <w:pPr>
              <w:suppressAutoHyphens w:val="0"/>
              <w:spacing w:after="0"/>
              <w:jc w:val="center"/>
              <w:rPr>
                <w:bCs/>
                <w:color w:val="000000"/>
                <w:kern w:val="0"/>
                <w:lang w:eastAsia="ru-RU"/>
              </w:rPr>
            </w:pPr>
            <w:r>
              <w:rPr>
                <w:bCs/>
                <w:color w:val="000000"/>
                <w:kern w:val="0"/>
                <w:lang w:eastAsia="ru-RU"/>
              </w:rPr>
              <w:t>159760,40</w:t>
            </w:r>
          </w:p>
        </w:tc>
      </w:tr>
      <w:tr w:rsidR="00341183"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183" w:rsidRPr="00896FB0" w:rsidRDefault="00341183"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41183" w:rsidRDefault="00341183" w:rsidP="008C063E">
            <w:pPr>
              <w:suppressAutoHyphens w:val="0"/>
              <w:spacing w:after="0"/>
              <w:jc w:val="center"/>
              <w:rPr>
                <w:b/>
                <w:bCs/>
                <w:color w:val="000000"/>
                <w:kern w:val="0"/>
                <w:lang w:eastAsia="ru-RU"/>
              </w:rPr>
            </w:pPr>
            <w:r>
              <w:rPr>
                <w:b/>
                <w:bCs/>
                <w:color w:val="000000"/>
                <w:kern w:val="0"/>
                <w:lang w:eastAsia="ru-RU"/>
              </w:rPr>
              <w:t>159760,40</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9D2C9E" w:rsidRPr="00896FB0" w:rsidRDefault="00341183" w:rsidP="008C063E">
            <w:pPr>
              <w:suppressAutoHyphens w:val="0"/>
              <w:spacing w:after="0"/>
              <w:jc w:val="center"/>
              <w:rPr>
                <w:b/>
                <w:bCs/>
                <w:color w:val="000000"/>
                <w:kern w:val="0"/>
                <w:lang w:eastAsia="ru-RU"/>
              </w:rPr>
            </w:pPr>
            <w:r>
              <w:rPr>
                <w:b/>
                <w:bCs/>
                <w:color w:val="000000"/>
                <w:kern w:val="0"/>
                <w:lang w:eastAsia="ru-RU"/>
              </w:rPr>
              <w:t>1 571 263,68</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0979B4" w:rsidRDefault="000979B4" w:rsidP="005D77E7">
      <w:pPr>
        <w:pStyle w:val="1"/>
        <w:keepNext w:val="0"/>
        <w:spacing w:before="0" w:after="120"/>
        <w:jc w:val="center"/>
        <w:rPr>
          <w:sz w:val="24"/>
          <w:szCs w:val="24"/>
        </w:rPr>
      </w:pPr>
      <w:bookmarkStart w:id="160" w:name="_Toc433815959"/>
    </w:p>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1C026D"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074D1E">
        <w:rPr>
          <w:b/>
          <w:bCs/>
          <w:color w:val="000000"/>
          <w:sz w:val="20"/>
          <w:szCs w:val="20"/>
        </w:rPr>
        <w:t xml:space="preserve">      </w:t>
      </w:r>
      <w:r w:rsidRPr="00581B10">
        <w:rPr>
          <w:b/>
          <w:bCs/>
          <w:color w:val="000000"/>
          <w:sz w:val="20"/>
          <w:szCs w:val="20"/>
        </w:rPr>
        <w:t>«___»____________201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165F0C">
        <w:rPr>
          <w:sz w:val="20"/>
          <w:szCs w:val="20"/>
        </w:rPr>
        <w:t>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1B0AC9">
        <w:rPr>
          <w:sz w:val="20"/>
          <w:szCs w:val="20"/>
        </w:rPr>
        <w:t>общего имущества</w:t>
      </w:r>
      <w:r w:rsidR="008A4AB7">
        <w:rPr>
          <w:sz w:val="20"/>
          <w:szCs w:val="20"/>
        </w:rPr>
        <w:t xml:space="preserve"> </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0979B4" w:rsidRPr="00581B10" w:rsidRDefault="000979B4" w:rsidP="000979B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0979B4" w:rsidRPr="00581B10" w:rsidRDefault="000979B4" w:rsidP="000979B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0979B4" w:rsidRPr="00581B10" w:rsidTr="008C063E">
        <w:tc>
          <w:tcPr>
            <w:tcW w:w="3827" w:type="dxa"/>
          </w:tcPr>
          <w:p w:rsidR="000979B4" w:rsidRPr="00581B10" w:rsidRDefault="000979B4" w:rsidP="008C063E">
            <w:pPr>
              <w:jc w:val="center"/>
              <w:rPr>
                <w:sz w:val="20"/>
                <w:szCs w:val="20"/>
              </w:rPr>
            </w:pPr>
            <w:r w:rsidRPr="00581B10">
              <w:rPr>
                <w:sz w:val="20"/>
                <w:szCs w:val="20"/>
              </w:rPr>
              <w:t>Адрес МКД</w:t>
            </w:r>
          </w:p>
        </w:tc>
        <w:tc>
          <w:tcPr>
            <w:tcW w:w="2410" w:type="dxa"/>
          </w:tcPr>
          <w:p w:rsidR="000979B4" w:rsidRPr="00581B10" w:rsidRDefault="000979B4" w:rsidP="008C063E">
            <w:pPr>
              <w:jc w:val="center"/>
              <w:rPr>
                <w:sz w:val="20"/>
                <w:szCs w:val="20"/>
              </w:rPr>
            </w:pPr>
            <w:r w:rsidRPr="00581B10">
              <w:rPr>
                <w:sz w:val="20"/>
                <w:szCs w:val="20"/>
              </w:rPr>
              <w:t>Вид работ</w:t>
            </w:r>
          </w:p>
        </w:tc>
        <w:tc>
          <w:tcPr>
            <w:tcW w:w="2835" w:type="dxa"/>
          </w:tcPr>
          <w:p w:rsidR="000979B4" w:rsidRPr="00581B10" w:rsidRDefault="000979B4" w:rsidP="008C063E">
            <w:pPr>
              <w:jc w:val="center"/>
              <w:rPr>
                <w:sz w:val="20"/>
                <w:szCs w:val="20"/>
              </w:rPr>
            </w:pPr>
            <w:r w:rsidRPr="00581B10">
              <w:rPr>
                <w:sz w:val="20"/>
                <w:szCs w:val="20"/>
              </w:rPr>
              <w:t>Стоимость, руб.</w:t>
            </w:r>
          </w:p>
        </w:tc>
      </w:tr>
      <w:tr w:rsidR="000979B4" w:rsidRPr="00581B10" w:rsidTr="008C063E">
        <w:tc>
          <w:tcPr>
            <w:tcW w:w="3827" w:type="dxa"/>
          </w:tcPr>
          <w:p w:rsidR="000979B4" w:rsidRPr="00581B10" w:rsidRDefault="000979B4" w:rsidP="008C063E">
            <w:pPr>
              <w:jc w:val="center"/>
              <w:rPr>
                <w:sz w:val="20"/>
                <w:szCs w:val="20"/>
              </w:rPr>
            </w:pPr>
          </w:p>
        </w:tc>
        <w:tc>
          <w:tcPr>
            <w:tcW w:w="2410" w:type="dxa"/>
          </w:tcPr>
          <w:p w:rsidR="000979B4" w:rsidRPr="00581B10" w:rsidRDefault="000979B4" w:rsidP="008C063E">
            <w:pPr>
              <w:jc w:val="center"/>
              <w:rPr>
                <w:sz w:val="20"/>
                <w:szCs w:val="20"/>
              </w:rPr>
            </w:pPr>
          </w:p>
        </w:tc>
        <w:tc>
          <w:tcPr>
            <w:tcW w:w="2835" w:type="dxa"/>
          </w:tcPr>
          <w:p w:rsidR="000979B4" w:rsidRPr="00581B10" w:rsidRDefault="000979B4" w:rsidP="008C063E">
            <w:pPr>
              <w:jc w:val="center"/>
              <w:rPr>
                <w:sz w:val="20"/>
                <w:szCs w:val="20"/>
              </w:rPr>
            </w:pPr>
          </w:p>
        </w:tc>
      </w:tr>
      <w:tr w:rsidR="000979B4" w:rsidRPr="00581B10" w:rsidTr="008C063E">
        <w:tc>
          <w:tcPr>
            <w:tcW w:w="3827" w:type="dxa"/>
          </w:tcPr>
          <w:p w:rsidR="000979B4" w:rsidRPr="00581B10" w:rsidRDefault="000979B4" w:rsidP="008C063E">
            <w:pPr>
              <w:jc w:val="center"/>
              <w:rPr>
                <w:sz w:val="20"/>
                <w:szCs w:val="20"/>
              </w:rPr>
            </w:pPr>
          </w:p>
        </w:tc>
        <w:tc>
          <w:tcPr>
            <w:tcW w:w="2410" w:type="dxa"/>
          </w:tcPr>
          <w:p w:rsidR="000979B4" w:rsidRPr="00581B10" w:rsidRDefault="000979B4" w:rsidP="008C063E">
            <w:pPr>
              <w:jc w:val="center"/>
              <w:rPr>
                <w:sz w:val="20"/>
                <w:szCs w:val="20"/>
              </w:rPr>
            </w:pPr>
          </w:p>
        </w:tc>
        <w:tc>
          <w:tcPr>
            <w:tcW w:w="2835" w:type="dxa"/>
          </w:tcPr>
          <w:p w:rsidR="000979B4" w:rsidRPr="00581B10" w:rsidRDefault="000979B4" w:rsidP="008C063E">
            <w:pPr>
              <w:jc w:val="center"/>
              <w:rPr>
                <w:sz w:val="20"/>
                <w:szCs w:val="20"/>
              </w:rPr>
            </w:pPr>
          </w:p>
        </w:tc>
      </w:tr>
    </w:tbl>
    <w:p w:rsidR="000979B4" w:rsidRPr="00581B10" w:rsidRDefault="000979B4" w:rsidP="000979B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979B4" w:rsidRDefault="000979B4" w:rsidP="000979B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8A4AB7" w:rsidRPr="00F171FA" w:rsidRDefault="008A4AB7" w:rsidP="008A4AB7">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7</w:t>
      </w:r>
      <w:r w:rsidRPr="002A4B1C">
        <w:rPr>
          <w:sz w:val="20"/>
          <w:szCs w:val="20"/>
        </w:rPr>
        <w:t xml:space="preserve"> договора</w:t>
      </w:r>
      <w:r>
        <w:rPr>
          <w:sz w:val="20"/>
          <w:szCs w:val="20"/>
        </w:rPr>
        <w:t>.</w:t>
      </w:r>
    </w:p>
    <w:p w:rsidR="000979B4" w:rsidRPr="00581B10" w:rsidRDefault="000979B4" w:rsidP="000979B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98068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0979B4" w:rsidRPr="00581B10" w:rsidRDefault="000979B4" w:rsidP="000979B4">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979B4" w:rsidRPr="00581B10" w:rsidRDefault="000979B4" w:rsidP="000979B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0979B4" w:rsidRPr="00581B10" w:rsidRDefault="000979B4" w:rsidP="000979B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0979B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979B4" w:rsidRPr="00581B10" w:rsidRDefault="000979B4" w:rsidP="000979B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0979B4" w:rsidRPr="00581B10" w:rsidRDefault="000979B4" w:rsidP="000979B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0979B4" w:rsidRPr="00581B10" w:rsidRDefault="000979B4" w:rsidP="000979B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0979B4" w:rsidRPr="00581B10" w:rsidRDefault="000979B4" w:rsidP="000979B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0979B4" w:rsidRPr="00581B10" w:rsidRDefault="000979B4" w:rsidP="000979B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979B4" w:rsidRPr="00581B10" w:rsidRDefault="000979B4" w:rsidP="000979B4">
      <w:pPr>
        <w:spacing w:after="0"/>
        <w:ind w:firstLine="720"/>
        <w:rPr>
          <w:sz w:val="20"/>
          <w:szCs w:val="20"/>
        </w:rPr>
      </w:pPr>
      <w:r w:rsidRPr="00581B10">
        <w:rPr>
          <w:sz w:val="20"/>
          <w:szCs w:val="20"/>
        </w:rPr>
        <w:t>Сроки и порядок формирования Комиссии утверждаются Заказчиком.</w:t>
      </w:r>
    </w:p>
    <w:p w:rsidR="000979B4" w:rsidRPr="00581B10" w:rsidRDefault="000979B4" w:rsidP="000979B4">
      <w:pPr>
        <w:spacing w:after="0"/>
        <w:ind w:firstLine="720"/>
        <w:rPr>
          <w:sz w:val="20"/>
          <w:szCs w:val="20"/>
        </w:rPr>
      </w:pPr>
      <w:r w:rsidRPr="00581B10">
        <w:rPr>
          <w:sz w:val="20"/>
          <w:szCs w:val="20"/>
        </w:rPr>
        <w:t>5.5. В состав Комиссии включаются:</w:t>
      </w:r>
    </w:p>
    <w:p w:rsidR="000979B4" w:rsidRPr="00581B10" w:rsidRDefault="000979B4" w:rsidP="000979B4">
      <w:pPr>
        <w:spacing w:after="0"/>
        <w:ind w:firstLine="720"/>
        <w:rPr>
          <w:sz w:val="20"/>
          <w:szCs w:val="20"/>
        </w:rPr>
      </w:pPr>
      <w:r w:rsidRPr="00581B10">
        <w:rPr>
          <w:sz w:val="20"/>
          <w:szCs w:val="20"/>
        </w:rPr>
        <w:t>представители Заказчика;</w:t>
      </w:r>
    </w:p>
    <w:p w:rsidR="000979B4" w:rsidRPr="00581B10" w:rsidRDefault="000979B4" w:rsidP="000979B4">
      <w:pPr>
        <w:spacing w:after="0"/>
        <w:ind w:firstLine="720"/>
        <w:rPr>
          <w:sz w:val="20"/>
          <w:szCs w:val="20"/>
        </w:rPr>
      </w:pPr>
      <w:r w:rsidRPr="00581B10">
        <w:rPr>
          <w:sz w:val="20"/>
          <w:szCs w:val="20"/>
        </w:rPr>
        <w:t>представители Подрядчика;</w:t>
      </w:r>
    </w:p>
    <w:p w:rsidR="000979B4" w:rsidRPr="00581B10" w:rsidRDefault="000979B4" w:rsidP="000979B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0979B4" w:rsidRPr="00581B10" w:rsidRDefault="000979B4" w:rsidP="000979B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0979B4" w:rsidRPr="00581B10" w:rsidRDefault="000979B4" w:rsidP="000979B4">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979B4" w:rsidRPr="00581B10" w:rsidRDefault="000979B4" w:rsidP="000979B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979B4" w:rsidRPr="00581B10" w:rsidRDefault="000979B4" w:rsidP="000979B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0979B4" w:rsidRPr="00581B10" w:rsidRDefault="000979B4" w:rsidP="000979B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lastRenderedPageBreak/>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C7CE1" w:rsidP="000979B4">
      <w:pPr>
        <w:jc w:val="center"/>
        <w:rPr>
          <w:b/>
          <w:sz w:val="20"/>
          <w:szCs w:val="20"/>
        </w:rPr>
      </w:pPr>
      <w:r>
        <w:rPr>
          <w:b/>
          <w:sz w:val="20"/>
          <w:szCs w:val="20"/>
        </w:rPr>
        <w:lastRenderedPageBreak/>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0979B4" w:rsidRPr="00581B10" w:rsidRDefault="000979B4" w:rsidP="000979B4">
      <w:pPr>
        <w:ind w:firstLine="720"/>
        <w:contextualSpacing/>
        <w:rPr>
          <w:sz w:val="20"/>
          <w:szCs w:val="20"/>
        </w:rPr>
      </w:pPr>
      <w:r w:rsidRPr="00581B10">
        <w:rPr>
          <w:sz w:val="20"/>
          <w:szCs w:val="20"/>
        </w:rPr>
        <w:t xml:space="preserve">Приложение №4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8C063E">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bookmarkStart w:id="163" w:name="bookmark3"/>
      <w:r w:rsidRPr="00581B10">
        <w:rPr>
          <w:sz w:val="20"/>
          <w:szCs w:val="20"/>
        </w:rPr>
        <w:lastRenderedPageBreak/>
        <w:t>Приложение № 3</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ind w:firstLine="709"/>
        <w:jc w:val="center"/>
        <w:rPr>
          <w:rFonts w:eastAsia="MS Mincho"/>
          <w:b/>
          <w:color w:val="000000"/>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0979B4" w:rsidRPr="00581B10" w:rsidRDefault="009126A2" w:rsidP="000979B4">
      <w:pPr>
        <w:rPr>
          <w:b/>
          <w:sz w:val="20"/>
          <w:szCs w:val="20"/>
        </w:rPr>
      </w:pPr>
      <w:r>
        <w:rPr>
          <w:b/>
          <w:sz w:val="20"/>
          <w:szCs w:val="20"/>
        </w:rPr>
        <w:t>___________________________</w:t>
      </w:r>
      <w:r w:rsidR="000979B4" w:rsidRPr="00581B10">
        <w:rPr>
          <w:b/>
          <w:sz w:val="20"/>
          <w:szCs w:val="20"/>
        </w:rPr>
        <w:tab/>
      </w:r>
      <w:r w:rsidR="000979B4" w:rsidRPr="00581B10">
        <w:rPr>
          <w:b/>
          <w:sz w:val="20"/>
          <w:szCs w:val="20"/>
        </w:rPr>
        <w:tab/>
      </w:r>
      <w:r w:rsidR="000979B4" w:rsidRPr="00581B10">
        <w:rPr>
          <w:b/>
          <w:sz w:val="20"/>
          <w:szCs w:val="20"/>
        </w:rPr>
        <w:tab/>
      </w:r>
      <w:r w:rsidR="000979B4" w:rsidRPr="00581B10">
        <w:rPr>
          <w:b/>
          <w:sz w:val="20"/>
          <w:szCs w:val="20"/>
        </w:rPr>
        <w:tab/>
      </w:r>
      <w:r w:rsidR="000979B4" w:rsidRPr="00581B10">
        <w:rPr>
          <w:b/>
          <w:sz w:val="20"/>
          <w:szCs w:val="20"/>
        </w:rPr>
        <w:tab/>
        <w:t>________________________</w:t>
      </w:r>
    </w:p>
    <w:p w:rsidR="000979B4" w:rsidRPr="00581B10" w:rsidRDefault="000979B4" w:rsidP="000979B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jc w:val="center"/>
        <w:rPr>
          <w:b/>
          <w:sz w:val="20"/>
          <w:szCs w:val="20"/>
        </w:rPr>
      </w:pPr>
      <w:r w:rsidRPr="00581B10">
        <w:rPr>
          <w:b/>
          <w:sz w:val="20"/>
          <w:szCs w:val="20"/>
        </w:rPr>
        <w:t>Календарный план</w:t>
      </w:r>
    </w:p>
    <w:p w:rsidR="000979B4" w:rsidRPr="00581B10" w:rsidRDefault="000979B4" w:rsidP="000979B4">
      <w:pPr>
        <w:jc w:val="center"/>
        <w:rPr>
          <w:b/>
          <w:sz w:val="20"/>
          <w:szCs w:val="20"/>
        </w:rPr>
      </w:pPr>
      <w:r w:rsidRPr="00581B10">
        <w:rPr>
          <w:b/>
          <w:sz w:val="20"/>
          <w:szCs w:val="20"/>
        </w:rPr>
        <w:t>производства работ по капитальному ремонту</w:t>
      </w:r>
    </w:p>
    <w:p w:rsidR="000979B4" w:rsidRPr="00581B10" w:rsidRDefault="000979B4" w:rsidP="000979B4">
      <w:pPr>
        <w:jc w:val="center"/>
        <w:rPr>
          <w:b/>
          <w:sz w:val="20"/>
          <w:szCs w:val="20"/>
        </w:rPr>
      </w:pPr>
      <w:r w:rsidRPr="00581B10">
        <w:rPr>
          <w:b/>
          <w:sz w:val="20"/>
          <w:szCs w:val="20"/>
        </w:rPr>
        <w:t>многоквартирного дома №__, ул. __________,</w:t>
      </w:r>
    </w:p>
    <w:p w:rsidR="000979B4" w:rsidRPr="00581B10" w:rsidRDefault="000979B4" w:rsidP="000979B4">
      <w:pPr>
        <w:jc w:val="center"/>
        <w:rPr>
          <w:b/>
          <w:sz w:val="20"/>
          <w:szCs w:val="20"/>
        </w:rPr>
      </w:pPr>
      <w:r w:rsidRPr="00581B10">
        <w:rPr>
          <w:b/>
          <w:sz w:val="20"/>
          <w:szCs w:val="20"/>
        </w:rPr>
        <w:t>город___________ , ______________ района</w:t>
      </w:r>
    </w:p>
    <w:p w:rsidR="000979B4" w:rsidRPr="00581B10" w:rsidRDefault="000979B4" w:rsidP="000979B4">
      <w:pPr>
        <w:jc w:val="center"/>
        <w:rPr>
          <w:b/>
          <w:sz w:val="20"/>
          <w:szCs w:val="20"/>
        </w:rPr>
      </w:pPr>
    </w:p>
    <w:p w:rsidR="000979B4" w:rsidRPr="00581B10" w:rsidRDefault="000979B4" w:rsidP="000979B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0979B4" w:rsidRPr="00581B10" w:rsidTr="008C063E">
        <w:trPr>
          <w:trHeight w:val="363"/>
        </w:trPr>
        <w:tc>
          <w:tcPr>
            <w:tcW w:w="283" w:type="dxa"/>
            <w:vMerge w:val="restart"/>
          </w:tcPr>
          <w:p w:rsidR="000979B4" w:rsidRPr="00581B10" w:rsidRDefault="000979B4" w:rsidP="008C063E">
            <w:pPr>
              <w:rPr>
                <w:b/>
                <w:sz w:val="20"/>
                <w:szCs w:val="20"/>
              </w:rPr>
            </w:pPr>
            <w:r w:rsidRPr="00581B10">
              <w:rPr>
                <w:b/>
                <w:sz w:val="20"/>
                <w:szCs w:val="20"/>
              </w:rPr>
              <w:t>№</w:t>
            </w:r>
          </w:p>
        </w:tc>
        <w:tc>
          <w:tcPr>
            <w:tcW w:w="5670" w:type="dxa"/>
            <w:vMerge w:val="restart"/>
          </w:tcPr>
          <w:p w:rsidR="000979B4" w:rsidRPr="00581B10" w:rsidRDefault="000979B4" w:rsidP="008C063E">
            <w:pPr>
              <w:jc w:val="center"/>
              <w:rPr>
                <w:b/>
                <w:sz w:val="20"/>
                <w:szCs w:val="20"/>
              </w:rPr>
            </w:pPr>
            <w:r w:rsidRPr="00581B10">
              <w:rPr>
                <w:b/>
                <w:sz w:val="20"/>
                <w:szCs w:val="20"/>
              </w:rPr>
              <w:t>Вид работ</w:t>
            </w:r>
          </w:p>
        </w:tc>
        <w:tc>
          <w:tcPr>
            <w:tcW w:w="7230" w:type="dxa"/>
            <w:gridSpan w:val="2"/>
          </w:tcPr>
          <w:p w:rsidR="000979B4" w:rsidRPr="00581B10" w:rsidRDefault="000979B4" w:rsidP="008C063E">
            <w:pPr>
              <w:jc w:val="center"/>
              <w:rPr>
                <w:b/>
                <w:sz w:val="20"/>
                <w:szCs w:val="20"/>
              </w:rPr>
            </w:pPr>
            <w:r w:rsidRPr="00581B10">
              <w:rPr>
                <w:b/>
                <w:sz w:val="20"/>
                <w:szCs w:val="20"/>
              </w:rPr>
              <w:t>сроки выполнения</w:t>
            </w:r>
          </w:p>
        </w:tc>
      </w:tr>
      <w:tr w:rsidR="000979B4" w:rsidRPr="00581B10" w:rsidTr="008C063E">
        <w:trPr>
          <w:trHeight w:val="278"/>
        </w:trPr>
        <w:tc>
          <w:tcPr>
            <w:tcW w:w="283" w:type="dxa"/>
            <w:vMerge/>
          </w:tcPr>
          <w:p w:rsidR="000979B4" w:rsidRPr="00581B10" w:rsidRDefault="000979B4" w:rsidP="008C063E">
            <w:pPr>
              <w:rPr>
                <w:b/>
                <w:sz w:val="20"/>
                <w:szCs w:val="20"/>
              </w:rPr>
            </w:pPr>
          </w:p>
        </w:tc>
        <w:tc>
          <w:tcPr>
            <w:tcW w:w="5670" w:type="dxa"/>
            <w:vMerge/>
          </w:tcPr>
          <w:p w:rsidR="000979B4" w:rsidRPr="00581B10" w:rsidRDefault="000979B4" w:rsidP="008C063E">
            <w:pPr>
              <w:rPr>
                <w:b/>
                <w:sz w:val="20"/>
                <w:szCs w:val="20"/>
              </w:rPr>
            </w:pPr>
          </w:p>
        </w:tc>
        <w:tc>
          <w:tcPr>
            <w:tcW w:w="3544" w:type="dxa"/>
          </w:tcPr>
          <w:p w:rsidR="000979B4" w:rsidRPr="00581B10" w:rsidRDefault="000979B4" w:rsidP="008C063E">
            <w:pPr>
              <w:jc w:val="center"/>
              <w:rPr>
                <w:b/>
                <w:sz w:val="20"/>
                <w:szCs w:val="20"/>
              </w:rPr>
            </w:pPr>
            <w:r w:rsidRPr="00581B10">
              <w:rPr>
                <w:b/>
                <w:sz w:val="20"/>
                <w:szCs w:val="20"/>
              </w:rPr>
              <w:t>начало</w:t>
            </w:r>
          </w:p>
        </w:tc>
        <w:tc>
          <w:tcPr>
            <w:tcW w:w="3686" w:type="dxa"/>
          </w:tcPr>
          <w:p w:rsidR="000979B4" w:rsidRPr="00581B10" w:rsidRDefault="000979B4" w:rsidP="008C063E">
            <w:pPr>
              <w:jc w:val="center"/>
              <w:rPr>
                <w:b/>
                <w:sz w:val="20"/>
                <w:szCs w:val="20"/>
              </w:rPr>
            </w:pPr>
            <w:r w:rsidRPr="00581B10">
              <w:rPr>
                <w:b/>
                <w:sz w:val="20"/>
                <w:szCs w:val="20"/>
              </w:rPr>
              <w:t>окончание</w:t>
            </w: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bl>
    <w:p w:rsidR="000979B4" w:rsidRPr="00581B10" w:rsidRDefault="000979B4" w:rsidP="000979B4">
      <w:pPr>
        <w:rPr>
          <w:b/>
          <w:sz w:val="20"/>
          <w:szCs w:val="20"/>
        </w:rPr>
      </w:pPr>
      <w:r w:rsidRPr="00581B10">
        <w:rPr>
          <w:b/>
          <w:sz w:val="20"/>
          <w:szCs w:val="20"/>
        </w:rPr>
        <w:t xml:space="preserve"> </w:t>
      </w:r>
    </w:p>
    <w:p w:rsidR="000979B4" w:rsidRPr="00581B10" w:rsidRDefault="000979B4" w:rsidP="000979B4">
      <w:pPr>
        <w:pStyle w:val="ab"/>
        <w:ind w:left="0"/>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8C063E">
        <w:tc>
          <w:tcPr>
            <w:tcW w:w="2586" w:type="dxa"/>
            <w:tcBorders>
              <w:top w:val="nil"/>
              <w:left w:val="nil"/>
              <w:bottom w:val="nil"/>
              <w:right w:val="nil"/>
            </w:tcBorders>
          </w:tcPr>
          <w:p w:rsidR="000979B4" w:rsidRPr="00581B10" w:rsidRDefault="000979B4" w:rsidP="008C063E">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8C063E">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8C063E">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8C063E">
            <w:pPr>
              <w:jc w:val="center"/>
              <w:rPr>
                <w:b/>
                <w:sz w:val="20"/>
                <w:szCs w:val="20"/>
                <w:u w:val="single"/>
              </w:rPr>
            </w:pPr>
            <w:r w:rsidRPr="00581B10">
              <w:rPr>
                <w:b/>
                <w:sz w:val="20"/>
                <w:szCs w:val="20"/>
              </w:rPr>
              <w:t>по адресу:______________________</w:t>
            </w:r>
          </w:p>
          <w:p w:rsidR="000979B4" w:rsidRPr="00581B10" w:rsidRDefault="000979B4" w:rsidP="008C063E">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8C063E">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Фонд капитального ремонта Тульской области</w:t>
            </w:r>
          </w:p>
          <w:p w:rsidR="000979B4" w:rsidRPr="00581B10" w:rsidRDefault="000979B4" w:rsidP="008C063E">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8C063E">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8C063E">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ООО «________________»</w:t>
            </w:r>
          </w:p>
          <w:p w:rsidR="000979B4" w:rsidRPr="00581B10" w:rsidRDefault="000979B4" w:rsidP="008C063E">
            <w:pPr>
              <w:jc w:val="center"/>
              <w:rPr>
                <w:b/>
                <w:sz w:val="20"/>
                <w:szCs w:val="20"/>
              </w:rPr>
            </w:pPr>
            <w:r w:rsidRPr="00581B10">
              <w:rPr>
                <w:b/>
                <w:sz w:val="20"/>
                <w:szCs w:val="20"/>
              </w:rPr>
              <w:t>Директор _____________________________________</w:t>
            </w:r>
          </w:p>
          <w:p w:rsidR="000979B4" w:rsidRPr="00581B10" w:rsidRDefault="000979B4" w:rsidP="008C063E">
            <w:pPr>
              <w:jc w:val="center"/>
              <w:rPr>
                <w:b/>
                <w:sz w:val="20"/>
                <w:szCs w:val="20"/>
              </w:rPr>
            </w:pPr>
            <w:r w:rsidRPr="00581B10">
              <w:rPr>
                <w:b/>
                <w:sz w:val="20"/>
                <w:szCs w:val="20"/>
              </w:rPr>
              <w:t xml:space="preserve">Телефон __________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ФИО ответственного ____________________________</w:t>
            </w:r>
          </w:p>
          <w:p w:rsidR="000979B4" w:rsidRPr="00581B10" w:rsidRDefault="000979B4" w:rsidP="008C063E">
            <w:pPr>
              <w:jc w:val="center"/>
              <w:rPr>
                <w:b/>
                <w:sz w:val="20"/>
                <w:szCs w:val="20"/>
              </w:rPr>
            </w:pPr>
            <w:r w:rsidRPr="00581B10">
              <w:rPr>
                <w:b/>
                <w:sz w:val="20"/>
                <w:szCs w:val="20"/>
              </w:rPr>
              <w:t xml:space="preserve">Телефон __________________ </w:t>
            </w:r>
          </w:p>
        </w:tc>
      </w:tr>
      <w:tr w:rsidR="000979B4" w:rsidRPr="00581B10" w:rsidTr="008C063E">
        <w:tc>
          <w:tcPr>
            <w:tcW w:w="1609" w:type="pct"/>
            <w:gridSpan w:val="2"/>
            <w:tcBorders>
              <w:top w:val="single" w:sz="4" w:space="0" w:color="auto"/>
            </w:tcBorders>
          </w:tcPr>
          <w:p w:rsidR="000979B4" w:rsidRPr="00581B10" w:rsidRDefault="000979B4" w:rsidP="008C063E">
            <w:pPr>
              <w:rPr>
                <w:b/>
                <w:sz w:val="20"/>
                <w:szCs w:val="20"/>
              </w:rPr>
            </w:pPr>
          </w:p>
        </w:tc>
        <w:tc>
          <w:tcPr>
            <w:tcW w:w="3391" w:type="pct"/>
            <w:tcBorders>
              <w:top w:val="single" w:sz="4" w:space="0" w:color="auto"/>
            </w:tcBorders>
          </w:tcPr>
          <w:p w:rsidR="000979B4" w:rsidRPr="00581B10" w:rsidRDefault="000979B4" w:rsidP="008C063E">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8C063E">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p w:rsidR="000979B4" w:rsidRPr="00581B10" w:rsidRDefault="000979B4" w:rsidP="008C063E">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8C063E">
            <w:pPr>
              <w:jc w:val="right"/>
              <w:rPr>
                <w:bCs/>
                <w:color w:val="000000"/>
                <w:sz w:val="20"/>
                <w:szCs w:val="20"/>
              </w:rPr>
            </w:pPr>
          </w:p>
          <w:p w:rsidR="000979B4" w:rsidRPr="00581B10" w:rsidRDefault="000979B4" w:rsidP="008C063E">
            <w:pPr>
              <w:jc w:val="right"/>
              <w:rPr>
                <w:color w:val="000000"/>
                <w:sz w:val="20"/>
                <w:szCs w:val="20"/>
              </w:rPr>
            </w:pPr>
            <w:r w:rsidRPr="00581B10">
              <w:rPr>
                <w:bCs/>
                <w:color w:val="000000"/>
                <w:sz w:val="20"/>
                <w:szCs w:val="20"/>
              </w:rPr>
              <w:lastRenderedPageBreak/>
              <w:t>Приложение № 5 к Договору</w:t>
            </w:r>
          </w:p>
          <w:p w:rsidR="000979B4" w:rsidRPr="00581B10" w:rsidRDefault="000979B4" w:rsidP="008C063E">
            <w:pPr>
              <w:jc w:val="right"/>
              <w:rPr>
                <w:color w:val="000000"/>
                <w:sz w:val="20"/>
                <w:szCs w:val="20"/>
              </w:rPr>
            </w:pPr>
            <w:r w:rsidRPr="00581B10">
              <w:rPr>
                <w:bCs/>
                <w:color w:val="000000"/>
                <w:sz w:val="20"/>
                <w:szCs w:val="20"/>
              </w:rPr>
              <w:t>№ _______________________</w:t>
            </w:r>
          </w:p>
          <w:p w:rsidR="000979B4" w:rsidRPr="00581B10" w:rsidRDefault="000979B4" w:rsidP="008C063E">
            <w:pPr>
              <w:jc w:val="right"/>
              <w:rPr>
                <w:color w:val="000000"/>
                <w:sz w:val="20"/>
                <w:szCs w:val="20"/>
              </w:rPr>
            </w:pPr>
            <w:r w:rsidRPr="00581B10">
              <w:rPr>
                <w:bCs/>
                <w:color w:val="000000"/>
                <w:sz w:val="20"/>
                <w:szCs w:val="20"/>
              </w:rPr>
              <w:t>от «___» ___________ 20__ г.</w:t>
            </w:r>
          </w:p>
          <w:p w:rsidR="000979B4" w:rsidRPr="00581B10" w:rsidRDefault="000979B4" w:rsidP="008C063E">
            <w:pPr>
              <w:jc w:val="center"/>
              <w:rPr>
                <w:color w:val="000000"/>
                <w:sz w:val="20"/>
                <w:szCs w:val="20"/>
              </w:rPr>
            </w:pPr>
          </w:p>
          <w:p w:rsidR="000979B4" w:rsidRPr="00581B10" w:rsidRDefault="000979B4" w:rsidP="008C063E">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8C063E">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8C063E">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ОТЧЕТ</w:t>
            </w:r>
          </w:p>
        </w:tc>
      </w:tr>
      <w:tr w:rsidR="000979B4" w:rsidRPr="00581B10" w:rsidTr="008C063E">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8C063E">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8C063E">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Фасад</w:t>
            </w:r>
          </w:p>
        </w:tc>
      </w:tr>
      <w:tr w:rsidR="000979B4" w:rsidRPr="00581B10" w:rsidTr="008C063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8C063E">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8C063E">
        <w:trPr>
          <w:trHeight w:val="171"/>
        </w:trPr>
        <w:tc>
          <w:tcPr>
            <w:tcW w:w="0" w:type="auto"/>
          </w:tcPr>
          <w:p w:rsidR="000979B4" w:rsidRPr="00581B10" w:rsidRDefault="000979B4" w:rsidP="008C063E">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8C063E">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Pr="00581B10" w:rsidRDefault="000979B4" w:rsidP="000979B4">
      <w:pPr>
        <w:pStyle w:val="ab"/>
        <w:ind w:left="0"/>
        <w:rPr>
          <w:sz w:val="20"/>
          <w:szCs w:val="20"/>
        </w:rPr>
      </w:pPr>
    </w:p>
    <w:tbl>
      <w:tblPr>
        <w:tblW w:w="4948" w:type="pct"/>
        <w:tblCellMar>
          <w:left w:w="0" w:type="dxa"/>
          <w:right w:w="0" w:type="dxa"/>
        </w:tblCellMar>
        <w:tblLook w:val="04A0"/>
      </w:tblPr>
      <w:tblGrid>
        <w:gridCol w:w="9235"/>
        <w:gridCol w:w="22"/>
      </w:tblGrid>
      <w:tr w:rsidR="001C2455" w:rsidRPr="001C2455" w:rsidTr="008C063E">
        <w:trPr>
          <w:trHeight w:val="171"/>
        </w:trPr>
        <w:tc>
          <w:tcPr>
            <w:tcW w:w="0" w:type="auto"/>
          </w:tcPr>
          <w:bookmarkEnd w:id="163"/>
          <w:p w:rsidR="001C2455" w:rsidRPr="001C2455" w:rsidRDefault="001C2455" w:rsidP="008C063E">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8C063E">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D18A2" w:rsidRDefault="00AD18A2" w:rsidP="00764AB5">
      <w:pPr>
        <w:spacing w:after="0"/>
        <w:ind w:firstLine="708"/>
      </w:pPr>
    </w:p>
    <w:p w:rsidR="001A3A6D" w:rsidRPr="00C22CD9" w:rsidRDefault="00562CB5" w:rsidP="001A3A6D">
      <w:pPr>
        <w:spacing w:after="0"/>
        <w:ind w:firstLine="708"/>
      </w:pPr>
      <w:r w:rsidRPr="005E301D">
        <w:t xml:space="preserve">Предмет договора: </w:t>
      </w:r>
      <w:r w:rsidR="001A3A6D" w:rsidRPr="00C22CD9">
        <w:t xml:space="preserve">выполнение работ по капитальному ремонту </w:t>
      </w:r>
      <w:r w:rsidR="001A3A6D">
        <w:t>общего имущества многоквартирных жилых домов</w:t>
      </w:r>
      <w:r w:rsidR="001A3A6D" w:rsidRPr="00C22CD9">
        <w:t>, расположенн</w:t>
      </w:r>
      <w:r w:rsidR="001A3A6D">
        <w:t xml:space="preserve">ых </w:t>
      </w:r>
      <w:r w:rsidR="001A3A6D" w:rsidRPr="00C22CD9">
        <w:t>по адрес</w:t>
      </w:r>
      <w:r w:rsidR="001A3A6D">
        <w:t>ам</w:t>
      </w:r>
      <w:r w:rsidR="001A3A6D" w:rsidRPr="00C22CD9">
        <w:t>:</w:t>
      </w:r>
    </w:p>
    <w:p w:rsidR="001A3A6D" w:rsidRDefault="001A3A6D" w:rsidP="001A3A6D">
      <w:pPr>
        <w:spacing w:after="0"/>
        <w:jc w:val="center"/>
      </w:pPr>
    </w:p>
    <w:p w:rsidR="006146D1" w:rsidRDefault="006146D1" w:rsidP="006146D1">
      <w:pPr>
        <w:spacing w:after="0"/>
        <w:jc w:val="center"/>
      </w:pPr>
      <w:r>
        <w:t>г. Тула, ул. Зеленая, д.1</w:t>
      </w:r>
    </w:p>
    <w:p w:rsidR="006146D1" w:rsidRDefault="006146D1" w:rsidP="006146D1">
      <w:pPr>
        <w:spacing w:after="0"/>
        <w:jc w:val="center"/>
      </w:pPr>
      <w:r>
        <w:t>г. Алексин, ул. Монтажная, д.4</w:t>
      </w:r>
    </w:p>
    <w:p w:rsidR="006146D1" w:rsidRDefault="006146D1" w:rsidP="006146D1">
      <w:pPr>
        <w:spacing w:after="0"/>
        <w:jc w:val="center"/>
      </w:pPr>
      <w:r>
        <w:t>г. Алексин, ул. Монтажная, д.5</w:t>
      </w:r>
    </w:p>
    <w:p w:rsidR="006146D1" w:rsidRDefault="006146D1" w:rsidP="006146D1">
      <w:pPr>
        <w:spacing w:after="0"/>
        <w:jc w:val="center"/>
      </w:pPr>
      <w:r>
        <w:t>г. Тула, пос. Барсуки, ул. Шоссейная, д.4</w:t>
      </w:r>
    </w:p>
    <w:p w:rsidR="006146D1" w:rsidRDefault="006146D1" w:rsidP="006146D1">
      <w:pPr>
        <w:spacing w:after="0"/>
        <w:jc w:val="center"/>
      </w:pPr>
      <w:r>
        <w:t>Щекинский р-н, пос. Первомайский, Стадионный проезд, д.6</w:t>
      </w:r>
    </w:p>
    <w:p w:rsidR="00DE5CF6" w:rsidRDefault="00DE5CF6" w:rsidP="001A3A6D">
      <w:pPr>
        <w:spacing w:after="0"/>
        <w:ind w:firstLine="708"/>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6146D1" w:rsidP="005E301D">
      <w:pPr>
        <w:jc w:val="center"/>
        <w:rPr>
          <w:color w:val="000000"/>
        </w:rPr>
      </w:pPr>
      <w:r>
        <w:rPr>
          <w:b/>
          <w:color w:val="000000"/>
        </w:rPr>
        <w:t>1 571 263,68</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A5" w:rsidRDefault="00BD49A5">
      <w:pPr>
        <w:spacing w:after="0"/>
      </w:pPr>
      <w:r>
        <w:separator/>
      </w:r>
    </w:p>
  </w:endnote>
  <w:endnote w:type="continuationSeparator" w:id="0">
    <w:p w:rsidR="00BD49A5" w:rsidRDefault="00BD49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Pr="00394EB9" w:rsidRDefault="00637E7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A5" w:rsidRDefault="00BD49A5">
      <w:pPr>
        <w:spacing w:after="0"/>
      </w:pPr>
      <w:r>
        <w:separator/>
      </w:r>
    </w:p>
  </w:footnote>
  <w:footnote w:type="continuationSeparator" w:id="0">
    <w:p w:rsidR="00BD49A5" w:rsidRDefault="00BD49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FB4FBD" w:rsidP="001C026D">
    <w:pPr>
      <w:jc w:val="center"/>
    </w:pPr>
    <w:fldSimple w:instr="PAGE   \* MERGEFORMAT">
      <w:r w:rsidR="001D404F">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46F8B"/>
    <w:rsid w:val="00052A79"/>
    <w:rsid w:val="000553AD"/>
    <w:rsid w:val="00057001"/>
    <w:rsid w:val="00060142"/>
    <w:rsid w:val="00060363"/>
    <w:rsid w:val="00063949"/>
    <w:rsid w:val="00067487"/>
    <w:rsid w:val="00070340"/>
    <w:rsid w:val="00070C02"/>
    <w:rsid w:val="00071213"/>
    <w:rsid w:val="00071E29"/>
    <w:rsid w:val="0007483E"/>
    <w:rsid w:val="00074D1E"/>
    <w:rsid w:val="000770B6"/>
    <w:rsid w:val="000816AB"/>
    <w:rsid w:val="000817A0"/>
    <w:rsid w:val="00081FAC"/>
    <w:rsid w:val="000848A5"/>
    <w:rsid w:val="0008797C"/>
    <w:rsid w:val="00087DD7"/>
    <w:rsid w:val="00090662"/>
    <w:rsid w:val="00091918"/>
    <w:rsid w:val="00091BC8"/>
    <w:rsid w:val="00093CA2"/>
    <w:rsid w:val="000979B4"/>
    <w:rsid w:val="000A0BA3"/>
    <w:rsid w:val="000A0CA1"/>
    <w:rsid w:val="000A2DA6"/>
    <w:rsid w:val="000A4D29"/>
    <w:rsid w:val="000A5543"/>
    <w:rsid w:val="000A699F"/>
    <w:rsid w:val="000A6A73"/>
    <w:rsid w:val="000B10B4"/>
    <w:rsid w:val="000B4528"/>
    <w:rsid w:val="000C0EAA"/>
    <w:rsid w:val="000C5C69"/>
    <w:rsid w:val="000C6021"/>
    <w:rsid w:val="000C7CE1"/>
    <w:rsid w:val="000D0211"/>
    <w:rsid w:val="000D0D47"/>
    <w:rsid w:val="000D0FBE"/>
    <w:rsid w:val="000D1A5E"/>
    <w:rsid w:val="000D7171"/>
    <w:rsid w:val="000E1A6A"/>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65F0C"/>
    <w:rsid w:val="0017686C"/>
    <w:rsid w:val="00192424"/>
    <w:rsid w:val="001931A8"/>
    <w:rsid w:val="00193A1E"/>
    <w:rsid w:val="00194390"/>
    <w:rsid w:val="00196E87"/>
    <w:rsid w:val="001A0ADA"/>
    <w:rsid w:val="001A1F6E"/>
    <w:rsid w:val="001A210F"/>
    <w:rsid w:val="001A3816"/>
    <w:rsid w:val="001A3A6D"/>
    <w:rsid w:val="001A3D62"/>
    <w:rsid w:val="001A564F"/>
    <w:rsid w:val="001A6495"/>
    <w:rsid w:val="001A7A15"/>
    <w:rsid w:val="001B0AC9"/>
    <w:rsid w:val="001B6F66"/>
    <w:rsid w:val="001C026D"/>
    <w:rsid w:val="001C1456"/>
    <w:rsid w:val="001C2455"/>
    <w:rsid w:val="001C2530"/>
    <w:rsid w:val="001C4369"/>
    <w:rsid w:val="001C49E6"/>
    <w:rsid w:val="001C517A"/>
    <w:rsid w:val="001C603E"/>
    <w:rsid w:val="001D2762"/>
    <w:rsid w:val="001D30A9"/>
    <w:rsid w:val="001D404F"/>
    <w:rsid w:val="001D5030"/>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75330"/>
    <w:rsid w:val="002806A1"/>
    <w:rsid w:val="00281132"/>
    <w:rsid w:val="00284BCD"/>
    <w:rsid w:val="002A2F86"/>
    <w:rsid w:val="002A3CBA"/>
    <w:rsid w:val="002B0E64"/>
    <w:rsid w:val="002B2ECE"/>
    <w:rsid w:val="002B332C"/>
    <w:rsid w:val="002B3744"/>
    <w:rsid w:val="002C3B65"/>
    <w:rsid w:val="002D0AB2"/>
    <w:rsid w:val="002D6646"/>
    <w:rsid w:val="002D6893"/>
    <w:rsid w:val="002E0383"/>
    <w:rsid w:val="002E10D7"/>
    <w:rsid w:val="002E1975"/>
    <w:rsid w:val="002E361D"/>
    <w:rsid w:val="002E3DC0"/>
    <w:rsid w:val="002F2C7B"/>
    <w:rsid w:val="002F661D"/>
    <w:rsid w:val="00301F06"/>
    <w:rsid w:val="00302DE6"/>
    <w:rsid w:val="00304621"/>
    <w:rsid w:val="00315061"/>
    <w:rsid w:val="003259F4"/>
    <w:rsid w:val="00327DCC"/>
    <w:rsid w:val="003307FC"/>
    <w:rsid w:val="00331D86"/>
    <w:rsid w:val="00337435"/>
    <w:rsid w:val="00341183"/>
    <w:rsid w:val="0034151A"/>
    <w:rsid w:val="003425C7"/>
    <w:rsid w:val="003426A1"/>
    <w:rsid w:val="0034444E"/>
    <w:rsid w:val="003445E4"/>
    <w:rsid w:val="00350D77"/>
    <w:rsid w:val="00351700"/>
    <w:rsid w:val="00352BF4"/>
    <w:rsid w:val="003539BD"/>
    <w:rsid w:val="003541BB"/>
    <w:rsid w:val="00355369"/>
    <w:rsid w:val="003612C3"/>
    <w:rsid w:val="00363B81"/>
    <w:rsid w:val="003643E7"/>
    <w:rsid w:val="00381742"/>
    <w:rsid w:val="00381E96"/>
    <w:rsid w:val="0038271C"/>
    <w:rsid w:val="00396935"/>
    <w:rsid w:val="003A03AA"/>
    <w:rsid w:val="003A1986"/>
    <w:rsid w:val="003A45E4"/>
    <w:rsid w:val="003A522B"/>
    <w:rsid w:val="003B368A"/>
    <w:rsid w:val="003B45AE"/>
    <w:rsid w:val="003B5181"/>
    <w:rsid w:val="003B77C3"/>
    <w:rsid w:val="003C069A"/>
    <w:rsid w:val="003C0E92"/>
    <w:rsid w:val="003C1CC3"/>
    <w:rsid w:val="003D5F8E"/>
    <w:rsid w:val="003E48C9"/>
    <w:rsid w:val="003F0F01"/>
    <w:rsid w:val="003F1915"/>
    <w:rsid w:val="003F3D0A"/>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A41BF"/>
    <w:rsid w:val="004B1D6C"/>
    <w:rsid w:val="004B7C60"/>
    <w:rsid w:val="004C018F"/>
    <w:rsid w:val="004C1F5F"/>
    <w:rsid w:val="004C21D7"/>
    <w:rsid w:val="004C2E56"/>
    <w:rsid w:val="004C4207"/>
    <w:rsid w:val="004C5E0C"/>
    <w:rsid w:val="004C7BAA"/>
    <w:rsid w:val="004D2897"/>
    <w:rsid w:val="004D5B9A"/>
    <w:rsid w:val="004D7A61"/>
    <w:rsid w:val="004E0885"/>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137"/>
    <w:rsid w:val="00577F06"/>
    <w:rsid w:val="00581125"/>
    <w:rsid w:val="0058755C"/>
    <w:rsid w:val="00594DEE"/>
    <w:rsid w:val="005A3F13"/>
    <w:rsid w:val="005A5E30"/>
    <w:rsid w:val="005A76C5"/>
    <w:rsid w:val="005B0076"/>
    <w:rsid w:val="005B4763"/>
    <w:rsid w:val="005C20BB"/>
    <w:rsid w:val="005C25AA"/>
    <w:rsid w:val="005C6BED"/>
    <w:rsid w:val="005D0697"/>
    <w:rsid w:val="005D4E1C"/>
    <w:rsid w:val="005D619F"/>
    <w:rsid w:val="005D7407"/>
    <w:rsid w:val="005D77E7"/>
    <w:rsid w:val="005E0A25"/>
    <w:rsid w:val="005E114E"/>
    <w:rsid w:val="005E301D"/>
    <w:rsid w:val="005E54A9"/>
    <w:rsid w:val="005E5DA7"/>
    <w:rsid w:val="005F1188"/>
    <w:rsid w:val="005F2C15"/>
    <w:rsid w:val="005F41C6"/>
    <w:rsid w:val="005F4BE2"/>
    <w:rsid w:val="00601F9F"/>
    <w:rsid w:val="0060296B"/>
    <w:rsid w:val="0060436D"/>
    <w:rsid w:val="00605102"/>
    <w:rsid w:val="006102D6"/>
    <w:rsid w:val="00613145"/>
    <w:rsid w:val="006146D1"/>
    <w:rsid w:val="006154BF"/>
    <w:rsid w:val="006155CF"/>
    <w:rsid w:val="00616070"/>
    <w:rsid w:val="00620711"/>
    <w:rsid w:val="006300E9"/>
    <w:rsid w:val="00630B77"/>
    <w:rsid w:val="006312C7"/>
    <w:rsid w:val="00633AA4"/>
    <w:rsid w:val="00633FAF"/>
    <w:rsid w:val="006364BF"/>
    <w:rsid w:val="00637E70"/>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A4517"/>
    <w:rsid w:val="006B0DF7"/>
    <w:rsid w:val="006B1E27"/>
    <w:rsid w:val="006B3D51"/>
    <w:rsid w:val="006B42A5"/>
    <w:rsid w:val="006B4502"/>
    <w:rsid w:val="006C13E2"/>
    <w:rsid w:val="006C333D"/>
    <w:rsid w:val="006C5109"/>
    <w:rsid w:val="006D5BDE"/>
    <w:rsid w:val="006D7FB7"/>
    <w:rsid w:val="006E1F2E"/>
    <w:rsid w:val="006E2D76"/>
    <w:rsid w:val="006E326E"/>
    <w:rsid w:val="006E47FA"/>
    <w:rsid w:val="006E7E12"/>
    <w:rsid w:val="006F3D90"/>
    <w:rsid w:val="006F60F2"/>
    <w:rsid w:val="006F63C3"/>
    <w:rsid w:val="006F7A3A"/>
    <w:rsid w:val="0070120C"/>
    <w:rsid w:val="00705B58"/>
    <w:rsid w:val="007119E7"/>
    <w:rsid w:val="00715B8D"/>
    <w:rsid w:val="007161E8"/>
    <w:rsid w:val="00717C5A"/>
    <w:rsid w:val="00723170"/>
    <w:rsid w:val="00726B97"/>
    <w:rsid w:val="00733488"/>
    <w:rsid w:val="0073454F"/>
    <w:rsid w:val="007349E3"/>
    <w:rsid w:val="00734ADE"/>
    <w:rsid w:val="00735813"/>
    <w:rsid w:val="007367F9"/>
    <w:rsid w:val="00743200"/>
    <w:rsid w:val="007447E9"/>
    <w:rsid w:val="00744EC7"/>
    <w:rsid w:val="007544B8"/>
    <w:rsid w:val="00764AB5"/>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15308"/>
    <w:rsid w:val="00824218"/>
    <w:rsid w:val="008320A6"/>
    <w:rsid w:val="00834B10"/>
    <w:rsid w:val="0083647A"/>
    <w:rsid w:val="00836BDF"/>
    <w:rsid w:val="00837586"/>
    <w:rsid w:val="008416EA"/>
    <w:rsid w:val="00846117"/>
    <w:rsid w:val="008543EA"/>
    <w:rsid w:val="008545DD"/>
    <w:rsid w:val="00856268"/>
    <w:rsid w:val="00856C79"/>
    <w:rsid w:val="00862383"/>
    <w:rsid w:val="00865C9E"/>
    <w:rsid w:val="0087618B"/>
    <w:rsid w:val="008832A7"/>
    <w:rsid w:val="008837AB"/>
    <w:rsid w:val="00883E42"/>
    <w:rsid w:val="00886E3E"/>
    <w:rsid w:val="00887215"/>
    <w:rsid w:val="008916D1"/>
    <w:rsid w:val="00894043"/>
    <w:rsid w:val="00896411"/>
    <w:rsid w:val="008A0CFA"/>
    <w:rsid w:val="008A1EC1"/>
    <w:rsid w:val="008A4619"/>
    <w:rsid w:val="008A494D"/>
    <w:rsid w:val="008A4AB7"/>
    <w:rsid w:val="008A6C5A"/>
    <w:rsid w:val="008A7627"/>
    <w:rsid w:val="008A7D60"/>
    <w:rsid w:val="008B248D"/>
    <w:rsid w:val="008B2711"/>
    <w:rsid w:val="008B527A"/>
    <w:rsid w:val="008B5B88"/>
    <w:rsid w:val="008C063E"/>
    <w:rsid w:val="008C17B7"/>
    <w:rsid w:val="008C602F"/>
    <w:rsid w:val="008D2DFF"/>
    <w:rsid w:val="008D4EC3"/>
    <w:rsid w:val="008E2619"/>
    <w:rsid w:val="008E6A29"/>
    <w:rsid w:val="008F0659"/>
    <w:rsid w:val="008F2F04"/>
    <w:rsid w:val="008F73AC"/>
    <w:rsid w:val="00900511"/>
    <w:rsid w:val="00900609"/>
    <w:rsid w:val="009010EC"/>
    <w:rsid w:val="00903DEA"/>
    <w:rsid w:val="0090457A"/>
    <w:rsid w:val="009126A2"/>
    <w:rsid w:val="00917778"/>
    <w:rsid w:val="009177AE"/>
    <w:rsid w:val="00925CF8"/>
    <w:rsid w:val="00934CAC"/>
    <w:rsid w:val="009350BB"/>
    <w:rsid w:val="00937CCA"/>
    <w:rsid w:val="00937F0C"/>
    <w:rsid w:val="0094279B"/>
    <w:rsid w:val="00942BDF"/>
    <w:rsid w:val="0094488E"/>
    <w:rsid w:val="0094697D"/>
    <w:rsid w:val="00946F4A"/>
    <w:rsid w:val="00955918"/>
    <w:rsid w:val="00956EDA"/>
    <w:rsid w:val="009610CA"/>
    <w:rsid w:val="00961AC2"/>
    <w:rsid w:val="00962AF2"/>
    <w:rsid w:val="009674F3"/>
    <w:rsid w:val="009729B0"/>
    <w:rsid w:val="00977222"/>
    <w:rsid w:val="0098068F"/>
    <w:rsid w:val="00985CF4"/>
    <w:rsid w:val="00986DE8"/>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0CFE"/>
    <w:rsid w:val="009D1C5C"/>
    <w:rsid w:val="009D2C9E"/>
    <w:rsid w:val="009D7409"/>
    <w:rsid w:val="009E053F"/>
    <w:rsid w:val="009F2D68"/>
    <w:rsid w:val="009F5FC8"/>
    <w:rsid w:val="009F61A6"/>
    <w:rsid w:val="00A004E8"/>
    <w:rsid w:val="00A01ACC"/>
    <w:rsid w:val="00A030FD"/>
    <w:rsid w:val="00A059CC"/>
    <w:rsid w:val="00A06F60"/>
    <w:rsid w:val="00A25B64"/>
    <w:rsid w:val="00A2693B"/>
    <w:rsid w:val="00A2783F"/>
    <w:rsid w:val="00A32EC8"/>
    <w:rsid w:val="00A41657"/>
    <w:rsid w:val="00A43AB3"/>
    <w:rsid w:val="00A43B20"/>
    <w:rsid w:val="00A46078"/>
    <w:rsid w:val="00A5420B"/>
    <w:rsid w:val="00A606B3"/>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18A2"/>
    <w:rsid w:val="00AD2AA6"/>
    <w:rsid w:val="00AD36FE"/>
    <w:rsid w:val="00AD61C9"/>
    <w:rsid w:val="00AE1EB8"/>
    <w:rsid w:val="00AE2FE1"/>
    <w:rsid w:val="00AE465B"/>
    <w:rsid w:val="00AF2271"/>
    <w:rsid w:val="00AF456F"/>
    <w:rsid w:val="00AF605F"/>
    <w:rsid w:val="00AF6B4B"/>
    <w:rsid w:val="00AF78E9"/>
    <w:rsid w:val="00B0184E"/>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0BC8"/>
    <w:rsid w:val="00BA055C"/>
    <w:rsid w:val="00BA2F74"/>
    <w:rsid w:val="00BA3ED9"/>
    <w:rsid w:val="00BA6961"/>
    <w:rsid w:val="00BB0001"/>
    <w:rsid w:val="00BB4F8A"/>
    <w:rsid w:val="00BB6C6D"/>
    <w:rsid w:val="00BC2155"/>
    <w:rsid w:val="00BC44AC"/>
    <w:rsid w:val="00BC4540"/>
    <w:rsid w:val="00BC5E78"/>
    <w:rsid w:val="00BD49A5"/>
    <w:rsid w:val="00BD4CE1"/>
    <w:rsid w:val="00BE2A21"/>
    <w:rsid w:val="00BE6414"/>
    <w:rsid w:val="00BF3474"/>
    <w:rsid w:val="00BF4FDD"/>
    <w:rsid w:val="00BF53AF"/>
    <w:rsid w:val="00C0496B"/>
    <w:rsid w:val="00C07B78"/>
    <w:rsid w:val="00C12AC6"/>
    <w:rsid w:val="00C1575C"/>
    <w:rsid w:val="00C16A58"/>
    <w:rsid w:val="00C17321"/>
    <w:rsid w:val="00C22CD9"/>
    <w:rsid w:val="00C25432"/>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0009"/>
    <w:rsid w:val="00C92E48"/>
    <w:rsid w:val="00C93F98"/>
    <w:rsid w:val="00CA6018"/>
    <w:rsid w:val="00CA6363"/>
    <w:rsid w:val="00CB2634"/>
    <w:rsid w:val="00CB37BD"/>
    <w:rsid w:val="00CB45B9"/>
    <w:rsid w:val="00CC345E"/>
    <w:rsid w:val="00CC5F01"/>
    <w:rsid w:val="00CC731F"/>
    <w:rsid w:val="00CD0236"/>
    <w:rsid w:val="00CD1129"/>
    <w:rsid w:val="00CD133F"/>
    <w:rsid w:val="00CD795F"/>
    <w:rsid w:val="00CE07DB"/>
    <w:rsid w:val="00CE45BA"/>
    <w:rsid w:val="00CE5B1B"/>
    <w:rsid w:val="00CE63DC"/>
    <w:rsid w:val="00CF0558"/>
    <w:rsid w:val="00CF5026"/>
    <w:rsid w:val="00CF74BE"/>
    <w:rsid w:val="00D22F94"/>
    <w:rsid w:val="00D25DFA"/>
    <w:rsid w:val="00D279BC"/>
    <w:rsid w:val="00D27BC2"/>
    <w:rsid w:val="00D30123"/>
    <w:rsid w:val="00D303AA"/>
    <w:rsid w:val="00D304FE"/>
    <w:rsid w:val="00D3161A"/>
    <w:rsid w:val="00D31CE8"/>
    <w:rsid w:val="00D32F56"/>
    <w:rsid w:val="00D35E89"/>
    <w:rsid w:val="00D3753C"/>
    <w:rsid w:val="00D40B39"/>
    <w:rsid w:val="00D4584F"/>
    <w:rsid w:val="00D51674"/>
    <w:rsid w:val="00D542D2"/>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5CF6"/>
    <w:rsid w:val="00DF069C"/>
    <w:rsid w:val="00DF2348"/>
    <w:rsid w:val="00DF2613"/>
    <w:rsid w:val="00DF718C"/>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11EF"/>
    <w:rsid w:val="00E73BBB"/>
    <w:rsid w:val="00E7474B"/>
    <w:rsid w:val="00E838F8"/>
    <w:rsid w:val="00E953D7"/>
    <w:rsid w:val="00EA2ED7"/>
    <w:rsid w:val="00EA3036"/>
    <w:rsid w:val="00EA77DE"/>
    <w:rsid w:val="00EB2E1F"/>
    <w:rsid w:val="00EC396B"/>
    <w:rsid w:val="00EC41CC"/>
    <w:rsid w:val="00EC70AF"/>
    <w:rsid w:val="00EC7F64"/>
    <w:rsid w:val="00ED065B"/>
    <w:rsid w:val="00ED4DF3"/>
    <w:rsid w:val="00ED577A"/>
    <w:rsid w:val="00ED6D67"/>
    <w:rsid w:val="00EE55CC"/>
    <w:rsid w:val="00EE571F"/>
    <w:rsid w:val="00EF17B1"/>
    <w:rsid w:val="00EF589C"/>
    <w:rsid w:val="00F04719"/>
    <w:rsid w:val="00F06BF7"/>
    <w:rsid w:val="00F11854"/>
    <w:rsid w:val="00F1270A"/>
    <w:rsid w:val="00F152C4"/>
    <w:rsid w:val="00F171FA"/>
    <w:rsid w:val="00F17686"/>
    <w:rsid w:val="00F17C88"/>
    <w:rsid w:val="00F20697"/>
    <w:rsid w:val="00F22DB3"/>
    <w:rsid w:val="00F233B0"/>
    <w:rsid w:val="00F23920"/>
    <w:rsid w:val="00F23B13"/>
    <w:rsid w:val="00F2613E"/>
    <w:rsid w:val="00F26236"/>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4C49"/>
    <w:rsid w:val="00F9604E"/>
    <w:rsid w:val="00F963A6"/>
    <w:rsid w:val="00F967C2"/>
    <w:rsid w:val="00F96EC3"/>
    <w:rsid w:val="00F972FF"/>
    <w:rsid w:val="00FA0070"/>
    <w:rsid w:val="00FA0323"/>
    <w:rsid w:val="00FA03CA"/>
    <w:rsid w:val="00FA6654"/>
    <w:rsid w:val="00FA6DB1"/>
    <w:rsid w:val="00FB15E3"/>
    <w:rsid w:val="00FB4FBD"/>
    <w:rsid w:val="00FB6362"/>
    <w:rsid w:val="00FC095E"/>
    <w:rsid w:val="00FD2809"/>
    <w:rsid w:val="00FD40B0"/>
    <w:rsid w:val="00FD5CF8"/>
    <w:rsid w:val="00FE17A2"/>
    <w:rsid w:val="00FE1D42"/>
    <w:rsid w:val="00FE3D70"/>
    <w:rsid w:val="00FE3F95"/>
    <w:rsid w:val="00FE496D"/>
    <w:rsid w:val="00FE4AFB"/>
    <w:rsid w:val="00FE669E"/>
    <w:rsid w:val="00FE7DBD"/>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EB565-0658-4691-8A82-00234BA9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20639</Words>
  <Characters>117646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163</cp:revision>
  <cp:lastPrinted>2016-06-16T08:39:00Z</cp:lastPrinted>
  <dcterms:created xsi:type="dcterms:W3CDTF">2015-10-09T13:25:00Z</dcterms:created>
  <dcterms:modified xsi:type="dcterms:W3CDTF">2016-06-16T08:45:00Z</dcterms:modified>
</cp:coreProperties>
</file>