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B87394">
              <w:rPr>
                <w:kern w:val="0"/>
                <w:lang w:eastAsia="ru-RU"/>
              </w:rPr>
              <w:t>3</w:t>
            </w:r>
            <w:r w:rsidR="00F700CF">
              <w:rPr>
                <w:kern w:val="0"/>
                <w:lang w:eastAsia="ru-RU"/>
              </w:rPr>
              <w:t>1</w:t>
            </w:r>
            <w:r w:rsidR="007736AF">
              <w:rPr>
                <w:kern w:val="0"/>
                <w:lang w:eastAsia="ru-RU"/>
              </w:rPr>
              <w:t xml:space="preserve">» </w:t>
            </w:r>
            <w:r w:rsidR="00414C30">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1F0E23">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77A68">
              <w:rPr>
                <w:kern w:val="0"/>
                <w:lang w:eastAsia="ru-RU"/>
              </w:rPr>
              <w:t>70</w:t>
            </w:r>
            <w:r w:rsidR="005D1845">
              <w:rPr>
                <w:kern w:val="0"/>
                <w:lang w:eastAsia="ru-RU"/>
              </w:rPr>
              <w:t>7</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5D1845">
        <w:t>фасада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606AAF" w:rsidRDefault="00606AAF" w:rsidP="00606AAF">
      <w:pPr>
        <w:autoSpaceDE w:val="0"/>
        <w:spacing w:after="0"/>
        <w:jc w:val="center"/>
      </w:pPr>
      <w:r>
        <w:t>г</w:t>
      </w:r>
      <w:r w:rsidR="005D1845">
        <w:t>. Советск, ул. Энергетиков, д.26</w:t>
      </w:r>
    </w:p>
    <w:p w:rsidR="005D1845" w:rsidRDefault="005D1845" w:rsidP="005D1845">
      <w:pPr>
        <w:autoSpaceDE w:val="0"/>
        <w:spacing w:after="0"/>
        <w:jc w:val="center"/>
      </w:pPr>
      <w:r>
        <w:t>г</w:t>
      </w:r>
      <w:r>
        <w:t>. Советск, ул. Энергетиков, д.29</w:t>
      </w:r>
    </w:p>
    <w:p w:rsidR="00AE143D" w:rsidRDefault="00AE143D" w:rsidP="00F16C8E">
      <w:pPr>
        <w:autoSpaceDE w:val="0"/>
        <w:spacing w:after="0"/>
        <w:jc w:val="center"/>
      </w:pPr>
    </w:p>
    <w:p w:rsidR="001D7DC5" w:rsidRDefault="001D7DC5" w:rsidP="001C026D">
      <w:pPr>
        <w:autoSpaceDE w:val="0"/>
      </w:pPr>
    </w:p>
    <w:p w:rsidR="001D7DC5" w:rsidRDefault="001D7DC5" w:rsidP="001C026D">
      <w:pPr>
        <w:autoSpaceDE w:val="0"/>
      </w:pPr>
    </w:p>
    <w:p w:rsidR="00F16C8E" w:rsidRDefault="00F16C8E" w:rsidP="001C026D">
      <w:pPr>
        <w:autoSpaceDE w:val="0"/>
      </w:pPr>
    </w:p>
    <w:p w:rsidR="00F16C8E" w:rsidRDefault="00F16C8E" w:rsidP="001C026D">
      <w:pPr>
        <w:autoSpaceDE w:val="0"/>
      </w:pPr>
    </w:p>
    <w:p w:rsidR="00F16C8E" w:rsidRDefault="00F16C8E"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proofErr w:type="spellStart"/>
      <w:r w:rsidR="00351700" w:rsidRPr="00A76C1A">
        <w:rPr>
          <w:rFonts w:ascii="Times New Roman" w:hAnsi="Times New Roman" w:cs="Times New Roman"/>
          <w:sz w:val="24"/>
          <w:szCs w:val="24"/>
          <w:lang w:val="en-US"/>
        </w:rPr>
        <w:t>apremont</w:t>
      </w:r>
      <w:proofErr w:type="spellEnd"/>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0D05A1"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D05A1"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proofErr w:type="gramStart"/>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roofErr w:type="gramEnd"/>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w:t>
      </w:r>
      <w:proofErr w:type="gramStart"/>
      <w:r w:rsidRPr="00A76C1A">
        <w:rPr>
          <w:spacing w:val="2"/>
          <w:lang w:eastAsia="ru-RU"/>
        </w:rPr>
        <w:t>участие</w:t>
      </w:r>
      <w:proofErr w:type="gramEnd"/>
      <w:r w:rsidRPr="00A76C1A">
        <w:rPr>
          <w:spacing w:val="2"/>
          <w:lang w:eastAsia="ru-RU"/>
        </w:rPr>
        <w:t xml:space="preserve">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9"/>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D05A1" w:rsidRPr="00A76C1A">
        <w:rPr>
          <w:bCs/>
        </w:rPr>
        <w:fldChar w:fldCharType="begin"/>
      </w:r>
      <w:r w:rsidRPr="00A76C1A">
        <w:rPr>
          <w:bCs/>
        </w:rPr>
        <w:instrText xml:space="preserve"> REF _Ref166267456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D05A1" w:rsidRPr="00A76C1A">
        <w:rPr>
          <w:bCs/>
        </w:rPr>
        <w:fldChar w:fldCharType="begin"/>
      </w:r>
      <w:r w:rsidRPr="00A76C1A">
        <w:rPr>
          <w:bCs/>
        </w:rPr>
        <w:instrText xml:space="preserve"> REF _Ref166267457 \h  \* MERGEFORMAT </w:instrText>
      </w:r>
      <w:r w:rsidR="000D05A1" w:rsidRPr="00A76C1A">
        <w:rPr>
          <w:bCs/>
        </w:rPr>
      </w:r>
      <w:r w:rsidR="000D05A1"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D05A1" w:rsidRPr="00A76C1A">
        <w:rPr>
          <w:bCs/>
        </w:rPr>
        <w:fldChar w:fldCharType="begin"/>
      </w:r>
      <w:r w:rsidRPr="00A76C1A">
        <w:rPr>
          <w:bCs/>
        </w:rPr>
        <w:instrText xml:space="preserve"> REF _Ref166311076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D05A1" w:rsidRPr="00A76C1A">
        <w:rPr>
          <w:bCs/>
        </w:rPr>
        <w:fldChar w:fldCharType="begin"/>
      </w:r>
      <w:r w:rsidRPr="00A76C1A">
        <w:rPr>
          <w:bCs/>
        </w:rPr>
        <w:instrText xml:space="preserve"> REF _Ref166311380 \h  \* MERGEFORMAT </w:instrText>
      </w:r>
      <w:r w:rsidR="000D05A1" w:rsidRPr="00A76C1A">
        <w:rPr>
          <w:bCs/>
        </w:rPr>
      </w:r>
      <w:r w:rsidR="000D05A1"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DC3873">
        <w:rPr>
          <w:spacing w:val="2"/>
          <w:lang w:eastAsia="ru-RU"/>
        </w:rPr>
        <w:t>являющихся</w:t>
      </w:r>
      <w:proofErr w:type="gramEnd"/>
      <w:r w:rsidRPr="00DC3873">
        <w:rPr>
          <w:spacing w:val="2"/>
          <w:lang w:eastAsia="ru-RU"/>
        </w:rPr>
        <w:t xml:space="preserve">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w:t>
      </w:r>
      <w:proofErr w:type="spellStart"/>
      <w:r w:rsidRPr="00DC3873">
        <w:t>неприостановление</w:t>
      </w:r>
      <w:proofErr w:type="spellEnd"/>
      <w:r w:rsidRPr="00DC3873">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proofErr w:type="gramStart"/>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C3873">
        <w:t xml:space="preserve"> обязанности </w:t>
      </w:r>
      <w:proofErr w:type="gramStart"/>
      <w:r w:rsidRPr="00DC3873">
        <w:t>заявителя</w:t>
      </w:r>
      <w:proofErr w:type="gramEnd"/>
      <w:r w:rsidRPr="00DC3873">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C3873">
        <w:t>указанных</w:t>
      </w:r>
      <w:proofErr w:type="gramEnd"/>
      <w:r w:rsidRPr="00DC3873">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proofErr w:type="gramStart"/>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DC3873">
        <w:t xml:space="preserve"> выполнением работы, оказанием услуги, </w:t>
      </w:r>
      <w:proofErr w:type="gramStart"/>
      <w:r w:rsidRPr="00DC3873">
        <w:t>являющихся</w:t>
      </w:r>
      <w:proofErr w:type="gramEnd"/>
      <w:r w:rsidRPr="00DC3873">
        <w:t xml:space="preserve">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proofErr w:type="gramStart"/>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DC3873">
        <w:t xml:space="preserve">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w:t>
      </w:r>
      <w:proofErr w:type="gramStart"/>
      <w:r w:rsidRPr="00DC3873">
        <w:rPr>
          <w:bCs/>
        </w:rPr>
        <w:t>ств в св</w:t>
      </w:r>
      <w:proofErr w:type="gramEnd"/>
      <w:r w:rsidRPr="00DC3873">
        <w:rPr>
          <w:bCs/>
        </w:rPr>
        <w:t>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D05A1" w:rsidRPr="00A76C1A">
        <w:rPr>
          <w:bCs/>
        </w:rPr>
        <w:fldChar w:fldCharType="begin"/>
      </w:r>
      <w:r w:rsidRPr="00A76C1A">
        <w:rPr>
          <w:bCs/>
        </w:rPr>
        <w:instrText xml:space="preserve"> REF _Ref166312503 \h  \* MERGEFORMAT </w:instrText>
      </w:r>
      <w:r w:rsidR="000D05A1" w:rsidRPr="00A76C1A">
        <w:rPr>
          <w:bCs/>
        </w:rPr>
      </w:r>
      <w:r w:rsidR="000D05A1"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w:t>
      </w:r>
      <w:proofErr w:type="gramStart"/>
      <w:r w:rsidRPr="00A76C1A">
        <w:rPr>
          <w:bCs/>
        </w:rPr>
        <w:t>позднее</w:t>
      </w:r>
      <w:proofErr w:type="gramEnd"/>
      <w:r w:rsidRPr="00A76C1A">
        <w:rPr>
          <w:bCs/>
        </w:rPr>
        <w:t xml:space="preserve">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proofErr w:type="spellStart"/>
      <w:r w:rsidRPr="00A76C1A">
        <w:rPr>
          <w:bCs/>
          <w:lang w:val="en-US"/>
        </w:rPr>
        <w:t>k</w:t>
      </w:r>
      <w:r w:rsidRPr="00A76C1A">
        <w:rPr>
          <w:spacing w:val="2"/>
          <w:lang w:val="en-US" w:eastAsia="ru-RU"/>
        </w:rPr>
        <w:t>apremont</w:t>
      </w:r>
      <w:proofErr w:type="spellEnd"/>
      <w:r w:rsidRPr="00A76C1A">
        <w:rPr>
          <w:spacing w:val="2"/>
          <w:lang w:eastAsia="ru-RU"/>
        </w:rPr>
        <w:t>71.</w:t>
      </w:r>
      <w:proofErr w:type="spellStart"/>
      <w:r w:rsidRPr="00A76C1A">
        <w:rPr>
          <w:spacing w:val="2"/>
          <w:lang w:val="en-US" w:eastAsia="ru-RU"/>
        </w:rPr>
        <w:t>ru</w:t>
      </w:r>
      <w:proofErr w:type="spellEnd"/>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proofErr w:type="gramStart"/>
      <w:r w:rsidRPr="00EC7F64">
        <w:rPr>
          <w:bCs/>
        </w:rPr>
        <w:t>конкурса</w:t>
      </w:r>
      <w:proofErr w:type="gramEnd"/>
      <w:r w:rsidRPr="00EC7F64">
        <w:rPr>
          <w:bCs/>
        </w:rPr>
        <w:t xml:space="preserve">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w:t>
      </w:r>
      <w:proofErr w:type="gramStart"/>
      <w:r w:rsidRPr="00EC7F64">
        <w:rPr>
          <w:bCs/>
        </w:rPr>
        <w:t>не поступления</w:t>
      </w:r>
      <w:proofErr w:type="gramEnd"/>
      <w:r w:rsidRPr="00EC7F64">
        <w:rPr>
          <w:bCs/>
        </w:rPr>
        <w:t xml:space="preserve">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 xml:space="preserve">3.2.1. </w:t>
      </w:r>
      <w:proofErr w:type="gramStart"/>
      <w:r w:rsidRPr="00A76C1A">
        <w:rPr>
          <w:bCs/>
        </w:rPr>
        <w:t>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roofErr w:type="gramEnd"/>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w:t>
      </w:r>
      <w:proofErr w:type="gramStart"/>
      <w:r w:rsidRPr="00A76C1A">
        <w:rPr>
          <w:bCs/>
        </w:rPr>
        <w:t xml:space="preserve">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w:t>
      </w:r>
      <w:proofErr w:type="spellStart"/>
      <w:r w:rsidRPr="00A76C1A">
        <w:rPr>
          <w:bCs/>
        </w:rPr>
        <w:t>апостиль</w:t>
      </w:r>
      <w:proofErr w:type="spellEnd"/>
      <w:r w:rsidRPr="00A76C1A">
        <w:rPr>
          <w:bCs/>
        </w:rPr>
        <w:t xml:space="preserve">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roofErr w:type="gramEnd"/>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w:t>
      </w:r>
      <w:proofErr w:type="gramStart"/>
      <w:r w:rsidRPr="00A76C1A">
        <w:rPr>
          <w:bCs/>
        </w:rPr>
        <w:t>,</w:t>
      </w:r>
      <w:proofErr w:type="gramEnd"/>
      <w:r w:rsidRPr="00A76C1A">
        <w:rPr>
          <w:bCs/>
        </w:rPr>
        <w:t xml:space="preserve">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D05A1" w:rsidRPr="00A76C1A">
        <w:rPr>
          <w:bCs/>
        </w:rPr>
        <w:fldChar w:fldCharType="begin"/>
      </w:r>
      <w:r w:rsidRPr="00A76C1A">
        <w:rPr>
          <w:bCs/>
        </w:rPr>
        <w:instrText xml:space="preserve"> REF _Ref166267727 \h  \* MERGEFORMAT </w:instrText>
      </w:r>
      <w:r w:rsidR="000D05A1" w:rsidRPr="00A76C1A">
        <w:rPr>
          <w:bCs/>
        </w:rPr>
      </w:r>
      <w:r w:rsidR="000D05A1"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w:t>
      </w:r>
      <w:proofErr w:type="gramStart"/>
      <w:r w:rsidRPr="00856C74">
        <w:rPr>
          <w:kern w:val="0"/>
          <w:lang w:eastAsia="ru-RU"/>
        </w:rPr>
        <w:t>,</w:t>
      </w:r>
      <w:proofErr w:type="gramEnd"/>
      <w:r w:rsidRPr="00856C74">
        <w:rPr>
          <w:kern w:val="0"/>
          <w:lang w:eastAsia="ru-RU"/>
        </w:rPr>
        <w:t xml:space="preserve">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xml:space="preserve">. Задаток, внесенный в качестве обеспечения заявки, возвращается на счет участника конкурса в течение не более чем пяти рабочих дней </w:t>
      </w:r>
      <w:proofErr w:type="gramStart"/>
      <w:r w:rsidR="00E63934" w:rsidRPr="00A76C1A">
        <w:rPr>
          <w:bCs/>
        </w:rPr>
        <w:t>с даты наступления</w:t>
      </w:r>
      <w:proofErr w:type="gramEnd"/>
      <w:r w:rsidR="00E63934" w:rsidRPr="00A76C1A">
        <w:rPr>
          <w:bCs/>
        </w:rPr>
        <w:t xml:space="preserve">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w:t>
      </w:r>
      <w:proofErr w:type="gramStart"/>
      <w:r w:rsidRPr="00A76C1A">
        <w:rPr>
          <w:bCs/>
        </w:rPr>
        <w:t>дств вс</w:t>
      </w:r>
      <w:proofErr w:type="gramEnd"/>
      <w:r w:rsidRPr="00A76C1A">
        <w:rPr>
          <w:bCs/>
        </w:rPr>
        <w:t>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 xml:space="preserve">3.5.6. Задаток, внесенный в качестве обеспечения заявки на участие в конкурсе, возвращается победителю конкурса в течение пяти рабочих дней </w:t>
      </w:r>
      <w:proofErr w:type="gramStart"/>
      <w:r w:rsidRPr="00A76C1A">
        <w:rPr>
          <w:bCs/>
        </w:rPr>
        <w:t>с даты заключения</w:t>
      </w:r>
      <w:proofErr w:type="gramEnd"/>
      <w:r w:rsidRPr="00A76C1A">
        <w:rPr>
          <w:bCs/>
        </w:rPr>
        <w:t xml:space="preserve">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w:t>
      </w:r>
      <w:proofErr w:type="gramStart"/>
      <w:r>
        <w:rPr>
          <w:kern w:val="0"/>
          <w:lang w:eastAsia="ru-RU"/>
        </w:rPr>
        <w:t>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w:t>
      </w:r>
      <w:proofErr w:type="gramEnd"/>
      <w:r w:rsidRPr="00EC7F64">
        <w:rPr>
          <w:kern w:val="0"/>
          <w:lang w:eastAsia="ru-RU"/>
        </w:rPr>
        <w:t>,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w:t>
      </w:r>
      <w:proofErr w:type="gramStart"/>
      <w:r w:rsidRPr="00EC7F64">
        <w:rPr>
          <w:bCs/>
        </w:rPr>
        <w:t xml:space="preserve">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roofErr w:type="gramEnd"/>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w:t>
      </w:r>
      <w:proofErr w:type="gramStart"/>
      <w:r>
        <w:rPr>
          <w:bCs/>
        </w:rPr>
        <w:t xml:space="preserve">не </w:t>
      </w:r>
      <w:r w:rsidRPr="00EC7F64">
        <w:rPr>
          <w:bCs/>
        </w:rPr>
        <w:t>поступление</w:t>
      </w:r>
      <w:proofErr w:type="gramEnd"/>
      <w:r w:rsidRPr="00EC7F64">
        <w:rPr>
          <w:bCs/>
        </w:rPr>
        <w:t xml:space="preserve"> в комиссию. В случае</w:t>
      </w:r>
      <w:proofErr w:type="gramStart"/>
      <w:r w:rsidRPr="00EC7F64">
        <w:rPr>
          <w:bCs/>
        </w:rPr>
        <w:t>,</w:t>
      </w:r>
      <w:proofErr w:type="gramEnd"/>
      <w:r w:rsidRPr="00EC7F64">
        <w:rPr>
          <w:bCs/>
        </w:rPr>
        <w:t xml:space="preserve">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 xml:space="preserve">Участник конкурса подает в письменном виде уведомление об отзыве заявки, содержащее информацию о том, что он отзывает свою заявку на участие в конкурсе. </w:t>
      </w:r>
      <w:proofErr w:type="gramStart"/>
      <w:r w:rsidRPr="00EC7F64">
        <w:rPr>
          <w:bCs/>
        </w:rPr>
        <w:t>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roofErr w:type="gramEnd"/>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w:t>
      </w:r>
      <w:proofErr w:type="gramStart"/>
      <w:r w:rsidRPr="00EC7F64">
        <w:rPr>
          <w:bCs/>
        </w:rPr>
        <w:t>не поступление</w:t>
      </w:r>
      <w:proofErr w:type="gramEnd"/>
      <w:r w:rsidRPr="00EC7F64">
        <w:rPr>
          <w:bCs/>
        </w:rPr>
        <w:t xml:space="preserve">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w:t>
      </w:r>
      <w:proofErr w:type="gramStart"/>
      <w:r w:rsidRPr="00EC7F64">
        <w:rPr>
          <w:bCs/>
        </w:rPr>
        <w:t>,</w:t>
      </w:r>
      <w:proofErr w:type="gramEnd"/>
      <w:r w:rsidRPr="00EC7F64">
        <w:rPr>
          <w:bCs/>
        </w:rPr>
        <w:t xml:space="preserve">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 xml:space="preserve">поступили заказчику до срока окончания подачи заявок на участие в конкурсе. </w:t>
      </w:r>
      <w:proofErr w:type="gramStart"/>
      <w:r w:rsidRPr="00107C33">
        <w:rPr>
          <w:kern w:val="0"/>
          <w:lang w:eastAsia="ru-RU"/>
        </w:rPr>
        <w:t>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EC7F64">
        <w:rPr>
          <w:kern w:val="0"/>
          <w:lang w:eastAsia="ru-RU"/>
        </w:rPr>
        <w:t xml:space="preserve">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xml:space="preserve">– наименование (для юридического лица), фамилия, имя, отчество (при наличии) (для физического лица), почтовый адрес каждого участника открытого конкурса, </w:t>
      </w:r>
      <w:proofErr w:type="gramStart"/>
      <w:r w:rsidRPr="00EC7F64">
        <w:rPr>
          <w:bCs/>
        </w:rPr>
        <w:t>конверт</w:t>
      </w:r>
      <w:proofErr w:type="gramEnd"/>
      <w:r w:rsidRPr="00EC7F64">
        <w:rPr>
          <w:bCs/>
        </w:rPr>
        <w:t xml:space="preserve">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w:t>
      </w:r>
      <w:proofErr w:type="gramStart"/>
      <w:r w:rsidRPr="00EC7F64">
        <w:rPr>
          <w:bCs/>
        </w:rPr>
        <w:t>,</w:t>
      </w:r>
      <w:proofErr w:type="gramEnd"/>
      <w:r w:rsidRPr="00EC7F64">
        <w:rPr>
          <w:bCs/>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proofErr w:type="spellStart"/>
      <w:r>
        <w:rPr>
          <w:spacing w:val="2"/>
          <w:lang w:val="en-US" w:eastAsia="ru-RU"/>
        </w:rPr>
        <w:t>kapremont</w:t>
      </w:r>
      <w:proofErr w:type="spellEnd"/>
      <w:r w:rsidRPr="009A67E5">
        <w:rPr>
          <w:spacing w:val="2"/>
          <w:lang w:eastAsia="ru-RU"/>
        </w:rPr>
        <w:t>71</w:t>
      </w:r>
      <w:r w:rsidRPr="00EC7F64">
        <w:rPr>
          <w:spacing w:val="2"/>
          <w:lang w:eastAsia="ru-RU"/>
        </w:rPr>
        <w:t>.</w:t>
      </w:r>
      <w:proofErr w:type="spellStart"/>
      <w:r w:rsidRPr="00EC7F64">
        <w:rPr>
          <w:spacing w:val="2"/>
          <w:lang w:val="en-US" w:eastAsia="ru-RU"/>
        </w:rPr>
        <w:t>ru</w:t>
      </w:r>
      <w:proofErr w:type="spellEnd"/>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 xml:space="preserve">Срок рассмотрения заявок не может превышать пять рабочих дней </w:t>
      </w:r>
      <w:proofErr w:type="gramStart"/>
      <w:r w:rsidRPr="00A76C1A">
        <w:rPr>
          <w:kern w:val="0"/>
          <w:lang w:eastAsia="ru-RU"/>
        </w:rPr>
        <w:t>с даты проведения</w:t>
      </w:r>
      <w:proofErr w:type="gramEnd"/>
      <w:r w:rsidRPr="00A76C1A">
        <w:rPr>
          <w:kern w:val="0"/>
          <w:lang w:eastAsia="ru-RU"/>
        </w:rPr>
        <w:t xml:space="preserve">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w:t>
      </w:r>
      <w:proofErr w:type="gramStart"/>
      <w:r w:rsidRPr="00A76C1A">
        <w:rPr>
          <w:bCs/>
        </w:rPr>
        <w:t>,</w:t>
      </w:r>
      <w:proofErr w:type="gramEnd"/>
      <w:r w:rsidRPr="00A76C1A">
        <w:rPr>
          <w:bCs/>
        </w:rPr>
        <w:t xml:space="preserve">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A76C1A">
        <w:rPr>
          <w:bCs/>
        </w:rPr>
        <w:t>,</w:t>
      </w:r>
      <w:proofErr w:type="gramEnd"/>
      <w:r w:rsidRPr="00A76C1A">
        <w:rPr>
          <w:bCs/>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w:t>
      </w:r>
      <w:proofErr w:type="gramStart"/>
      <w:r w:rsidRPr="00A76C1A">
        <w:rPr>
          <w:bCs/>
        </w:rPr>
        <w:t xml:space="preserve">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w:t>
      </w:r>
      <w:proofErr w:type="gramEnd"/>
      <w:r w:rsidRPr="00A76C1A">
        <w:rPr>
          <w:bCs/>
        </w:rPr>
        <w:t xml:space="preserve">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proofErr w:type="spellStart"/>
      <w:r w:rsidRPr="00A76C1A">
        <w:rPr>
          <w:spacing w:val="2"/>
          <w:lang w:val="en-US" w:eastAsia="ru-RU"/>
        </w:rPr>
        <w:t>kapremont</w:t>
      </w:r>
      <w:proofErr w:type="spellEnd"/>
      <w:r w:rsidRPr="00A76C1A">
        <w:rPr>
          <w:spacing w:val="2"/>
          <w:lang w:eastAsia="ru-RU"/>
        </w:rPr>
        <w:t>71.</w:t>
      </w:r>
      <w:proofErr w:type="spellStart"/>
      <w:r w:rsidRPr="00A76C1A">
        <w:rPr>
          <w:spacing w:val="2"/>
          <w:lang w:val="en-US" w:eastAsia="ru-RU"/>
        </w:rPr>
        <w:t>ru</w:t>
      </w:r>
      <w:proofErr w:type="spellEnd"/>
      <w:r w:rsidRPr="00A76C1A">
        <w:rPr>
          <w:spacing w:val="2"/>
          <w:lang w:eastAsia="ru-RU"/>
        </w:rPr>
        <w:t xml:space="preserve"> </w:t>
      </w:r>
      <w:r w:rsidRPr="00A76C1A">
        <w:rPr>
          <w:bCs/>
        </w:rPr>
        <w:t xml:space="preserve">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w:t>
      </w:r>
      <w:proofErr w:type="gramStart"/>
      <w:r w:rsidRPr="00A76C1A">
        <w:rPr>
          <w:bCs/>
        </w:rPr>
        <w:t>с даты поступления</w:t>
      </w:r>
      <w:proofErr w:type="gramEnd"/>
      <w:r w:rsidRPr="00A76C1A">
        <w:rPr>
          <w:bCs/>
        </w:rPr>
        <w:t xml:space="preserve">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w:t>
      </w:r>
      <w:proofErr w:type="gramStart"/>
      <w:r w:rsidRPr="009A4459">
        <w:rPr>
          <w:bCs/>
        </w:rPr>
        <w:t>с даты размещения</w:t>
      </w:r>
      <w:proofErr w:type="gramEnd"/>
      <w:r w:rsidRPr="009A4459">
        <w:rPr>
          <w:bCs/>
        </w:rPr>
        <w:t xml:space="preserve">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w:t>
      </w:r>
      <w:proofErr w:type="gramStart"/>
      <w:r w:rsidRPr="009A4459">
        <w:rPr>
          <w:bCs/>
        </w:rPr>
        <w:t>,</w:t>
      </w:r>
      <w:proofErr w:type="gramEnd"/>
      <w:r w:rsidRPr="009A4459">
        <w:rPr>
          <w:bCs/>
        </w:rPr>
        <w:t xml:space="preserve">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proofErr w:type="gramStart"/>
      <w:r w:rsidR="00105970" w:rsidRPr="0015011B">
        <w:rPr>
          <w:bCs/>
        </w:rPr>
        <w:t>участие</w:t>
      </w:r>
      <w:proofErr w:type="gramEnd"/>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w:t>
      </w:r>
      <w:proofErr w:type="gramStart"/>
      <w:r w:rsidR="00E63934" w:rsidRPr="0015011B">
        <w:rPr>
          <w:bCs/>
        </w:rPr>
        <w:t>с даты признания</w:t>
      </w:r>
      <w:proofErr w:type="gramEnd"/>
      <w:r w:rsidR="00E63934" w:rsidRPr="0015011B">
        <w:rPr>
          <w:bCs/>
        </w:rPr>
        <w:t xml:space="preserve"> победителя конкурса уклонившимся от заключения договора. Участник конкурса, заявке на </w:t>
      </w:r>
      <w:proofErr w:type="gramStart"/>
      <w:r w:rsidR="00E63934" w:rsidRPr="0015011B">
        <w:rPr>
          <w:bCs/>
        </w:rPr>
        <w:t>участие</w:t>
      </w:r>
      <w:proofErr w:type="gramEnd"/>
      <w:r w:rsidR="00E63934" w:rsidRPr="0015011B">
        <w:rPr>
          <w:bCs/>
        </w:rPr>
        <w:t xml:space="preserve">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 xml:space="preserve">В случае если победитель конкурса или участник торгов, заявке на </w:t>
      </w:r>
      <w:proofErr w:type="gramStart"/>
      <w:r w:rsidRPr="00A76C1A">
        <w:rPr>
          <w:spacing w:val="2"/>
        </w:rPr>
        <w:t>участие</w:t>
      </w:r>
      <w:proofErr w:type="gramEnd"/>
      <w:r w:rsidRPr="00A76C1A">
        <w:rPr>
          <w:spacing w:val="2"/>
        </w:rPr>
        <w:t xml:space="preserve">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8.2. </w:t>
      </w:r>
      <w:proofErr w:type="gramStart"/>
      <w:r w:rsidRPr="00A76C1A">
        <w:rPr>
          <w:bCs/>
        </w:rPr>
        <w:t xml:space="preserve">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roofErr w:type="gramEnd"/>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1) сумму банковской гарантии, подлежащую уплате гарантом заказчику в случае ненадлежащего исполнения обязатель</w:t>
      </w:r>
      <w:proofErr w:type="gramStart"/>
      <w:r w:rsidRPr="00A76C1A">
        <w:rPr>
          <w:spacing w:val="2"/>
          <w:lang w:eastAsia="ru-RU"/>
        </w:rPr>
        <w:t>ств пр</w:t>
      </w:r>
      <w:proofErr w:type="gramEnd"/>
      <w:r w:rsidRPr="00A76C1A">
        <w:rPr>
          <w:spacing w:val="2"/>
          <w:lang w:eastAsia="ru-RU"/>
        </w:rPr>
        <w:t xml:space="preserve">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w:t>
      </w:r>
      <w:proofErr w:type="gramStart"/>
      <w:r w:rsidRPr="00E41EEF">
        <w:rPr>
          <w:spacing w:val="2"/>
          <w:lang w:eastAsia="ru-RU"/>
        </w:rPr>
        <w:t>,</w:t>
      </w:r>
      <w:proofErr w:type="gramEnd"/>
      <w:r w:rsidRPr="00E41EEF">
        <w:rPr>
          <w:spacing w:val="2"/>
          <w:lang w:eastAsia="ru-RU"/>
        </w:rPr>
        <w:t xml:space="preserve">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w:t>
      </w:r>
      <w:proofErr w:type="gramStart"/>
      <w:r w:rsidRPr="00E41EEF">
        <w:rPr>
          <w:spacing w:val="2"/>
          <w:lang w:eastAsia="ru-RU"/>
        </w:rPr>
        <w:t>,</w:t>
      </w:r>
      <w:proofErr w:type="gramEnd"/>
      <w:r w:rsidRPr="00E41EEF">
        <w:rPr>
          <w:spacing w:val="2"/>
          <w:lang w:eastAsia="ru-RU"/>
        </w:rPr>
        <w:t xml:space="preserve">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10"/>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firstRow="0" w:lastRow="0" w:firstColumn="0" w:lastColumn="0" w:noHBand="0" w:noVBand="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5D1845">
                    <w:t>фасада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5D1845" w:rsidRDefault="005D1845" w:rsidP="005D1845">
                  <w:pPr>
                    <w:autoSpaceDE w:val="0"/>
                    <w:spacing w:after="0"/>
                    <w:jc w:val="center"/>
                  </w:pPr>
                  <w:r>
                    <w:t>г. Советск, ул. Энергетиков, д.26</w:t>
                  </w:r>
                </w:p>
                <w:p w:rsidR="00651198" w:rsidRPr="008650FB" w:rsidRDefault="005D1845" w:rsidP="005D1845">
                  <w:pPr>
                    <w:autoSpaceDE w:val="0"/>
                    <w:spacing w:after="0"/>
                    <w:jc w:val="center"/>
                  </w:pPr>
                  <w:r>
                    <w:t>г. Советск, ул. Энергетиков, д.29</w:t>
                  </w: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5D1845" w:rsidRDefault="005D1845" w:rsidP="00C426D8">
                  <w:pPr>
                    <w:pStyle w:val="29"/>
                    <w:spacing w:after="0" w:line="276" w:lineRule="auto"/>
                    <w:ind w:left="0"/>
                    <w:jc w:val="center"/>
                  </w:pPr>
                </w:p>
                <w:p w:rsidR="00CF685C" w:rsidRPr="00A76C1A" w:rsidRDefault="005D1845"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5D1845" w:rsidRDefault="005D1845" w:rsidP="005D1845">
            <w:pPr>
              <w:autoSpaceDE w:val="0"/>
              <w:spacing w:after="0"/>
              <w:jc w:val="center"/>
            </w:pPr>
            <w:r>
              <w:t>г. Советск, ул. Энергетиков, д.26</w:t>
            </w:r>
          </w:p>
          <w:p w:rsidR="00651198" w:rsidRPr="003F0B50" w:rsidRDefault="005D1845" w:rsidP="005D1845">
            <w:pPr>
              <w:autoSpaceDE w:val="0"/>
              <w:spacing w:after="0"/>
              <w:jc w:val="center"/>
            </w:pPr>
            <w:r>
              <w:t>г. Советск, ул. Энергетиков, д.29</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97A1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97A14">
              <w:t>30</w:t>
            </w:r>
            <w:r w:rsidR="00384A8D">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D1845">
            <w:pPr>
              <w:spacing w:after="0"/>
              <w:rPr>
                <w:color w:val="000000"/>
              </w:rPr>
            </w:pPr>
            <w:r w:rsidRPr="00972912">
              <w:rPr>
                <w:b/>
              </w:rPr>
              <w:t>Начальная (максимальная) цена договора</w:t>
            </w:r>
            <w:r w:rsidRPr="00491FA8">
              <w:rPr>
                <w:b/>
              </w:rPr>
              <w:t>:</w:t>
            </w:r>
            <w:r w:rsidR="00BC2D98">
              <w:rPr>
                <w:b/>
              </w:rPr>
              <w:t xml:space="preserve"> </w:t>
            </w:r>
            <w:r w:rsidR="005D1845">
              <w:t>654 921,02</w:t>
            </w:r>
            <w:r w:rsidR="006373AE">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7B3D60">
              <w:rPr>
                <w:spacing w:val="2"/>
                <w:lang w:eastAsia="ru-RU"/>
              </w:rPr>
              <w:t>являющихся</w:t>
            </w:r>
            <w:proofErr w:type="gramEnd"/>
            <w:r w:rsidRPr="007B3D60">
              <w:rPr>
                <w:spacing w:val="2"/>
                <w:lang w:eastAsia="ru-RU"/>
              </w:rPr>
              <w:t xml:space="preserve">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 xml:space="preserve">4) </w:t>
            </w:r>
            <w:proofErr w:type="spellStart"/>
            <w:r w:rsidRPr="007B3D60">
              <w:t>неприостановление</w:t>
            </w:r>
            <w:proofErr w:type="spellEnd"/>
            <w:r w:rsidRPr="007B3D60">
              <w:t xml:space="preserve">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proofErr w:type="gramStart"/>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B3D60">
              <w:t xml:space="preserve"> обязанности </w:t>
            </w:r>
            <w:proofErr w:type="gramStart"/>
            <w:r w:rsidRPr="007B3D60">
              <w:t>заявителя</w:t>
            </w:r>
            <w:proofErr w:type="gramEnd"/>
            <w:r w:rsidRPr="007B3D60">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B3D60">
              <w:t>указанных</w:t>
            </w:r>
            <w:proofErr w:type="gramEnd"/>
            <w:r w:rsidRPr="007B3D60">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proofErr w:type="gramStart"/>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7B3D60">
              <w:t xml:space="preserve"> </w:t>
            </w:r>
            <w:r w:rsidRPr="007B3D60">
              <w:lastRenderedPageBreak/>
              <w:t xml:space="preserve">выполнением работы, оказанием услуги, </w:t>
            </w:r>
            <w:proofErr w:type="gramStart"/>
            <w:r w:rsidRPr="007B3D60">
              <w:t>являющихся</w:t>
            </w:r>
            <w:proofErr w:type="gramEnd"/>
            <w:r w:rsidRPr="007B3D60">
              <w:t xml:space="preserve">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proofErr w:type="gramStart"/>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w:t>
            </w:r>
            <w:proofErr w:type="gramEnd"/>
            <w:r w:rsidRPr="007B3D60">
              <w:t xml:space="preserve">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xml:space="preserve">№ </w:t>
                  </w:r>
                  <w:proofErr w:type="gramStart"/>
                  <w:r w:rsidRPr="00A76C1A">
                    <w:t>п</w:t>
                  </w:r>
                  <w:proofErr w:type="gramEnd"/>
                  <w:r w:rsidRPr="00A76C1A">
                    <w:t>/п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proofErr w:type="gramStart"/>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A76C1A">
                    <w:rPr>
                      <w:rFonts w:eastAsia="Calibri"/>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proofErr w:type="gramStart"/>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A76C1A">
                    <w:rPr>
                      <w:rFonts w:eastAsia="Calibri"/>
                    </w:rPr>
                    <w:t xml:space="preserve"> В случае</w:t>
                  </w:r>
                  <w:proofErr w:type="gramStart"/>
                  <w:r w:rsidRPr="00A76C1A">
                    <w:rPr>
                      <w:rFonts w:eastAsia="Calibri"/>
                    </w:rPr>
                    <w:t>,</w:t>
                  </w:r>
                  <w:proofErr w:type="gramEnd"/>
                  <w:r w:rsidRPr="00A76C1A">
                    <w:rPr>
                      <w:rFonts w:eastAsia="Calibri"/>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A76C1A">
                    <w:rPr>
                      <w:rFonts w:eastAsia="Calibri"/>
                    </w:rPr>
                    <w:t>,</w:t>
                  </w:r>
                  <w:proofErr w:type="gramEnd"/>
                  <w:r w:rsidRPr="00A76C1A">
                    <w:rPr>
                      <w:rFonts w:eastAsia="Calibri"/>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8342E">
              <w:t>3</w:t>
            </w:r>
            <w:r w:rsidR="003F707B">
              <w:t>1</w:t>
            </w:r>
            <w:r w:rsidR="00277A37">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w:t>
            </w:r>
            <w:proofErr w:type="gramStart"/>
            <w:r w:rsidRPr="000B7DFC">
              <w:t>окончания предоставления разъяснений положений конкурсной документации</w:t>
            </w:r>
            <w:proofErr w:type="gramEnd"/>
            <w:r w:rsidRPr="000B7DFC">
              <w:t xml:space="preserve"> </w:t>
            </w:r>
            <w:r w:rsidR="00A06903">
              <w:t>0</w:t>
            </w:r>
            <w:r w:rsidR="003F707B">
              <w:t>6</w:t>
            </w:r>
            <w:r w:rsidR="00A06903">
              <w:t xml:space="preserve"> сентября</w:t>
            </w:r>
            <w:r w:rsidR="00E317E4">
              <w:t xml:space="preserve"> </w:t>
            </w:r>
            <w:r w:rsidR="002240DC">
              <w:t>2016</w:t>
            </w:r>
            <w:r w:rsidRPr="000B7DFC">
              <w:t xml:space="preserve"> года.</w:t>
            </w:r>
          </w:p>
          <w:p w:rsidR="00F22DB3" w:rsidRPr="00A76C1A" w:rsidRDefault="00006AA7" w:rsidP="003F707B">
            <w:pPr>
              <w:suppressAutoHyphens w:val="0"/>
              <w:autoSpaceDE w:val="0"/>
              <w:autoSpaceDN w:val="0"/>
              <w:adjustRightInd w:val="0"/>
              <w:spacing w:after="0"/>
            </w:pPr>
            <w:proofErr w:type="gramStart"/>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A06903">
              <w:t>0</w:t>
            </w:r>
            <w:r w:rsidR="003F707B">
              <w:t>5</w:t>
            </w:r>
            <w:r w:rsidR="00A06903">
              <w:t xml:space="preserve"> сентября</w:t>
            </w:r>
            <w:r w:rsidR="006A6D25">
              <w:t xml:space="preserve"> </w:t>
            </w:r>
            <w:r w:rsidR="002240DC">
              <w:t>2016</w:t>
            </w:r>
            <w:r w:rsidRPr="000B7DFC">
              <w:t xml:space="preserve"> года.</w:t>
            </w:r>
            <w:proofErr w:type="gramEnd"/>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C6AA6">
              <w:t>3</w:t>
            </w:r>
            <w:r w:rsidR="003F707B">
              <w:t>1</w:t>
            </w:r>
            <w:r w:rsidR="00A755EC">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A06903">
              <w:t>0</w:t>
            </w:r>
            <w:r w:rsidR="003F707B">
              <w:t>7</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w:t>
            </w:r>
            <w:proofErr w:type="gramStart"/>
            <w:r w:rsidRPr="00A76C1A">
              <w:rPr>
                <w:kern w:val="0"/>
                <w:lang w:eastAsia="ru-RU"/>
              </w:rPr>
              <w:t>зд спр</w:t>
            </w:r>
            <w:proofErr w:type="gramEnd"/>
            <w:r w:rsidRPr="00A76C1A">
              <w:rPr>
                <w:kern w:val="0"/>
                <w:lang w:eastAsia="ru-RU"/>
              </w:rPr>
              <w:t>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A06903">
            <w:r w:rsidRPr="00972912">
              <w:t xml:space="preserve">Вскрытие конвертов с заявками на участие в конкурсе состоится   </w:t>
            </w:r>
            <w:r w:rsidR="007C6AA6">
              <w:rPr>
                <w:lang w:eastAsia="ru-RU"/>
              </w:rPr>
              <w:t>08</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w:t>
            </w:r>
            <w:proofErr w:type="gramStart"/>
            <w:r w:rsidRPr="00972912">
              <w:rPr>
                <w:kern w:val="0"/>
                <w:lang w:eastAsia="ru-RU"/>
              </w:rPr>
              <w:t>зд спр</w:t>
            </w:r>
            <w:proofErr w:type="gramEnd"/>
            <w:r w:rsidRPr="00972912">
              <w:rPr>
                <w:kern w:val="0"/>
                <w:lang w:eastAsia="ru-RU"/>
              </w:rPr>
              <w:t>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A0690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C6AA6">
              <w:rPr>
                <w:lang w:eastAsia="ru-RU"/>
              </w:rPr>
              <w:t>09</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 xml:space="preserve">Значимость критерия оценки </w:t>
                  </w:r>
                  <w:proofErr w:type="gramStart"/>
                  <w:r w:rsidRPr="00A76C1A">
                    <w:rPr>
                      <w:b/>
                      <w:bCs/>
                    </w:rPr>
                    <w:t>в</w:t>
                  </w:r>
                  <w:proofErr w:type="gramEnd"/>
                  <w:r w:rsidRPr="00A76C1A">
                    <w:rPr>
                      <w:b/>
                      <w:bCs/>
                    </w:rPr>
                    <w:t xml:space="preserve">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1" o:title=""/>
                </v:shape>
                <o:OLEObject Type="Embed" ProgID="Equation.3" ShapeID="_x0000_i1025" DrawAspect="Content" ObjectID="_1534157927" r:id="rId12"/>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proofErr w:type="gramStart"/>
            <w:r w:rsidRPr="00A76C1A">
              <w:rPr>
                <w:kern w:val="0"/>
                <w:lang w:eastAsia="ru-RU"/>
              </w:rPr>
              <w:t>К</w:t>
            </w:r>
            <w:proofErr w:type="gramEnd"/>
            <w:r w:rsidRPr="00A76C1A">
              <w:rPr>
                <w:kern w:val="0"/>
                <w:lang w:eastAsia="ru-RU"/>
              </w:rPr>
              <w:t xml:space="preserve">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w:t>
            </w:r>
            <w:proofErr w:type="gramStart"/>
            <w:r w:rsidRPr="00A76C1A">
              <w:rPr>
                <w:kern w:val="0"/>
                <w:lang w:eastAsia="ru-RU"/>
              </w:rPr>
              <w:t>итоговый</w:t>
            </w:r>
            <w:proofErr w:type="gramEnd"/>
            <w:r w:rsidRPr="00A76C1A">
              <w:rPr>
                <w:kern w:val="0"/>
                <w:lang w:eastAsia="ru-RU"/>
              </w:rPr>
              <w:t xml:space="preserve">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1499F452" wp14:editId="713EBC63">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Rai</w:t>
            </w:r>
            <w:proofErr w:type="spellEnd"/>
            <w:r w:rsidRPr="00A76C1A">
              <w:rPr>
                <w:rFonts w:eastAsia="MS Mincho"/>
                <w:kern w:val="0"/>
                <w:lang w:eastAsia="ja-JP"/>
              </w:rPr>
              <w:t>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Amax</w:t>
            </w:r>
            <w:proofErr w:type="spellEnd"/>
            <w:r w:rsidRPr="00A76C1A">
              <w:rPr>
                <w:rFonts w:eastAsia="MS Mincho"/>
                <w:kern w:val="0"/>
                <w:lang w:eastAsia="ja-JP"/>
              </w:rPr>
              <w:t>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proofErr w:type="spellStart"/>
            <w:r w:rsidRPr="00A76C1A">
              <w:rPr>
                <w:rFonts w:eastAsia="MS Mincho"/>
                <w:kern w:val="0"/>
                <w:lang w:eastAsia="ja-JP"/>
              </w:rPr>
              <w:t>Ai</w:t>
            </w:r>
            <w:proofErr w:type="spellEnd"/>
            <w:r w:rsidRPr="00A76C1A">
              <w:rPr>
                <w:rFonts w:eastAsia="MS Mincho"/>
                <w:kern w:val="0"/>
                <w:lang w:eastAsia="ja-JP"/>
              </w:rPr>
              <w:t> - предложение i-</w:t>
            </w:r>
            <w:proofErr w:type="spellStart"/>
            <w:r w:rsidRPr="00A76C1A">
              <w:rPr>
                <w:rFonts w:eastAsia="MS Mincho"/>
                <w:kern w:val="0"/>
                <w:lang w:eastAsia="ja-JP"/>
              </w:rPr>
              <w:t>го</w:t>
            </w:r>
            <w:proofErr w:type="spellEnd"/>
            <w:r w:rsidRPr="00A76C1A">
              <w:rPr>
                <w:rFonts w:eastAsia="MS Mincho"/>
                <w:kern w:val="0"/>
                <w:lang w:eastAsia="ja-JP"/>
              </w:rPr>
              <w:t xml:space="preserve">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proofErr w:type="spellStart"/>
            <w:r w:rsidR="00FF0F8F">
              <w:rPr>
                <w:rFonts w:eastAsia="MS Mincho"/>
                <w:kern w:val="0"/>
                <w:lang w:val="en-US" w:eastAsia="ja-JP"/>
              </w:rPr>
              <w:t>i</w:t>
            </w:r>
            <w:proofErr w:type="spellEnd"/>
            <w:r w:rsidRPr="00A76C1A">
              <w:rPr>
                <w:rFonts w:eastAsia="MS Mincho"/>
                <w:kern w:val="0"/>
                <w:lang w:val="en-US" w:eastAsia="ja-JP"/>
              </w:rPr>
              <w:t xml:space="preserve"> </w:t>
            </w:r>
            <w:r w:rsidR="005E2D22" w:rsidRPr="004D1FF6">
              <w:rPr>
                <w:rFonts w:eastAsia="MS Mincho"/>
                <w:kern w:val="0"/>
                <w:lang w:val="en-US" w:eastAsia="ja-JP"/>
              </w:rPr>
              <w:t xml:space="preserve">       </w:t>
            </w:r>
            <w:proofErr w:type="spellStart"/>
            <w:r w:rsidRPr="00A76C1A">
              <w:rPr>
                <w:rFonts w:eastAsia="MS Mincho"/>
                <w:kern w:val="0"/>
                <w:lang w:val="en-US" w:eastAsia="ja-JP"/>
              </w:rPr>
              <w:t>i</w:t>
            </w:r>
            <w:proofErr w:type="spellEnd"/>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w:t>
            </w:r>
            <w:proofErr w:type="spellStart"/>
            <w:r w:rsidRPr="00A76C1A">
              <w:rPr>
                <w:rFonts w:eastAsia="MS Mincho"/>
                <w:kern w:val="0"/>
                <w:lang w:val="en-US" w:eastAsia="ja-JP"/>
              </w:rPr>
              <w:t>Rc</w:t>
            </w:r>
            <w:proofErr w:type="spellEnd"/>
            <w:r w:rsidRPr="00A76C1A">
              <w:rPr>
                <w:rFonts w:eastAsia="MS Mincho"/>
                <w:kern w:val="0"/>
                <w:lang w:val="en-US" w:eastAsia="ja-JP"/>
              </w:rPr>
              <w:t xml:space="preserve">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proofErr w:type="spellStart"/>
            <w:r w:rsidRPr="00A76C1A">
              <w:rPr>
                <w:rFonts w:eastAsia="MS Mincho"/>
                <w:kern w:val="0"/>
                <w:lang w:eastAsia="ja-JP"/>
              </w:rPr>
              <w:t>Rci</w:t>
            </w:r>
            <w:proofErr w:type="spellEnd"/>
            <w:r w:rsidRPr="00A76C1A">
              <w:rPr>
                <w:rFonts w:eastAsia="MS Mincho"/>
                <w:kern w:val="0"/>
                <w:lang w:eastAsia="ja-JP"/>
              </w:rPr>
              <w:t xml:space="preserve">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proofErr w:type="spellStart"/>
            <w:r w:rsidRPr="00A76C1A">
              <w:rPr>
                <w:rFonts w:eastAsia="MS Mincho"/>
                <w:kern w:val="0"/>
                <w:lang w:eastAsia="ja-JP"/>
              </w:rPr>
              <w:t>Ck</w:t>
            </w:r>
            <w:proofErr w:type="spellEnd"/>
            <w:r w:rsidRPr="00A76C1A">
              <w:rPr>
                <w:rFonts w:eastAsia="MS Mincho"/>
                <w:kern w:val="0"/>
                <w:lang w:eastAsia="ja-JP"/>
              </w:rPr>
              <w:t xml:space="preserve"> - значение в баллах (среднее арифметическое оценок в баллах всех членов конкурсной комиссии), присуждаемое комиссией i-й заявке на участие в конкурсе по k-</w:t>
            </w:r>
            <w:proofErr w:type="spellStart"/>
            <w:r w:rsidRPr="00A76C1A">
              <w:rPr>
                <w:rFonts w:eastAsia="MS Mincho"/>
                <w:kern w:val="0"/>
                <w:lang w:eastAsia="ja-JP"/>
              </w:rPr>
              <w:t>му</w:t>
            </w:r>
            <w:proofErr w:type="spellEnd"/>
            <w:r w:rsidRPr="00A76C1A">
              <w:rPr>
                <w:rFonts w:eastAsia="MS Mincho"/>
                <w:kern w:val="0"/>
                <w:lang w:eastAsia="ja-JP"/>
              </w:rPr>
              <w:t xml:space="preserve">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w:t>
            </w:r>
            <w:proofErr w:type="gramStart"/>
            <w:r w:rsidRPr="00A76C1A">
              <w:rPr>
                <w:rFonts w:eastAsia="MS Mincho"/>
                <w:kern w:val="0"/>
                <w:lang w:eastAsia="ja-JP"/>
              </w:rPr>
              <w:t>,</w:t>
            </w:r>
            <w:proofErr w:type="gramEnd"/>
            <w:r w:rsidRPr="00A76C1A">
              <w:rPr>
                <w:rFonts w:eastAsia="MS Mincho"/>
                <w:kern w:val="0"/>
                <w:lang w:eastAsia="ja-JP"/>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w:t>
            </w:r>
            <w:proofErr w:type="gramStart"/>
            <w:r w:rsidRPr="00A76C1A">
              <w:t>с даты размещения</w:t>
            </w:r>
            <w:proofErr w:type="gramEnd"/>
            <w:r w:rsidRPr="00A76C1A">
              <w:t xml:space="preserve">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proofErr w:type="spellStart"/>
            <w:r w:rsidRPr="00A76C1A">
              <w:rPr>
                <w:lang w:val="en-US"/>
              </w:rPr>
              <w:t>kapremont</w:t>
            </w:r>
            <w:proofErr w:type="spellEnd"/>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proofErr w:type="spellStart"/>
            <w:r w:rsidRPr="00383630">
              <w:rPr>
                <w:lang w:val="en-US" w:eastAsia="ru-RU"/>
              </w:rPr>
              <w:t>kapremont</w:t>
            </w:r>
            <w:proofErr w:type="spellEnd"/>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proofErr w:type="gramStart"/>
      <w:r w:rsidRPr="00A76C1A">
        <w:t>представляемых</w:t>
      </w:r>
      <w:proofErr w:type="gramEnd"/>
      <w:r w:rsidRPr="00A76C1A">
        <w:t xml:space="preserve">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w:t>
            </w:r>
            <w:proofErr w:type="gramStart"/>
            <w:r w:rsidRPr="00A76C1A">
              <w:rPr>
                <w:b/>
                <w:bCs/>
              </w:rPr>
              <w:t>п</w:t>
            </w:r>
            <w:proofErr w:type="gramEnd"/>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r>
            <w:proofErr w:type="gramStart"/>
            <w:r w:rsidRPr="00A76C1A">
              <w:rPr>
                <w:b/>
                <w:bCs/>
              </w:rPr>
              <w:t>с</w:t>
            </w:r>
            <w:proofErr w:type="gramEnd"/>
            <w:r w:rsidRPr="00A76C1A">
              <w:rPr>
                <w:b/>
                <w:bCs/>
              </w:rPr>
              <w:t xml:space="preserve">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 xml:space="preserve">Данные документы прикладываются к заявке на участие в конкурсе по усмотрению участника конкурса; </w:t>
      </w:r>
      <w:proofErr w:type="spellStart"/>
      <w:r w:rsidRPr="00A76C1A">
        <w:rPr>
          <w:bCs/>
          <w:iCs/>
        </w:rPr>
        <w:t>непредоставление</w:t>
      </w:r>
      <w:proofErr w:type="spellEnd"/>
      <w:r w:rsidRPr="00A76C1A">
        <w:rPr>
          <w:bCs/>
          <w:iCs/>
        </w:rPr>
        <w:t xml:space="preserve">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Реестровый номер торгов ___</w:t>
      </w:r>
      <w:proofErr w:type="gramStart"/>
      <w:r w:rsidRPr="00A76C1A">
        <w:t xml:space="preserve"> </w:t>
      </w:r>
      <w:r w:rsidR="001C026D" w:rsidRPr="00A76C1A">
        <w:t>,</w:t>
      </w:r>
      <w:proofErr w:type="gramEnd"/>
      <w:r w:rsidR="001C026D" w:rsidRPr="00A76C1A">
        <w:t xml:space="preserve">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proofErr w:type="gramStart"/>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roofErr w:type="gramEnd"/>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proofErr w:type="gramStart"/>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roofErr w:type="gramEnd"/>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 xml:space="preserve">3) </w:t>
      </w:r>
      <w:proofErr w:type="spellStart"/>
      <w:r w:rsidRPr="00A76C1A">
        <w:t>непроведение</w:t>
      </w:r>
      <w:proofErr w:type="spellEnd"/>
      <w:r w:rsidRPr="00A76C1A">
        <w:t xml:space="preserve">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 xml:space="preserve">4) </w:t>
      </w:r>
      <w:proofErr w:type="spellStart"/>
      <w:r w:rsidRPr="00A76C1A">
        <w:t>неприостановление</w:t>
      </w:r>
      <w:proofErr w:type="spellEnd"/>
      <w:r w:rsidRPr="00A76C1A">
        <w:t xml:space="preserve">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proofErr w:type="gramStart"/>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76C1A">
        <w:t xml:space="preserve"> обязанности </w:t>
      </w:r>
      <w:proofErr w:type="gramStart"/>
      <w:r w:rsidRPr="00A76C1A">
        <w:t>заявителя</w:t>
      </w:r>
      <w:proofErr w:type="gramEnd"/>
      <w:r w:rsidRPr="00A76C1A">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proofErr w:type="gramStart"/>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76C1A">
        <w:t xml:space="preserve">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proofErr w:type="gramStart"/>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roofErr w:type="gramEnd"/>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xml:space="preserve">№ </w:t>
            </w:r>
            <w:proofErr w:type="gramStart"/>
            <w:r w:rsidRPr="00A76C1A">
              <w:t>п</w:t>
            </w:r>
            <w:proofErr w:type="gramEnd"/>
            <w:r w:rsidRPr="00A76C1A">
              <w:t>/п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4"/>
          <w:headerReference w:type="default" r:id="rId15"/>
          <w:footerReference w:type="even" r:id="rId16"/>
          <w:footerReference w:type="default" r:id="rId17"/>
          <w:headerReference w:type="first" r:id="rId18"/>
          <w:footerReference w:type="first" r:id="rId19"/>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BD3D8E">
      <w:pPr>
        <w:spacing w:after="120"/>
        <w:ind w:firstLine="709"/>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780"/>
        <w:gridCol w:w="2126"/>
        <w:gridCol w:w="2160"/>
      </w:tblGrid>
      <w:tr w:rsidR="00B951A3" w:rsidRPr="00BB2B98" w:rsidTr="00BD3D8E">
        <w:trPr>
          <w:trHeight w:val="317"/>
          <w:jc w:val="center"/>
        </w:trPr>
        <w:tc>
          <w:tcPr>
            <w:tcW w:w="0" w:type="auto"/>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xml:space="preserve">№ </w:t>
            </w:r>
            <w:proofErr w:type="gramStart"/>
            <w:r w:rsidRPr="00BB2B98">
              <w:rPr>
                <w:b/>
                <w:bCs/>
                <w:color w:val="000000"/>
                <w:kern w:val="0"/>
                <w:lang w:eastAsia="ru-RU"/>
              </w:rPr>
              <w:t>п</w:t>
            </w:r>
            <w:proofErr w:type="gramEnd"/>
            <w:r w:rsidRPr="00BB2B98">
              <w:rPr>
                <w:b/>
                <w:bCs/>
                <w:color w:val="000000"/>
                <w:kern w:val="0"/>
                <w:lang w:eastAsia="ru-RU"/>
              </w:rPr>
              <w:t>/п</w:t>
            </w:r>
          </w:p>
        </w:tc>
        <w:tc>
          <w:tcPr>
            <w:tcW w:w="3752"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1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160"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B951A3" w:rsidRPr="00BB2B98" w:rsidTr="00BD3D8E">
        <w:trPr>
          <w:trHeight w:val="349"/>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1</w:t>
            </w:r>
          </w:p>
        </w:tc>
        <w:tc>
          <w:tcPr>
            <w:tcW w:w="3752" w:type="dxa"/>
            <w:shd w:val="clear" w:color="auto" w:fill="auto"/>
          </w:tcPr>
          <w:p w:rsidR="00B951A3" w:rsidRPr="00BB2B98" w:rsidRDefault="00BD3D8E" w:rsidP="00BD3D8E">
            <w:pPr>
              <w:autoSpaceDE w:val="0"/>
              <w:spacing w:after="0"/>
              <w:jc w:val="center"/>
            </w:pPr>
            <w:r>
              <w:t>г. Советск, ул. Энергетиков, д.26</w:t>
            </w:r>
          </w:p>
        </w:tc>
        <w:tc>
          <w:tcPr>
            <w:tcW w:w="2110" w:type="dxa"/>
            <w:shd w:val="clear" w:color="auto" w:fill="auto"/>
            <w:hideMark/>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BD3D8E" w:rsidP="00B951A3">
            <w:pPr>
              <w:suppressAutoHyphens w:val="0"/>
              <w:spacing w:after="0"/>
              <w:jc w:val="center"/>
              <w:rPr>
                <w:color w:val="000000"/>
                <w:kern w:val="0"/>
                <w:lang w:eastAsia="ru-RU"/>
              </w:rPr>
            </w:pPr>
            <w:r>
              <w:rPr>
                <w:color w:val="000000"/>
                <w:kern w:val="0"/>
                <w:lang w:eastAsia="ru-RU"/>
              </w:rPr>
              <w:t>337716,41</w:t>
            </w:r>
          </w:p>
        </w:tc>
      </w:tr>
      <w:tr w:rsidR="00B951A3" w:rsidRPr="00BB2B98" w:rsidTr="00BD3D8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BD3D8E" w:rsidP="00B951A3">
            <w:pPr>
              <w:suppressAutoHyphens w:val="0"/>
              <w:spacing w:after="0"/>
              <w:jc w:val="center"/>
              <w:rPr>
                <w:b/>
                <w:bCs/>
                <w:color w:val="000000"/>
                <w:kern w:val="0"/>
                <w:lang w:eastAsia="ru-RU"/>
              </w:rPr>
            </w:pPr>
            <w:r>
              <w:rPr>
                <w:b/>
                <w:bCs/>
                <w:color w:val="000000"/>
                <w:kern w:val="0"/>
                <w:lang w:eastAsia="ru-RU"/>
              </w:rPr>
              <w:t>337716,41</w:t>
            </w:r>
          </w:p>
        </w:tc>
      </w:tr>
      <w:tr w:rsidR="00B951A3" w:rsidRPr="00BB2B98" w:rsidTr="00BD3D8E">
        <w:trPr>
          <w:trHeight w:val="295"/>
          <w:jc w:val="center"/>
        </w:trPr>
        <w:tc>
          <w:tcPr>
            <w:tcW w:w="0" w:type="auto"/>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752" w:type="dxa"/>
            <w:shd w:val="clear" w:color="auto" w:fill="auto"/>
          </w:tcPr>
          <w:p w:rsidR="00B951A3" w:rsidRPr="00BB2B98" w:rsidRDefault="00BD3D8E" w:rsidP="00013E82">
            <w:pPr>
              <w:autoSpaceDE w:val="0"/>
              <w:spacing w:after="0"/>
              <w:jc w:val="center"/>
            </w:pPr>
            <w:r>
              <w:t>г. Советск, ул. Энергетиков, д.29</w:t>
            </w:r>
          </w:p>
        </w:tc>
        <w:tc>
          <w:tcPr>
            <w:tcW w:w="2110" w:type="dxa"/>
            <w:shd w:val="clear" w:color="auto" w:fill="auto"/>
          </w:tcPr>
          <w:p w:rsidR="00B951A3" w:rsidRPr="00BB2B98" w:rsidRDefault="00BD3D8E" w:rsidP="00013E82">
            <w:pPr>
              <w:suppressAutoHyphens w:val="0"/>
              <w:spacing w:after="0"/>
              <w:jc w:val="center"/>
              <w:rPr>
                <w:color w:val="000000"/>
                <w:kern w:val="0"/>
                <w:lang w:eastAsia="ru-RU"/>
              </w:rPr>
            </w:pPr>
            <w:r>
              <w:rPr>
                <w:color w:val="000000"/>
                <w:kern w:val="0"/>
                <w:lang w:eastAsia="ru-RU"/>
              </w:rPr>
              <w:t>Ремонт фасада</w:t>
            </w:r>
          </w:p>
        </w:tc>
        <w:tc>
          <w:tcPr>
            <w:tcW w:w="2160" w:type="dxa"/>
            <w:shd w:val="clear" w:color="auto" w:fill="auto"/>
          </w:tcPr>
          <w:p w:rsidR="00B951A3" w:rsidRPr="00BB2B98" w:rsidRDefault="00BD3D8E" w:rsidP="00B951A3">
            <w:pPr>
              <w:suppressAutoHyphens w:val="0"/>
              <w:spacing w:after="0"/>
              <w:jc w:val="center"/>
              <w:rPr>
                <w:color w:val="000000"/>
                <w:kern w:val="0"/>
                <w:lang w:eastAsia="ru-RU"/>
              </w:rPr>
            </w:pPr>
            <w:r>
              <w:rPr>
                <w:color w:val="000000"/>
                <w:kern w:val="0"/>
                <w:lang w:eastAsia="ru-RU"/>
              </w:rPr>
              <w:t>317204,61</w:t>
            </w:r>
          </w:p>
        </w:tc>
      </w:tr>
      <w:tr w:rsidR="00B951A3" w:rsidRPr="00BB2B98" w:rsidTr="00BD3D8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160" w:type="dxa"/>
            <w:shd w:val="clear" w:color="auto" w:fill="auto"/>
          </w:tcPr>
          <w:p w:rsidR="00B951A3" w:rsidRPr="00BB2B98" w:rsidRDefault="00BD3D8E" w:rsidP="00B951A3">
            <w:pPr>
              <w:suppressAutoHyphens w:val="0"/>
              <w:spacing w:after="0"/>
              <w:jc w:val="center"/>
              <w:rPr>
                <w:b/>
                <w:bCs/>
                <w:color w:val="000000"/>
                <w:kern w:val="0"/>
                <w:lang w:eastAsia="ru-RU"/>
              </w:rPr>
            </w:pPr>
            <w:r>
              <w:rPr>
                <w:b/>
                <w:bCs/>
                <w:color w:val="000000"/>
                <w:kern w:val="0"/>
                <w:lang w:eastAsia="ru-RU"/>
              </w:rPr>
              <w:t>317204,61</w:t>
            </w:r>
          </w:p>
        </w:tc>
      </w:tr>
      <w:tr w:rsidR="00B951A3" w:rsidRPr="00BB2B98" w:rsidTr="00BD3D8E">
        <w:trPr>
          <w:trHeight w:val="317"/>
          <w:jc w:val="center"/>
        </w:trPr>
        <w:tc>
          <w:tcPr>
            <w:tcW w:w="6774"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160" w:type="dxa"/>
            <w:shd w:val="clear" w:color="auto" w:fill="auto"/>
          </w:tcPr>
          <w:p w:rsidR="00B951A3" w:rsidRPr="00BB2B98" w:rsidRDefault="00BD3D8E" w:rsidP="00B951A3">
            <w:pPr>
              <w:suppressAutoHyphens w:val="0"/>
              <w:spacing w:after="0"/>
              <w:jc w:val="center"/>
              <w:rPr>
                <w:b/>
                <w:bCs/>
                <w:color w:val="000000"/>
                <w:kern w:val="0"/>
                <w:lang w:eastAsia="ru-RU"/>
              </w:rPr>
            </w:pPr>
            <w:r>
              <w:rPr>
                <w:b/>
                <w:bCs/>
                <w:color w:val="000000"/>
                <w:kern w:val="0"/>
                <w:lang w:eastAsia="ru-RU"/>
              </w:rPr>
              <w:t>654 921,02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proofErr w:type="gramStart"/>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w:t>
      </w:r>
      <w:proofErr w:type="gramEnd"/>
      <w:r w:rsidRPr="006602C7">
        <w:rPr>
          <w:sz w:val="22"/>
          <w:szCs w:val="22"/>
        </w:rPr>
        <w:t xml:space="preserve">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4921BE">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w:t>
      </w:r>
      <w:proofErr w:type="gramStart"/>
      <w:r w:rsidRPr="006602C7">
        <w:rPr>
          <w:sz w:val="22"/>
          <w:szCs w:val="22"/>
        </w:rPr>
        <w:t xml:space="preserve">__________________________  (________________) </w:t>
      </w:r>
      <w:proofErr w:type="gramEnd"/>
      <w:r w:rsidRPr="006602C7">
        <w:rPr>
          <w:sz w:val="22"/>
          <w:szCs w:val="22"/>
        </w:rPr>
        <w:t>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proofErr w:type="gramStart"/>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w:t>
      </w:r>
      <w:proofErr w:type="gramEnd"/>
      <w:r w:rsidRPr="006602C7">
        <w:rPr>
          <w:sz w:val="22"/>
          <w:szCs w:val="22"/>
        </w:rPr>
        <w:t xml:space="preserve">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w:t>
      </w:r>
      <w:proofErr w:type="gramStart"/>
      <w:r w:rsidRPr="006602C7">
        <w:rPr>
          <w:color w:val="000000"/>
          <w:sz w:val="22"/>
          <w:szCs w:val="22"/>
        </w:rPr>
        <w:t xml:space="preserve">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w:t>
      </w:r>
      <w:proofErr w:type="gramEnd"/>
      <w:r w:rsidRPr="006602C7">
        <w:rPr>
          <w:sz w:val="22"/>
          <w:szCs w:val="22"/>
        </w:rPr>
        <w:t xml:space="preserve">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w:t>
      </w:r>
      <w:proofErr w:type="gramStart"/>
      <w:r w:rsidRPr="006602C7">
        <w:rPr>
          <w:sz w:val="22"/>
          <w:szCs w:val="22"/>
        </w:rPr>
        <w:t>дств с р</w:t>
      </w:r>
      <w:proofErr w:type="gramEnd"/>
      <w:r w:rsidRPr="006602C7">
        <w:rPr>
          <w:sz w:val="22"/>
          <w:szCs w:val="22"/>
        </w:rPr>
        <w:t>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proofErr w:type="gramStart"/>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w:t>
      </w:r>
      <w:proofErr w:type="gramEnd"/>
      <w:r w:rsidRPr="00D7387C">
        <w:rPr>
          <w:spacing w:val="2"/>
          <w:sz w:val="22"/>
          <w:szCs w:val="22"/>
        </w:rPr>
        <w:t xml:space="preserve">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w:t>
      </w:r>
      <w:proofErr w:type="gramStart"/>
      <w:r w:rsidRPr="006602C7">
        <w:rPr>
          <w:rFonts w:eastAsia="Calibri"/>
          <w:sz w:val="22"/>
          <w:szCs w:val="22"/>
        </w:rPr>
        <w:t xml:space="preserve">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w:t>
      </w:r>
      <w:proofErr w:type="gramEnd"/>
      <w:r w:rsidRPr="006602C7">
        <w:rPr>
          <w:sz w:val="22"/>
          <w:szCs w:val="22"/>
        </w:rPr>
        <w:t xml:space="preserve">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proofErr w:type="spellStart"/>
      <w:r w:rsidRPr="00D202A2">
        <w:rPr>
          <w:sz w:val="22"/>
          <w:szCs w:val="22"/>
          <w:lang w:val="en-US"/>
        </w:rPr>
        <w:t>kapremont</w:t>
      </w:r>
      <w:proofErr w:type="spellEnd"/>
      <w:r w:rsidRPr="00D202A2">
        <w:rPr>
          <w:sz w:val="22"/>
          <w:szCs w:val="22"/>
        </w:rPr>
        <w:t>71.</w:t>
      </w:r>
      <w:proofErr w:type="spellStart"/>
      <w:r w:rsidRPr="00D202A2">
        <w:rPr>
          <w:sz w:val="22"/>
          <w:szCs w:val="22"/>
          <w:lang w:val="en-US"/>
        </w:rPr>
        <w:t>ru</w:t>
      </w:r>
      <w:proofErr w:type="spellEnd"/>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proofErr w:type="gramStart"/>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roofErr w:type="gramEnd"/>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w:t>
      </w:r>
      <w:proofErr w:type="gramStart"/>
      <w:r w:rsidRPr="006602C7">
        <w:rPr>
          <w:spacing w:val="-1"/>
          <w:sz w:val="22"/>
          <w:szCs w:val="22"/>
        </w:rPr>
        <w:t>контроль за</w:t>
      </w:r>
      <w:proofErr w:type="gramEnd"/>
      <w:r w:rsidRPr="006602C7">
        <w:rPr>
          <w:spacing w:val="-1"/>
          <w:sz w:val="22"/>
          <w:szCs w:val="22"/>
        </w:rPr>
        <w:t xml:space="preserve">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xml:space="preserve">. </w:t>
      </w:r>
      <w:proofErr w:type="gramStart"/>
      <w:r w:rsidRPr="006602C7">
        <w:rPr>
          <w:sz w:val="22"/>
          <w:szCs w:val="22"/>
        </w:rPr>
        <w:t>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w:t>
      </w:r>
      <w:proofErr w:type="gramEnd"/>
      <w:r w:rsidRPr="00D7387C">
        <w:rPr>
          <w:sz w:val="22"/>
          <w:szCs w:val="22"/>
        </w:rPr>
        <w:t xml:space="preserve">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20"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w:t>
      </w:r>
      <w:proofErr w:type="gramStart"/>
      <w:r w:rsidRPr="006602C7">
        <w:rPr>
          <w:rFonts w:eastAsia="Calibri"/>
          <w:sz w:val="22"/>
          <w:szCs w:val="22"/>
        </w:rPr>
        <w:t>П</w:t>
      </w:r>
      <w:proofErr w:type="gramEnd"/>
      <w:r w:rsidRPr="006602C7">
        <w:rPr>
          <w:rFonts w:eastAsia="Calibri"/>
          <w:sz w:val="22"/>
          <w:szCs w:val="22"/>
        </w:rPr>
        <w:t xml:space="preserve">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6602C7">
        <w:rPr>
          <w:rFonts w:eastAsia="Calibri"/>
          <w:sz w:val="22"/>
          <w:szCs w:val="22"/>
        </w:rPr>
        <w:t xml:space="preserve"> К</w:t>
      </w:r>
      <w:proofErr w:type="gramEnd"/>
      <w:r w:rsidRPr="006602C7">
        <w:rPr>
          <w:rFonts w:eastAsia="Calibri"/>
          <w:sz w:val="22"/>
          <w:szCs w:val="22"/>
        </w:rPr>
        <w:t>;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Коэффициент</w:t>
      </w:r>
      <w:proofErr w:type="gramStart"/>
      <w:r w:rsidRPr="006602C7">
        <w:rPr>
          <w:rFonts w:eastAsia="Calibri"/>
          <w:sz w:val="22"/>
          <w:szCs w:val="22"/>
        </w:rPr>
        <w:t xml:space="preserve"> К</w:t>
      </w:r>
      <w:proofErr w:type="gramEnd"/>
      <w:r w:rsidRPr="006602C7">
        <w:rPr>
          <w:rFonts w:eastAsia="Calibri"/>
          <w:sz w:val="22"/>
          <w:szCs w:val="22"/>
        </w:rPr>
        <w:t xml:space="preserve">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w:t>
      </w:r>
      <w:proofErr w:type="gramStart"/>
      <w:r w:rsidRPr="006602C7">
        <w:rPr>
          <w:rFonts w:eastAsia="Calibri"/>
          <w:sz w:val="22"/>
          <w:szCs w:val="22"/>
        </w:rPr>
        <w:t xml:space="preserve"> К</w:t>
      </w:r>
      <w:proofErr w:type="gramEnd"/>
      <w:r w:rsidRPr="006602C7">
        <w:rPr>
          <w:rFonts w:eastAsia="Calibri"/>
          <w:sz w:val="22"/>
          <w:szCs w:val="22"/>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.1. </w:t>
      </w:r>
      <w:proofErr w:type="gramStart"/>
      <w:r w:rsidRPr="006602C7">
        <w:rPr>
          <w:rFonts w:eastAsia="MS Mincho"/>
          <w:sz w:val="22"/>
          <w:szCs w:val="22"/>
        </w:rPr>
        <w:t>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w:t>
      </w:r>
      <w:proofErr w:type="gramEnd"/>
      <w:r w:rsidRPr="006602C7">
        <w:rPr>
          <w:rFonts w:eastAsia="MS Mincho"/>
          <w:sz w:val="22"/>
          <w:szCs w:val="22"/>
        </w:rPr>
        <w:t xml:space="preserve">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 xml:space="preserve">.2.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w:t>
      </w:r>
      <w:proofErr w:type="gramStart"/>
      <w:r w:rsidRPr="006602C7">
        <w:rPr>
          <w:sz w:val="22"/>
          <w:szCs w:val="22"/>
        </w:rPr>
        <w:t>с даты</w:t>
      </w:r>
      <w:proofErr w:type="gramEnd"/>
      <w:r w:rsidRPr="006602C7">
        <w:rPr>
          <w:sz w:val="22"/>
          <w:szCs w:val="22"/>
        </w:rPr>
        <w:t xml:space="preserve">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 xml:space="preserve">.1.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.2. </w:t>
      </w:r>
      <w:proofErr w:type="gramStart"/>
      <w:r w:rsidRPr="006602C7">
        <w:rPr>
          <w:sz w:val="22"/>
          <w:szCs w:val="22"/>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 xml:space="preserve">Это подтверждение должно быть направлено в течение десяти рабочих дней </w:t>
      </w:r>
      <w:proofErr w:type="gramStart"/>
      <w:r w:rsidRPr="006602C7">
        <w:rPr>
          <w:sz w:val="22"/>
          <w:szCs w:val="22"/>
        </w:rPr>
        <w:t>с даты направления</w:t>
      </w:r>
      <w:proofErr w:type="gramEnd"/>
      <w:r w:rsidRPr="006602C7">
        <w:rPr>
          <w:sz w:val="22"/>
          <w:szCs w:val="22"/>
        </w:rPr>
        <w:t xml:space="preserve">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 xml:space="preserve">.4. </w:t>
      </w:r>
      <w:proofErr w:type="gramStart"/>
      <w:r w:rsidRPr="006602C7">
        <w:rPr>
          <w:sz w:val="22"/>
          <w:szCs w:val="22"/>
        </w:rPr>
        <w:t>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w:t>
      </w:r>
      <w:proofErr w:type="gramEnd"/>
      <w:r w:rsidRPr="006602C7">
        <w:rPr>
          <w:sz w:val="22"/>
          <w:szCs w:val="22"/>
        </w:rPr>
        <w:t xml:space="preserve">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 xml:space="preserve">.5. </w:t>
      </w:r>
      <w:proofErr w:type="gramStart"/>
      <w:r w:rsidRPr="006602C7">
        <w:rPr>
          <w:sz w:val="22"/>
          <w:szCs w:val="22"/>
        </w:rPr>
        <w:t>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roofErr w:type="gramEnd"/>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w:t>
      </w:r>
      <w:proofErr w:type="gramStart"/>
      <w:r w:rsidRPr="000729E2">
        <w:rPr>
          <w:sz w:val="20"/>
          <w:szCs w:val="20"/>
        </w:rPr>
        <w:t>строительных решений</w:t>
      </w:r>
      <w:proofErr w:type="gramEnd"/>
      <w:r w:rsidRPr="000729E2">
        <w:rPr>
          <w:sz w:val="20"/>
          <w:szCs w:val="20"/>
        </w:rPr>
        <w:t xml:space="preserve">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proofErr w:type="gramStart"/>
      <w:r w:rsidRPr="000729E2">
        <w:rPr>
          <w:sz w:val="20"/>
          <w:szCs w:val="20"/>
        </w:rPr>
        <w:t>принять / не принять</w:t>
      </w:r>
      <w:proofErr w:type="gramEnd"/>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 xml:space="preserve">2. Копия </w:t>
      </w:r>
      <w:proofErr w:type="gramStart"/>
      <w:r w:rsidRPr="000729E2">
        <w:rPr>
          <w:sz w:val="20"/>
          <w:szCs w:val="20"/>
        </w:rPr>
        <w:t>протокола решения общего собрания собственников помещений многоквартирного дома</w:t>
      </w:r>
      <w:proofErr w:type="gramEnd"/>
      <w:r w:rsidRPr="000729E2">
        <w:rPr>
          <w:sz w:val="20"/>
          <w:szCs w:val="20"/>
        </w:rPr>
        <w:t xml:space="preserve">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3" w:history="1">
              <w:r w:rsidRPr="00202C94">
                <w:rPr>
                  <w:rStyle w:val="afd"/>
                  <w:b/>
                  <w:sz w:val="20"/>
                  <w:szCs w:val="20"/>
                  <w:lang w:val="en-US"/>
                </w:rPr>
                <w:t>www</w:t>
              </w:r>
              <w:r w:rsidRPr="00202C94">
                <w:rPr>
                  <w:rStyle w:val="afd"/>
                  <w:b/>
                  <w:sz w:val="20"/>
                  <w:szCs w:val="20"/>
                </w:rPr>
                <w:t>.</w:t>
              </w:r>
              <w:proofErr w:type="spellStart"/>
              <w:r w:rsidRPr="00202C94">
                <w:rPr>
                  <w:rStyle w:val="afd"/>
                  <w:b/>
                  <w:sz w:val="20"/>
                  <w:szCs w:val="20"/>
                  <w:lang w:val="en-US"/>
                </w:rPr>
                <w:t>kapremont</w:t>
              </w:r>
              <w:proofErr w:type="spellEnd"/>
              <w:r w:rsidRPr="00202C94">
                <w:rPr>
                  <w:rStyle w:val="afd"/>
                  <w:b/>
                  <w:sz w:val="20"/>
                  <w:szCs w:val="20"/>
                </w:rPr>
                <w:t>71.</w:t>
              </w:r>
              <w:proofErr w:type="spellStart"/>
              <w:r w:rsidRPr="00202C94">
                <w:rPr>
                  <w:rStyle w:val="afd"/>
                  <w:b/>
                  <w:sz w:val="20"/>
                  <w:szCs w:val="20"/>
                  <w:lang w:val="en-US"/>
                </w:rPr>
                <w:t>ru</w:t>
              </w:r>
              <w:proofErr w:type="spellEnd"/>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ФИО </w:t>
            </w:r>
            <w:proofErr w:type="gramStart"/>
            <w:r w:rsidRPr="00202C94">
              <w:rPr>
                <w:b/>
                <w:sz w:val="20"/>
                <w:szCs w:val="20"/>
              </w:rPr>
              <w:t>ответственного</w:t>
            </w:r>
            <w:proofErr w:type="gramEnd"/>
            <w:r w:rsidRPr="00202C94">
              <w:rPr>
                <w:b/>
                <w:sz w:val="20"/>
                <w:szCs w:val="20"/>
              </w:rPr>
              <w:t xml:space="preserve">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w:t>
            </w:r>
            <w:proofErr w:type="gramStart"/>
            <w:r w:rsidRPr="006B2834">
              <w:rPr>
                <w:b/>
                <w:bCs/>
                <w:color w:val="000000"/>
                <w:sz w:val="22"/>
                <w:szCs w:val="22"/>
              </w:rPr>
              <w:t>п</w:t>
            </w:r>
            <w:proofErr w:type="gramEnd"/>
            <w:r w:rsidRPr="006B2834">
              <w:rPr>
                <w:b/>
                <w:bCs/>
                <w:color w:val="000000"/>
                <w:sz w:val="22"/>
                <w:szCs w:val="22"/>
              </w:rPr>
              <w:t xml:space="preserve">/п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дата </w:t>
            </w:r>
            <w:proofErr w:type="spellStart"/>
            <w:r w:rsidRPr="006B2834">
              <w:rPr>
                <w:b/>
                <w:bCs/>
                <w:color w:val="000000"/>
                <w:sz w:val="18"/>
                <w:szCs w:val="18"/>
              </w:rPr>
              <w:t>оконч</w:t>
            </w:r>
            <w:proofErr w:type="spellEnd"/>
            <w:r w:rsidRPr="006B2834">
              <w:rPr>
                <w:b/>
                <w:bCs/>
                <w:color w:val="000000"/>
                <w:sz w:val="18"/>
                <w:szCs w:val="18"/>
              </w:rPr>
              <w:t>.</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proofErr w:type="spellStart"/>
            <w:proofErr w:type="gramStart"/>
            <w:r w:rsidRPr="006B2834">
              <w:rPr>
                <w:b/>
                <w:bCs/>
                <w:color w:val="000000"/>
                <w:sz w:val="18"/>
                <w:szCs w:val="18"/>
              </w:rPr>
              <w:t>выпол</w:t>
            </w:r>
            <w:proofErr w:type="spellEnd"/>
            <w:r>
              <w:rPr>
                <w:b/>
                <w:bCs/>
                <w:color w:val="000000"/>
                <w:sz w:val="18"/>
                <w:szCs w:val="18"/>
              </w:rPr>
              <w:t>-</w:t>
            </w:r>
            <w:r w:rsidRPr="006B2834">
              <w:rPr>
                <w:b/>
                <w:bCs/>
                <w:color w:val="000000"/>
                <w:sz w:val="18"/>
                <w:szCs w:val="18"/>
              </w:rPr>
              <w:t>нения</w:t>
            </w:r>
            <w:proofErr w:type="gramEnd"/>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_____________________________________</w:t>
      </w:r>
      <w:proofErr w:type="gramStart"/>
      <w:r>
        <w:rPr>
          <w:color w:val="000000"/>
          <w:sz w:val="20"/>
          <w:szCs w:val="20"/>
        </w:rPr>
        <w:t xml:space="preserve"> </w:t>
      </w:r>
      <w:r w:rsidRPr="005F1DDA">
        <w:rPr>
          <w:color w:val="000000"/>
          <w:sz w:val="20"/>
          <w:szCs w:val="20"/>
        </w:rPr>
        <w:t>,</w:t>
      </w:r>
      <w:proofErr w:type="gramEnd"/>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652876">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652876" w:rsidRDefault="00652876" w:rsidP="00652876">
      <w:pPr>
        <w:autoSpaceDE w:val="0"/>
        <w:spacing w:after="0"/>
        <w:jc w:val="center"/>
      </w:pPr>
      <w:r>
        <w:t>г. Советск, ул. Энергетиков, д.26</w:t>
      </w:r>
    </w:p>
    <w:p w:rsidR="00652876" w:rsidRDefault="00652876" w:rsidP="00652876">
      <w:pPr>
        <w:autoSpaceDE w:val="0"/>
        <w:spacing w:after="0"/>
        <w:jc w:val="center"/>
      </w:pPr>
      <w:r>
        <w:t>г. Советск, ул. Энергетиков, д.29</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52876" w:rsidP="002B5D6A">
      <w:pPr>
        <w:jc w:val="center"/>
      </w:pPr>
      <w:r>
        <w:rPr>
          <w:b/>
          <w:bCs/>
          <w:color w:val="000000"/>
          <w:kern w:val="0"/>
          <w:lang w:eastAsia="ru-RU"/>
        </w:rPr>
        <w:t>654 921,02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proofErr w:type="spellStart"/>
      <w:r w:rsidR="00536A13" w:rsidRPr="002B5D6A">
        <w:rPr>
          <w:lang w:val="en-US"/>
        </w:rPr>
        <w:t>kapremont</w:t>
      </w:r>
      <w:proofErr w:type="spellEnd"/>
      <w:r w:rsidR="00536A13" w:rsidRPr="002B5D6A">
        <w:t>71.</w:t>
      </w:r>
      <w:proofErr w:type="spellStart"/>
      <w:r w:rsidR="00536A13" w:rsidRPr="002B5D6A">
        <w:rPr>
          <w:lang w:val="en-US"/>
        </w:rPr>
        <w:t>ru</w:t>
      </w:r>
      <w:proofErr w:type="spellEnd"/>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146" w:rsidRDefault="00853146">
      <w:pPr>
        <w:spacing w:after="0"/>
      </w:pPr>
      <w:r>
        <w:separator/>
      </w:r>
    </w:p>
  </w:endnote>
  <w:endnote w:type="continuationSeparator" w:id="0">
    <w:p w:rsidR="00853146" w:rsidRDefault="008531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Pr="00394EB9" w:rsidRDefault="001F2764" w:rsidP="001C02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146" w:rsidRDefault="00853146">
      <w:pPr>
        <w:spacing w:after="0"/>
      </w:pPr>
      <w:r>
        <w:separator/>
      </w:r>
    </w:p>
  </w:footnote>
  <w:footnote w:type="continuationSeparator" w:id="0">
    <w:p w:rsidR="00853146" w:rsidRDefault="008531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52876">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52876">
      <w:rPr>
        <w:noProof/>
      </w:rPr>
      <w:t>15</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CE6F91" w:rsidP="001C026D">
    <w:pPr>
      <w:jc w:val="center"/>
    </w:pPr>
    <w:r>
      <w:fldChar w:fldCharType="begin"/>
    </w:r>
    <w:r>
      <w:instrText>PAGE   \* MERGEFORMAT</w:instrText>
    </w:r>
    <w:r>
      <w:fldChar w:fldCharType="separate"/>
    </w:r>
    <w:r w:rsidR="00652876">
      <w:rPr>
        <w:noProof/>
      </w:rPr>
      <w:t>47</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764" w:rsidRDefault="001F276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C026D"/>
    <w:rsid w:val="00001F21"/>
    <w:rsid w:val="000048A0"/>
    <w:rsid w:val="00004A53"/>
    <w:rsid w:val="00004B55"/>
    <w:rsid w:val="0000566C"/>
    <w:rsid w:val="00006AA7"/>
    <w:rsid w:val="00006CAB"/>
    <w:rsid w:val="000070DD"/>
    <w:rsid w:val="000076B9"/>
    <w:rsid w:val="00013184"/>
    <w:rsid w:val="00013E82"/>
    <w:rsid w:val="00014548"/>
    <w:rsid w:val="00015577"/>
    <w:rsid w:val="00016503"/>
    <w:rsid w:val="00017400"/>
    <w:rsid w:val="00021991"/>
    <w:rsid w:val="00023F75"/>
    <w:rsid w:val="00025698"/>
    <w:rsid w:val="000264DD"/>
    <w:rsid w:val="0002741C"/>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53E1"/>
    <w:rsid w:val="000F6B82"/>
    <w:rsid w:val="000F7AFE"/>
    <w:rsid w:val="0010185B"/>
    <w:rsid w:val="00101E74"/>
    <w:rsid w:val="00103585"/>
    <w:rsid w:val="00104E70"/>
    <w:rsid w:val="00105970"/>
    <w:rsid w:val="0010723A"/>
    <w:rsid w:val="0011169E"/>
    <w:rsid w:val="00111DD6"/>
    <w:rsid w:val="00112684"/>
    <w:rsid w:val="001135F8"/>
    <w:rsid w:val="001138CB"/>
    <w:rsid w:val="0011490E"/>
    <w:rsid w:val="00114DB4"/>
    <w:rsid w:val="00117971"/>
    <w:rsid w:val="00117A9C"/>
    <w:rsid w:val="00117C3F"/>
    <w:rsid w:val="00117CD5"/>
    <w:rsid w:val="001224DD"/>
    <w:rsid w:val="00123E90"/>
    <w:rsid w:val="00126C80"/>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62AF"/>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4005"/>
    <w:rsid w:val="003643E7"/>
    <w:rsid w:val="00371122"/>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40F6"/>
    <w:rsid w:val="00414C30"/>
    <w:rsid w:val="00414D57"/>
    <w:rsid w:val="00415BC0"/>
    <w:rsid w:val="00417F86"/>
    <w:rsid w:val="00421D51"/>
    <w:rsid w:val="00424E9F"/>
    <w:rsid w:val="00425A9A"/>
    <w:rsid w:val="004264CA"/>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7892"/>
    <w:rsid w:val="00447D2D"/>
    <w:rsid w:val="00447F8A"/>
    <w:rsid w:val="0045000C"/>
    <w:rsid w:val="004525A5"/>
    <w:rsid w:val="0045304A"/>
    <w:rsid w:val="00453596"/>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1BE"/>
    <w:rsid w:val="004922F8"/>
    <w:rsid w:val="00495BBF"/>
    <w:rsid w:val="00497010"/>
    <w:rsid w:val="00497BBA"/>
    <w:rsid w:val="004A0796"/>
    <w:rsid w:val="004A1DE1"/>
    <w:rsid w:val="004A2B21"/>
    <w:rsid w:val="004A4C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6D6"/>
    <w:rsid w:val="00510EEB"/>
    <w:rsid w:val="005110D6"/>
    <w:rsid w:val="00511DE5"/>
    <w:rsid w:val="00512C43"/>
    <w:rsid w:val="00515708"/>
    <w:rsid w:val="00516E6C"/>
    <w:rsid w:val="005236B4"/>
    <w:rsid w:val="00524B20"/>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FC8"/>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1845"/>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40E75"/>
    <w:rsid w:val="00641A86"/>
    <w:rsid w:val="00646A94"/>
    <w:rsid w:val="00651198"/>
    <w:rsid w:val="006517B2"/>
    <w:rsid w:val="00652876"/>
    <w:rsid w:val="00652DFC"/>
    <w:rsid w:val="00654EEA"/>
    <w:rsid w:val="00655C31"/>
    <w:rsid w:val="006600EA"/>
    <w:rsid w:val="0066138E"/>
    <w:rsid w:val="006629FE"/>
    <w:rsid w:val="00663E09"/>
    <w:rsid w:val="0066471E"/>
    <w:rsid w:val="00665387"/>
    <w:rsid w:val="00665517"/>
    <w:rsid w:val="00666A34"/>
    <w:rsid w:val="006729D1"/>
    <w:rsid w:val="00673838"/>
    <w:rsid w:val="00677A68"/>
    <w:rsid w:val="00683B7D"/>
    <w:rsid w:val="006873F0"/>
    <w:rsid w:val="00687540"/>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1E27"/>
    <w:rsid w:val="006B2562"/>
    <w:rsid w:val="006B3D51"/>
    <w:rsid w:val="006B42A5"/>
    <w:rsid w:val="006B4502"/>
    <w:rsid w:val="006B4617"/>
    <w:rsid w:val="006C13E2"/>
    <w:rsid w:val="006C2064"/>
    <w:rsid w:val="006C2304"/>
    <w:rsid w:val="006C3A1B"/>
    <w:rsid w:val="006D0A71"/>
    <w:rsid w:val="006D2CA5"/>
    <w:rsid w:val="006D5BDE"/>
    <w:rsid w:val="006D67A3"/>
    <w:rsid w:val="006E2605"/>
    <w:rsid w:val="006E2C4A"/>
    <w:rsid w:val="006E2D76"/>
    <w:rsid w:val="006F32DB"/>
    <w:rsid w:val="006F3515"/>
    <w:rsid w:val="006F38C3"/>
    <w:rsid w:val="006F3D90"/>
    <w:rsid w:val="006F60F2"/>
    <w:rsid w:val="006F63C3"/>
    <w:rsid w:val="00704181"/>
    <w:rsid w:val="00706E9A"/>
    <w:rsid w:val="00710F45"/>
    <w:rsid w:val="007119E7"/>
    <w:rsid w:val="0071546A"/>
    <w:rsid w:val="0071572B"/>
    <w:rsid w:val="00715B8D"/>
    <w:rsid w:val="007161E8"/>
    <w:rsid w:val="007224F6"/>
    <w:rsid w:val="00724426"/>
    <w:rsid w:val="00726B97"/>
    <w:rsid w:val="007276E6"/>
    <w:rsid w:val="00730CD5"/>
    <w:rsid w:val="00731A31"/>
    <w:rsid w:val="00733488"/>
    <w:rsid w:val="007334B2"/>
    <w:rsid w:val="007344F2"/>
    <w:rsid w:val="0073454F"/>
    <w:rsid w:val="007349E3"/>
    <w:rsid w:val="00734ADE"/>
    <w:rsid w:val="00735813"/>
    <w:rsid w:val="007367F9"/>
    <w:rsid w:val="00737DEC"/>
    <w:rsid w:val="00741C2A"/>
    <w:rsid w:val="00743200"/>
    <w:rsid w:val="0074624C"/>
    <w:rsid w:val="00754759"/>
    <w:rsid w:val="00760A55"/>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61B5"/>
    <w:rsid w:val="007A681F"/>
    <w:rsid w:val="007A6DC7"/>
    <w:rsid w:val="007A7017"/>
    <w:rsid w:val="007B3D60"/>
    <w:rsid w:val="007B6ACE"/>
    <w:rsid w:val="007B740E"/>
    <w:rsid w:val="007C5723"/>
    <w:rsid w:val="007C6AA6"/>
    <w:rsid w:val="007C6E56"/>
    <w:rsid w:val="007D20CC"/>
    <w:rsid w:val="007D21CC"/>
    <w:rsid w:val="007D2613"/>
    <w:rsid w:val="007D4734"/>
    <w:rsid w:val="007D6137"/>
    <w:rsid w:val="007E22EC"/>
    <w:rsid w:val="007E2759"/>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5784"/>
    <w:rsid w:val="008076AD"/>
    <w:rsid w:val="008113EC"/>
    <w:rsid w:val="008125F9"/>
    <w:rsid w:val="00813DC0"/>
    <w:rsid w:val="008149D0"/>
    <w:rsid w:val="00814F70"/>
    <w:rsid w:val="00820642"/>
    <w:rsid w:val="00821E21"/>
    <w:rsid w:val="00822AE1"/>
    <w:rsid w:val="00822E65"/>
    <w:rsid w:val="00824218"/>
    <w:rsid w:val="008276C2"/>
    <w:rsid w:val="008320A6"/>
    <w:rsid w:val="008321E1"/>
    <w:rsid w:val="00834B10"/>
    <w:rsid w:val="0083647A"/>
    <w:rsid w:val="00837277"/>
    <w:rsid w:val="00837586"/>
    <w:rsid w:val="008416EA"/>
    <w:rsid w:val="008422EB"/>
    <w:rsid w:val="00845113"/>
    <w:rsid w:val="00846117"/>
    <w:rsid w:val="0084748F"/>
    <w:rsid w:val="008475B2"/>
    <w:rsid w:val="008509B7"/>
    <w:rsid w:val="00850BB3"/>
    <w:rsid w:val="00853146"/>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8B6"/>
    <w:rsid w:val="008B5AC5"/>
    <w:rsid w:val="008B63CD"/>
    <w:rsid w:val="008C17B7"/>
    <w:rsid w:val="008C2398"/>
    <w:rsid w:val="008C291C"/>
    <w:rsid w:val="008C5D67"/>
    <w:rsid w:val="008C602F"/>
    <w:rsid w:val="008D147B"/>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3991"/>
    <w:rsid w:val="008F4AE3"/>
    <w:rsid w:val="008F553C"/>
    <w:rsid w:val="008F600B"/>
    <w:rsid w:val="008F73AC"/>
    <w:rsid w:val="00902C80"/>
    <w:rsid w:val="0090457A"/>
    <w:rsid w:val="00906102"/>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42FC"/>
    <w:rsid w:val="0095573D"/>
    <w:rsid w:val="00956C3C"/>
    <w:rsid w:val="00956EDA"/>
    <w:rsid w:val="009613BA"/>
    <w:rsid w:val="00961AC2"/>
    <w:rsid w:val="009621A3"/>
    <w:rsid w:val="00962AF2"/>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7795"/>
    <w:rsid w:val="009F2F79"/>
    <w:rsid w:val="009F447A"/>
    <w:rsid w:val="009F4669"/>
    <w:rsid w:val="009F5B72"/>
    <w:rsid w:val="00A005D9"/>
    <w:rsid w:val="00A03933"/>
    <w:rsid w:val="00A06903"/>
    <w:rsid w:val="00A07260"/>
    <w:rsid w:val="00A108A4"/>
    <w:rsid w:val="00A10DA0"/>
    <w:rsid w:val="00A15AAC"/>
    <w:rsid w:val="00A2030D"/>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5087"/>
    <w:rsid w:val="00B951A3"/>
    <w:rsid w:val="00B95F8A"/>
    <w:rsid w:val="00BA2F74"/>
    <w:rsid w:val="00BA3ED9"/>
    <w:rsid w:val="00BA53DD"/>
    <w:rsid w:val="00BA556B"/>
    <w:rsid w:val="00BA6961"/>
    <w:rsid w:val="00BB0001"/>
    <w:rsid w:val="00BB0931"/>
    <w:rsid w:val="00BB14D4"/>
    <w:rsid w:val="00BB1A32"/>
    <w:rsid w:val="00BB2B98"/>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3D8E"/>
    <w:rsid w:val="00BD42B7"/>
    <w:rsid w:val="00BD6F89"/>
    <w:rsid w:val="00BD7684"/>
    <w:rsid w:val="00BE2A21"/>
    <w:rsid w:val="00BE5F3B"/>
    <w:rsid w:val="00BE60D3"/>
    <w:rsid w:val="00BE6414"/>
    <w:rsid w:val="00BF127C"/>
    <w:rsid w:val="00BF3474"/>
    <w:rsid w:val="00BF46D9"/>
    <w:rsid w:val="00BF53AF"/>
    <w:rsid w:val="00BF648A"/>
    <w:rsid w:val="00C0496B"/>
    <w:rsid w:val="00C06C34"/>
    <w:rsid w:val="00C07B78"/>
    <w:rsid w:val="00C113EB"/>
    <w:rsid w:val="00C12AC6"/>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4599D"/>
    <w:rsid w:val="00C50E9E"/>
    <w:rsid w:val="00C63ED9"/>
    <w:rsid w:val="00C63F4D"/>
    <w:rsid w:val="00C64AA6"/>
    <w:rsid w:val="00C64BA3"/>
    <w:rsid w:val="00C668CD"/>
    <w:rsid w:val="00C70A73"/>
    <w:rsid w:val="00C70EA2"/>
    <w:rsid w:val="00C7112A"/>
    <w:rsid w:val="00C717B2"/>
    <w:rsid w:val="00C71FB1"/>
    <w:rsid w:val="00C75660"/>
    <w:rsid w:val="00C778A6"/>
    <w:rsid w:val="00C82154"/>
    <w:rsid w:val="00C82331"/>
    <w:rsid w:val="00C84710"/>
    <w:rsid w:val="00C84A7A"/>
    <w:rsid w:val="00C84DF0"/>
    <w:rsid w:val="00C85979"/>
    <w:rsid w:val="00C86143"/>
    <w:rsid w:val="00C86DEE"/>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56DA"/>
    <w:rsid w:val="00CE5A37"/>
    <w:rsid w:val="00CE5B1B"/>
    <w:rsid w:val="00CE5D1C"/>
    <w:rsid w:val="00CE6409"/>
    <w:rsid w:val="00CE68D7"/>
    <w:rsid w:val="00CE6F91"/>
    <w:rsid w:val="00CE7363"/>
    <w:rsid w:val="00CF0558"/>
    <w:rsid w:val="00CF44E6"/>
    <w:rsid w:val="00CF451E"/>
    <w:rsid w:val="00CF685C"/>
    <w:rsid w:val="00CF74BE"/>
    <w:rsid w:val="00D0285B"/>
    <w:rsid w:val="00D03F94"/>
    <w:rsid w:val="00D043B6"/>
    <w:rsid w:val="00D125DF"/>
    <w:rsid w:val="00D12FFA"/>
    <w:rsid w:val="00D13D47"/>
    <w:rsid w:val="00D13EE2"/>
    <w:rsid w:val="00D22E84"/>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B53EF"/>
    <w:rsid w:val="00DB5D4F"/>
    <w:rsid w:val="00DC0C81"/>
    <w:rsid w:val="00DC155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3663"/>
    <w:rsid w:val="00E7474B"/>
    <w:rsid w:val="00E80988"/>
    <w:rsid w:val="00E8342E"/>
    <w:rsid w:val="00E91ADD"/>
    <w:rsid w:val="00E91C7D"/>
    <w:rsid w:val="00E92867"/>
    <w:rsid w:val="00E938AF"/>
    <w:rsid w:val="00E93C90"/>
    <w:rsid w:val="00E957DA"/>
    <w:rsid w:val="00E95F67"/>
    <w:rsid w:val="00E9702F"/>
    <w:rsid w:val="00EA2ED7"/>
    <w:rsid w:val="00EA401D"/>
    <w:rsid w:val="00EA446B"/>
    <w:rsid w:val="00EA77DE"/>
    <w:rsid w:val="00EB2E1F"/>
    <w:rsid w:val="00EB3D43"/>
    <w:rsid w:val="00EB4602"/>
    <w:rsid w:val="00EB6C6E"/>
    <w:rsid w:val="00EC2089"/>
    <w:rsid w:val="00EC2A61"/>
    <w:rsid w:val="00EC396B"/>
    <w:rsid w:val="00EC41CC"/>
    <w:rsid w:val="00EC5FF5"/>
    <w:rsid w:val="00EC611D"/>
    <w:rsid w:val="00EC689F"/>
    <w:rsid w:val="00EC70AF"/>
    <w:rsid w:val="00EC7F64"/>
    <w:rsid w:val="00ED30C3"/>
    <w:rsid w:val="00EE3BB7"/>
    <w:rsid w:val="00EE4A71"/>
    <w:rsid w:val="00EE55CC"/>
    <w:rsid w:val="00EE571F"/>
    <w:rsid w:val="00EE6D7D"/>
    <w:rsid w:val="00EE708B"/>
    <w:rsid w:val="00EE7336"/>
    <w:rsid w:val="00EF0A05"/>
    <w:rsid w:val="00EF17B1"/>
    <w:rsid w:val="00EF1863"/>
    <w:rsid w:val="00EF31A0"/>
    <w:rsid w:val="00EF4A34"/>
    <w:rsid w:val="00EF7046"/>
    <w:rsid w:val="00F0019D"/>
    <w:rsid w:val="00F016AD"/>
    <w:rsid w:val="00F04F9F"/>
    <w:rsid w:val="00F06BF7"/>
    <w:rsid w:val="00F07335"/>
    <w:rsid w:val="00F07BDB"/>
    <w:rsid w:val="00F07F22"/>
    <w:rsid w:val="00F1462B"/>
    <w:rsid w:val="00F16C8E"/>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709D"/>
    <w:rsid w:val="00F47F19"/>
    <w:rsid w:val="00F50603"/>
    <w:rsid w:val="00F50638"/>
    <w:rsid w:val="00F51BF4"/>
    <w:rsid w:val="00F51D6D"/>
    <w:rsid w:val="00F52A48"/>
    <w:rsid w:val="00F52C42"/>
    <w:rsid w:val="00F54E46"/>
    <w:rsid w:val="00F576D3"/>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679F1DF366E1F9391D4039B7A711DEC8745EE70380ECA3618E4F0986lAl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kapremont71.ru" TargetMode="Externa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B830B-9A36-43FD-A013-9280030BE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47</Pages>
  <Words>17879</Words>
  <Characters>101913</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инна</cp:lastModifiedBy>
  <cp:revision>177</cp:revision>
  <cp:lastPrinted>2016-08-19T08:41:00Z</cp:lastPrinted>
  <dcterms:created xsi:type="dcterms:W3CDTF">2016-07-28T06:40:00Z</dcterms:created>
  <dcterms:modified xsi:type="dcterms:W3CDTF">2016-08-31T11:12:00Z</dcterms:modified>
</cp:coreProperties>
</file>