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D3508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r w:rsidR="00015E39">
              <w:rPr>
                <w:kern w:val="0"/>
                <w:lang w:eastAsia="ru-RU"/>
              </w:rPr>
              <w:t>К.К.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D3508A" w:rsidRPr="00B94C10" w:rsidRDefault="00705B58" w:rsidP="00B94C10">
      <w:pPr>
        <w:spacing w:after="0"/>
        <w:jc w:val="right"/>
      </w:pPr>
      <w:r>
        <w:t xml:space="preserve">Реестровый номер торгов: </w:t>
      </w:r>
      <w:r w:rsidR="00027D85">
        <w:t>2</w:t>
      </w:r>
      <w:r w:rsidR="008F2563">
        <w:rPr>
          <w:lang w:val="en-US"/>
        </w:rPr>
        <w:t>7</w:t>
      </w:r>
      <w:r w:rsidR="00B94C10">
        <w:t>6</w:t>
      </w:r>
    </w:p>
    <w:p w:rsidR="00D3508A" w:rsidRDefault="00D3508A" w:rsidP="00E77B60">
      <w:pPr>
        <w:tabs>
          <w:tab w:val="center" w:pos="4677"/>
          <w:tab w:val="left" w:pos="7738"/>
        </w:tabs>
        <w:autoSpaceDE w:val="0"/>
        <w:jc w:val="left"/>
        <w:rPr>
          <w:b/>
          <w:sz w:val="28"/>
          <w:szCs w:val="28"/>
        </w:rPr>
      </w:pPr>
    </w:p>
    <w:p w:rsidR="001C026D" w:rsidRPr="00794935" w:rsidRDefault="001C026D" w:rsidP="00D3508A">
      <w:pPr>
        <w:tabs>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B94C10" w:rsidRDefault="00B94C10" w:rsidP="00B94C10">
      <w:pPr>
        <w:spacing w:after="0"/>
        <w:jc w:val="center"/>
      </w:pPr>
    </w:p>
    <w:p w:rsidR="00D3508A" w:rsidRDefault="00B94C10" w:rsidP="00B94C10">
      <w:pPr>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4</w:t>
      </w:r>
    </w:p>
    <w:p w:rsidR="00B94C10" w:rsidRDefault="00B94C10" w:rsidP="00B94C10">
      <w:pPr>
        <w:autoSpaceDE w:val="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10</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Пролетарская, д. 5</w:t>
      </w:r>
    </w:p>
    <w:p w:rsidR="00B94C10" w:rsidRDefault="00B94C10" w:rsidP="00B94C10">
      <w:pPr>
        <w:autoSpaceDE w:val="0"/>
        <w:spacing w:after="0"/>
        <w:jc w:val="center"/>
      </w:pPr>
      <w:r w:rsidRPr="00B94C10">
        <w:t>г. Тула, пос. Барсуки, ул. Пролетарская, д. 2</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2</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4</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8</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10</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11</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13</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14</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15</w:t>
      </w:r>
    </w:p>
    <w:p w:rsidR="00B94C10" w:rsidRDefault="00B94C10" w:rsidP="00B94C10">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16</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Ленинский, ул. Стадионная, д. 3</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19</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20</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21</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23</w:t>
      </w:r>
    </w:p>
    <w:p w:rsidR="00D3508A" w:rsidRDefault="00B94C10" w:rsidP="00B94C10">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пл. Мира, д. 14</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Ленинский, пер. Советский, д. 5</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Ленинский, пер. Советский, д. 6</w:t>
      </w:r>
    </w:p>
    <w:p w:rsidR="00B94C10" w:rsidRDefault="00B94C10" w:rsidP="00B94C10">
      <w:pPr>
        <w:autoSpaceDE w:val="0"/>
        <w:spacing w:after="0"/>
        <w:jc w:val="center"/>
      </w:pPr>
      <w:r w:rsidRPr="00B94C10">
        <w:t xml:space="preserve">г. Тула, </w:t>
      </w:r>
      <w:proofErr w:type="spellStart"/>
      <w:r w:rsidRPr="00B94C10">
        <w:t>р.п</w:t>
      </w:r>
      <w:proofErr w:type="spellEnd"/>
      <w:r w:rsidRPr="00B94C10">
        <w:t>. Ленинский, ул. Стадионная, д. 2</w:t>
      </w:r>
    </w:p>
    <w:p w:rsidR="00B94C10" w:rsidRDefault="00B2344A" w:rsidP="00B94C10">
      <w:pPr>
        <w:autoSpaceDE w:val="0"/>
        <w:spacing w:after="0"/>
        <w:jc w:val="center"/>
      </w:pPr>
      <w:r>
        <w:t xml:space="preserve">г. Тула, </w:t>
      </w:r>
      <w:r w:rsidR="00B94C10" w:rsidRPr="00B94C10">
        <w:t xml:space="preserve">п. </w:t>
      </w:r>
      <w:proofErr w:type="gramStart"/>
      <w:r w:rsidR="00B94C10" w:rsidRPr="00B94C10">
        <w:t>Новый</w:t>
      </w:r>
      <w:proofErr w:type="gramEnd"/>
      <w:r w:rsidR="00B94C10" w:rsidRPr="00B94C10">
        <w:t>, ул. Индустриальная, 6</w:t>
      </w:r>
    </w:p>
    <w:p w:rsidR="00B94C10" w:rsidRDefault="00B2344A" w:rsidP="00B94C10">
      <w:pPr>
        <w:autoSpaceDE w:val="0"/>
        <w:spacing w:after="0"/>
        <w:jc w:val="center"/>
      </w:pPr>
      <w:r w:rsidRPr="00B94C10">
        <w:t>г. Тула,</w:t>
      </w:r>
      <w:r>
        <w:t xml:space="preserve"> </w:t>
      </w:r>
      <w:r w:rsidR="00B94C10" w:rsidRPr="00B94C10">
        <w:t xml:space="preserve">п. </w:t>
      </w:r>
      <w:proofErr w:type="spellStart"/>
      <w:r w:rsidR="00B94C10" w:rsidRPr="00B94C10">
        <w:t>Обидимо</w:t>
      </w:r>
      <w:proofErr w:type="spellEnd"/>
      <w:r w:rsidR="00B94C10" w:rsidRPr="00B94C10">
        <w:t>,  ул. Ленина, 4</w:t>
      </w:r>
    </w:p>
    <w:p w:rsidR="00B94C10" w:rsidRDefault="00B2344A" w:rsidP="00B94C10">
      <w:pPr>
        <w:autoSpaceDE w:val="0"/>
        <w:spacing w:after="0"/>
        <w:jc w:val="center"/>
      </w:pPr>
      <w:r w:rsidRPr="00B94C10">
        <w:t>г. Тула,</w:t>
      </w:r>
      <w:r>
        <w:t xml:space="preserve"> </w:t>
      </w:r>
      <w:proofErr w:type="spellStart"/>
      <w:r w:rsidR="00B94C10" w:rsidRPr="00B94C10">
        <w:t>р.п</w:t>
      </w:r>
      <w:proofErr w:type="spellEnd"/>
      <w:r w:rsidR="00B94C10" w:rsidRPr="00B94C10">
        <w:t>. Плеханова,  ул. Ленина, 2а</w:t>
      </w:r>
    </w:p>
    <w:p w:rsidR="00B94C10" w:rsidRDefault="00B2344A" w:rsidP="00B94C10">
      <w:pPr>
        <w:autoSpaceDE w:val="0"/>
        <w:spacing w:after="0"/>
        <w:jc w:val="center"/>
      </w:pPr>
      <w:r w:rsidRPr="00B94C10">
        <w:t>г. Тула,</w:t>
      </w:r>
      <w:r>
        <w:t xml:space="preserve"> </w:t>
      </w:r>
      <w:r w:rsidR="00B94C10" w:rsidRPr="00B94C10">
        <w:t xml:space="preserve">п. </w:t>
      </w:r>
      <w:proofErr w:type="spellStart"/>
      <w:r w:rsidR="00B94C10" w:rsidRPr="00B94C10">
        <w:t>Торохово</w:t>
      </w:r>
      <w:proofErr w:type="spellEnd"/>
      <w:r w:rsidR="00B94C10" w:rsidRPr="00B94C10">
        <w:t>,  ул. Центральная, 3</w:t>
      </w:r>
    </w:p>
    <w:p w:rsidR="00D3508A" w:rsidRDefault="00D3508A"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E41E3F" w:rsidRDefault="00E41E3F" w:rsidP="001C026D">
      <w:pPr>
        <w:pStyle w:val="ConsPlusNormal"/>
        <w:widowControl/>
        <w:ind w:firstLine="0"/>
        <w:jc w:val="center"/>
        <w:rPr>
          <w:rFonts w:ascii="Times New Roman" w:hAnsi="Times New Roman" w:cs="Times New Roman"/>
          <w:sz w:val="24"/>
          <w:szCs w:val="24"/>
        </w:rPr>
      </w:pPr>
    </w:p>
    <w:p w:rsidR="00D3508A" w:rsidRDefault="00D3508A"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BB62EB" w:rsidRDefault="00BB62EB" w:rsidP="00BB62EB">
                  <w:pPr>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4</w:t>
                  </w:r>
                </w:p>
                <w:p w:rsidR="00BB62EB" w:rsidRDefault="00BB62EB" w:rsidP="00BB62EB">
                  <w:pPr>
                    <w:autoSpaceDE w:val="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10</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Пролетарская, д. 5</w:t>
                  </w:r>
                </w:p>
                <w:p w:rsidR="00BB62EB" w:rsidRDefault="00BB62EB" w:rsidP="00BB62EB">
                  <w:pPr>
                    <w:autoSpaceDE w:val="0"/>
                    <w:spacing w:after="0"/>
                    <w:jc w:val="center"/>
                  </w:pPr>
                  <w:r w:rsidRPr="00B94C10">
                    <w:t>г. Тула, пос. Барсуки, ул. Пролетарская, д. 2</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2</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4</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8</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10</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11</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13</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14</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15</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16</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ул. Стадионная, д. 3</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19</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20</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21</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23</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пл. Мира, д. 14</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пер. Советский, д. 5</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пер. Советский, д. 6</w:t>
                  </w:r>
                </w:p>
                <w:p w:rsidR="00BB62EB" w:rsidRDefault="00BB62EB" w:rsidP="00BB62EB">
                  <w:pPr>
                    <w:autoSpaceDE w:val="0"/>
                    <w:spacing w:after="0"/>
                    <w:jc w:val="center"/>
                  </w:pPr>
                  <w:r w:rsidRPr="00B94C10">
                    <w:lastRenderedPageBreak/>
                    <w:t xml:space="preserve">г. Тула, </w:t>
                  </w:r>
                  <w:proofErr w:type="spellStart"/>
                  <w:r w:rsidRPr="00B94C10">
                    <w:t>р.п</w:t>
                  </w:r>
                  <w:proofErr w:type="spellEnd"/>
                  <w:r w:rsidRPr="00B94C10">
                    <w:t>. Ленинский, ул. Стадионная, д. 2</w:t>
                  </w:r>
                </w:p>
                <w:p w:rsidR="00BB62EB" w:rsidRDefault="00BB62EB" w:rsidP="00BB62EB">
                  <w:pPr>
                    <w:autoSpaceDE w:val="0"/>
                    <w:spacing w:after="0"/>
                    <w:jc w:val="center"/>
                  </w:pPr>
                  <w:r>
                    <w:t xml:space="preserve">г. Тула, </w:t>
                  </w:r>
                  <w:r w:rsidRPr="00B94C10">
                    <w:t xml:space="preserve">п. </w:t>
                  </w:r>
                  <w:proofErr w:type="gramStart"/>
                  <w:r w:rsidRPr="00B94C10">
                    <w:t>Новый</w:t>
                  </w:r>
                  <w:proofErr w:type="gramEnd"/>
                  <w:r w:rsidRPr="00B94C10">
                    <w:t>, ул. Индустриальная, 6</w:t>
                  </w:r>
                </w:p>
                <w:p w:rsidR="00BB62EB" w:rsidRDefault="00BB62EB" w:rsidP="00BB62EB">
                  <w:pPr>
                    <w:autoSpaceDE w:val="0"/>
                    <w:spacing w:after="0"/>
                    <w:jc w:val="center"/>
                  </w:pPr>
                  <w:r w:rsidRPr="00B94C10">
                    <w:t>г. Тула,</w:t>
                  </w:r>
                  <w:r>
                    <w:t xml:space="preserve"> </w:t>
                  </w:r>
                  <w:r w:rsidRPr="00B94C10">
                    <w:t xml:space="preserve">п. </w:t>
                  </w:r>
                  <w:proofErr w:type="spellStart"/>
                  <w:r w:rsidRPr="00B94C10">
                    <w:t>Обидимо</w:t>
                  </w:r>
                  <w:proofErr w:type="spellEnd"/>
                  <w:r w:rsidRPr="00B94C10">
                    <w:t>,  ул. Ленина, 4</w:t>
                  </w:r>
                </w:p>
                <w:p w:rsidR="00BB62EB" w:rsidRDefault="00BB62EB" w:rsidP="00BB62EB">
                  <w:pPr>
                    <w:autoSpaceDE w:val="0"/>
                    <w:spacing w:after="0"/>
                    <w:jc w:val="center"/>
                  </w:pPr>
                  <w:r w:rsidRPr="00B94C10">
                    <w:t>г. Тула,</w:t>
                  </w:r>
                  <w:r>
                    <w:t xml:space="preserve"> </w:t>
                  </w:r>
                  <w:proofErr w:type="spellStart"/>
                  <w:r w:rsidRPr="00B94C10">
                    <w:t>р.п</w:t>
                  </w:r>
                  <w:proofErr w:type="spellEnd"/>
                  <w:r w:rsidRPr="00B94C10">
                    <w:t>. Плеханова,  ул. Ленина, 2а</w:t>
                  </w:r>
                </w:p>
                <w:p w:rsidR="00BB62EB" w:rsidRDefault="00BB62EB" w:rsidP="00BB62EB">
                  <w:pPr>
                    <w:autoSpaceDE w:val="0"/>
                    <w:spacing w:after="0"/>
                    <w:jc w:val="center"/>
                  </w:pPr>
                  <w:r w:rsidRPr="00B94C10">
                    <w:t>г. Тула,</w:t>
                  </w:r>
                  <w:r>
                    <w:t xml:space="preserve"> </w:t>
                  </w:r>
                  <w:r w:rsidRPr="00B94C10">
                    <w:t xml:space="preserve">п. </w:t>
                  </w:r>
                  <w:proofErr w:type="spellStart"/>
                  <w:r w:rsidRPr="00B94C10">
                    <w:t>Торохово</w:t>
                  </w:r>
                  <w:proofErr w:type="spellEnd"/>
                  <w:r w:rsidRPr="00B94C10">
                    <w:t>,  ул. Центральная, 3</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2E3E50" w:rsidP="00D551A5">
                  <w:pPr>
                    <w:pStyle w:val="29"/>
                    <w:spacing w:after="0" w:line="240" w:lineRule="auto"/>
                    <w:ind w:left="0"/>
                    <w:jc w:val="center"/>
                  </w:pPr>
                  <w:r>
                    <w:t>26</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B62EB" w:rsidRDefault="00BB62EB" w:rsidP="00BB62EB">
            <w:pPr>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4</w:t>
            </w:r>
          </w:p>
          <w:p w:rsidR="00BB62EB" w:rsidRDefault="00BB62EB" w:rsidP="00BB62EB">
            <w:pPr>
              <w:autoSpaceDE w:val="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10</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Пролетарская, д. 5</w:t>
            </w:r>
          </w:p>
          <w:p w:rsidR="00BB62EB" w:rsidRDefault="00BB62EB" w:rsidP="00BB62EB">
            <w:pPr>
              <w:autoSpaceDE w:val="0"/>
              <w:spacing w:after="0"/>
              <w:jc w:val="center"/>
            </w:pPr>
            <w:r w:rsidRPr="00B94C10">
              <w:t>г. Тула, пос. Барсуки, ул. Пролетарская, д. 2</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2</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4</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8</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10</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11</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13</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14</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15</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16</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ул. Стадионная, д. 3</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19</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20</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21</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23</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пл. Мира, д. 14</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пер. Советский, д. 5</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пер. Советский, д. 6</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ул. Стадионная, д. 2</w:t>
            </w:r>
          </w:p>
          <w:p w:rsidR="00BB62EB" w:rsidRDefault="00BB62EB" w:rsidP="00BB62EB">
            <w:pPr>
              <w:autoSpaceDE w:val="0"/>
              <w:spacing w:after="0"/>
              <w:jc w:val="center"/>
            </w:pPr>
            <w:r>
              <w:t xml:space="preserve">г. Тула, </w:t>
            </w:r>
            <w:r w:rsidRPr="00B94C10">
              <w:t xml:space="preserve">п. </w:t>
            </w:r>
            <w:proofErr w:type="gramStart"/>
            <w:r w:rsidRPr="00B94C10">
              <w:t>Новый</w:t>
            </w:r>
            <w:proofErr w:type="gramEnd"/>
            <w:r w:rsidRPr="00B94C10">
              <w:t>, ул. Индустриальная, 6</w:t>
            </w:r>
          </w:p>
          <w:p w:rsidR="00BB62EB" w:rsidRDefault="00BB62EB" w:rsidP="00BB62EB">
            <w:pPr>
              <w:autoSpaceDE w:val="0"/>
              <w:spacing w:after="0"/>
              <w:jc w:val="center"/>
            </w:pPr>
            <w:r w:rsidRPr="00B94C10">
              <w:t>г. Тула,</w:t>
            </w:r>
            <w:r>
              <w:t xml:space="preserve"> </w:t>
            </w:r>
            <w:r w:rsidRPr="00B94C10">
              <w:t xml:space="preserve">п. </w:t>
            </w:r>
            <w:proofErr w:type="spellStart"/>
            <w:r w:rsidRPr="00B94C10">
              <w:t>Обидимо</w:t>
            </w:r>
            <w:proofErr w:type="spellEnd"/>
            <w:r w:rsidRPr="00B94C10">
              <w:t>,  ул. Ленина, 4</w:t>
            </w:r>
          </w:p>
          <w:p w:rsidR="00BB62EB" w:rsidRDefault="00BB62EB" w:rsidP="00BB62EB">
            <w:pPr>
              <w:autoSpaceDE w:val="0"/>
              <w:spacing w:after="0"/>
              <w:jc w:val="center"/>
            </w:pPr>
            <w:r w:rsidRPr="00B94C10">
              <w:t>г. Тула,</w:t>
            </w:r>
            <w:r>
              <w:t xml:space="preserve"> </w:t>
            </w:r>
            <w:proofErr w:type="spellStart"/>
            <w:r w:rsidRPr="00B94C10">
              <w:t>р.п</w:t>
            </w:r>
            <w:proofErr w:type="spellEnd"/>
            <w:r w:rsidRPr="00B94C10">
              <w:t>. Плеханова,  ул. Ленина, 2а</w:t>
            </w:r>
          </w:p>
          <w:p w:rsidR="00BB62EB" w:rsidRDefault="00BB62EB" w:rsidP="00BB62EB">
            <w:pPr>
              <w:autoSpaceDE w:val="0"/>
              <w:spacing w:after="0"/>
              <w:jc w:val="center"/>
            </w:pPr>
            <w:r w:rsidRPr="00B94C10">
              <w:t>г. Тула,</w:t>
            </w:r>
            <w:r>
              <w:t xml:space="preserve"> </w:t>
            </w:r>
            <w:r w:rsidRPr="00B94C10">
              <w:t xml:space="preserve">п. </w:t>
            </w:r>
            <w:proofErr w:type="spellStart"/>
            <w:r w:rsidRPr="00B94C10">
              <w:t>Торохово</w:t>
            </w:r>
            <w:proofErr w:type="spellEnd"/>
            <w:r w:rsidRPr="00B94C10">
              <w:t>,  ул. Центральная, 3</w:t>
            </w:r>
          </w:p>
          <w:p w:rsidR="00C22CD9" w:rsidRPr="00A76C1A" w:rsidRDefault="00C22CD9" w:rsidP="00F07B8E">
            <w:pPr>
              <w:tabs>
                <w:tab w:val="center" w:pos="4677"/>
              </w:tabs>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E3E5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E3E50">
              <w:rPr>
                <w:bCs/>
                <w:color w:val="000000"/>
              </w:rPr>
              <w:t>45 738 444,11</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9B29F8">
              <w:rPr>
                <w:lang w:eastAsia="ru-RU"/>
              </w:rPr>
              <w:t>1</w:t>
            </w:r>
            <w:r w:rsidRPr="001A0CC6">
              <w:rPr>
                <w:lang w:eastAsia="ru-RU"/>
              </w:rPr>
              <w:t xml:space="preserve">% начальной (максимальной) цены договора и составляет </w:t>
            </w:r>
            <w:r w:rsidR="009C4D17">
              <w:rPr>
                <w:color w:val="000000"/>
              </w:rPr>
              <w:t>457 384,44</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 xml:space="preserve">Реквизиты счета для перечисления задатка, в качестве </w:t>
            </w:r>
            <w:r w:rsidRPr="00A76C1A">
              <w:rPr>
                <w:b/>
              </w:rPr>
              <w:lastRenderedPageBreak/>
              <w:t>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804F8">
            <w:pPr>
              <w:spacing w:after="0"/>
            </w:pPr>
            <w:r w:rsidRPr="00A76C1A">
              <w:t xml:space="preserve">Реестровый номер </w:t>
            </w:r>
            <w:r w:rsidRPr="00DA243E">
              <w:t xml:space="preserve">торгов – </w:t>
            </w:r>
            <w:r w:rsidR="00DB3FDC">
              <w:t>2</w:t>
            </w:r>
            <w:r w:rsidR="00AD7F67">
              <w:rPr>
                <w:lang w:val="en-US"/>
              </w:rPr>
              <w:t>7</w:t>
            </w:r>
            <w:r w:rsidR="009C4D17">
              <w:t>6</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25263A">
              <w:rPr>
                <w:lang w:eastAsia="ru-RU"/>
              </w:rPr>
              <w:t>2</w:t>
            </w:r>
            <w:r w:rsidRPr="001A0CC6">
              <w:rPr>
                <w:lang w:eastAsia="ru-RU"/>
              </w:rPr>
              <w:t xml:space="preserve">% начальной (максимальной) цены договора и составляет </w:t>
            </w:r>
            <w:r w:rsidR="009C4D17">
              <w:rPr>
                <w:color w:val="000000"/>
              </w:rPr>
              <w:t>5 488 613,29</w:t>
            </w:r>
            <w:r w:rsidRPr="001A0CC6">
              <w:rPr>
                <w:lang w:eastAsia="ru-RU"/>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9C4D17">
              <w:rPr>
                <w:color w:val="000000"/>
              </w:rPr>
              <w:t>2 286 922,21</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lastRenderedPageBreak/>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64046A">
              <w:t>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w:t>
                  </w:r>
                  <w:r w:rsidRPr="00E41EEF">
                    <w:lastRenderedPageBreak/>
                    <w:t>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37.65pt" o:ole="">
                  <v:imagedata r:id="rId10" o:title=""/>
                </v:shape>
                <o:OLEObject Type="Embed" ProgID="Equation.3" ShapeID="_x0000_i1025" DrawAspect="Content" ObjectID="_1513275128"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контрактов (договоров) по проведению </w:t>
                  </w:r>
                  <w:r w:rsidRPr="00A76C1A">
                    <w:rPr>
                      <w:kern w:val="0"/>
                      <w:lang w:eastAsia="ru-RU"/>
                    </w:rPr>
                    <w:lastRenderedPageBreak/>
                    <w:t>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253" w:type="dxa"/>
        <w:jc w:val="center"/>
        <w:tblLook w:val="04A0" w:firstRow="1" w:lastRow="0" w:firstColumn="1" w:lastColumn="0" w:noHBand="0" w:noVBand="1"/>
      </w:tblPr>
      <w:tblGrid>
        <w:gridCol w:w="595"/>
        <w:gridCol w:w="3210"/>
        <w:gridCol w:w="2899"/>
        <w:gridCol w:w="2867"/>
      </w:tblGrid>
      <w:tr w:rsidR="007B5A85" w:rsidRPr="007B5A85" w:rsidTr="007B5A85">
        <w:trPr>
          <w:trHeight w:val="63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b/>
                <w:bCs/>
                <w:color w:val="000000"/>
                <w:kern w:val="0"/>
                <w:lang w:eastAsia="ru-RU"/>
              </w:rPr>
            </w:pPr>
            <w:bookmarkStart w:id="128" w:name="_Toc378593471"/>
            <w:r w:rsidRPr="007B5A85">
              <w:rPr>
                <w:b/>
                <w:bCs/>
                <w:color w:val="000000"/>
                <w:kern w:val="0"/>
                <w:lang w:eastAsia="ru-RU"/>
              </w:rPr>
              <w:t xml:space="preserve">№ </w:t>
            </w:r>
            <w:proofErr w:type="gramStart"/>
            <w:r w:rsidRPr="007B5A85">
              <w:rPr>
                <w:b/>
                <w:bCs/>
                <w:color w:val="000000"/>
                <w:kern w:val="0"/>
                <w:lang w:eastAsia="ru-RU"/>
              </w:rPr>
              <w:t>п</w:t>
            </w:r>
            <w:proofErr w:type="gramEnd"/>
            <w:r w:rsidRPr="007B5A85">
              <w:rPr>
                <w:b/>
                <w:bCs/>
                <w:color w:val="000000"/>
                <w:kern w:val="0"/>
                <w:lang w:eastAsia="ru-RU"/>
              </w:rPr>
              <w:t>/п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Стоимость, руб.</w:t>
            </w:r>
          </w:p>
        </w:tc>
      </w:tr>
      <w:tr w:rsidR="007B5A85" w:rsidRPr="007B5A85" w:rsidTr="007B5A85">
        <w:trPr>
          <w:trHeight w:val="6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w:t>
            </w:r>
          </w:p>
        </w:tc>
        <w:tc>
          <w:tcPr>
            <w:tcW w:w="3880" w:type="dxa"/>
            <w:tcBorders>
              <w:top w:val="nil"/>
              <w:left w:val="nil"/>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Ленина, д. 4</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575 875,93</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575 875,93</w:t>
            </w:r>
          </w:p>
        </w:tc>
      </w:tr>
      <w:tr w:rsidR="007B5A85" w:rsidRPr="007B5A85" w:rsidTr="007B5A85">
        <w:trPr>
          <w:trHeight w:val="67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w:t>
            </w:r>
          </w:p>
        </w:tc>
        <w:tc>
          <w:tcPr>
            <w:tcW w:w="3880" w:type="dxa"/>
            <w:tcBorders>
              <w:top w:val="nil"/>
              <w:left w:val="nil"/>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Ленина, д. 10</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908 470,20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908 470,20</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3</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Пролетарская, д. 5</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100 832,18</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873 459,60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974 291,78</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4</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г. Тула, пос. Барсуки, ул. Пролетарская, д. 2</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127 629,98</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2 526 869,70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2 654 499,68</w:t>
            </w:r>
          </w:p>
        </w:tc>
      </w:tr>
      <w:tr w:rsidR="007B5A85" w:rsidRPr="007B5A85" w:rsidTr="007B5A85">
        <w:trPr>
          <w:trHeight w:val="6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5</w:t>
            </w:r>
          </w:p>
        </w:tc>
        <w:tc>
          <w:tcPr>
            <w:tcW w:w="3880" w:type="dxa"/>
            <w:tcBorders>
              <w:top w:val="nil"/>
              <w:left w:val="nil"/>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2</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1 901 206,56</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1 901 206,56</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6</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4</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98 791,96</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1 293 733,12</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1 034 823,64</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2 427 348,72</w:t>
            </w:r>
          </w:p>
        </w:tc>
      </w:tr>
      <w:tr w:rsidR="007B5A85" w:rsidRPr="007B5A85" w:rsidTr="007B5A85">
        <w:trPr>
          <w:trHeight w:val="6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7</w:t>
            </w:r>
          </w:p>
        </w:tc>
        <w:tc>
          <w:tcPr>
            <w:tcW w:w="3880" w:type="dxa"/>
            <w:tcBorders>
              <w:top w:val="nil"/>
              <w:left w:val="nil"/>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8</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873 459,60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873 459,60</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10</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110 271,00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1 419 870,40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1 530 141,40</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9</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11</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107 604,20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1 465 961,64</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1 573 565,84</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10</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13</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121 315,00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1 465 963,22</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1 103 374,34</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2 690 652,56</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11</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14</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126 104,24</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1 852 856,20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000000" w:fill="FFFFFF"/>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1 231 843,30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3 210 803,74</w:t>
            </w:r>
          </w:p>
        </w:tc>
      </w:tr>
      <w:tr w:rsidR="007B5A85" w:rsidRPr="007B5A85" w:rsidTr="007B5A85">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12</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15</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2 096 696,82</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1 242 234,38</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3 338 931,20</w:t>
            </w:r>
          </w:p>
        </w:tc>
      </w:tr>
      <w:tr w:rsidR="007B5A85" w:rsidRPr="007B5A85" w:rsidTr="007B5A85">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13</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пос</w:t>
            </w:r>
            <w:proofErr w:type="gramStart"/>
            <w:r w:rsidRPr="007B5A85">
              <w:rPr>
                <w:color w:val="000000"/>
                <w:kern w:val="0"/>
                <w:lang w:eastAsia="ru-RU"/>
              </w:rPr>
              <w:t>.Б</w:t>
            </w:r>
            <w:proofErr w:type="gramEnd"/>
            <w:r w:rsidRPr="007B5A85">
              <w:rPr>
                <w:color w:val="000000"/>
                <w:kern w:val="0"/>
                <w:lang w:eastAsia="ru-RU"/>
              </w:rPr>
              <w:t>арсуки</w:t>
            </w:r>
            <w:proofErr w:type="spellEnd"/>
            <w:r w:rsidRPr="007B5A85">
              <w:rPr>
                <w:color w:val="000000"/>
                <w:kern w:val="0"/>
                <w:lang w:eastAsia="ru-RU"/>
              </w:rPr>
              <w:t>, ул. Советская, д. 16</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2 037 608,33</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1 242 234,38</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3 279 842,71</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14</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Ленинский, ул. Стадионная, д. 3</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118 763,46</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1 030 098,70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1 148 862,16</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15</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xml:space="preserve">. </w:t>
            </w:r>
            <w:proofErr w:type="gramStart"/>
            <w:r w:rsidRPr="007B5A85">
              <w:rPr>
                <w:color w:val="000000"/>
                <w:kern w:val="0"/>
                <w:lang w:eastAsia="ru-RU"/>
              </w:rPr>
              <w:t>Ленинский</w:t>
            </w:r>
            <w:proofErr w:type="gramEnd"/>
            <w:r w:rsidRPr="007B5A85">
              <w:rPr>
                <w:color w:val="000000"/>
                <w:kern w:val="0"/>
                <w:lang w:eastAsia="ru-RU"/>
              </w:rPr>
              <w:t>, ул. Гагарина, д. 19</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110 784,30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1 716 243,92</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1 063 180,00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2 890 208,22</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16</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xml:space="preserve">. </w:t>
            </w:r>
            <w:proofErr w:type="gramStart"/>
            <w:r w:rsidRPr="007B5A85">
              <w:rPr>
                <w:color w:val="000000"/>
                <w:kern w:val="0"/>
                <w:lang w:eastAsia="ru-RU"/>
              </w:rPr>
              <w:t>Ленинский</w:t>
            </w:r>
            <w:proofErr w:type="gramEnd"/>
            <w:r w:rsidRPr="007B5A85">
              <w:rPr>
                <w:color w:val="000000"/>
                <w:kern w:val="0"/>
                <w:lang w:eastAsia="ru-RU"/>
              </w:rPr>
              <w:t>, ул. Гагарина, д. 20</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100 832,18</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000000" w:fill="FFFFFF"/>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1 207 655,94</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1 308 488,12</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17</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xml:space="preserve">. </w:t>
            </w:r>
            <w:proofErr w:type="gramStart"/>
            <w:r w:rsidRPr="007B5A85">
              <w:rPr>
                <w:color w:val="000000"/>
                <w:kern w:val="0"/>
                <w:lang w:eastAsia="ru-RU"/>
              </w:rPr>
              <w:t>Ленинский</w:t>
            </w:r>
            <w:proofErr w:type="gramEnd"/>
            <w:r w:rsidRPr="007B5A85">
              <w:rPr>
                <w:color w:val="000000"/>
                <w:kern w:val="0"/>
                <w:lang w:eastAsia="ru-RU"/>
              </w:rPr>
              <w:t>, ул. Гагарина, д. 21</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108 418,40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1 630 630,84</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1 063 180,00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2 802 229,24</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18</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xml:space="preserve">. </w:t>
            </w:r>
            <w:proofErr w:type="gramStart"/>
            <w:r w:rsidRPr="007B5A85">
              <w:rPr>
                <w:color w:val="000000"/>
                <w:kern w:val="0"/>
                <w:lang w:eastAsia="ru-RU"/>
              </w:rPr>
              <w:t>Ленинский</w:t>
            </w:r>
            <w:proofErr w:type="gramEnd"/>
            <w:r w:rsidRPr="007B5A85">
              <w:rPr>
                <w:color w:val="000000"/>
                <w:kern w:val="0"/>
                <w:lang w:eastAsia="ru-RU"/>
              </w:rPr>
              <w:t>, ул. Гагарина, д. 23</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68 831,76</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865 521,07</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714 763,76</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1 649 116,59</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19</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xml:space="preserve">. </w:t>
            </w:r>
            <w:proofErr w:type="gramStart"/>
            <w:r w:rsidRPr="007B5A85">
              <w:rPr>
                <w:color w:val="000000"/>
                <w:kern w:val="0"/>
                <w:lang w:eastAsia="ru-RU"/>
              </w:rPr>
              <w:t>Ленинский</w:t>
            </w:r>
            <w:proofErr w:type="gramEnd"/>
            <w:r w:rsidRPr="007B5A85">
              <w:rPr>
                <w:color w:val="000000"/>
                <w:kern w:val="0"/>
                <w:lang w:eastAsia="ru-RU"/>
              </w:rPr>
              <w:t>, пл. Мира, д. 14</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68 831,76</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843 599,30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655 894,74</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1 568 325,80</w:t>
            </w:r>
          </w:p>
        </w:tc>
      </w:tr>
      <w:tr w:rsidR="007B5A85" w:rsidRPr="007B5A85" w:rsidTr="007B5A85">
        <w:trPr>
          <w:trHeight w:val="6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20</w:t>
            </w:r>
          </w:p>
        </w:tc>
        <w:tc>
          <w:tcPr>
            <w:tcW w:w="3880" w:type="dxa"/>
            <w:tcBorders>
              <w:top w:val="nil"/>
              <w:left w:val="nil"/>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Ленинский, пер. Советский, д. 5</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914 343,82</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914 343,82</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lastRenderedPageBreak/>
              <w:t>21</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Ленинский, пер. Советский, д. 6</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100 832,18</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914 343,82</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1 015 176,00</w:t>
            </w:r>
          </w:p>
        </w:tc>
      </w:tr>
      <w:tr w:rsidR="007B5A85" w:rsidRPr="007B5A85" w:rsidTr="007B5A85">
        <w:trPr>
          <w:trHeight w:val="6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22</w:t>
            </w:r>
          </w:p>
        </w:tc>
        <w:tc>
          <w:tcPr>
            <w:tcW w:w="3880" w:type="dxa"/>
            <w:tcBorders>
              <w:top w:val="nil"/>
              <w:left w:val="nil"/>
              <w:bottom w:val="nil"/>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Pr="007B5A85">
              <w:rPr>
                <w:color w:val="000000"/>
                <w:kern w:val="0"/>
                <w:lang w:eastAsia="ru-RU"/>
              </w:rPr>
              <w:t>р.п</w:t>
            </w:r>
            <w:proofErr w:type="spellEnd"/>
            <w:r w:rsidRPr="007B5A85">
              <w:rPr>
                <w:color w:val="000000"/>
                <w:kern w:val="0"/>
                <w:lang w:eastAsia="ru-RU"/>
              </w:rPr>
              <w:t>. Ленинский, ул. Стадионная, д. 2</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118 763,46</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118 763,46</w:t>
            </w:r>
          </w:p>
        </w:tc>
      </w:tr>
      <w:tr w:rsidR="007B5A85" w:rsidRPr="007B5A85" w:rsidTr="007B5A85">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23</w:t>
            </w:r>
          </w:p>
        </w:tc>
        <w:tc>
          <w:tcPr>
            <w:tcW w:w="3880" w:type="dxa"/>
            <w:tcBorders>
              <w:top w:val="nil"/>
              <w:left w:val="nil"/>
              <w:bottom w:val="single" w:sz="4" w:space="0" w:color="auto"/>
              <w:right w:val="single" w:sz="4" w:space="0" w:color="auto"/>
            </w:tcBorders>
            <w:shd w:val="clear" w:color="auto" w:fill="auto"/>
            <w:vAlign w:val="center"/>
            <w:hideMark/>
          </w:tcPr>
          <w:p w:rsidR="007B5A85" w:rsidRPr="007B5A85" w:rsidRDefault="00B8687A" w:rsidP="007B5A85">
            <w:pPr>
              <w:suppressAutoHyphens w:val="0"/>
              <w:spacing w:after="0"/>
              <w:jc w:val="center"/>
              <w:rPr>
                <w:color w:val="000000"/>
                <w:kern w:val="0"/>
                <w:lang w:eastAsia="ru-RU"/>
              </w:rPr>
            </w:pPr>
            <w:r w:rsidRPr="007B5A85">
              <w:rPr>
                <w:color w:val="000000"/>
                <w:kern w:val="0"/>
                <w:lang w:eastAsia="ru-RU"/>
              </w:rPr>
              <w:t xml:space="preserve">г. Тула, </w:t>
            </w:r>
            <w:r w:rsidR="007B5A85" w:rsidRPr="007B5A85">
              <w:rPr>
                <w:color w:val="000000"/>
                <w:kern w:val="0"/>
                <w:lang w:eastAsia="ru-RU"/>
              </w:rPr>
              <w:t xml:space="preserve">п. </w:t>
            </w:r>
            <w:proofErr w:type="gramStart"/>
            <w:r w:rsidR="007B5A85" w:rsidRPr="007B5A85">
              <w:rPr>
                <w:color w:val="000000"/>
                <w:kern w:val="0"/>
                <w:lang w:eastAsia="ru-RU"/>
              </w:rPr>
              <w:t>Новый</w:t>
            </w:r>
            <w:proofErr w:type="gramEnd"/>
            <w:r w:rsidR="007B5A85" w:rsidRPr="007B5A85">
              <w:rPr>
                <w:color w:val="000000"/>
                <w:kern w:val="0"/>
                <w:lang w:eastAsia="ru-RU"/>
              </w:rPr>
              <w:t>, ул. Индустриальная, 6</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888 918,78</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888 918,78</w:t>
            </w:r>
          </w:p>
        </w:tc>
      </w:tr>
      <w:tr w:rsidR="007B5A85" w:rsidRPr="007B5A85" w:rsidTr="007B5A85">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24</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B8687A" w:rsidP="007B5A85">
            <w:pPr>
              <w:suppressAutoHyphens w:val="0"/>
              <w:spacing w:after="0"/>
              <w:jc w:val="center"/>
              <w:rPr>
                <w:color w:val="000000"/>
                <w:kern w:val="0"/>
                <w:lang w:eastAsia="ru-RU"/>
              </w:rPr>
            </w:pPr>
            <w:r w:rsidRPr="007B5A85">
              <w:rPr>
                <w:color w:val="000000"/>
                <w:kern w:val="0"/>
                <w:lang w:eastAsia="ru-RU"/>
              </w:rPr>
              <w:t xml:space="preserve">г. Тула, </w:t>
            </w:r>
            <w:r w:rsidR="007B5A85" w:rsidRPr="007B5A85">
              <w:rPr>
                <w:color w:val="000000"/>
                <w:kern w:val="0"/>
                <w:lang w:eastAsia="ru-RU"/>
              </w:rPr>
              <w:t xml:space="preserve">п. </w:t>
            </w:r>
            <w:proofErr w:type="spellStart"/>
            <w:r w:rsidR="007B5A85" w:rsidRPr="007B5A85">
              <w:rPr>
                <w:color w:val="000000"/>
                <w:kern w:val="0"/>
                <w:lang w:eastAsia="ru-RU"/>
              </w:rPr>
              <w:t>Обидимо</w:t>
            </w:r>
            <w:proofErr w:type="spellEnd"/>
            <w:r w:rsidR="007B5A85" w:rsidRPr="007B5A85">
              <w:rPr>
                <w:color w:val="000000"/>
                <w:kern w:val="0"/>
                <w:lang w:eastAsia="ru-RU"/>
              </w:rPr>
              <w:t>,  ул. Ленина, 4</w:t>
            </w: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941 601,06</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714 763,76</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1 656 364,82</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25</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5A85" w:rsidRPr="007B5A85" w:rsidRDefault="00B8687A" w:rsidP="007B5A85">
            <w:pPr>
              <w:suppressAutoHyphens w:val="0"/>
              <w:spacing w:after="0"/>
              <w:jc w:val="center"/>
              <w:rPr>
                <w:color w:val="000000"/>
                <w:kern w:val="0"/>
                <w:lang w:eastAsia="ru-RU"/>
              </w:rPr>
            </w:pPr>
            <w:r w:rsidRPr="007B5A85">
              <w:rPr>
                <w:color w:val="000000"/>
                <w:kern w:val="0"/>
                <w:lang w:eastAsia="ru-RU"/>
              </w:rPr>
              <w:t xml:space="preserve">г. Тула, </w:t>
            </w:r>
            <w:proofErr w:type="spellStart"/>
            <w:r w:rsidR="007B5A85" w:rsidRPr="007B5A85">
              <w:rPr>
                <w:color w:val="000000"/>
                <w:kern w:val="0"/>
                <w:lang w:eastAsia="ru-RU"/>
              </w:rPr>
              <w:t>р.п</w:t>
            </w:r>
            <w:proofErr w:type="spellEnd"/>
            <w:r w:rsidR="007B5A85" w:rsidRPr="007B5A85">
              <w:rPr>
                <w:color w:val="000000"/>
                <w:kern w:val="0"/>
                <w:lang w:eastAsia="ru-RU"/>
              </w:rPr>
              <w:t>. Плеханова,  ул. Ленина, 2а</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121 315,00</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1 700 919,21</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single" w:sz="4" w:space="0" w:color="000000"/>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1 107 237,80</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2 929 472,01</w:t>
            </w:r>
          </w:p>
        </w:tc>
      </w:tr>
      <w:tr w:rsidR="007B5A85" w:rsidRPr="007B5A85" w:rsidTr="007B5A85">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26</w:t>
            </w:r>
          </w:p>
        </w:tc>
        <w:tc>
          <w:tcPr>
            <w:tcW w:w="3880" w:type="dxa"/>
            <w:vMerge w:val="restart"/>
            <w:tcBorders>
              <w:top w:val="nil"/>
              <w:left w:val="single" w:sz="4" w:space="0" w:color="auto"/>
              <w:bottom w:val="nil"/>
              <w:right w:val="single" w:sz="4" w:space="0" w:color="auto"/>
            </w:tcBorders>
            <w:shd w:val="clear" w:color="auto" w:fill="auto"/>
            <w:vAlign w:val="center"/>
            <w:hideMark/>
          </w:tcPr>
          <w:p w:rsidR="007B5A85" w:rsidRPr="007B5A85" w:rsidRDefault="00B8687A" w:rsidP="007B5A85">
            <w:pPr>
              <w:suppressAutoHyphens w:val="0"/>
              <w:spacing w:after="0"/>
              <w:jc w:val="center"/>
              <w:rPr>
                <w:color w:val="000000"/>
                <w:kern w:val="0"/>
                <w:lang w:eastAsia="ru-RU"/>
              </w:rPr>
            </w:pPr>
            <w:r w:rsidRPr="007B5A85">
              <w:rPr>
                <w:color w:val="000000"/>
                <w:kern w:val="0"/>
                <w:lang w:eastAsia="ru-RU"/>
              </w:rPr>
              <w:t xml:space="preserve">г. Тула, </w:t>
            </w:r>
            <w:r w:rsidR="007B5A85" w:rsidRPr="007B5A85">
              <w:rPr>
                <w:color w:val="000000"/>
                <w:kern w:val="0"/>
                <w:lang w:eastAsia="ru-RU"/>
              </w:rPr>
              <w:t xml:space="preserve">п. </w:t>
            </w:r>
            <w:proofErr w:type="spellStart"/>
            <w:r w:rsidR="007B5A85" w:rsidRPr="007B5A85">
              <w:rPr>
                <w:color w:val="000000"/>
                <w:kern w:val="0"/>
                <w:lang w:eastAsia="ru-RU"/>
              </w:rPr>
              <w:t>Торохово</w:t>
            </w:r>
            <w:proofErr w:type="spellEnd"/>
            <w:r w:rsidR="007B5A85" w:rsidRPr="007B5A85">
              <w:rPr>
                <w:color w:val="000000"/>
                <w:kern w:val="0"/>
                <w:lang w:eastAsia="ru-RU"/>
              </w:rPr>
              <w:t>,  ул. Центральная, 3</w:t>
            </w:r>
          </w:p>
        </w:tc>
        <w:tc>
          <w:tcPr>
            <w:tcW w:w="3500" w:type="dxa"/>
            <w:tcBorders>
              <w:top w:val="nil"/>
              <w:left w:val="nil"/>
              <w:bottom w:val="single" w:sz="4" w:space="0" w:color="auto"/>
              <w:right w:val="single" w:sz="4" w:space="0" w:color="auto"/>
            </w:tcBorders>
            <w:shd w:val="clear" w:color="auto" w:fill="auto"/>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75 462,18</w:t>
            </w:r>
          </w:p>
        </w:tc>
      </w:tr>
      <w:tr w:rsidR="007B5A85" w:rsidRPr="007B5A85" w:rsidTr="007B5A85">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880" w:type="dxa"/>
            <w:vMerge/>
            <w:tcBorders>
              <w:top w:val="nil"/>
              <w:left w:val="single" w:sz="4" w:space="0" w:color="auto"/>
              <w:bottom w:val="nil"/>
              <w:right w:val="single" w:sz="4" w:space="0" w:color="auto"/>
            </w:tcBorders>
            <w:vAlign w:val="center"/>
            <w:hideMark/>
          </w:tcPr>
          <w:p w:rsidR="007B5A85" w:rsidRPr="007B5A85" w:rsidRDefault="007B5A85" w:rsidP="007B5A85">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color w:val="000000"/>
                <w:kern w:val="0"/>
                <w:lang w:eastAsia="ru-RU"/>
              </w:rPr>
            </w:pPr>
            <w:r w:rsidRPr="007B5A85">
              <w:rPr>
                <w:color w:val="000000"/>
                <w:kern w:val="0"/>
                <w:lang w:eastAsia="ru-RU"/>
              </w:rPr>
              <w:t>833 622,99</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909 085,17</w:t>
            </w:r>
          </w:p>
        </w:tc>
      </w:tr>
      <w:tr w:rsidR="007B5A85" w:rsidRPr="007B5A85" w:rsidTr="007B5A85">
        <w:trPr>
          <w:trHeight w:val="315"/>
          <w:jc w:val="center"/>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A85" w:rsidRPr="007B5A85" w:rsidRDefault="007B5A85" w:rsidP="007B5A85">
            <w:pPr>
              <w:suppressAutoHyphens w:val="0"/>
              <w:spacing w:after="0"/>
              <w:jc w:val="center"/>
              <w:rPr>
                <w:b/>
                <w:bCs/>
                <w:color w:val="000000"/>
                <w:kern w:val="0"/>
                <w:sz w:val="22"/>
                <w:szCs w:val="22"/>
                <w:lang w:eastAsia="ru-RU"/>
              </w:rPr>
            </w:pPr>
            <w:r w:rsidRPr="007B5A85">
              <w:rPr>
                <w:b/>
                <w:bCs/>
                <w:color w:val="000000"/>
                <w:kern w:val="0"/>
                <w:sz w:val="22"/>
                <w:szCs w:val="22"/>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7B5A85" w:rsidRPr="007B5A85" w:rsidRDefault="007B5A85" w:rsidP="007B5A85">
            <w:pPr>
              <w:suppressAutoHyphens w:val="0"/>
              <w:spacing w:after="0"/>
              <w:jc w:val="center"/>
              <w:rPr>
                <w:b/>
                <w:bCs/>
                <w:color w:val="000000"/>
                <w:kern w:val="0"/>
                <w:lang w:eastAsia="ru-RU"/>
              </w:rPr>
            </w:pPr>
            <w:r w:rsidRPr="007B5A85">
              <w:rPr>
                <w:b/>
                <w:bCs/>
                <w:color w:val="000000"/>
                <w:kern w:val="0"/>
                <w:lang w:eastAsia="ru-RU"/>
              </w:rPr>
              <w:t>45 738 444,11</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bookmarkStart w:id="129" w:name="_GoBack"/>
      <w:bookmarkEnd w:id="129"/>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BB62EB" w:rsidRDefault="00BB62EB" w:rsidP="00BB62EB">
      <w:pPr>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4</w:t>
      </w:r>
    </w:p>
    <w:p w:rsidR="00BB62EB" w:rsidRDefault="00BB62EB" w:rsidP="00BB62EB">
      <w:pPr>
        <w:autoSpaceDE w:val="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Ленина, д. 10</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Пролетарская, д. 5</w:t>
      </w:r>
    </w:p>
    <w:p w:rsidR="00BB62EB" w:rsidRDefault="00BB62EB" w:rsidP="00BB62EB">
      <w:pPr>
        <w:autoSpaceDE w:val="0"/>
        <w:spacing w:after="0"/>
        <w:jc w:val="center"/>
      </w:pPr>
      <w:r w:rsidRPr="00B94C10">
        <w:t>г. Тула, пос. Барсуки, ул. Пролетарская, д. 2</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2</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4</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8</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10</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11</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13</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14</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15</w:t>
      </w:r>
    </w:p>
    <w:p w:rsidR="00BB62EB" w:rsidRDefault="00BB62EB" w:rsidP="00BB62EB">
      <w:pPr>
        <w:autoSpaceDE w:val="0"/>
        <w:spacing w:after="0"/>
        <w:jc w:val="center"/>
      </w:pPr>
      <w:r w:rsidRPr="00B94C10">
        <w:t xml:space="preserve">г. Тула, </w:t>
      </w:r>
      <w:proofErr w:type="spellStart"/>
      <w:r w:rsidRPr="00B94C10">
        <w:t>пос</w:t>
      </w:r>
      <w:proofErr w:type="gramStart"/>
      <w:r w:rsidRPr="00B94C10">
        <w:t>.Б</w:t>
      </w:r>
      <w:proofErr w:type="gramEnd"/>
      <w:r w:rsidRPr="00B94C10">
        <w:t>арсуки</w:t>
      </w:r>
      <w:proofErr w:type="spellEnd"/>
      <w:r w:rsidRPr="00B94C10">
        <w:t>, ул. Советская, д. 16</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ул. Стадионная, д. 3</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19</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20</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21</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ул. Гагарина, д. 23</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xml:space="preserve">. </w:t>
      </w:r>
      <w:proofErr w:type="gramStart"/>
      <w:r w:rsidRPr="00B94C10">
        <w:t>Ленинский</w:t>
      </w:r>
      <w:proofErr w:type="gramEnd"/>
      <w:r w:rsidRPr="00B94C10">
        <w:t>, пл. Мира, д. 14</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пер. Советский, д. 5</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пер. Советский, д. 6</w:t>
      </w:r>
    </w:p>
    <w:p w:rsidR="00BB62EB" w:rsidRDefault="00BB62EB" w:rsidP="00BB62EB">
      <w:pPr>
        <w:autoSpaceDE w:val="0"/>
        <w:spacing w:after="0"/>
        <w:jc w:val="center"/>
      </w:pPr>
      <w:r w:rsidRPr="00B94C10">
        <w:t xml:space="preserve">г. Тула, </w:t>
      </w:r>
      <w:proofErr w:type="spellStart"/>
      <w:r w:rsidRPr="00B94C10">
        <w:t>р.п</w:t>
      </w:r>
      <w:proofErr w:type="spellEnd"/>
      <w:r w:rsidRPr="00B94C10">
        <w:t>. Ленинский, ул. Стадионная, д. 2</w:t>
      </w:r>
    </w:p>
    <w:p w:rsidR="00BB62EB" w:rsidRDefault="00BB62EB" w:rsidP="00BB62EB">
      <w:pPr>
        <w:autoSpaceDE w:val="0"/>
        <w:spacing w:after="0"/>
        <w:jc w:val="center"/>
      </w:pPr>
      <w:r>
        <w:t xml:space="preserve">г. Тула, </w:t>
      </w:r>
      <w:r w:rsidRPr="00B94C10">
        <w:t xml:space="preserve">п. </w:t>
      </w:r>
      <w:proofErr w:type="gramStart"/>
      <w:r w:rsidRPr="00B94C10">
        <w:t>Новый</w:t>
      </w:r>
      <w:proofErr w:type="gramEnd"/>
      <w:r w:rsidRPr="00B94C10">
        <w:t>, ул. Индустриальная, 6</w:t>
      </w:r>
    </w:p>
    <w:p w:rsidR="00BB62EB" w:rsidRDefault="00BB62EB" w:rsidP="00BB62EB">
      <w:pPr>
        <w:autoSpaceDE w:val="0"/>
        <w:spacing w:after="0"/>
        <w:jc w:val="center"/>
      </w:pPr>
      <w:r w:rsidRPr="00B94C10">
        <w:t>г. Тула,</w:t>
      </w:r>
      <w:r>
        <w:t xml:space="preserve"> </w:t>
      </w:r>
      <w:r w:rsidRPr="00B94C10">
        <w:t xml:space="preserve">п. </w:t>
      </w:r>
      <w:proofErr w:type="spellStart"/>
      <w:r w:rsidRPr="00B94C10">
        <w:t>Обидимо</w:t>
      </w:r>
      <w:proofErr w:type="spellEnd"/>
      <w:r w:rsidRPr="00B94C10">
        <w:t>,  ул. Ленина, 4</w:t>
      </w:r>
    </w:p>
    <w:p w:rsidR="00BB62EB" w:rsidRDefault="00BB62EB" w:rsidP="00BB62EB">
      <w:pPr>
        <w:autoSpaceDE w:val="0"/>
        <w:spacing w:after="0"/>
        <w:jc w:val="center"/>
      </w:pPr>
      <w:r w:rsidRPr="00B94C10">
        <w:t>г. Тула,</w:t>
      </w:r>
      <w:r>
        <w:t xml:space="preserve"> </w:t>
      </w:r>
      <w:proofErr w:type="spellStart"/>
      <w:r w:rsidRPr="00B94C10">
        <w:t>р.п</w:t>
      </w:r>
      <w:proofErr w:type="spellEnd"/>
      <w:r w:rsidRPr="00B94C10">
        <w:t>. Плеханова,  ул. Ленина, 2а</w:t>
      </w:r>
    </w:p>
    <w:p w:rsidR="00BB62EB" w:rsidRDefault="00BB62EB" w:rsidP="00BB62EB">
      <w:pPr>
        <w:autoSpaceDE w:val="0"/>
        <w:spacing w:after="0"/>
        <w:jc w:val="center"/>
      </w:pPr>
      <w:r w:rsidRPr="00B94C10">
        <w:t>г. Тула,</w:t>
      </w:r>
      <w:r>
        <w:t xml:space="preserve"> </w:t>
      </w:r>
      <w:r w:rsidRPr="00B94C10">
        <w:t xml:space="preserve">п. </w:t>
      </w:r>
      <w:proofErr w:type="spellStart"/>
      <w:r w:rsidRPr="00B94C10">
        <w:t>Торохово</w:t>
      </w:r>
      <w:proofErr w:type="spellEnd"/>
      <w:r w:rsidRPr="00B94C10">
        <w:t>,  ул. Центральная, 3</w:t>
      </w:r>
    </w:p>
    <w:p w:rsidR="00B639D7" w:rsidRDefault="00B639D7" w:rsidP="00B639D7">
      <w:pPr>
        <w:autoSpaceDE w:val="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BB62EB" w:rsidP="00FD59AF">
      <w:pPr>
        <w:ind w:firstLine="709"/>
        <w:jc w:val="center"/>
        <w:rPr>
          <w:color w:val="000000"/>
        </w:rPr>
      </w:pPr>
      <w:r>
        <w:rPr>
          <w:bCs/>
          <w:color w:val="000000"/>
        </w:rPr>
        <w:t>45 738 444,11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85" w:rsidRDefault="00CB5B85">
      <w:pPr>
        <w:spacing w:after="0"/>
      </w:pPr>
      <w:r>
        <w:separator/>
      </w:r>
    </w:p>
  </w:endnote>
  <w:endnote w:type="continuationSeparator" w:id="0">
    <w:p w:rsidR="00CB5B85" w:rsidRDefault="00CB5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85" w:rsidRDefault="00CB5B85">
      <w:pPr>
        <w:spacing w:after="0"/>
      </w:pPr>
      <w:r>
        <w:separator/>
      </w:r>
    </w:p>
  </w:footnote>
  <w:footnote w:type="continuationSeparator" w:id="0">
    <w:p w:rsidR="00CB5B85" w:rsidRDefault="00CB5B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B8687A">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0E2F"/>
    <w:rsid w:val="007B3D60"/>
    <w:rsid w:val="007B5A85"/>
    <w:rsid w:val="007D4734"/>
    <w:rsid w:val="007E2759"/>
    <w:rsid w:val="008014DB"/>
    <w:rsid w:val="00801E3C"/>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44A"/>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688"/>
    <w:rsid w:val="00C85979"/>
    <w:rsid w:val="00C86143"/>
    <w:rsid w:val="00C86DEE"/>
    <w:rsid w:val="00C87126"/>
    <w:rsid w:val="00C92E48"/>
    <w:rsid w:val="00C93F98"/>
    <w:rsid w:val="00C96667"/>
    <w:rsid w:val="00CB2634"/>
    <w:rsid w:val="00CB37BD"/>
    <w:rsid w:val="00CB45B9"/>
    <w:rsid w:val="00CB4EB8"/>
    <w:rsid w:val="00CB5B85"/>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15972-22FC-488E-9CD2-112B4636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21223</Words>
  <Characters>120975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42</cp:revision>
  <cp:lastPrinted>2015-12-28T06:46:00Z</cp:lastPrinted>
  <dcterms:created xsi:type="dcterms:W3CDTF">2015-12-31T15:58:00Z</dcterms:created>
  <dcterms:modified xsi:type="dcterms:W3CDTF">2016-01-02T18:26:00Z</dcterms:modified>
</cp:coreProperties>
</file>