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A77D0">
              <w:rPr>
                <w:kern w:val="0"/>
                <w:lang w:eastAsia="ru-RU"/>
              </w:rPr>
              <w:t>839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DA7A38" w:rsidRDefault="00FA77D0" w:rsidP="000E6EDB">
      <w:pPr>
        <w:autoSpaceDE w:val="0"/>
        <w:spacing w:after="0"/>
        <w:jc w:val="center"/>
      </w:pPr>
      <w:r>
        <w:t>г. Тула, ул. Бардина, д.14</w:t>
      </w:r>
    </w:p>
    <w:p w:rsidR="00FA77D0" w:rsidRDefault="00FA77D0" w:rsidP="000E6EDB">
      <w:pPr>
        <w:autoSpaceDE w:val="0"/>
        <w:spacing w:after="0"/>
        <w:jc w:val="center"/>
      </w:pPr>
      <w:r>
        <w:t>г. Тула, ул. Волкова, д.15-а</w:t>
      </w:r>
    </w:p>
    <w:p w:rsidR="00FA77D0" w:rsidRDefault="00FA77D0" w:rsidP="000E6EDB">
      <w:pPr>
        <w:autoSpaceDE w:val="0"/>
        <w:spacing w:after="0"/>
        <w:jc w:val="center"/>
      </w:pPr>
      <w:r>
        <w:t>г. Тула, ул. Кирова, д.141</w:t>
      </w:r>
    </w:p>
    <w:p w:rsidR="00FA77D0" w:rsidRDefault="00FA77D0" w:rsidP="000E6EDB">
      <w:pPr>
        <w:autoSpaceDE w:val="0"/>
        <w:spacing w:after="0"/>
        <w:jc w:val="center"/>
      </w:pPr>
      <w:r>
        <w:t>г. Тула, ул. Мартеновская, д.3</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585777"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8577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85777" w:rsidRPr="00A76C1A">
        <w:rPr>
          <w:bCs/>
        </w:rPr>
        <w:fldChar w:fldCharType="begin"/>
      </w:r>
      <w:r w:rsidRPr="00A76C1A">
        <w:rPr>
          <w:bCs/>
        </w:rPr>
        <w:instrText xml:space="preserve"> REF _Ref166267456 \h  \* MERGEFORMAT </w:instrText>
      </w:r>
      <w:r w:rsidR="00585777" w:rsidRPr="00A76C1A">
        <w:rPr>
          <w:bCs/>
        </w:rPr>
      </w:r>
      <w:r w:rsidR="005857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85777" w:rsidRPr="00A76C1A">
        <w:rPr>
          <w:bCs/>
        </w:rPr>
        <w:fldChar w:fldCharType="begin"/>
      </w:r>
      <w:r w:rsidRPr="00A76C1A">
        <w:rPr>
          <w:bCs/>
        </w:rPr>
        <w:instrText xml:space="preserve"> REF _Ref166267457 \h  \* MERGEFORMAT </w:instrText>
      </w:r>
      <w:r w:rsidR="00585777" w:rsidRPr="00A76C1A">
        <w:rPr>
          <w:bCs/>
        </w:rPr>
      </w:r>
      <w:r w:rsidR="0058577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85777" w:rsidRPr="00A76C1A">
        <w:rPr>
          <w:bCs/>
        </w:rPr>
        <w:fldChar w:fldCharType="begin"/>
      </w:r>
      <w:r w:rsidRPr="00A76C1A">
        <w:rPr>
          <w:bCs/>
        </w:rPr>
        <w:instrText xml:space="preserve"> REF _Ref166267727 \h  \* MERGEFORMAT </w:instrText>
      </w:r>
      <w:r w:rsidR="00585777" w:rsidRPr="00A76C1A">
        <w:rPr>
          <w:bCs/>
        </w:rPr>
      </w:r>
      <w:r w:rsidR="005857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85777" w:rsidRPr="00A76C1A">
        <w:rPr>
          <w:bCs/>
        </w:rPr>
        <w:fldChar w:fldCharType="begin"/>
      </w:r>
      <w:r w:rsidRPr="00A76C1A">
        <w:rPr>
          <w:bCs/>
        </w:rPr>
        <w:instrText xml:space="preserve"> REF _Ref166311076 \h  \* MERGEFORMAT </w:instrText>
      </w:r>
      <w:r w:rsidR="00585777" w:rsidRPr="00A76C1A">
        <w:rPr>
          <w:bCs/>
        </w:rPr>
      </w:r>
      <w:r w:rsidR="005857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85777" w:rsidRPr="00A76C1A">
        <w:rPr>
          <w:bCs/>
        </w:rPr>
        <w:fldChar w:fldCharType="begin"/>
      </w:r>
      <w:r w:rsidRPr="00A76C1A">
        <w:rPr>
          <w:bCs/>
        </w:rPr>
        <w:instrText xml:space="preserve"> REF _Ref166311380 \h  \* MERGEFORMAT </w:instrText>
      </w:r>
      <w:r w:rsidR="00585777" w:rsidRPr="00A76C1A">
        <w:rPr>
          <w:bCs/>
        </w:rPr>
      </w:r>
      <w:r w:rsidR="005857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85777" w:rsidRPr="00A76C1A">
        <w:rPr>
          <w:bCs/>
        </w:rPr>
        <w:fldChar w:fldCharType="begin"/>
      </w:r>
      <w:r w:rsidRPr="00A76C1A">
        <w:rPr>
          <w:bCs/>
        </w:rPr>
        <w:instrText xml:space="preserve"> REF _Ref166312503 \h  \* MERGEFORMAT </w:instrText>
      </w:r>
      <w:r w:rsidR="00585777" w:rsidRPr="00A76C1A">
        <w:rPr>
          <w:bCs/>
        </w:rPr>
      </w:r>
      <w:r w:rsidR="0058577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85777" w:rsidRPr="00A76C1A">
        <w:rPr>
          <w:bCs/>
        </w:rPr>
        <w:fldChar w:fldCharType="begin"/>
      </w:r>
      <w:r w:rsidRPr="00A76C1A">
        <w:rPr>
          <w:bCs/>
        </w:rPr>
        <w:instrText xml:space="preserve"> REF _Ref166267727 \h  \* MERGEFORMAT </w:instrText>
      </w:r>
      <w:r w:rsidR="00585777" w:rsidRPr="00A76C1A">
        <w:rPr>
          <w:bCs/>
        </w:rPr>
      </w:r>
      <w:r w:rsidR="0058577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FA77D0" w:rsidRDefault="00FA77D0" w:rsidP="00FA77D0">
                  <w:pPr>
                    <w:autoSpaceDE w:val="0"/>
                    <w:spacing w:after="0"/>
                    <w:jc w:val="center"/>
                  </w:pPr>
                  <w:r>
                    <w:t>г. Тула, ул. Бардина, д.14</w:t>
                  </w:r>
                </w:p>
                <w:p w:rsidR="00FA77D0" w:rsidRDefault="00FA77D0" w:rsidP="00FA77D0">
                  <w:pPr>
                    <w:autoSpaceDE w:val="0"/>
                    <w:spacing w:after="0"/>
                    <w:jc w:val="center"/>
                  </w:pPr>
                  <w:r>
                    <w:t>г. Тула, ул. Волкова, д.15-а</w:t>
                  </w:r>
                </w:p>
                <w:p w:rsidR="00FA77D0" w:rsidRDefault="00FA77D0" w:rsidP="00FA77D0">
                  <w:pPr>
                    <w:autoSpaceDE w:val="0"/>
                    <w:spacing w:after="0"/>
                    <w:jc w:val="center"/>
                  </w:pPr>
                  <w:r>
                    <w:t>г. Тула, ул. Кирова, д.141</w:t>
                  </w:r>
                </w:p>
                <w:p w:rsidR="00FA77D0" w:rsidRDefault="00FA77D0" w:rsidP="00FA77D0">
                  <w:pPr>
                    <w:autoSpaceDE w:val="0"/>
                    <w:spacing w:after="0"/>
                    <w:jc w:val="center"/>
                  </w:pPr>
                  <w:r>
                    <w:t>г. Тула, ул. Мартеновская, д.3</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A77D0"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FA77D0" w:rsidRDefault="00FA77D0" w:rsidP="00FA77D0">
            <w:pPr>
              <w:autoSpaceDE w:val="0"/>
              <w:spacing w:after="0"/>
              <w:jc w:val="center"/>
            </w:pPr>
            <w:r>
              <w:t>г. Тула, ул. Бардина, д.14</w:t>
            </w:r>
          </w:p>
          <w:p w:rsidR="00FA77D0" w:rsidRDefault="00FA77D0" w:rsidP="00FA77D0">
            <w:pPr>
              <w:autoSpaceDE w:val="0"/>
              <w:spacing w:after="0"/>
              <w:jc w:val="center"/>
            </w:pPr>
            <w:r>
              <w:t>г. Тула, ул. Волкова, д.15-а</w:t>
            </w:r>
          </w:p>
          <w:p w:rsidR="00FA77D0" w:rsidRDefault="00FA77D0" w:rsidP="00FA77D0">
            <w:pPr>
              <w:autoSpaceDE w:val="0"/>
              <w:spacing w:after="0"/>
              <w:jc w:val="center"/>
            </w:pPr>
            <w:r>
              <w:t>г. Тула, ул. Кирова, д.141</w:t>
            </w:r>
          </w:p>
          <w:p w:rsidR="00FA77D0" w:rsidRDefault="00FA77D0" w:rsidP="00FA77D0">
            <w:pPr>
              <w:autoSpaceDE w:val="0"/>
              <w:spacing w:after="0"/>
              <w:jc w:val="center"/>
            </w:pPr>
            <w:r>
              <w:t>г. Тула, ул. Мартеновская, д.3</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A77D0">
            <w:pPr>
              <w:spacing w:after="0"/>
              <w:rPr>
                <w:color w:val="000000"/>
              </w:rPr>
            </w:pPr>
            <w:r w:rsidRPr="00972912">
              <w:rPr>
                <w:b/>
              </w:rPr>
              <w:t>Начальная (максимальная) цена договора</w:t>
            </w:r>
            <w:r w:rsidRPr="00491FA8">
              <w:rPr>
                <w:b/>
              </w:rPr>
              <w:t>:</w:t>
            </w:r>
            <w:r w:rsidR="00BC2D98">
              <w:rPr>
                <w:b/>
              </w:rPr>
              <w:t xml:space="preserve"> </w:t>
            </w:r>
            <w:r w:rsidR="00FA77D0">
              <w:rPr>
                <w:b/>
              </w:rPr>
              <w:t>1 386 608,91</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2254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827"/>
        <w:gridCol w:w="75"/>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EF1126" w:rsidRPr="00BB2B98" w:rsidTr="00EF1126">
        <w:trPr>
          <w:trHeight w:val="252"/>
          <w:jc w:val="center"/>
        </w:trPr>
        <w:tc>
          <w:tcPr>
            <w:tcW w:w="757" w:type="dxa"/>
            <w:shd w:val="clear" w:color="auto" w:fill="auto"/>
            <w:hideMark/>
          </w:tcPr>
          <w:p w:rsidR="00EF1126" w:rsidRPr="00BB2B98" w:rsidRDefault="00EF1126"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3"/>
            <w:shd w:val="clear" w:color="auto" w:fill="auto"/>
          </w:tcPr>
          <w:p w:rsidR="00EF1126" w:rsidRPr="00A04E18" w:rsidRDefault="00513A17" w:rsidP="00513A17">
            <w:pPr>
              <w:autoSpaceDE w:val="0"/>
              <w:spacing w:after="0"/>
              <w:jc w:val="center"/>
            </w:pPr>
            <w:r>
              <w:t>г. Тула, ул. Бардина, д.14</w:t>
            </w:r>
          </w:p>
        </w:tc>
        <w:tc>
          <w:tcPr>
            <w:tcW w:w="2160" w:type="dxa"/>
            <w:shd w:val="clear" w:color="auto" w:fill="auto"/>
          </w:tcPr>
          <w:p w:rsidR="00EF1126" w:rsidRPr="00BB2B98" w:rsidRDefault="00E57E06" w:rsidP="00D7322F">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EF1126" w:rsidRPr="00BB2B98" w:rsidRDefault="00E57E06" w:rsidP="00B951A3">
            <w:pPr>
              <w:suppressAutoHyphens w:val="0"/>
              <w:spacing w:after="0"/>
              <w:jc w:val="center"/>
              <w:rPr>
                <w:color w:val="000000"/>
                <w:kern w:val="0"/>
                <w:lang w:eastAsia="ru-RU"/>
              </w:rPr>
            </w:pPr>
            <w:r>
              <w:rPr>
                <w:color w:val="000000"/>
                <w:kern w:val="0"/>
                <w:lang w:eastAsia="ru-RU"/>
              </w:rPr>
              <w:t>562838,26</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E57E06" w:rsidP="00B951A3">
            <w:pPr>
              <w:suppressAutoHyphens w:val="0"/>
              <w:spacing w:after="0"/>
              <w:jc w:val="center"/>
              <w:rPr>
                <w:b/>
                <w:bCs/>
                <w:color w:val="000000"/>
                <w:kern w:val="0"/>
                <w:lang w:eastAsia="ru-RU"/>
              </w:rPr>
            </w:pPr>
            <w:r>
              <w:rPr>
                <w:b/>
                <w:bCs/>
                <w:color w:val="000000"/>
                <w:kern w:val="0"/>
                <w:lang w:eastAsia="ru-RU"/>
              </w:rPr>
              <w:t>562838,26</w:t>
            </w:r>
          </w:p>
        </w:tc>
      </w:tr>
      <w:tr w:rsidR="00E57E06" w:rsidRPr="00BB2B98" w:rsidTr="00E57E06">
        <w:trPr>
          <w:trHeight w:val="123"/>
          <w:jc w:val="center"/>
        </w:trPr>
        <w:tc>
          <w:tcPr>
            <w:tcW w:w="757" w:type="dxa"/>
            <w:vMerge w:val="restart"/>
            <w:shd w:val="clear" w:color="auto" w:fill="auto"/>
            <w:hideMark/>
          </w:tcPr>
          <w:p w:rsidR="00E57E06" w:rsidRPr="00BB2B98" w:rsidRDefault="00E57E06"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3"/>
            <w:vMerge w:val="restart"/>
            <w:shd w:val="clear" w:color="auto" w:fill="auto"/>
          </w:tcPr>
          <w:p w:rsidR="00E57E06" w:rsidRPr="00BB2B98" w:rsidRDefault="00E57E06" w:rsidP="00513A17">
            <w:pPr>
              <w:autoSpaceDE w:val="0"/>
              <w:spacing w:after="0"/>
              <w:jc w:val="center"/>
            </w:pPr>
            <w:r>
              <w:t>г. Тула, ул. Волкова, д.15-а</w:t>
            </w:r>
          </w:p>
        </w:tc>
        <w:tc>
          <w:tcPr>
            <w:tcW w:w="2160" w:type="dxa"/>
            <w:shd w:val="clear" w:color="auto" w:fill="auto"/>
            <w:hideMark/>
          </w:tcPr>
          <w:p w:rsidR="00E57E06" w:rsidRPr="00BB2B98" w:rsidRDefault="00E57E06" w:rsidP="00D7322F">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E57E06" w:rsidRPr="00BB2B98" w:rsidRDefault="00E57E06" w:rsidP="00B951A3">
            <w:pPr>
              <w:suppressAutoHyphens w:val="0"/>
              <w:spacing w:after="0"/>
              <w:jc w:val="center"/>
              <w:rPr>
                <w:color w:val="000000"/>
                <w:kern w:val="0"/>
                <w:lang w:eastAsia="ru-RU"/>
              </w:rPr>
            </w:pPr>
            <w:r>
              <w:rPr>
                <w:color w:val="000000"/>
                <w:kern w:val="0"/>
                <w:lang w:eastAsia="ru-RU"/>
              </w:rPr>
              <w:t>258395,96</w:t>
            </w:r>
          </w:p>
        </w:tc>
      </w:tr>
      <w:tr w:rsidR="00E57E06" w:rsidRPr="00BB2B98" w:rsidTr="00462617">
        <w:trPr>
          <w:trHeight w:val="122"/>
          <w:jc w:val="center"/>
        </w:trPr>
        <w:tc>
          <w:tcPr>
            <w:tcW w:w="757" w:type="dxa"/>
            <w:vMerge/>
            <w:shd w:val="clear" w:color="auto" w:fill="auto"/>
          </w:tcPr>
          <w:p w:rsidR="00E57E06" w:rsidRPr="00BB2B98" w:rsidRDefault="00E57E06" w:rsidP="00B951A3">
            <w:pPr>
              <w:suppressAutoHyphens w:val="0"/>
              <w:spacing w:after="0"/>
              <w:jc w:val="center"/>
              <w:rPr>
                <w:color w:val="000000"/>
                <w:kern w:val="0"/>
                <w:lang w:eastAsia="ru-RU"/>
              </w:rPr>
            </w:pPr>
          </w:p>
        </w:tc>
        <w:tc>
          <w:tcPr>
            <w:tcW w:w="3928" w:type="dxa"/>
            <w:gridSpan w:val="3"/>
            <w:vMerge/>
            <w:shd w:val="clear" w:color="auto" w:fill="auto"/>
          </w:tcPr>
          <w:p w:rsidR="00E57E06" w:rsidRDefault="00E57E06" w:rsidP="00513A17">
            <w:pPr>
              <w:autoSpaceDE w:val="0"/>
              <w:spacing w:after="0"/>
              <w:jc w:val="center"/>
            </w:pPr>
          </w:p>
        </w:tc>
        <w:tc>
          <w:tcPr>
            <w:tcW w:w="2160" w:type="dxa"/>
            <w:shd w:val="clear" w:color="auto" w:fill="auto"/>
          </w:tcPr>
          <w:p w:rsidR="00E57E06" w:rsidRPr="00BB2B98" w:rsidRDefault="00E57E06" w:rsidP="00D7322F">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E57E06" w:rsidRPr="00BB2B98" w:rsidRDefault="00E57E06" w:rsidP="00B951A3">
            <w:pPr>
              <w:suppressAutoHyphens w:val="0"/>
              <w:spacing w:after="0"/>
              <w:jc w:val="center"/>
              <w:rPr>
                <w:color w:val="000000"/>
                <w:kern w:val="0"/>
                <w:lang w:eastAsia="ru-RU"/>
              </w:rPr>
            </w:pPr>
            <w:r>
              <w:rPr>
                <w:color w:val="000000"/>
                <w:kern w:val="0"/>
                <w:lang w:eastAsia="ru-RU"/>
              </w:rPr>
              <w:t>133094,47</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E57E06" w:rsidP="00B951A3">
            <w:pPr>
              <w:suppressAutoHyphens w:val="0"/>
              <w:spacing w:after="0"/>
              <w:jc w:val="center"/>
              <w:rPr>
                <w:b/>
                <w:bCs/>
                <w:color w:val="000000"/>
                <w:kern w:val="0"/>
                <w:lang w:eastAsia="ru-RU"/>
              </w:rPr>
            </w:pPr>
            <w:r>
              <w:rPr>
                <w:b/>
                <w:bCs/>
                <w:color w:val="000000"/>
                <w:kern w:val="0"/>
                <w:lang w:eastAsia="ru-RU"/>
              </w:rPr>
              <w:t>391094,47</w:t>
            </w:r>
          </w:p>
        </w:tc>
      </w:tr>
      <w:tr w:rsidR="00513A17" w:rsidRPr="00BB2B98" w:rsidTr="00513A17">
        <w:trPr>
          <w:trHeight w:val="317"/>
          <w:jc w:val="center"/>
        </w:trPr>
        <w:tc>
          <w:tcPr>
            <w:tcW w:w="783" w:type="dxa"/>
            <w:gridSpan w:val="2"/>
            <w:shd w:val="clear" w:color="auto" w:fill="auto"/>
          </w:tcPr>
          <w:p w:rsidR="00513A17" w:rsidRPr="00513A17" w:rsidRDefault="00513A17" w:rsidP="00B951A3">
            <w:pPr>
              <w:suppressAutoHyphens w:val="0"/>
              <w:spacing w:after="0"/>
              <w:jc w:val="center"/>
              <w:rPr>
                <w:bCs/>
                <w:color w:val="000000"/>
                <w:kern w:val="0"/>
                <w:lang w:eastAsia="ru-RU"/>
              </w:rPr>
            </w:pPr>
            <w:r>
              <w:rPr>
                <w:bCs/>
                <w:color w:val="000000"/>
                <w:kern w:val="0"/>
                <w:lang w:eastAsia="ru-RU"/>
              </w:rPr>
              <w:t>3</w:t>
            </w:r>
          </w:p>
        </w:tc>
        <w:tc>
          <w:tcPr>
            <w:tcW w:w="3827" w:type="dxa"/>
            <w:shd w:val="clear" w:color="auto" w:fill="auto"/>
          </w:tcPr>
          <w:p w:rsidR="00513A17" w:rsidRPr="00513A17" w:rsidRDefault="00513A17" w:rsidP="00513A17">
            <w:pPr>
              <w:autoSpaceDE w:val="0"/>
              <w:spacing w:after="0"/>
              <w:jc w:val="center"/>
            </w:pPr>
            <w:r>
              <w:t>г. Тула, ул. Кирова, д.141</w:t>
            </w:r>
          </w:p>
        </w:tc>
        <w:tc>
          <w:tcPr>
            <w:tcW w:w="2235" w:type="dxa"/>
            <w:gridSpan w:val="2"/>
            <w:shd w:val="clear" w:color="auto" w:fill="auto"/>
          </w:tcPr>
          <w:p w:rsidR="00513A17" w:rsidRPr="00513A17" w:rsidRDefault="00E57E06" w:rsidP="00B951A3">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513A17" w:rsidRPr="00513A17" w:rsidRDefault="00E57E06" w:rsidP="00B951A3">
            <w:pPr>
              <w:suppressAutoHyphens w:val="0"/>
              <w:spacing w:after="0"/>
              <w:jc w:val="center"/>
              <w:rPr>
                <w:bCs/>
                <w:color w:val="000000"/>
                <w:kern w:val="0"/>
                <w:lang w:eastAsia="ru-RU"/>
              </w:rPr>
            </w:pPr>
            <w:r>
              <w:rPr>
                <w:bCs/>
                <w:color w:val="000000"/>
                <w:kern w:val="0"/>
                <w:lang w:eastAsia="ru-RU"/>
              </w:rPr>
              <w:t>169012,45</w:t>
            </w:r>
          </w:p>
        </w:tc>
      </w:tr>
      <w:tr w:rsidR="00513A17" w:rsidRPr="00BB2B98" w:rsidTr="001667E6">
        <w:trPr>
          <w:trHeight w:val="317"/>
          <w:jc w:val="center"/>
        </w:trPr>
        <w:tc>
          <w:tcPr>
            <w:tcW w:w="6845" w:type="dxa"/>
            <w:gridSpan w:val="5"/>
            <w:shd w:val="clear" w:color="auto" w:fill="auto"/>
          </w:tcPr>
          <w:p w:rsidR="00513A17" w:rsidRPr="00BB2B98" w:rsidRDefault="00513A1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13A17" w:rsidRDefault="00E57E06" w:rsidP="00B951A3">
            <w:pPr>
              <w:suppressAutoHyphens w:val="0"/>
              <w:spacing w:after="0"/>
              <w:jc w:val="center"/>
              <w:rPr>
                <w:b/>
                <w:bCs/>
                <w:color w:val="000000"/>
                <w:kern w:val="0"/>
                <w:lang w:eastAsia="ru-RU"/>
              </w:rPr>
            </w:pPr>
            <w:r>
              <w:rPr>
                <w:b/>
                <w:bCs/>
                <w:color w:val="000000"/>
                <w:kern w:val="0"/>
                <w:lang w:eastAsia="ru-RU"/>
              </w:rPr>
              <w:t>169012,45</w:t>
            </w:r>
          </w:p>
        </w:tc>
      </w:tr>
      <w:tr w:rsidR="00513A17" w:rsidRPr="00BB2B98" w:rsidTr="00513A17">
        <w:trPr>
          <w:trHeight w:val="317"/>
          <w:jc w:val="center"/>
        </w:trPr>
        <w:tc>
          <w:tcPr>
            <w:tcW w:w="783" w:type="dxa"/>
            <w:gridSpan w:val="2"/>
            <w:shd w:val="clear" w:color="auto" w:fill="auto"/>
          </w:tcPr>
          <w:p w:rsidR="00513A17" w:rsidRPr="00513A17" w:rsidRDefault="00513A17" w:rsidP="00B951A3">
            <w:pPr>
              <w:suppressAutoHyphens w:val="0"/>
              <w:spacing w:after="0"/>
              <w:jc w:val="center"/>
              <w:rPr>
                <w:bCs/>
                <w:color w:val="000000"/>
                <w:kern w:val="0"/>
                <w:lang w:eastAsia="ru-RU"/>
              </w:rPr>
            </w:pPr>
            <w:r>
              <w:rPr>
                <w:bCs/>
                <w:color w:val="000000"/>
                <w:kern w:val="0"/>
                <w:lang w:eastAsia="ru-RU"/>
              </w:rPr>
              <w:t>4</w:t>
            </w:r>
          </w:p>
        </w:tc>
        <w:tc>
          <w:tcPr>
            <w:tcW w:w="3827" w:type="dxa"/>
            <w:shd w:val="clear" w:color="auto" w:fill="auto"/>
          </w:tcPr>
          <w:p w:rsidR="00513A17" w:rsidRPr="00513A17" w:rsidRDefault="00513A17" w:rsidP="00513A17">
            <w:pPr>
              <w:autoSpaceDE w:val="0"/>
              <w:spacing w:after="0"/>
              <w:jc w:val="center"/>
            </w:pPr>
            <w:r>
              <w:t>г. Тула, ул. Мартеновская, д.3</w:t>
            </w:r>
          </w:p>
        </w:tc>
        <w:tc>
          <w:tcPr>
            <w:tcW w:w="2235" w:type="dxa"/>
            <w:gridSpan w:val="2"/>
            <w:shd w:val="clear" w:color="auto" w:fill="auto"/>
          </w:tcPr>
          <w:p w:rsidR="00513A17" w:rsidRPr="00513A17" w:rsidRDefault="00E57E06"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513A17" w:rsidRPr="00513A17" w:rsidRDefault="00E57E06" w:rsidP="00B951A3">
            <w:pPr>
              <w:suppressAutoHyphens w:val="0"/>
              <w:spacing w:after="0"/>
              <w:jc w:val="center"/>
              <w:rPr>
                <w:bCs/>
                <w:color w:val="000000"/>
                <w:kern w:val="0"/>
                <w:lang w:eastAsia="ru-RU"/>
              </w:rPr>
            </w:pPr>
            <w:r>
              <w:rPr>
                <w:bCs/>
                <w:color w:val="000000"/>
                <w:kern w:val="0"/>
                <w:lang w:eastAsia="ru-RU"/>
              </w:rPr>
              <w:t>263267,77</w:t>
            </w:r>
          </w:p>
        </w:tc>
      </w:tr>
      <w:tr w:rsidR="00513A17" w:rsidRPr="00BB2B98" w:rsidTr="001667E6">
        <w:trPr>
          <w:trHeight w:val="317"/>
          <w:jc w:val="center"/>
        </w:trPr>
        <w:tc>
          <w:tcPr>
            <w:tcW w:w="6845" w:type="dxa"/>
            <w:gridSpan w:val="5"/>
            <w:shd w:val="clear" w:color="auto" w:fill="auto"/>
          </w:tcPr>
          <w:p w:rsidR="00513A17" w:rsidRPr="00BB2B98" w:rsidRDefault="00513A1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13A17" w:rsidRDefault="00E57E06" w:rsidP="00B951A3">
            <w:pPr>
              <w:suppressAutoHyphens w:val="0"/>
              <w:spacing w:after="0"/>
              <w:jc w:val="center"/>
              <w:rPr>
                <w:b/>
                <w:bCs/>
                <w:color w:val="000000"/>
                <w:kern w:val="0"/>
                <w:lang w:eastAsia="ru-RU"/>
              </w:rPr>
            </w:pPr>
            <w:r>
              <w:rPr>
                <w:b/>
                <w:bCs/>
                <w:color w:val="000000"/>
                <w:kern w:val="0"/>
                <w:lang w:eastAsia="ru-RU"/>
              </w:rPr>
              <w:t>263267,77</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E57E06" w:rsidP="00B951A3">
            <w:pPr>
              <w:suppressAutoHyphens w:val="0"/>
              <w:spacing w:after="0"/>
              <w:jc w:val="center"/>
              <w:rPr>
                <w:b/>
                <w:bCs/>
                <w:color w:val="000000"/>
                <w:kern w:val="0"/>
                <w:lang w:eastAsia="ru-RU"/>
              </w:rPr>
            </w:pPr>
            <w:r>
              <w:rPr>
                <w:b/>
                <w:bCs/>
                <w:color w:val="000000"/>
                <w:kern w:val="0"/>
                <w:lang w:eastAsia="ru-RU"/>
              </w:rPr>
              <w:t>1 386 608,91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F0D34" w:rsidRDefault="000F0D34" w:rsidP="000F0D34">
      <w:pPr>
        <w:autoSpaceDE w:val="0"/>
        <w:spacing w:after="0"/>
        <w:jc w:val="center"/>
      </w:pPr>
      <w:r>
        <w:t>г. Тула, ул. Бардина, д.14</w:t>
      </w:r>
    </w:p>
    <w:p w:rsidR="000F0D34" w:rsidRDefault="000F0D34" w:rsidP="000F0D34">
      <w:pPr>
        <w:autoSpaceDE w:val="0"/>
        <w:spacing w:after="0"/>
        <w:jc w:val="center"/>
      </w:pPr>
      <w:r>
        <w:t>г. Тула, ул. Волкова, д.15-а</w:t>
      </w:r>
    </w:p>
    <w:p w:rsidR="000F0D34" w:rsidRDefault="000F0D34" w:rsidP="000F0D34">
      <w:pPr>
        <w:autoSpaceDE w:val="0"/>
        <w:spacing w:after="0"/>
        <w:jc w:val="center"/>
      </w:pPr>
      <w:r>
        <w:t>г. Тула, ул. Кирова, д.141</w:t>
      </w:r>
    </w:p>
    <w:p w:rsidR="000F0D34" w:rsidRDefault="000F0D34" w:rsidP="000F0D34">
      <w:pPr>
        <w:autoSpaceDE w:val="0"/>
        <w:spacing w:after="0"/>
        <w:jc w:val="center"/>
      </w:pPr>
      <w:r>
        <w:t>г. Тула, ул. Мартеновская, д.3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F0D34" w:rsidP="002B5D6A">
      <w:pPr>
        <w:jc w:val="center"/>
      </w:pPr>
      <w:r>
        <w:rPr>
          <w:b/>
          <w:bCs/>
          <w:color w:val="000000"/>
          <w:kern w:val="0"/>
          <w:lang w:eastAsia="ru-RU"/>
        </w:rPr>
        <w:t>1 386 608,91</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CB" w:rsidRDefault="002F22CB">
      <w:pPr>
        <w:spacing w:after="0"/>
      </w:pPr>
      <w:r>
        <w:separator/>
      </w:r>
    </w:p>
  </w:endnote>
  <w:endnote w:type="continuationSeparator" w:id="0">
    <w:p w:rsidR="002F22CB" w:rsidRDefault="002F22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CB" w:rsidRDefault="002F22CB">
      <w:pPr>
        <w:spacing w:after="0"/>
      </w:pPr>
      <w:r>
        <w:separator/>
      </w:r>
    </w:p>
  </w:footnote>
  <w:footnote w:type="continuationSeparator" w:id="0">
    <w:p w:rsidR="002F22CB" w:rsidRDefault="002F22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85777" w:rsidP="001C026D">
    <w:pPr>
      <w:jc w:val="center"/>
    </w:pPr>
    <w:r>
      <w:fldChar w:fldCharType="begin"/>
    </w:r>
    <w:r w:rsidR="00CE1A6B">
      <w:instrText>PAGE   \* MERGEFORMAT</w:instrText>
    </w:r>
    <w:r>
      <w:fldChar w:fldCharType="separate"/>
    </w:r>
    <w:r w:rsidR="004278D3">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85777" w:rsidP="001C026D">
    <w:pPr>
      <w:jc w:val="center"/>
    </w:pPr>
    <w:r>
      <w:fldChar w:fldCharType="begin"/>
    </w:r>
    <w:r w:rsidR="00CE1A6B">
      <w:instrText>PAGE   \* MERGEFORMAT</w:instrText>
    </w:r>
    <w:r>
      <w:fldChar w:fldCharType="separate"/>
    </w:r>
    <w:r w:rsidR="004278D3">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85777" w:rsidP="001C026D">
    <w:pPr>
      <w:jc w:val="center"/>
    </w:pPr>
    <w:r>
      <w:fldChar w:fldCharType="begin"/>
    </w:r>
    <w:r w:rsidR="00CE1A6B">
      <w:instrText>PAGE   \* MERGEFORMAT</w:instrText>
    </w:r>
    <w:r>
      <w:fldChar w:fldCharType="separate"/>
    </w:r>
    <w:r w:rsidR="004278D3">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2CB"/>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8D3"/>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777"/>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CE6D0-D5FA-46FB-987C-827CAEE2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17941</Words>
  <Characters>102267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410</cp:revision>
  <cp:lastPrinted>2016-10-03T14:54:00Z</cp:lastPrinted>
  <dcterms:created xsi:type="dcterms:W3CDTF">2016-07-28T06:40:00Z</dcterms:created>
  <dcterms:modified xsi:type="dcterms:W3CDTF">2016-10-03T14:56:00Z</dcterms:modified>
</cp:coreProperties>
</file>