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844472" w:rsidRPr="00A76C1A" w:rsidRDefault="00844472" w:rsidP="00015E39">
            <w:pPr>
              <w:suppressAutoHyphens w:val="0"/>
              <w:autoSpaceDE w:val="0"/>
              <w:autoSpaceDN w:val="0"/>
              <w:adjustRightInd w:val="0"/>
              <w:spacing w:after="0"/>
              <w:jc w:val="right"/>
              <w:rPr>
                <w:kern w:val="0"/>
                <w:lang w:eastAsia="ru-RU"/>
              </w:rPr>
            </w:pP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102D7F">
        <w:t>14</w:t>
      </w:r>
      <w:r>
        <w:t xml:space="preserve">» </w:t>
      </w:r>
      <w:r w:rsidR="003151FE">
        <w:t>октябр</w:t>
      </w:r>
      <w:r w:rsidR="00D97A84">
        <w:t>я</w:t>
      </w:r>
      <w:r>
        <w:t xml:space="preserve"> 201</w:t>
      </w:r>
      <w:r w:rsidR="00844472">
        <w:t>6</w:t>
      </w:r>
      <w:r>
        <w:t xml:space="preserve"> год</w:t>
      </w:r>
    </w:p>
    <w:p w:rsidR="00844472" w:rsidRDefault="00844472" w:rsidP="00A06F60">
      <w:pPr>
        <w:spacing w:after="0"/>
        <w:jc w:val="right"/>
      </w:pPr>
    </w:p>
    <w:p w:rsidR="00A06F60" w:rsidRPr="00FE405D" w:rsidRDefault="00705B58" w:rsidP="00A06F60">
      <w:pPr>
        <w:spacing w:after="0"/>
        <w:jc w:val="right"/>
      </w:pPr>
      <w:r>
        <w:t xml:space="preserve">Реестровый номер торгов: </w:t>
      </w:r>
      <w:r w:rsidR="003151FE">
        <w:t>86</w:t>
      </w:r>
      <w:r w:rsidR="0075017F">
        <w:t>7</w:t>
      </w:r>
    </w:p>
    <w:p w:rsidR="001C1456" w:rsidRPr="001C1456" w:rsidRDefault="001C1456" w:rsidP="009C60B2">
      <w:pPr>
        <w:spacing w:after="0"/>
        <w:jc w:val="right"/>
      </w:pPr>
    </w:p>
    <w:p w:rsidR="001C026D" w:rsidRPr="009C60B2" w:rsidRDefault="001C026D" w:rsidP="009C60B2">
      <w:pPr>
        <w:autoSpaceDE w:val="0"/>
        <w:jc w:val="right"/>
      </w:pPr>
    </w:p>
    <w:p w:rsidR="007A2C0F" w:rsidRPr="00A76C1A" w:rsidRDefault="007A2C0F" w:rsidP="001C026D">
      <w:pPr>
        <w:autoSpaceDE w:val="0"/>
        <w:jc w:val="center"/>
      </w:pPr>
    </w:p>
    <w:p w:rsidR="00D551A5" w:rsidRDefault="00D551A5" w:rsidP="001C026D">
      <w:pPr>
        <w:autoSpaceDE w:val="0"/>
        <w:jc w:val="center"/>
        <w:rPr>
          <w:b/>
        </w:rPr>
      </w:pPr>
    </w:p>
    <w:p w:rsidR="001C026D" w:rsidRPr="00C22CD9" w:rsidRDefault="00687540" w:rsidP="001C026D">
      <w:pPr>
        <w:autoSpaceDE w:val="0"/>
        <w:jc w:val="center"/>
        <w:rPr>
          <w:sz w:val="28"/>
          <w:szCs w:val="28"/>
        </w:rPr>
      </w:pPr>
      <w:r w:rsidRPr="00C22CD9">
        <w:rPr>
          <w:b/>
          <w:sz w:val="28"/>
          <w:szCs w:val="28"/>
        </w:rPr>
        <w:t xml:space="preserve"> </w:t>
      </w:r>
      <w:r w:rsidR="001C026D" w:rsidRPr="00C22CD9">
        <w:rPr>
          <w:b/>
          <w:sz w:val="28"/>
          <w:szCs w:val="28"/>
        </w:rPr>
        <w:t>КОНКУРСНАЯ ДОКУМЕНТАЦИЯ</w:t>
      </w:r>
    </w:p>
    <w:p w:rsidR="001C026D" w:rsidRDefault="001C026D" w:rsidP="001C026D">
      <w:pPr>
        <w:shd w:val="clear" w:color="auto" w:fill="FFFFFF"/>
        <w:tabs>
          <w:tab w:val="left" w:pos="696"/>
          <w:tab w:val="left" w:leader="underscore" w:pos="9360"/>
        </w:tabs>
        <w:jc w:val="center"/>
      </w:pPr>
    </w:p>
    <w:p w:rsidR="00653AFD" w:rsidRPr="00A76C1A" w:rsidRDefault="00653AFD" w:rsidP="001C026D">
      <w:pPr>
        <w:shd w:val="clear" w:color="auto" w:fill="FFFFFF"/>
        <w:tabs>
          <w:tab w:val="left" w:pos="696"/>
          <w:tab w:val="left" w:leader="underscore" w:pos="9360"/>
        </w:tabs>
        <w:jc w:val="center"/>
      </w:pPr>
    </w:p>
    <w:p w:rsidR="00870B7C" w:rsidRPr="00A35246" w:rsidRDefault="001C026D" w:rsidP="00870B7C">
      <w:pPr>
        <w:spacing w:after="0"/>
        <w:jc w:val="center"/>
      </w:pPr>
      <w:r w:rsidRPr="00C22CD9">
        <w:t xml:space="preserve">о проведении открытого конкурса на право заключения договора на </w:t>
      </w:r>
      <w:r w:rsidR="00870B7C">
        <w:t>в</w:t>
      </w:r>
      <w:r w:rsidR="00870B7C" w:rsidRPr="004B6F49">
        <w:t>ыполнение работ по капитальному ремонту</w:t>
      </w:r>
      <w:r w:rsidR="00870B7C">
        <w:t xml:space="preserve"> системы</w:t>
      </w:r>
      <w:r w:rsidR="00870B7C" w:rsidRPr="004B6F49">
        <w:t xml:space="preserve"> </w:t>
      </w:r>
      <w:r w:rsidR="00870B7C">
        <w:t>водоснабжения</w:t>
      </w:r>
      <w:r w:rsidR="00870B7C" w:rsidRPr="004B6F49">
        <w:t xml:space="preserve"> многоквартирных жилых домов, расположенных по адресам:</w:t>
      </w:r>
    </w:p>
    <w:p w:rsidR="00870B7C" w:rsidRDefault="00870B7C" w:rsidP="00870B7C">
      <w:pPr>
        <w:spacing w:after="0"/>
        <w:jc w:val="center"/>
      </w:pPr>
    </w:p>
    <w:p w:rsidR="00870B7C" w:rsidRPr="00AC1E53" w:rsidRDefault="00870B7C" w:rsidP="00870B7C">
      <w:pPr>
        <w:spacing w:after="0"/>
        <w:jc w:val="center"/>
      </w:pPr>
      <w:r w:rsidRPr="00AC1E53">
        <w:t>г. Донской, мкр. Центральный, ул. Горького, д. 18</w:t>
      </w:r>
    </w:p>
    <w:p w:rsidR="00870B7C" w:rsidRPr="00AC1E53" w:rsidRDefault="00870B7C" w:rsidP="00870B7C">
      <w:pPr>
        <w:spacing w:after="0"/>
        <w:jc w:val="center"/>
      </w:pPr>
      <w:r w:rsidRPr="00AC1E53">
        <w:t>г. Донской, мкр. Центральный, ул. Новая, д. 6</w:t>
      </w:r>
    </w:p>
    <w:p w:rsidR="003F7C81" w:rsidRDefault="00870B7C" w:rsidP="00870B7C">
      <w:pPr>
        <w:spacing w:after="0"/>
        <w:jc w:val="center"/>
      </w:pPr>
      <w:r w:rsidRPr="00AC1E53">
        <w:t>г. Донской, мкр. Центральный, ул. Новая, д. 8</w:t>
      </w:r>
    </w:p>
    <w:p w:rsidR="003F7C81" w:rsidRDefault="003F7C81" w:rsidP="001C026D">
      <w:pPr>
        <w:autoSpaceDE w:val="0"/>
      </w:pPr>
    </w:p>
    <w:p w:rsidR="003F7C81" w:rsidRDefault="003F7C81" w:rsidP="001C026D">
      <w:pPr>
        <w:autoSpaceDE w:val="0"/>
      </w:pPr>
    </w:p>
    <w:p w:rsidR="00870B7C" w:rsidRDefault="00870B7C" w:rsidP="001C026D">
      <w:pPr>
        <w:autoSpaceDE w:val="0"/>
      </w:pPr>
    </w:p>
    <w:p w:rsidR="00870B7C" w:rsidRDefault="00870B7C" w:rsidP="001C026D">
      <w:pPr>
        <w:autoSpaceDE w:val="0"/>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Default="001C026D" w:rsidP="001C026D">
      <w:pPr>
        <w:autoSpaceDE w:val="0"/>
      </w:pPr>
    </w:p>
    <w:p w:rsidR="00C22CD9" w:rsidRPr="00D551A5" w:rsidRDefault="00C22CD9"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Default="00616070" w:rsidP="001C026D">
      <w:pPr>
        <w:pStyle w:val="ConsPlusNormal"/>
        <w:widowControl/>
        <w:ind w:firstLine="0"/>
        <w:rPr>
          <w:rFonts w:ascii="Times New Roman" w:hAnsi="Times New Roman" w:cs="Times New Roman"/>
          <w:sz w:val="24"/>
          <w:szCs w:val="24"/>
        </w:rPr>
      </w:pPr>
    </w:p>
    <w:p w:rsidR="00C22CD9" w:rsidRPr="00A76C1A" w:rsidRDefault="00C22CD9"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ED577A" w:rsidRDefault="0061607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661A9E" w:rsidRDefault="00661A9E" w:rsidP="001C026D">
      <w:pPr>
        <w:pStyle w:val="ConsPlusNormal"/>
        <w:widowControl/>
        <w:ind w:firstLine="0"/>
        <w:rPr>
          <w:rFonts w:ascii="Times New Roman" w:hAnsi="Times New Roman" w:cs="Times New Roman"/>
          <w:sz w:val="24"/>
          <w:szCs w:val="24"/>
        </w:rPr>
      </w:pPr>
    </w:p>
    <w:p w:rsidR="003A1986" w:rsidRPr="00A76C1A" w:rsidRDefault="003A1986"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CE146F">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3E48C9" w:rsidRDefault="002B1E76" w:rsidP="001C026D">
      <w:pPr>
        <w:pStyle w:val="1f1"/>
        <w:rPr>
          <w:b w:val="0"/>
          <w:noProof/>
          <w:sz w:val="24"/>
          <w:szCs w:val="24"/>
        </w:rPr>
      </w:pPr>
      <w:r w:rsidRPr="002B1E76">
        <w:rPr>
          <w:sz w:val="24"/>
          <w:szCs w:val="24"/>
        </w:rPr>
        <w:fldChar w:fldCharType="begin"/>
      </w:r>
      <w:r w:rsidR="001C026D" w:rsidRPr="00A76C1A">
        <w:rPr>
          <w:sz w:val="24"/>
          <w:szCs w:val="24"/>
        </w:rPr>
        <w:instrText xml:space="preserve"> TOC </w:instrText>
      </w:r>
      <w:r w:rsidRPr="002B1E76">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2B1E76"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B24289" w:rsidRPr="00A76C1A" w:rsidRDefault="00B24289" w:rsidP="00B24289">
      <w:pPr>
        <w:pStyle w:val="1f1"/>
        <w:rPr>
          <w:sz w:val="24"/>
          <w:szCs w:val="24"/>
        </w:rPr>
      </w:pPr>
      <w:bookmarkStart w:id="3" w:name="_Toc378593428"/>
      <w:bookmarkStart w:id="4" w:name="_Toc378593429"/>
      <w:bookmarkStart w:id="5" w:name="_Ref119427269"/>
      <w:bookmarkStart w:id="6" w:name="_Toc378593468"/>
      <w:bookmarkStart w:id="7" w:name="_%25D0%25A0%25D0%2590%25D0%2597%25D0%259"/>
      <w:r w:rsidRPr="00A76C1A">
        <w:rPr>
          <w:sz w:val="24"/>
          <w:szCs w:val="24"/>
        </w:rPr>
        <w:lastRenderedPageBreak/>
        <w:t>ЧАСТЬ I. ТЕРМИНЫ И ОПРЕДЕЛЕНИЯ</w:t>
      </w:r>
      <w:bookmarkEnd w:id="3"/>
    </w:p>
    <w:p w:rsidR="00B24289" w:rsidRPr="00A76C1A" w:rsidRDefault="00B24289" w:rsidP="00B24289"/>
    <w:p w:rsidR="00B24289" w:rsidRPr="00A76C1A" w:rsidRDefault="00B24289" w:rsidP="00B24289">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Pr="00B24289" w:rsidRDefault="00B24289" w:rsidP="00B24289"/>
    <w:p w:rsidR="0094488E" w:rsidRPr="00A76C1A" w:rsidRDefault="0094488E" w:rsidP="0094488E">
      <w:pPr>
        <w:pStyle w:val="1"/>
        <w:keepNext w:val="0"/>
        <w:spacing w:before="0" w:after="0"/>
        <w:jc w:val="center"/>
        <w:rPr>
          <w:rFonts w:ascii="Times New Roman" w:hAnsi="Times New Roman"/>
          <w:sz w:val="24"/>
          <w:szCs w:val="24"/>
        </w:rPr>
      </w:pPr>
      <w:r w:rsidRPr="00A76C1A">
        <w:rPr>
          <w:rFonts w:ascii="Times New Roman" w:hAnsi="Times New Roman"/>
          <w:sz w:val="24"/>
          <w:szCs w:val="24"/>
        </w:rPr>
        <w:lastRenderedPageBreak/>
        <w:t>ЧАСТЬ II. ОБЩИЕ УСЛОВИЯ ПРОВЕДЕНИЯ КОНКУРСА</w:t>
      </w:r>
      <w:bookmarkEnd w:id="4"/>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 w:name="_Ref166101247"/>
      <w:bookmarkStart w:id="9" w:name="_Ref166101251"/>
      <w:bookmarkStart w:id="10" w:name="_Toc378593430"/>
      <w:r w:rsidRPr="00A76C1A">
        <w:rPr>
          <w:rFonts w:ascii="Times New Roman" w:hAnsi="Times New Roman"/>
          <w:sz w:val="24"/>
          <w:szCs w:val="24"/>
        </w:rPr>
        <w:t>ОБЩИЕ ПОЛОЖЕНИЯ</w:t>
      </w:r>
      <w:bookmarkEnd w:id="8"/>
      <w:bookmarkEnd w:id="9"/>
      <w:bookmarkEnd w:id="10"/>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1" w:name="_Toc378593431"/>
      <w:r w:rsidRPr="00A76C1A">
        <w:rPr>
          <w:rFonts w:ascii="Times New Roman" w:hAnsi="Times New Roman"/>
          <w:sz w:val="24"/>
          <w:szCs w:val="24"/>
        </w:rPr>
        <w:t>1.1. Законодательное регулирование</w:t>
      </w:r>
      <w:bookmarkEnd w:id="11"/>
      <w:r w:rsidRPr="00A76C1A">
        <w:rPr>
          <w:rFonts w:ascii="Times New Roman" w:hAnsi="Times New Roman"/>
          <w:sz w:val="24"/>
          <w:szCs w:val="24"/>
        </w:rPr>
        <w:t>.</w:t>
      </w:r>
    </w:p>
    <w:p w:rsidR="0094488E" w:rsidRPr="00A76C1A" w:rsidRDefault="0094488E" w:rsidP="0094488E">
      <w:pPr>
        <w:spacing w:after="0"/>
        <w:ind w:firstLine="709"/>
      </w:pPr>
      <w:bookmarkStart w:id="12" w:name="_Ref119427085"/>
      <w:r w:rsidRPr="00A76C1A">
        <w:rPr>
          <w:bCs/>
        </w:rPr>
        <w:t>Настоящая конкурсная документация подготовлена в соответствии с</w:t>
      </w:r>
      <w:bookmarkEnd w:id="12"/>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3" w:name="_Toc378593432"/>
      <w:r w:rsidRPr="00A76C1A">
        <w:rPr>
          <w:rFonts w:ascii="Times New Roman" w:hAnsi="Times New Roman"/>
          <w:sz w:val="24"/>
          <w:szCs w:val="24"/>
        </w:rPr>
        <w:t>1.2.</w:t>
      </w:r>
      <w:bookmarkStart w:id="14" w:name="_Toc378593433"/>
      <w:bookmarkEnd w:id="13"/>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4"/>
    </w:p>
    <w:p w:rsidR="0094488E" w:rsidRPr="00A76C1A" w:rsidRDefault="0094488E" w:rsidP="0094488E">
      <w:pPr>
        <w:spacing w:after="0"/>
        <w:ind w:firstLine="709"/>
        <w:rPr>
          <w:bCs/>
        </w:rPr>
      </w:pPr>
      <w:bookmarkStart w:id="15" w:name="_Ref166311254"/>
      <w:r w:rsidRPr="00A76C1A">
        <w:rPr>
          <w:bCs/>
        </w:rPr>
        <w:t>1.2.1. Наименование предмета договора указано в пункте 9.3.</w:t>
      </w:r>
      <w:r w:rsidR="002B1E76" w:rsidRPr="00A76C1A">
        <w:rPr>
          <w:bCs/>
        </w:rPr>
        <w:fldChar w:fldCharType="begin"/>
      </w:r>
      <w:r w:rsidRPr="00A76C1A">
        <w:rPr>
          <w:bCs/>
        </w:rPr>
        <w:instrText xml:space="preserve"> REF _Ref166267456 \h  \* MERGEFORMAT </w:instrText>
      </w:r>
      <w:r w:rsidR="002B1E76" w:rsidRPr="00A76C1A">
        <w:rPr>
          <w:bCs/>
        </w:rPr>
      </w:r>
      <w:r w:rsidR="002B1E7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6" w:name="_%25D0%259C%25D0%25B5%25D1%2581%25D1%258"/>
      <w:bookmarkStart w:id="17" w:name="_Ref166311273"/>
      <w:bookmarkEnd w:id="16"/>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2B1E76" w:rsidRPr="00A76C1A">
        <w:rPr>
          <w:bCs/>
        </w:rPr>
        <w:fldChar w:fldCharType="begin"/>
      </w:r>
      <w:r w:rsidRPr="00A76C1A">
        <w:rPr>
          <w:bCs/>
        </w:rPr>
        <w:instrText xml:space="preserve"> REF _Ref166267457 \h  \* MERGEFORMAT </w:instrText>
      </w:r>
      <w:r w:rsidR="002B1E76" w:rsidRPr="00A76C1A">
        <w:rPr>
          <w:bCs/>
        </w:rPr>
      </w:r>
      <w:r w:rsidR="002B1E76"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8" w:name="_Toc378593434"/>
      <w:r w:rsidRPr="00A76C1A">
        <w:rPr>
          <w:rFonts w:ascii="Times New Roman" w:hAnsi="Times New Roman"/>
          <w:sz w:val="24"/>
          <w:szCs w:val="24"/>
        </w:rPr>
        <w:t>1.3. Начальная (максимальная) цена договора (цена лота)</w:t>
      </w:r>
      <w:bookmarkEnd w:id="18"/>
      <w:r w:rsidRPr="00A76C1A">
        <w:rPr>
          <w:rFonts w:ascii="Times New Roman" w:hAnsi="Times New Roman"/>
          <w:sz w:val="24"/>
          <w:szCs w:val="24"/>
        </w:rPr>
        <w:t>.</w:t>
      </w:r>
    </w:p>
    <w:p w:rsidR="0094488E" w:rsidRPr="00A76C1A" w:rsidRDefault="0094488E" w:rsidP="0094488E">
      <w:pPr>
        <w:spacing w:after="0"/>
        <w:ind w:firstLine="709"/>
        <w:rPr>
          <w:bCs/>
        </w:rPr>
      </w:pPr>
      <w:bookmarkStart w:id="19" w:name="_Ref166311292"/>
      <w:r w:rsidRPr="00A76C1A">
        <w:rPr>
          <w:bCs/>
        </w:rPr>
        <w:t>Начальная (максимальная) цена договора (цена лота) указана в извещении о проведении конкурса и пункте 9.6.</w:t>
      </w:r>
      <w:r w:rsidR="002B1E76" w:rsidRPr="00A76C1A">
        <w:rPr>
          <w:bCs/>
        </w:rPr>
        <w:fldChar w:fldCharType="begin"/>
      </w:r>
      <w:r w:rsidRPr="00A76C1A">
        <w:rPr>
          <w:bCs/>
        </w:rPr>
        <w:instrText xml:space="preserve"> REF _Ref166267727 \h  \* MERGEFORMAT </w:instrText>
      </w:r>
      <w:r w:rsidR="002B1E76" w:rsidRPr="00A76C1A">
        <w:rPr>
          <w:bCs/>
        </w:rPr>
      </w:r>
      <w:r w:rsidR="002B1E7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0"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20"/>
      <w:r w:rsidRPr="00A76C1A">
        <w:rPr>
          <w:rFonts w:ascii="Times New Roman" w:hAnsi="Times New Roman"/>
          <w:sz w:val="24"/>
          <w:szCs w:val="24"/>
        </w:rPr>
        <w:t>.</w:t>
      </w:r>
    </w:p>
    <w:p w:rsidR="0094488E" w:rsidRPr="00A76C1A" w:rsidRDefault="0094488E" w:rsidP="0094488E">
      <w:pPr>
        <w:spacing w:after="0"/>
        <w:ind w:firstLine="709"/>
        <w:rPr>
          <w:bCs/>
        </w:rPr>
      </w:pPr>
      <w:bookmarkStart w:id="21" w:name="_Ref166311337"/>
      <w:r w:rsidRPr="00A76C1A">
        <w:rPr>
          <w:bCs/>
        </w:rPr>
        <w:t>1.4.1. Источник финансирования выполнения работ, оказания услуг указан в пункте 9.7.</w:t>
      </w:r>
      <w:r w:rsidR="002B1E76" w:rsidRPr="00A76C1A">
        <w:rPr>
          <w:bCs/>
        </w:rPr>
        <w:fldChar w:fldCharType="begin"/>
      </w:r>
      <w:r w:rsidRPr="00A76C1A">
        <w:rPr>
          <w:bCs/>
        </w:rPr>
        <w:instrText xml:space="preserve"> REF _Ref166311076 \h  \* MERGEFORMAT </w:instrText>
      </w:r>
      <w:r w:rsidR="002B1E76" w:rsidRPr="00A76C1A">
        <w:rPr>
          <w:bCs/>
        </w:rPr>
      </w:r>
      <w:r w:rsidR="002B1E7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spacing w:after="0"/>
        <w:ind w:firstLine="709"/>
        <w:rPr>
          <w:bCs/>
        </w:rPr>
      </w:pPr>
      <w:bookmarkStart w:id="22"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2B1E76" w:rsidRPr="00A76C1A">
        <w:rPr>
          <w:bCs/>
        </w:rPr>
        <w:fldChar w:fldCharType="begin"/>
      </w:r>
      <w:r w:rsidRPr="00A76C1A">
        <w:rPr>
          <w:bCs/>
        </w:rPr>
        <w:instrText xml:space="preserve"> REF _Ref166311380 \h  \* MERGEFORMAT </w:instrText>
      </w:r>
      <w:r w:rsidR="002B1E76" w:rsidRPr="00A76C1A">
        <w:rPr>
          <w:bCs/>
        </w:rPr>
      </w:r>
      <w:r w:rsidR="002B1E7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3" w:name="_Toc378593436"/>
      <w:r w:rsidRPr="00A76C1A">
        <w:rPr>
          <w:rFonts w:ascii="Times New Roman" w:hAnsi="Times New Roman"/>
          <w:sz w:val="24"/>
          <w:szCs w:val="24"/>
        </w:rPr>
        <w:t xml:space="preserve">1.5. Требования к участникам </w:t>
      </w:r>
      <w:bookmarkEnd w:id="23"/>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4"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4"/>
    </w:p>
    <w:p w:rsidR="0094488E" w:rsidRPr="00DC3873" w:rsidRDefault="0094488E" w:rsidP="0094488E">
      <w:pPr>
        <w:ind w:firstLine="709"/>
        <w:rPr>
          <w:spacing w:val="2"/>
          <w:lang w:eastAsia="ru-RU"/>
        </w:rPr>
      </w:pPr>
      <w:bookmarkStart w:id="25" w:name="_Toc378593438"/>
      <w:bookmarkStart w:id="26" w:name="_Ref11495519"/>
      <w:bookmarkStart w:id="27"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5"/>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6"/>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8" w:name="_Toc378593441"/>
      <w:bookmarkEnd w:id="27"/>
      <w:r w:rsidRPr="00A76C1A">
        <w:rPr>
          <w:rFonts w:ascii="Times New Roman" w:hAnsi="Times New Roman"/>
          <w:sz w:val="24"/>
          <w:szCs w:val="24"/>
        </w:rPr>
        <w:lastRenderedPageBreak/>
        <w:t>КОНКУРСНАЯ ДОКУМЕНТАЦИЯ</w:t>
      </w:r>
      <w:bookmarkEnd w:id="28"/>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9" w:name="_Ref11225592"/>
      <w:bookmarkStart w:id="30" w:name="_Toc378593442"/>
      <w:r w:rsidRPr="00A76C1A">
        <w:rPr>
          <w:rFonts w:ascii="Times New Roman" w:hAnsi="Times New Roman"/>
          <w:sz w:val="24"/>
          <w:szCs w:val="24"/>
        </w:rPr>
        <w:t>2.1. Предоставление конкурсной документации</w:t>
      </w:r>
      <w:bookmarkEnd w:id="29"/>
      <w:bookmarkEnd w:id="30"/>
      <w:r w:rsidRPr="00A76C1A">
        <w:rPr>
          <w:rFonts w:ascii="Times New Roman" w:hAnsi="Times New Roman"/>
          <w:sz w:val="24"/>
          <w:szCs w:val="24"/>
        </w:rPr>
        <w:t>.</w:t>
      </w:r>
    </w:p>
    <w:p w:rsidR="0094488E" w:rsidRPr="00EC7F64" w:rsidRDefault="0094488E" w:rsidP="0094488E">
      <w:pPr>
        <w:spacing w:after="0"/>
        <w:ind w:firstLine="709"/>
        <w:rPr>
          <w:bCs/>
        </w:rPr>
      </w:pPr>
      <w:bookmarkStart w:id="31" w:name="_Ref166101804"/>
      <w:bookmarkStart w:id="32" w:name="_Toc378593443"/>
      <w:r w:rsidRPr="00EC7F64">
        <w:rPr>
          <w:bCs/>
        </w:rPr>
        <w:t>2.1.1.</w:t>
      </w:r>
      <w:bookmarkEnd w:id="31"/>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2"/>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3" w:name="_Ref166349349"/>
      <w:r w:rsidRPr="00A76C1A">
        <w:rPr>
          <w:bCs/>
        </w:rPr>
        <w:t>2.2.2.</w:t>
      </w:r>
      <w:bookmarkEnd w:id="33"/>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2B1E76" w:rsidRPr="00A76C1A">
        <w:rPr>
          <w:bCs/>
        </w:rPr>
        <w:fldChar w:fldCharType="begin"/>
      </w:r>
      <w:r w:rsidRPr="00A76C1A">
        <w:rPr>
          <w:bCs/>
        </w:rPr>
        <w:instrText xml:space="preserve"> REF _Ref166312503 \h  \* MERGEFORMAT </w:instrText>
      </w:r>
      <w:r w:rsidR="002B1E76" w:rsidRPr="00A76C1A">
        <w:rPr>
          <w:bCs/>
        </w:rPr>
      </w:r>
      <w:r w:rsidR="002B1E76"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4"/>
      <w:r w:rsidRPr="00A76C1A">
        <w:rPr>
          <w:rFonts w:ascii="Times New Roman" w:hAnsi="Times New Roman"/>
          <w:sz w:val="24"/>
          <w:szCs w:val="24"/>
        </w:rPr>
        <w:t>.</w:t>
      </w:r>
    </w:p>
    <w:p w:rsidR="0094488E" w:rsidRPr="00A76C1A" w:rsidRDefault="0094488E" w:rsidP="0094488E">
      <w:pPr>
        <w:spacing w:after="0"/>
        <w:ind w:firstLine="709"/>
        <w:rPr>
          <w:bCs/>
        </w:rPr>
      </w:pPr>
      <w:bookmarkStart w:id="35" w:name="_Ref166158219"/>
      <w:r w:rsidRPr="00A76C1A">
        <w:rPr>
          <w:bCs/>
        </w:rPr>
        <w:t>2.</w:t>
      </w:r>
      <w:r>
        <w:rPr>
          <w:bCs/>
        </w:rPr>
        <w:t>3</w:t>
      </w:r>
      <w:r w:rsidRPr="00A76C1A">
        <w:rPr>
          <w:bCs/>
        </w:rPr>
        <w:t>.1.</w:t>
      </w:r>
      <w:bookmarkEnd w:id="35"/>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6"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7"/>
      <w:bookmarkEnd w:id="38"/>
      <w:bookmarkEnd w:id="39"/>
      <w:bookmarkEnd w:id="40"/>
      <w:bookmarkEnd w:id="41"/>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2" w:name="_Ref166562614"/>
      <w:bookmarkStart w:id="43"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94488E" w:rsidRPr="00EC7F64" w:rsidRDefault="0094488E" w:rsidP="0094488E">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94488E" w:rsidRPr="00EC7F64" w:rsidRDefault="0094488E" w:rsidP="0094488E">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Pr="00A76C1A">
        <w:rPr>
          <w:rFonts w:ascii="Times New Roman" w:hAnsi="Times New Roman"/>
          <w:sz w:val="24"/>
          <w:szCs w:val="24"/>
        </w:rPr>
        <w:t>.</w:t>
      </w:r>
    </w:p>
    <w:p w:rsidR="0094488E" w:rsidRPr="00A76C1A" w:rsidRDefault="0094488E" w:rsidP="0094488E">
      <w:pPr>
        <w:spacing w:after="0"/>
        <w:ind w:firstLine="709"/>
        <w:rPr>
          <w:bCs/>
        </w:rPr>
      </w:pPr>
      <w:bookmarkStart w:id="50" w:name="_Ref119429784"/>
      <w:bookmarkStart w:id="51" w:name="_Ref119429817"/>
      <w:bookmarkStart w:id="52"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3.3. 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4" w:name="_Ref166243143"/>
      <w:r w:rsidRPr="00A76C1A">
        <w:rPr>
          <w:bCs/>
        </w:rPr>
        <w:t>3.3.1.</w:t>
      </w:r>
      <w:bookmarkStart w:id="55" w:name="_Ref134297402"/>
      <w:bookmarkEnd w:id="54"/>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6" w:name="_Ref166316209"/>
      <w:bookmarkEnd w:id="55"/>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7" w:name="_Ref11475563"/>
      <w:bookmarkEnd w:id="56"/>
      <w:r w:rsidRPr="00A76C1A">
        <w:rPr>
          <w:bCs/>
        </w:rPr>
        <w:t xml:space="preserve">3.3.3. Если в документах, входящих в состав заявки на участие в конкурсе, </w:t>
      </w:r>
      <w:bookmarkEnd w:id="57"/>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94488E" w:rsidRPr="00A76C1A" w:rsidRDefault="0094488E" w:rsidP="0094488E">
      <w:pPr>
        <w:spacing w:after="0"/>
        <w:ind w:firstLine="709"/>
        <w:rPr>
          <w:bCs/>
        </w:rPr>
      </w:pPr>
      <w:bookmarkStart w:id="59" w:name="_Ref166314630"/>
      <w:bookmarkStart w:id="60"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2B1E76" w:rsidRPr="00A76C1A">
        <w:rPr>
          <w:bCs/>
        </w:rPr>
        <w:fldChar w:fldCharType="begin"/>
      </w:r>
      <w:r w:rsidRPr="00A76C1A">
        <w:rPr>
          <w:bCs/>
        </w:rPr>
        <w:instrText xml:space="preserve"> REF _Ref166267727 \h  \* MERGEFORMAT </w:instrText>
      </w:r>
      <w:r w:rsidR="002B1E76" w:rsidRPr="00A76C1A">
        <w:rPr>
          <w:bCs/>
        </w:rPr>
      </w:r>
      <w:r w:rsidR="002B1E76"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3.5. Требования к обеспечению заявок на участие в конкурсе</w:t>
      </w:r>
      <w:bookmarkEnd w:id="61"/>
      <w:bookmarkEnd w:id="62"/>
      <w:r w:rsidRPr="00A76C1A">
        <w:rPr>
          <w:rFonts w:ascii="Times New Roman" w:hAnsi="Times New Roman"/>
          <w:sz w:val="24"/>
          <w:szCs w:val="24"/>
        </w:rPr>
        <w:t>.</w:t>
      </w:r>
    </w:p>
    <w:p w:rsidR="0094488E" w:rsidRPr="00856C74" w:rsidRDefault="0094488E" w:rsidP="0094488E">
      <w:pPr>
        <w:spacing w:after="0"/>
        <w:ind w:firstLine="709"/>
        <w:rPr>
          <w:bCs/>
        </w:rPr>
      </w:pPr>
      <w:bookmarkStart w:id="63"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2B1E76" w:rsidRPr="00856C74">
        <w:rPr>
          <w:bCs/>
        </w:rPr>
        <w:fldChar w:fldCharType="begin"/>
      </w:r>
      <w:r w:rsidRPr="00856C74">
        <w:rPr>
          <w:bCs/>
        </w:rPr>
        <w:instrText xml:space="preserve"> REF _Ref166315159 \h  \* MERGEFORMAT </w:instrText>
      </w:r>
      <w:r w:rsidR="002B1E76" w:rsidRPr="00856C74">
        <w:rPr>
          <w:bCs/>
        </w:rPr>
      </w:r>
      <w:r w:rsidR="002B1E76" w:rsidRPr="00856C74">
        <w:rPr>
          <w:bCs/>
        </w:rPr>
        <w:fldChar w:fldCharType="end"/>
      </w:r>
      <w:r w:rsidRPr="00856C74">
        <w:rPr>
          <w:bCs/>
        </w:rPr>
        <w:t xml:space="preserve"> и 9.17.</w:t>
      </w:r>
      <w:r w:rsidR="002B1E76" w:rsidRPr="00856C74">
        <w:rPr>
          <w:bCs/>
        </w:rPr>
        <w:fldChar w:fldCharType="begin"/>
      </w:r>
      <w:r w:rsidRPr="00856C74">
        <w:rPr>
          <w:bCs/>
        </w:rPr>
        <w:instrText xml:space="preserve"> REF _Ref166315233 \h  \* MERGEFORMAT </w:instrText>
      </w:r>
      <w:r w:rsidR="002B1E76" w:rsidRPr="00856C74">
        <w:rPr>
          <w:bCs/>
        </w:rPr>
      </w:r>
      <w:r w:rsidR="002B1E76" w:rsidRPr="00856C74">
        <w:rPr>
          <w:bCs/>
        </w:rPr>
        <w:fldChar w:fldCharType="end"/>
      </w:r>
      <w:r w:rsidRPr="00856C74">
        <w:rPr>
          <w:bCs/>
        </w:rPr>
        <w:t xml:space="preserve"> </w:t>
      </w:r>
      <w:bookmarkEnd w:id="63"/>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2B1E76" w:rsidRPr="00EC7F64">
        <w:rPr>
          <w:kern w:val="0"/>
          <w:lang w:eastAsia="ru-RU"/>
        </w:rPr>
        <w:fldChar w:fldCharType="begin"/>
      </w:r>
      <w:r w:rsidRPr="00EC7F64">
        <w:rPr>
          <w:kern w:val="0"/>
          <w:lang w:eastAsia="ru-RU"/>
        </w:rPr>
        <w:instrText xml:space="preserve"> REF _Ref166314817 \h  \* MERGEFORMAT </w:instrText>
      </w:r>
      <w:r w:rsidR="002B1E76" w:rsidRPr="00EC7F64">
        <w:rPr>
          <w:kern w:val="0"/>
          <w:lang w:eastAsia="ru-RU"/>
        </w:rPr>
      </w:r>
      <w:r w:rsidR="002B1E76"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9"/>
      <w:bookmarkEnd w:id="70"/>
      <w:r w:rsidRPr="00A76C1A">
        <w:rPr>
          <w:rFonts w:ascii="Times New Roman" w:hAnsi="Times New Roman"/>
          <w:sz w:val="24"/>
          <w:szCs w:val="24"/>
        </w:rPr>
        <w:t>.</w:t>
      </w:r>
    </w:p>
    <w:p w:rsidR="0094488E" w:rsidRPr="00EC7F64" w:rsidRDefault="0094488E" w:rsidP="0094488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2"/>
      <w:bookmarkEnd w:id="73"/>
      <w:r w:rsidRPr="00A76C1A">
        <w:rPr>
          <w:rFonts w:ascii="Times New Roman" w:hAnsi="Times New Roman"/>
          <w:sz w:val="24"/>
          <w:szCs w:val="24"/>
        </w:rPr>
        <w:t>.</w:t>
      </w:r>
    </w:p>
    <w:p w:rsidR="0094488E" w:rsidRPr="00EC7F64" w:rsidRDefault="0094488E" w:rsidP="0094488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t>ВСКРЫТИЕ КОНВЕРТОВ С ЗАЯВКАМИ НА УЧАСТИЕ В КОНКУРСЕ</w:t>
      </w:r>
      <w:bookmarkEnd w:id="75"/>
    </w:p>
    <w:p w:rsidR="0094488E" w:rsidRPr="00A76C1A" w:rsidRDefault="0094488E" w:rsidP="0094488E"/>
    <w:p w:rsidR="0094488E" w:rsidRPr="00EC7F64" w:rsidRDefault="0094488E" w:rsidP="0094488E">
      <w:pPr>
        <w:spacing w:after="0"/>
        <w:ind w:firstLine="709"/>
        <w:rPr>
          <w:bCs/>
        </w:rPr>
      </w:pPr>
      <w:bookmarkStart w:id="76" w:name="_Ref166261167"/>
      <w:bookmarkStart w:id="77"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0B157A">
        <w:rPr>
          <w:bCs/>
        </w:rPr>
        <w:t>14</w:t>
      </w:r>
      <w:r w:rsidRPr="00EC7F64">
        <w:rPr>
          <w:bCs/>
        </w:rPr>
        <w:t>.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6F04C1" w:rsidRDefault="006F04C1" w:rsidP="0094488E">
      <w:pPr>
        <w:pStyle w:val="20"/>
        <w:keepNext w:val="0"/>
        <w:spacing w:before="0" w:after="0"/>
        <w:ind w:firstLine="709"/>
        <w:rPr>
          <w:rFonts w:ascii="Times New Roman" w:hAnsi="Times New Roman"/>
          <w:sz w:val="24"/>
          <w:szCs w:val="24"/>
        </w:rPr>
      </w:pPr>
      <w:bookmarkStart w:id="80" w:name="_Toc378593459"/>
      <w:bookmarkStart w:id="81" w:name="_Ref166563170"/>
      <w:bookmarkEnd w:id="79"/>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80"/>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2" w:name="_Ref169632417"/>
      <w:bookmarkEnd w:id="81"/>
      <w:r w:rsidRPr="00A76C1A">
        <w:rPr>
          <w:kern w:val="0"/>
          <w:lang w:eastAsia="ru-RU"/>
        </w:rPr>
        <w:t>6.1.1. </w:t>
      </w:r>
      <w:bookmarkStart w:id="83"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2"/>
      <w:bookmarkEnd w:id="83"/>
      <w:r w:rsidRPr="00A76C1A">
        <w:rPr>
          <w:b/>
          <w:i/>
        </w:rPr>
        <w:t>.</w:t>
      </w:r>
    </w:p>
    <w:p w:rsidR="0094488E" w:rsidRPr="00A76C1A" w:rsidRDefault="0094488E" w:rsidP="0094488E">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5" w:name="_Ref119429840"/>
      <w:bookmarkEnd w:id="84"/>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00D60182">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7"/>
    <w:p w:rsidR="0094488E" w:rsidRPr="0015011B" w:rsidRDefault="0094488E" w:rsidP="0094488E">
      <w:pPr>
        <w:pStyle w:val="ab"/>
        <w:spacing w:after="0"/>
        <w:ind w:left="0" w:firstLine="709"/>
        <w:rPr>
          <w:bCs/>
        </w:rPr>
      </w:pPr>
      <w:r w:rsidRPr="0015011B">
        <w:rPr>
          <w:bCs/>
        </w:rPr>
        <w:t>7.</w:t>
      </w:r>
      <w:r w:rsidR="00D60182">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7.</w:t>
      </w:r>
      <w:r w:rsidR="00D60182">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sidR="00D60182">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rsidR="00D60182">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w:t>
      </w:r>
      <w:r w:rsidR="00D60182">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Pr="006D5BDE">
        <w:rPr>
          <w:b/>
          <w:caps/>
        </w:rPr>
        <w:t>ДОГОВОРА</w:t>
      </w:r>
    </w:p>
    <w:p w:rsidR="0094488E" w:rsidRPr="00A76C1A" w:rsidRDefault="0094488E" w:rsidP="0094488E"/>
    <w:bookmarkEnd w:id="92"/>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3"/>
    </w:p>
    <w:p w:rsidR="0094488E" w:rsidRPr="00E41EEF" w:rsidRDefault="0094488E" w:rsidP="0094488E">
      <w:pPr>
        <w:spacing w:after="0"/>
        <w:ind w:firstLine="709"/>
        <w:contextualSpacing/>
        <w:rPr>
          <w:spacing w:val="2"/>
          <w:lang w:eastAsia="ru-RU"/>
        </w:rPr>
      </w:pPr>
      <w:bookmarkStart w:id="94"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4"/>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Default="00C37F2C" w:rsidP="00C37F2C"/>
    <w:p w:rsidR="003F0C8F" w:rsidRDefault="003F0C8F" w:rsidP="00C37F2C"/>
    <w:p w:rsidR="003F0C8F" w:rsidRDefault="003F0C8F" w:rsidP="00C37F2C"/>
    <w:p w:rsidR="003F0C8F" w:rsidRPr="00C37F2C" w:rsidRDefault="003F0C8F"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5"/>
      <w:bookmarkEnd w:id="6"/>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5" w:name="_Ref166267282"/>
            <w:bookmarkEnd w:id="95"/>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6" w:name="_Ref166267388"/>
            <w:bookmarkStart w:id="97" w:name="_Ref166267499"/>
            <w:bookmarkEnd w:id="96"/>
            <w:bookmarkEnd w:id="97"/>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2418CC"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70B7C" w:rsidRPr="00A35246" w:rsidRDefault="00870B7C" w:rsidP="00870B7C">
                  <w:pPr>
                    <w:spacing w:after="0"/>
                    <w:jc w:val="center"/>
                  </w:pPr>
                  <w:r w:rsidRPr="004B6F49">
                    <w:t>Выполнение работ по капитальному ремонту</w:t>
                  </w:r>
                  <w:r>
                    <w:t xml:space="preserve"> системы</w:t>
                  </w:r>
                  <w:r w:rsidRPr="004B6F49">
                    <w:t xml:space="preserve"> </w:t>
                  </w:r>
                  <w:r>
                    <w:t>водоснабжения</w:t>
                  </w:r>
                  <w:r w:rsidRPr="004B6F49">
                    <w:t xml:space="preserve"> многоквартирных жилых домов, расположенных по адресам:</w:t>
                  </w:r>
                </w:p>
                <w:p w:rsidR="00870B7C" w:rsidRPr="00AC1E53" w:rsidRDefault="00870B7C" w:rsidP="00870B7C">
                  <w:pPr>
                    <w:spacing w:after="0"/>
                    <w:jc w:val="center"/>
                  </w:pPr>
                  <w:r w:rsidRPr="00AC1E53">
                    <w:t>г. Донской, мкр. Центральный, ул. Горького, д. 18</w:t>
                  </w:r>
                </w:p>
                <w:p w:rsidR="00870B7C" w:rsidRPr="00AC1E53" w:rsidRDefault="00870B7C" w:rsidP="00870B7C">
                  <w:pPr>
                    <w:spacing w:after="0"/>
                    <w:jc w:val="center"/>
                  </w:pPr>
                  <w:r w:rsidRPr="00AC1E53">
                    <w:t>г. Донской, мкр. Центральный, ул. Новая, д. 6</w:t>
                  </w:r>
                </w:p>
                <w:p w:rsidR="00C22CD9" w:rsidRPr="00A76C1A" w:rsidRDefault="00870B7C" w:rsidP="00870B7C">
                  <w:pPr>
                    <w:autoSpaceDE w:val="0"/>
                    <w:spacing w:after="0"/>
                    <w:jc w:val="center"/>
                  </w:pPr>
                  <w:r w:rsidRPr="00AC1E53">
                    <w:t>г. Донской, мкр. Центральный, ул. Новая, д. 8</w:t>
                  </w: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1C1456" w:rsidRPr="00A76C1A" w:rsidRDefault="00870B7C" w:rsidP="00D551A5">
                  <w:pPr>
                    <w:pStyle w:val="29"/>
                    <w:spacing w:after="0" w:line="240" w:lineRule="auto"/>
                    <w:ind w:left="0"/>
                    <w:jc w:val="center"/>
                  </w:pPr>
                  <w:r>
                    <w:t>3</w:t>
                  </w: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456"/>
            <w:bookmarkStart w:id="99" w:name="_Ref166267457"/>
            <w:bookmarkEnd w:id="98"/>
            <w:bookmarkEnd w:id="99"/>
            <w:r w:rsidRPr="00A76C1A">
              <w:t>9.4.</w:t>
            </w:r>
          </w:p>
        </w:tc>
        <w:tc>
          <w:tcPr>
            <w:tcW w:w="7104" w:type="dxa"/>
            <w:shd w:val="clear" w:color="auto" w:fill="auto"/>
          </w:tcPr>
          <w:p w:rsidR="00E36E2F"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197239">
              <w:rPr>
                <w:b/>
              </w:rPr>
              <w:t>ейся</w:t>
            </w:r>
            <w:r w:rsidRPr="00A76C1A">
              <w:rPr>
                <w:b/>
              </w:rPr>
              <w:t xml:space="preserve"> предметом договора: </w:t>
            </w:r>
          </w:p>
          <w:p w:rsidR="004C4FAC" w:rsidRPr="00A76C1A" w:rsidRDefault="004C4FAC" w:rsidP="002330FD">
            <w:pPr>
              <w:keepNext/>
              <w:keepLines/>
              <w:widowControl w:val="0"/>
              <w:suppressLineNumbers/>
              <w:spacing w:after="0"/>
              <w:rPr>
                <w:b/>
              </w:rPr>
            </w:pPr>
          </w:p>
          <w:p w:rsidR="00E07DBA" w:rsidRDefault="00197239" w:rsidP="00AC7E10">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C22CD9" w:rsidRDefault="00C22CD9" w:rsidP="00705B58">
            <w:pPr>
              <w:keepNext/>
              <w:keepLines/>
              <w:widowControl w:val="0"/>
              <w:suppressLineNumbers/>
              <w:spacing w:after="0"/>
            </w:pPr>
          </w:p>
          <w:p w:rsidR="00870B7C" w:rsidRPr="00AC1E53" w:rsidRDefault="00870B7C" w:rsidP="00870B7C">
            <w:pPr>
              <w:spacing w:after="0"/>
              <w:jc w:val="center"/>
            </w:pPr>
            <w:r w:rsidRPr="00AC1E53">
              <w:t>г. Донской, мкр. Центральный, ул. Горького, д. 18</w:t>
            </w:r>
          </w:p>
          <w:p w:rsidR="00870B7C" w:rsidRPr="00AC1E53" w:rsidRDefault="00870B7C" w:rsidP="00870B7C">
            <w:pPr>
              <w:spacing w:after="0"/>
              <w:jc w:val="center"/>
            </w:pPr>
            <w:r w:rsidRPr="00AC1E53">
              <w:t>г. Донской, мкр. Центральный, ул. Новая, д. 6</w:t>
            </w:r>
          </w:p>
          <w:p w:rsidR="00C22CD9" w:rsidRPr="00A76C1A" w:rsidRDefault="00870B7C" w:rsidP="00870B7C">
            <w:pPr>
              <w:keepNext/>
              <w:keepLines/>
              <w:widowControl w:val="0"/>
              <w:suppressLineNumbers/>
              <w:spacing w:after="0"/>
              <w:jc w:val="center"/>
            </w:pPr>
            <w:r w:rsidRPr="00AC1E53">
              <w:t>г. Донской, мкр. Центральный, ул. Новая, д. 8</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7B0361" w:rsidRDefault="007B0361" w:rsidP="007B0361">
            <w:pPr>
              <w:keepNext/>
              <w:keepLines/>
              <w:widowControl w:val="0"/>
              <w:suppressLineNumbers/>
              <w:spacing w:after="0"/>
            </w:pPr>
            <w:r w:rsidRPr="007B3D60">
              <w:rPr>
                <w:b/>
              </w:rPr>
              <w:t>Сроки завершения работы:</w:t>
            </w:r>
            <w:r w:rsidRPr="007B3D60">
              <w:t xml:space="preserve"> </w:t>
            </w:r>
            <w:r w:rsidR="00B8087A">
              <w:rPr>
                <w:lang w:eastAsia="ru-RU"/>
              </w:rPr>
              <w:t>1</w:t>
            </w:r>
            <w:r w:rsidR="003151FE">
              <w:rPr>
                <w:lang w:eastAsia="ru-RU"/>
              </w:rPr>
              <w:t>5</w:t>
            </w:r>
            <w:r w:rsidR="00B8087A">
              <w:rPr>
                <w:lang w:eastAsia="ru-RU"/>
              </w:rPr>
              <w:t xml:space="preserve"> ноября</w:t>
            </w:r>
            <w:r w:rsidRPr="00F54AC0">
              <w:t xml:space="preserve"> 201</w:t>
            </w:r>
            <w:r>
              <w:t>6</w:t>
            </w:r>
            <w:r w:rsidRPr="00E41EEF">
              <w:rPr>
                <w:color w:val="000000" w:themeColor="text1"/>
              </w:rPr>
              <w:t xml:space="preserve"> года</w:t>
            </w:r>
            <w:r w:rsidRPr="00E41EEF">
              <w:t xml:space="preserve"> в</w:t>
            </w:r>
            <w:r w:rsidRPr="007B3D60">
              <w:t xml:space="preserve"> соответствии с </w:t>
            </w:r>
            <w:r>
              <w:t>календарным планом производства работ.</w:t>
            </w:r>
          </w:p>
          <w:p w:rsidR="007B0361" w:rsidRPr="00006AA7" w:rsidRDefault="007B0361" w:rsidP="007B0361">
            <w:pPr>
              <w:keepNext/>
              <w:keepLines/>
              <w:widowControl w:val="0"/>
              <w:suppressLineNumbers/>
              <w:spacing w:after="0"/>
            </w:pPr>
          </w:p>
          <w:p w:rsidR="00F22DB3" w:rsidRPr="007B3D60" w:rsidRDefault="007B0361" w:rsidP="007B0361">
            <w:pPr>
              <w:keepNext/>
              <w:keepLines/>
              <w:widowControl w:val="0"/>
              <w:suppressLineNumbers/>
              <w:spacing w:after="120"/>
            </w:pPr>
            <w:r>
              <w:t>Календарный план производства</w:t>
            </w:r>
            <w:r w:rsidRPr="007B3D60">
              <w:t xml:space="preserve"> работ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t>ом</w:t>
            </w:r>
            <w:r w:rsidRPr="007B3D60">
              <w:t xml:space="preserve"> </w:t>
            </w:r>
            <w:r w:rsidRPr="007B3D60">
              <w:lastRenderedPageBreak/>
              <w:t>дом</w:t>
            </w:r>
            <w:r>
              <w:t>е</w:t>
            </w:r>
            <w:r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727"/>
            <w:bookmarkEnd w:id="100"/>
            <w:r w:rsidRPr="00A76C1A">
              <w:lastRenderedPageBreak/>
              <w:t>9.6.</w:t>
            </w:r>
          </w:p>
        </w:tc>
        <w:tc>
          <w:tcPr>
            <w:tcW w:w="7104" w:type="dxa"/>
            <w:shd w:val="clear" w:color="auto" w:fill="auto"/>
          </w:tcPr>
          <w:p w:rsidR="001C1456" w:rsidRPr="007B3D60" w:rsidRDefault="00F22DB3" w:rsidP="00DA5F30">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870B7C" w:rsidRPr="00AC1E53">
              <w:rPr>
                <w:color w:val="000000"/>
              </w:rPr>
              <w:t>294051,7 руб.</w:t>
            </w:r>
            <w:r w:rsidR="00870B7C">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C37F2C">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1" w:name="_Ref166311076"/>
            <w:bookmarkStart w:id="102" w:name="_Ref166311380"/>
            <w:bookmarkEnd w:id="101"/>
            <w:bookmarkEnd w:id="102"/>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w:t>
            </w:r>
            <w:r w:rsidRPr="007B3D60">
              <w:lastRenderedPageBreak/>
              <w:t>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2013"/>
            <w:bookmarkEnd w:id="103"/>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w:t>
                  </w:r>
                  <w:r w:rsidRPr="00A76C1A">
                    <w:rPr>
                      <w:rFonts w:eastAsia="Calibri"/>
                    </w:rPr>
                    <w:lastRenderedPageBreak/>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4" w:name="_Ref166324425"/>
            <w:bookmarkStart w:id="105" w:name="_Ref166312503"/>
            <w:bookmarkStart w:id="106" w:name="_Ref166381471"/>
            <w:bookmarkEnd w:id="104"/>
            <w:bookmarkEnd w:id="105"/>
            <w:bookmarkEnd w:id="106"/>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3151FE">
              <w:t>04</w:t>
            </w:r>
            <w:r w:rsidR="009F56A1">
              <w:t xml:space="preserve"> </w:t>
            </w:r>
            <w:r w:rsidR="003151FE">
              <w:t>октя</w:t>
            </w:r>
            <w:r w:rsidR="009F56A1">
              <w:t>бря</w:t>
            </w:r>
            <w:r w:rsidR="007B0361">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3151FE">
              <w:t>10 октября</w:t>
            </w:r>
            <w:r w:rsidR="007B0361">
              <w:t xml:space="preserve"> 2016</w:t>
            </w:r>
            <w:r w:rsidRPr="00A76C1A">
              <w:t xml:space="preserve"> года.</w:t>
            </w:r>
          </w:p>
          <w:p w:rsidR="00F22DB3" w:rsidRPr="00A76C1A" w:rsidRDefault="00DF2348" w:rsidP="003151FE">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3151FE">
              <w:t>07 октября</w:t>
            </w:r>
            <w:r w:rsidR="00DE53FA" w:rsidRPr="00A76C1A">
              <w:t xml:space="preserve"> </w:t>
            </w:r>
            <w:r w:rsidRPr="00A76C1A">
              <w:t>201</w:t>
            </w:r>
            <w:r w:rsidR="007B0361">
              <w:t>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7" w:name="_Ref166313061"/>
            <w:bookmarkStart w:id="108" w:name="_Ref166313135"/>
            <w:bookmarkEnd w:id="107"/>
            <w:bookmarkEnd w:id="108"/>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3151FE">
              <w:t>04</w:t>
            </w:r>
            <w:r w:rsidR="00743944">
              <w:t xml:space="preserve"> </w:t>
            </w:r>
            <w:r w:rsidR="003151FE">
              <w:t>октяб</w:t>
            </w:r>
            <w:r w:rsidR="00743944">
              <w:t>ря</w:t>
            </w:r>
            <w:r w:rsidR="00146C55">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3151FE">
              <w:t>11 октября</w:t>
            </w:r>
            <w:r w:rsidR="00146C55">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9" w:name="_Ref166314817"/>
            <w:bookmarkStart w:id="110" w:name="_Ref166566393"/>
            <w:bookmarkEnd w:id="109"/>
            <w:bookmarkEnd w:id="110"/>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11" w:name="_Ref166566297"/>
            <w:bookmarkEnd w:id="111"/>
            <w:r w:rsidRPr="00A76C1A">
              <w:rPr>
                <w:b/>
              </w:rPr>
              <w:t>Обеспечение заявок на участие в конкурсе:</w:t>
            </w:r>
            <w:r w:rsidRPr="00A76C1A">
              <w:t xml:space="preserve"> </w:t>
            </w:r>
            <w:r w:rsidR="003151FE">
              <w:t xml:space="preserve">не </w:t>
            </w:r>
            <w:r w:rsidRPr="00A76C1A">
              <w:t>установлено.</w:t>
            </w:r>
          </w:p>
        </w:tc>
      </w:tr>
      <w:tr w:rsidR="00C22CD9" w:rsidRPr="00A76C1A" w:rsidTr="00F22DB3">
        <w:trPr>
          <w:jc w:val="center"/>
        </w:trPr>
        <w:tc>
          <w:tcPr>
            <w:tcW w:w="1637" w:type="dxa"/>
            <w:shd w:val="clear" w:color="auto" w:fill="auto"/>
          </w:tcPr>
          <w:p w:rsidR="00C22CD9" w:rsidRPr="00A76C1A" w:rsidRDefault="00C22CD9" w:rsidP="003151FE">
            <w:pPr>
              <w:spacing w:after="0"/>
              <w:jc w:val="center"/>
            </w:pPr>
            <w:r w:rsidRPr="00A76C1A">
              <w:t>9.1</w:t>
            </w:r>
            <w:r w:rsidR="003151FE">
              <w:t>6</w:t>
            </w:r>
            <w:r w:rsidRPr="00A76C1A">
              <w:t>.</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w:t>
            </w:r>
            <w:r w:rsidR="003151FE">
              <w:t xml:space="preserve">не </w:t>
            </w:r>
            <w:r w:rsidRPr="00A76C1A">
              <w:t>установлено.</w:t>
            </w:r>
          </w:p>
        </w:tc>
      </w:tr>
      <w:tr w:rsidR="00C22CD9" w:rsidRPr="00A76C1A" w:rsidTr="00F22DB3">
        <w:trPr>
          <w:jc w:val="center"/>
        </w:trPr>
        <w:tc>
          <w:tcPr>
            <w:tcW w:w="1637" w:type="dxa"/>
            <w:shd w:val="clear" w:color="auto" w:fill="auto"/>
          </w:tcPr>
          <w:p w:rsidR="00C22CD9" w:rsidRPr="00A76C1A" w:rsidRDefault="00C22CD9" w:rsidP="003151FE">
            <w:pPr>
              <w:spacing w:after="0"/>
              <w:jc w:val="center"/>
            </w:pPr>
            <w:bookmarkStart w:id="112" w:name="_Ref166315159"/>
            <w:bookmarkStart w:id="113" w:name="_Ref166315233"/>
            <w:bookmarkStart w:id="114" w:name="_Ref166315376"/>
            <w:bookmarkEnd w:id="112"/>
            <w:bookmarkEnd w:id="113"/>
            <w:bookmarkEnd w:id="114"/>
            <w:r w:rsidRPr="00A76C1A">
              <w:t>9.</w:t>
            </w:r>
            <w:r w:rsidR="003151FE">
              <w:t>17</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3151FE">
            <w:r w:rsidRPr="00A76C1A">
              <w:t xml:space="preserve">Вскрытие конвертов с заявками на участие в конкурсе состоится   </w:t>
            </w:r>
            <w:r w:rsidR="003151FE">
              <w:t>14</w:t>
            </w:r>
            <w:r w:rsidR="00D422BD">
              <w:t xml:space="preserve"> </w:t>
            </w:r>
            <w:r w:rsidR="003151FE">
              <w:t>октя</w:t>
            </w:r>
            <w:r w:rsidR="00D422BD">
              <w:t>бря</w:t>
            </w:r>
            <w:r w:rsidR="00146C55">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1</w:t>
            </w:r>
            <w:r w:rsidR="003151FE">
              <w:t>8</w:t>
            </w:r>
            <w:r w:rsidRPr="00A76C1A">
              <w:t>.</w:t>
            </w:r>
          </w:p>
        </w:tc>
        <w:tc>
          <w:tcPr>
            <w:tcW w:w="7104" w:type="dxa"/>
            <w:shd w:val="clear" w:color="auto" w:fill="auto"/>
          </w:tcPr>
          <w:p w:rsidR="00434F67" w:rsidRPr="00D50E81" w:rsidRDefault="00C22CD9" w:rsidP="003151FE">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3151FE">
              <w:t>17 октября</w:t>
            </w:r>
            <w:r w:rsidR="00146C55">
              <w:t xml:space="preserve"> 2016 </w:t>
            </w:r>
            <w:r w:rsidRPr="00A06F60">
              <w:rPr>
                <w:bCs/>
                <w:kern w:val="0"/>
                <w:lang w:eastAsia="ru-RU"/>
              </w:rPr>
              <w:t>г</w:t>
            </w:r>
            <w:r w:rsidR="00B14AE1">
              <w:rPr>
                <w:bCs/>
                <w:kern w:val="0"/>
                <w:lang w:eastAsia="ru-RU"/>
              </w:rPr>
              <w:t>ода</w:t>
            </w:r>
            <w:r w:rsidRPr="00A06F60">
              <w:rPr>
                <w:bCs/>
                <w:kern w:val="0"/>
                <w:lang w:eastAsia="ru-RU"/>
              </w:rPr>
              <w:t>.</w:t>
            </w:r>
          </w:p>
        </w:tc>
      </w:tr>
      <w:tr w:rsidR="00C22CD9" w:rsidRPr="00A76C1A" w:rsidTr="004D5B9A">
        <w:trPr>
          <w:trHeight w:val="586"/>
          <w:jc w:val="center"/>
        </w:trPr>
        <w:tc>
          <w:tcPr>
            <w:tcW w:w="1637" w:type="dxa"/>
            <w:shd w:val="clear" w:color="auto" w:fill="auto"/>
          </w:tcPr>
          <w:p w:rsidR="00C22CD9" w:rsidRPr="00A76C1A" w:rsidRDefault="00C22CD9" w:rsidP="00F351A7">
            <w:pPr>
              <w:spacing w:after="0"/>
              <w:jc w:val="center"/>
            </w:pPr>
            <w:r w:rsidRPr="00A76C1A">
              <w:t>9.</w:t>
            </w:r>
            <w:r w:rsidR="00F351A7">
              <w:t>19</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A90CFD">
                  <w:pPr>
                    <w:keepNext/>
                    <w:keepLines/>
                    <w:widowControl w:val="0"/>
                    <w:suppressLineNumbers/>
                    <w:jc w:val="left"/>
                  </w:pPr>
                  <w:r w:rsidRPr="00A76C1A">
                    <w:t>Критерий  2. К</w:t>
                  </w:r>
                  <w:r w:rsidRPr="00A76C1A">
                    <w:rPr>
                      <w:spacing w:val="2"/>
                    </w:rPr>
                    <w:t xml:space="preserve">валификация участника торгов, в том числе </w:t>
                  </w:r>
                  <w:r w:rsidRPr="00A76C1A">
                    <w:rPr>
                      <w:spacing w:val="2"/>
                    </w:rPr>
                    <w:lastRenderedPageBreak/>
                    <w:t>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40B39">
                  <w:pPr>
                    <w:widowControl w:val="0"/>
                    <w:tabs>
                      <w:tab w:val="left" w:pos="0"/>
                    </w:tabs>
                    <w:overflowPunct w:val="0"/>
                    <w:autoSpaceDE w:val="0"/>
                    <w:autoSpaceDN w:val="0"/>
                    <w:adjustRightInd w:val="0"/>
                    <w:textAlignment w:val="baseline"/>
                  </w:pPr>
                  <w:r w:rsidRPr="00A76C1A">
                    <w:lastRenderedPageBreak/>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3F0F01">
                  <w:pPr>
                    <w:widowControl w:val="0"/>
                    <w:tabs>
                      <w:tab w:val="left" w:pos="0"/>
                    </w:tabs>
                    <w:overflowPunct w:val="0"/>
                    <w:autoSpaceDE w:val="0"/>
                    <w:autoSpaceDN w:val="0"/>
                    <w:adjustRightInd w:val="0"/>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123E90">
                  <w:pPr>
                    <w:widowControl w:val="0"/>
                    <w:tabs>
                      <w:tab w:val="left" w:pos="0"/>
                    </w:tabs>
                    <w:overflowPunct w:val="0"/>
                    <w:autoSpaceDE w:val="0"/>
                    <w:autoSpaceDN w:val="0"/>
                    <w:adjustRightInd w:val="0"/>
                    <w:textAlignment w:val="baseline"/>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widowControl w:val="0"/>
                    <w:tabs>
                      <w:tab w:val="left" w:pos="0"/>
                    </w:tabs>
                    <w:overflowPunct w:val="0"/>
                    <w:autoSpaceDE w:val="0"/>
                    <w:autoSpaceDN w:val="0"/>
                    <w:adjustRightInd w:val="0"/>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255855" w:rsidRPr="00A76C1A" w:rsidRDefault="00C22CD9" w:rsidP="00D40B39">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bookmarkStart w:id="115" w:name="_GoBack"/>
                  <w:bookmarkEnd w:id="115"/>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946F4A">
                  <w:pPr>
                    <w:widowControl w:val="0"/>
                    <w:tabs>
                      <w:tab w:val="left" w:pos="0"/>
                    </w:tabs>
                    <w:overflowPunct w:val="0"/>
                    <w:autoSpaceDE w:val="0"/>
                    <w:autoSpaceDN w:val="0"/>
                    <w:adjustRightInd w:val="0"/>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xml:space="preserve">. Продолжительность работы компании с момента ее образования с подтверждением видов деятельности по </w:t>
                  </w:r>
                  <w:r w:rsidRPr="00A76C1A">
                    <w:lastRenderedPageBreak/>
                    <w:t>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7.55pt" o:ole="">
                  <v:imagedata r:id="rId8" o:title=""/>
                </v:shape>
                <o:OLEObject Type="Embed" ProgID="Equation.3" ShapeID="_x0000_i1025" DrawAspect="Content" ObjectID="_1537099024" r:id="rId9"/>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3) При оценке заявок по критерию «Цена договора» лучшим условием исполнения договора по указанному критерию </w:t>
            </w:r>
            <w:r w:rsidRPr="00A76C1A">
              <w:rPr>
                <w:rFonts w:eastAsia="MS Mincho"/>
                <w:kern w:val="0"/>
                <w:lang w:eastAsia="ja-JP"/>
              </w:rPr>
              <w:lastRenderedPageBreak/>
              <w:t>признается предложение участника конкурса с наименьшей ценой договора.</w:t>
            </w: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t xml:space="preserve">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w:t>
                  </w:r>
                  <w:r w:rsidRPr="00E41EEF">
                    <w:lastRenderedPageBreak/>
                    <w:t>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 xml:space="preserve"> 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C22CD9" w:rsidP="00D551A5">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F351A7">
            <w:pPr>
              <w:spacing w:after="0"/>
              <w:jc w:val="center"/>
            </w:pPr>
            <w:r w:rsidRPr="00A76C1A">
              <w:lastRenderedPageBreak/>
              <w:t>9.2</w:t>
            </w:r>
            <w:r w:rsidR="00F351A7">
              <w:t>0</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lastRenderedPageBreak/>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lastRenderedPageBreak/>
              <w:t>9.2</w:t>
            </w:r>
            <w:r w:rsidR="00F351A7">
              <w:t>1</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F351A7">
              <w:t>2</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sectPr w:rsidR="001C026D" w:rsidRPr="00A76C1A" w:rsidSect="00A059CC">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6" w:name="_Toc378593469"/>
      <w:r w:rsidRPr="00A76C1A">
        <w:rPr>
          <w:sz w:val="24"/>
          <w:szCs w:val="24"/>
        </w:rPr>
        <w:lastRenderedPageBreak/>
        <w:t>ЧАСТЬ IV. ПРИМЕРНАЯ ФОРМА ЗАЯВКИ НА УЧАСТИЕ В КОНКУРСЕ</w:t>
      </w:r>
      <w:bookmarkEnd w:id="116"/>
    </w:p>
    <w:bookmarkEnd w:id="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7"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8" w:name="_Ref166329400"/>
      <w:bookmarkEnd w:id="117"/>
      <w:r w:rsidRPr="00A76C1A">
        <w:rPr>
          <w:i/>
          <w:iCs/>
        </w:rPr>
        <w:lastRenderedPageBreak/>
        <w:t xml:space="preserve">На бланке участника </w:t>
      </w:r>
      <w:bookmarkEnd w:id="118"/>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Default="002137A7"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Pr="00A76C1A" w:rsidRDefault="00AC0D32"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5A1AAF" w:rsidTr="004701C9">
        <w:trPr>
          <w:cantSplit/>
          <w:trHeight w:val="866"/>
        </w:trPr>
        <w:tc>
          <w:tcPr>
            <w:tcW w:w="709" w:type="dxa"/>
          </w:tcPr>
          <w:p w:rsidR="002137A7" w:rsidRPr="005A1AAF" w:rsidRDefault="002137A7" w:rsidP="005A1AAF">
            <w:pPr>
              <w:spacing w:after="0"/>
              <w:jc w:val="center"/>
            </w:pPr>
            <w:r w:rsidRPr="005A1AAF">
              <w:t>№ п/п</w:t>
            </w:r>
          </w:p>
        </w:tc>
        <w:tc>
          <w:tcPr>
            <w:tcW w:w="4962" w:type="dxa"/>
          </w:tcPr>
          <w:p w:rsidR="002137A7" w:rsidRPr="005A1AAF" w:rsidRDefault="002137A7" w:rsidP="005A1AAF">
            <w:pPr>
              <w:spacing w:after="0"/>
              <w:jc w:val="center"/>
            </w:pPr>
            <w:r w:rsidRPr="005A1AAF">
              <w:t xml:space="preserve">Наименование </w:t>
            </w:r>
          </w:p>
        </w:tc>
        <w:tc>
          <w:tcPr>
            <w:tcW w:w="1701" w:type="dxa"/>
          </w:tcPr>
          <w:p w:rsidR="002137A7" w:rsidRPr="005A1AAF" w:rsidRDefault="002137A7" w:rsidP="005A1AAF">
            <w:pPr>
              <w:spacing w:after="0"/>
              <w:jc w:val="center"/>
              <w:rPr>
                <w:vertAlign w:val="superscript"/>
              </w:rPr>
            </w:pPr>
            <w:r w:rsidRPr="005A1AAF">
              <w:t>Единица измерения</w:t>
            </w:r>
          </w:p>
          <w:p w:rsidR="002137A7" w:rsidRPr="005A1AAF" w:rsidRDefault="002137A7" w:rsidP="005A1AAF">
            <w:pPr>
              <w:spacing w:after="0"/>
              <w:jc w:val="center"/>
            </w:pPr>
          </w:p>
          <w:p w:rsidR="002137A7" w:rsidRPr="005A1AAF" w:rsidRDefault="002137A7" w:rsidP="005A1AAF">
            <w:pPr>
              <w:spacing w:after="0"/>
              <w:jc w:val="center"/>
            </w:pPr>
          </w:p>
        </w:tc>
        <w:tc>
          <w:tcPr>
            <w:tcW w:w="1984" w:type="dxa"/>
          </w:tcPr>
          <w:p w:rsidR="002137A7" w:rsidRPr="005A1AAF" w:rsidRDefault="002137A7" w:rsidP="005A1AAF">
            <w:pPr>
              <w:spacing w:after="0"/>
              <w:jc w:val="center"/>
            </w:pPr>
            <w:r w:rsidRPr="005A1AAF">
              <w:t>Значение</w:t>
            </w:r>
          </w:p>
          <w:p w:rsidR="002137A7" w:rsidRPr="005A1AAF" w:rsidRDefault="002137A7" w:rsidP="005A1AAF">
            <w:pPr>
              <w:spacing w:after="0"/>
              <w:jc w:val="center"/>
            </w:pPr>
            <w:r w:rsidRPr="005A1AAF">
              <w:t xml:space="preserve">(все значения указываются цифрами) </w:t>
            </w:r>
          </w:p>
        </w:tc>
      </w:tr>
      <w:tr w:rsidR="002137A7" w:rsidRPr="005A1AAF" w:rsidTr="004701C9">
        <w:trPr>
          <w:tblHeader/>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spacing w:after="0"/>
              <w:jc w:val="center"/>
            </w:pPr>
            <w:r w:rsidRPr="005A1AAF">
              <w:t>2</w:t>
            </w:r>
          </w:p>
        </w:tc>
        <w:tc>
          <w:tcPr>
            <w:tcW w:w="1701" w:type="dxa"/>
          </w:tcPr>
          <w:p w:rsidR="002137A7" w:rsidRPr="005A1AAF" w:rsidRDefault="002137A7" w:rsidP="005A1AAF">
            <w:pPr>
              <w:spacing w:after="0"/>
              <w:jc w:val="center"/>
            </w:pPr>
            <w:r w:rsidRPr="005A1AAF">
              <w:t>3</w:t>
            </w:r>
          </w:p>
        </w:tc>
        <w:tc>
          <w:tcPr>
            <w:tcW w:w="1984" w:type="dxa"/>
          </w:tcPr>
          <w:p w:rsidR="002137A7" w:rsidRPr="005A1AAF" w:rsidRDefault="002137A7" w:rsidP="005A1AAF">
            <w:pPr>
              <w:spacing w:after="0"/>
              <w:jc w:val="center"/>
            </w:pPr>
            <w:r w:rsidRPr="005A1AAF">
              <w:t>4</w:t>
            </w:r>
          </w:p>
        </w:tc>
      </w:tr>
      <w:tr w:rsidR="002137A7" w:rsidRPr="005A1AAF" w:rsidTr="004701C9">
        <w:trPr>
          <w:cantSplit/>
          <w:trHeight w:val="873"/>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autoSpaceDE w:val="0"/>
              <w:autoSpaceDN w:val="0"/>
              <w:adjustRightInd w:val="0"/>
              <w:spacing w:after="0"/>
            </w:pPr>
            <w:r w:rsidRPr="005A1AAF">
              <w:t>Цена договора</w:t>
            </w:r>
          </w:p>
        </w:tc>
        <w:tc>
          <w:tcPr>
            <w:tcW w:w="1701" w:type="dxa"/>
          </w:tcPr>
          <w:p w:rsidR="002137A7" w:rsidRPr="005A1AAF" w:rsidRDefault="002137A7" w:rsidP="005A1AAF">
            <w:pPr>
              <w:spacing w:after="0"/>
              <w:jc w:val="center"/>
            </w:pPr>
            <w:r w:rsidRPr="005A1AAF">
              <w:t>Рубли</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2137A7" w:rsidP="005A1AAF">
            <w:pPr>
              <w:spacing w:after="0"/>
              <w:jc w:val="center"/>
            </w:pPr>
            <w:r w:rsidRPr="005A1AAF">
              <w:t>2.</w:t>
            </w:r>
          </w:p>
        </w:tc>
        <w:tc>
          <w:tcPr>
            <w:tcW w:w="4962" w:type="dxa"/>
          </w:tcPr>
          <w:p w:rsidR="002137A7" w:rsidRPr="005A1AAF" w:rsidRDefault="002137A7" w:rsidP="005A1AAF">
            <w:pPr>
              <w:autoSpaceDE w:val="0"/>
              <w:autoSpaceDN w:val="0"/>
              <w:adjustRightInd w:val="0"/>
              <w:spacing w:after="0"/>
            </w:pPr>
            <w:r w:rsidRPr="005A1AAF">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pPr>
          </w:p>
        </w:tc>
      </w:tr>
      <w:tr w:rsidR="002137A7" w:rsidRPr="005A1AAF" w:rsidTr="004701C9">
        <w:trPr>
          <w:trHeight w:val="413"/>
          <w:tblHeader/>
        </w:trPr>
        <w:tc>
          <w:tcPr>
            <w:tcW w:w="709" w:type="dxa"/>
          </w:tcPr>
          <w:p w:rsidR="002137A7" w:rsidRPr="005A1AAF" w:rsidRDefault="002137A7" w:rsidP="005A1AAF">
            <w:pPr>
              <w:spacing w:after="0"/>
              <w:jc w:val="center"/>
            </w:pPr>
            <w:r w:rsidRPr="005A1AAF">
              <w:t>3.</w:t>
            </w:r>
          </w:p>
        </w:tc>
        <w:tc>
          <w:tcPr>
            <w:tcW w:w="4962" w:type="dxa"/>
          </w:tcPr>
          <w:p w:rsidR="002137A7" w:rsidRPr="005A1AAF" w:rsidRDefault="002137A7" w:rsidP="005A1AAF">
            <w:pPr>
              <w:spacing w:after="0"/>
              <w:rPr>
                <w:bCs/>
              </w:rPr>
            </w:pPr>
            <w:r w:rsidRPr="005A1AAF">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jc w:val="center"/>
            </w:pPr>
          </w:p>
        </w:tc>
      </w:tr>
      <w:tr w:rsidR="00BE6414" w:rsidRPr="005A1AAF" w:rsidTr="004701C9">
        <w:trPr>
          <w:trHeight w:val="413"/>
          <w:tblHeader/>
        </w:trPr>
        <w:tc>
          <w:tcPr>
            <w:tcW w:w="709" w:type="dxa"/>
          </w:tcPr>
          <w:p w:rsidR="00BE6414" w:rsidRPr="005A1AAF" w:rsidRDefault="00BE6414" w:rsidP="005A1AAF">
            <w:pPr>
              <w:spacing w:after="0"/>
              <w:jc w:val="center"/>
            </w:pPr>
            <w:r w:rsidRPr="005A1AAF">
              <w:t>4.</w:t>
            </w:r>
          </w:p>
        </w:tc>
        <w:tc>
          <w:tcPr>
            <w:tcW w:w="4962" w:type="dxa"/>
          </w:tcPr>
          <w:p w:rsidR="00BE6414" w:rsidRPr="005A1AAF" w:rsidRDefault="00D303AA" w:rsidP="005A1AAF">
            <w:pPr>
              <w:spacing w:after="0"/>
            </w:pPr>
            <w:r w:rsidRPr="005A1AAF">
              <w:t>Положительный о</w:t>
            </w:r>
            <w:r w:rsidR="00BE6414" w:rsidRPr="005A1AA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5A1AAF">
              <w:rPr>
                <w:lang w:val="en-US"/>
              </w:rPr>
              <w:t> </w:t>
            </w:r>
            <w:r w:rsidR="00BE6414" w:rsidRPr="005A1AAF">
              <w:t>185-ФЗ «О Фонде содействия реформированию жилищно-коммунального хозяйства»</w:t>
            </w:r>
          </w:p>
        </w:tc>
        <w:tc>
          <w:tcPr>
            <w:tcW w:w="1701" w:type="dxa"/>
          </w:tcPr>
          <w:p w:rsidR="00BE6414" w:rsidRPr="005A1AAF" w:rsidRDefault="00E41EEF" w:rsidP="005A1AAF">
            <w:pPr>
              <w:spacing w:after="0"/>
              <w:jc w:val="center"/>
            </w:pPr>
            <w:r w:rsidRPr="005A1AAF">
              <w:t xml:space="preserve">шт. </w:t>
            </w:r>
          </w:p>
        </w:tc>
        <w:tc>
          <w:tcPr>
            <w:tcW w:w="1984" w:type="dxa"/>
          </w:tcPr>
          <w:p w:rsidR="00BE6414" w:rsidRPr="005A1AAF" w:rsidRDefault="00BE6414" w:rsidP="005A1AAF">
            <w:pPr>
              <w:spacing w:after="0"/>
              <w:jc w:val="center"/>
            </w:pPr>
          </w:p>
        </w:tc>
      </w:tr>
      <w:tr w:rsidR="002137A7" w:rsidRPr="005A1AAF" w:rsidTr="004701C9">
        <w:trPr>
          <w:trHeight w:val="413"/>
          <w:tblHeader/>
        </w:trPr>
        <w:tc>
          <w:tcPr>
            <w:tcW w:w="709" w:type="dxa"/>
          </w:tcPr>
          <w:p w:rsidR="002137A7" w:rsidRPr="005A1AAF" w:rsidRDefault="00BE6414" w:rsidP="005A1AAF">
            <w:pPr>
              <w:spacing w:after="0"/>
              <w:jc w:val="center"/>
            </w:pPr>
            <w:r w:rsidRPr="005A1AAF">
              <w:t>5.</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143CB4">
            <w:pPr>
              <w:widowControl w:val="0"/>
              <w:tabs>
                <w:tab w:val="left" w:pos="0"/>
              </w:tabs>
              <w:spacing w:after="0"/>
              <w:textAlignment w:val="baseline"/>
            </w:pPr>
            <w:r w:rsidRPr="005A1AAF">
              <w:t xml:space="preserve">С опытом работы более 10 лет и стажем работы в компании более 2-х лет </w:t>
            </w: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jc w:val="center"/>
            </w:pPr>
          </w:p>
        </w:tc>
      </w:tr>
      <w:tr w:rsidR="002137A7" w:rsidRPr="005A1AAF" w:rsidTr="004701C9">
        <w:trPr>
          <w:cantSplit/>
          <w:trHeight w:val="409"/>
        </w:trPr>
        <w:tc>
          <w:tcPr>
            <w:tcW w:w="709" w:type="dxa"/>
          </w:tcPr>
          <w:p w:rsidR="002137A7" w:rsidRPr="005A1AAF" w:rsidRDefault="00BE6414" w:rsidP="005A1AAF">
            <w:pPr>
              <w:spacing w:after="0"/>
              <w:jc w:val="center"/>
            </w:pPr>
            <w:r w:rsidRPr="005A1AAF">
              <w:t>6</w:t>
            </w:r>
            <w:r w:rsidR="002137A7" w:rsidRPr="005A1AAF">
              <w:t>.</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С опытом работы более 5 лет (человек)</w:t>
            </w: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BE6414" w:rsidP="005A1AAF">
            <w:pPr>
              <w:spacing w:after="0"/>
              <w:jc w:val="center"/>
            </w:pPr>
            <w:r w:rsidRPr="005A1AAF">
              <w:t>7</w:t>
            </w:r>
            <w:r w:rsidR="002137A7" w:rsidRPr="005A1AAF">
              <w:t>.</w:t>
            </w:r>
          </w:p>
        </w:tc>
        <w:tc>
          <w:tcPr>
            <w:tcW w:w="4962" w:type="dxa"/>
          </w:tcPr>
          <w:p w:rsidR="002137A7" w:rsidRPr="005A1AAF" w:rsidRDefault="002137A7" w:rsidP="005A1AAF">
            <w:pPr>
              <w:spacing w:after="0"/>
            </w:pPr>
            <w:r w:rsidRPr="005A1AAF">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5A1AAF" w:rsidRDefault="002137A7" w:rsidP="005A1AAF">
            <w:pPr>
              <w:spacing w:after="0"/>
            </w:pPr>
          </w:p>
          <w:p w:rsidR="002137A7" w:rsidRPr="005A1AAF" w:rsidRDefault="002137A7" w:rsidP="005A1AAF">
            <w:pPr>
              <w:spacing w:after="0"/>
              <w:jc w:val="center"/>
            </w:pPr>
            <w:r w:rsidRPr="005A1AAF">
              <w:t>лет</w:t>
            </w:r>
          </w:p>
        </w:tc>
        <w:tc>
          <w:tcPr>
            <w:tcW w:w="1984" w:type="dxa"/>
          </w:tcPr>
          <w:p w:rsidR="002137A7" w:rsidRPr="005A1AAF" w:rsidRDefault="002137A7" w:rsidP="005A1AAF">
            <w:pPr>
              <w:spacing w:after="0"/>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9" w:name="_Ref166247657"/>
      <w:bookmarkStart w:id="120" w:name="_Ref166247661"/>
      <w:bookmarkStart w:id="121" w:name="_Ref166249240"/>
      <w:bookmarkStart w:id="122" w:name="_Ref166249243"/>
      <w:bookmarkStart w:id="123" w:name="_Ref166311450"/>
      <w:bookmarkStart w:id="124" w:name="_Ref166311452"/>
      <w:bookmarkStart w:id="125" w:name="_Ref166334805"/>
      <w:bookmarkStart w:id="126" w:name="_Ref166334809"/>
      <w:bookmarkStart w:id="127" w:name="_Toc378593470"/>
      <w:r w:rsidRPr="00A76C1A">
        <w:rPr>
          <w:sz w:val="24"/>
          <w:szCs w:val="24"/>
        </w:rPr>
        <w:lastRenderedPageBreak/>
        <w:t>ЧАСТЬ V. ТЕХНИЧЕСКАЯ ЧАСТЬ</w:t>
      </w:r>
      <w:bookmarkEnd w:id="119"/>
      <w:bookmarkEnd w:id="120"/>
      <w:bookmarkEnd w:id="121"/>
      <w:bookmarkEnd w:id="122"/>
      <w:bookmarkEnd w:id="123"/>
      <w:bookmarkEnd w:id="124"/>
      <w:bookmarkEnd w:id="125"/>
      <w:bookmarkEnd w:id="126"/>
      <w:bookmarkEnd w:id="127"/>
    </w:p>
    <w:p w:rsidR="00687540" w:rsidRPr="00A76C1A" w:rsidRDefault="00687540" w:rsidP="00687540"/>
    <w:p w:rsidR="007A6DC7" w:rsidRDefault="00C4174B" w:rsidP="006312C7">
      <w:pPr>
        <w:ind w:firstLine="708"/>
      </w:pPr>
      <w:r w:rsidRPr="00A76C1A">
        <w:t>Техническая часть представлена локальными сметными расч</w:t>
      </w:r>
      <w:r w:rsidR="006312C7" w:rsidRPr="00A76C1A">
        <w:t>етами по видам работ</w:t>
      </w:r>
      <w:r w:rsidR="006D3F92">
        <w:t>.</w:t>
      </w:r>
      <w:r w:rsidR="006312C7" w:rsidRPr="00A76C1A">
        <w:t xml:space="preserve"> </w:t>
      </w:r>
    </w:p>
    <w:p w:rsidR="0040110A" w:rsidRPr="00A76C1A" w:rsidRDefault="0040110A" w:rsidP="006312C7">
      <w:pPr>
        <w:ind w:firstLine="708"/>
      </w:pPr>
    </w:p>
    <w:p w:rsidR="00687540" w:rsidRPr="00A76C1A" w:rsidRDefault="00687540" w:rsidP="0040110A">
      <w:pPr>
        <w:spacing w:after="120"/>
        <w:ind w:firstLine="709"/>
      </w:pPr>
      <w:bookmarkStart w:id="128"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p w:rsidR="0070570A" w:rsidRDefault="0070570A" w:rsidP="0070570A">
      <w:pPr>
        <w:spacing w:after="120"/>
      </w:pPr>
    </w:p>
    <w:tbl>
      <w:tblPr>
        <w:tblW w:w="9369" w:type="dxa"/>
        <w:jc w:val="center"/>
        <w:tblLayout w:type="fixed"/>
        <w:tblLook w:val="04A0"/>
      </w:tblPr>
      <w:tblGrid>
        <w:gridCol w:w="740"/>
        <w:gridCol w:w="3945"/>
        <w:gridCol w:w="2596"/>
        <w:gridCol w:w="2088"/>
      </w:tblGrid>
      <w:tr w:rsidR="00607947" w:rsidRPr="00426236" w:rsidTr="000C4480">
        <w:trPr>
          <w:trHeight w:val="300"/>
          <w:jc w:val="center"/>
        </w:trPr>
        <w:tc>
          <w:tcPr>
            <w:tcW w:w="740" w:type="dxa"/>
            <w:tcBorders>
              <w:top w:val="single" w:sz="4" w:space="0" w:color="auto"/>
              <w:left w:val="single" w:sz="4" w:space="0" w:color="auto"/>
              <w:bottom w:val="single" w:sz="4" w:space="0" w:color="000000"/>
              <w:right w:val="single" w:sz="4" w:space="0" w:color="auto"/>
            </w:tcBorders>
            <w:shd w:val="clear" w:color="000000" w:fill="FFFFFF"/>
          </w:tcPr>
          <w:p w:rsidR="00607947" w:rsidRPr="00426236" w:rsidRDefault="00607947" w:rsidP="009B4417">
            <w:pPr>
              <w:suppressAutoHyphens w:val="0"/>
              <w:spacing w:after="0"/>
              <w:jc w:val="center"/>
              <w:rPr>
                <w:b/>
                <w:color w:val="000000"/>
                <w:kern w:val="0"/>
                <w:lang w:eastAsia="ru-RU"/>
              </w:rPr>
            </w:pPr>
            <w:bookmarkStart w:id="129" w:name="_Toc378593471"/>
            <w:r w:rsidRPr="00426236">
              <w:rPr>
                <w:b/>
                <w:color w:val="000000"/>
                <w:kern w:val="0"/>
                <w:lang w:eastAsia="ru-RU"/>
              </w:rPr>
              <w:t>№ п/п</w:t>
            </w:r>
          </w:p>
        </w:tc>
        <w:tc>
          <w:tcPr>
            <w:tcW w:w="3945" w:type="dxa"/>
            <w:tcBorders>
              <w:top w:val="single" w:sz="4" w:space="0" w:color="auto"/>
              <w:left w:val="single" w:sz="4" w:space="0" w:color="auto"/>
              <w:bottom w:val="single" w:sz="4" w:space="0" w:color="000000"/>
              <w:right w:val="single" w:sz="4" w:space="0" w:color="auto"/>
            </w:tcBorders>
            <w:shd w:val="clear" w:color="000000" w:fill="FFFFFF"/>
            <w:vAlign w:val="center"/>
          </w:tcPr>
          <w:p w:rsidR="00607947" w:rsidRPr="00426236" w:rsidRDefault="00607947" w:rsidP="009B4417">
            <w:pPr>
              <w:suppressAutoHyphens w:val="0"/>
              <w:spacing w:after="0"/>
              <w:jc w:val="center"/>
              <w:rPr>
                <w:b/>
                <w:bCs/>
                <w:color w:val="000000"/>
                <w:kern w:val="0"/>
                <w:lang w:eastAsia="ru-RU"/>
              </w:rPr>
            </w:pPr>
            <w:r w:rsidRPr="00426236">
              <w:rPr>
                <w:b/>
                <w:bCs/>
                <w:color w:val="000000"/>
                <w:kern w:val="0"/>
                <w:lang w:eastAsia="ru-RU"/>
              </w:rPr>
              <w:t>Адрес МКД</w:t>
            </w:r>
          </w:p>
        </w:tc>
        <w:tc>
          <w:tcPr>
            <w:tcW w:w="2596" w:type="dxa"/>
            <w:tcBorders>
              <w:top w:val="single" w:sz="4" w:space="0" w:color="auto"/>
              <w:left w:val="nil"/>
              <w:bottom w:val="single" w:sz="4" w:space="0" w:color="auto"/>
              <w:right w:val="single" w:sz="4" w:space="0" w:color="auto"/>
            </w:tcBorders>
            <w:shd w:val="clear" w:color="000000" w:fill="FFFFFF"/>
            <w:vAlign w:val="center"/>
          </w:tcPr>
          <w:p w:rsidR="00607947" w:rsidRPr="00426236" w:rsidRDefault="00607947" w:rsidP="009B4417">
            <w:pPr>
              <w:suppressAutoHyphens w:val="0"/>
              <w:spacing w:after="0"/>
              <w:jc w:val="center"/>
              <w:rPr>
                <w:b/>
                <w:bCs/>
                <w:color w:val="000000"/>
                <w:kern w:val="0"/>
                <w:lang w:eastAsia="ru-RU"/>
              </w:rPr>
            </w:pPr>
            <w:r w:rsidRPr="00426236">
              <w:rPr>
                <w:b/>
                <w:bCs/>
                <w:color w:val="000000"/>
                <w:kern w:val="0"/>
                <w:lang w:eastAsia="ru-RU"/>
              </w:rPr>
              <w:t>Виды работ</w:t>
            </w:r>
          </w:p>
        </w:tc>
        <w:tc>
          <w:tcPr>
            <w:tcW w:w="2088" w:type="dxa"/>
            <w:tcBorders>
              <w:top w:val="single" w:sz="4" w:space="0" w:color="auto"/>
              <w:left w:val="nil"/>
              <w:bottom w:val="single" w:sz="4" w:space="0" w:color="auto"/>
              <w:right w:val="single" w:sz="4" w:space="0" w:color="auto"/>
            </w:tcBorders>
            <w:shd w:val="clear" w:color="000000" w:fill="FFFFFF"/>
            <w:vAlign w:val="center"/>
          </w:tcPr>
          <w:p w:rsidR="00607947" w:rsidRPr="00426236" w:rsidRDefault="00607947" w:rsidP="009B4417">
            <w:pPr>
              <w:suppressAutoHyphens w:val="0"/>
              <w:spacing w:after="0"/>
              <w:jc w:val="center"/>
              <w:rPr>
                <w:b/>
                <w:bCs/>
                <w:color w:val="000000"/>
                <w:kern w:val="0"/>
                <w:lang w:eastAsia="ru-RU"/>
              </w:rPr>
            </w:pPr>
            <w:r w:rsidRPr="00426236">
              <w:rPr>
                <w:b/>
                <w:bCs/>
                <w:color w:val="000000"/>
                <w:kern w:val="0"/>
                <w:lang w:eastAsia="ru-RU"/>
              </w:rPr>
              <w:t>Стоимость, руб.</w:t>
            </w:r>
          </w:p>
        </w:tc>
      </w:tr>
      <w:tr w:rsidR="00607947" w:rsidRPr="00426236" w:rsidTr="000C4480">
        <w:trPr>
          <w:trHeight w:val="300"/>
          <w:jc w:val="center"/>
        </w:trPr>
        <w:tc>
          <w:tcPr>
            <w:tcW w:w="740" w:type="dxa"/>
            <w:tcBorders>
              <w:top w:val="single" w:sz="4" w:space="0" w:color="auto"/>
              <w:left w:val="single" w:sz="4" w:space="0" w:color="auto"/>
              <w:bottom w:val="single" w:sz="4" w:space="0" w:color="000000"/>
              <w:right w:val="single" w:sz="4" w:space="0" w:color="auto"/>
            </w:tcBorders>
            <w:shd w:val="clear" w:color="000000" w:fill="FFFFFF"/>
            <w:hideMark/>
          </w:tcPr>
          <w:p w:rsidR="00607947" w:rsidRPr="00426236" w:rsidRDefault="00607947" w:rsidP="009B4417">
            <w:pPr>
              <w:suppressAutoHyphens w:val="0"/>
              <w:spacing w:after="0"/>
              <w:jc w:val="center"/>
              <w:rPr>
                <w:color w:val="000000"/>
                <w:kern w:val="0"/>
                <w:lang w:eastAsia="ru-RU"/>
              </w:rPr>
            </w:pPr>
            <w:r w:rsidRPr="00426236">
              <w:rPr>
                <w:color w:val="000000"/>
                <w:kern w:val="0"/>
                <w:lang w:eastAsia="ru-RU"/>
              </w:rPr>
              <w:t>1</w:t>
            </w:r>
          </w:p>
        </w:tc>
        <w:tc>
          <w:tcPr>
            <w:tcW w:w="3945" w:type="dxa"/>
            <w:tcBorders>
              <w:top w:val="single" w:sz="4" w:space="0" w:color="auto"/>
              <w:left w:val="single" w:sz="4" w:space="0" w:color="auto"/>
              <w:bottom w:val="single" w:sz="4" w:space="0" w:color="000000"/>
              <w:right w:val="single" w:sz="4" w:space="0" w:color="auto"/>
            </w:tcBorders>
            <w:shd w:val="clear" w:color="000000" w:fill="FFFFFF"/>
            <w:hideMark/>
          </w:tcPr>
          <w:p w:rsidR="00607947" w:rsidRPr="000D0263" w:rsidRDefault="0075017F" w:rsidP="00975B1C">
            <w:pPr>
              <w:spacing w:after="0"/>
              <w:jc w:val="center"/>
            </w:pPr>
            <w:r>
              <w:rPr>
                <w:rFonts w:eastAsiaTheme="minorHAnsi"/>
                <w:kern w:val="0"/>
                <w:lang w:eastAsia="en-US"/>
              </w:rPr>
              <w:t>г. Донской, мкр. Центральный, ул. Горького, д. 18</w:t>
            </w:r>
          </w:p>
        </w:tc>
        <w:tc>
          <w:tcPr>
            <w:tcW w:w="2596" w:type="dxa"/>
            <w:tcBorders>
              <w:top w:val="single" w:sz="4" w:space="0" w:color="auto"/>
              <w:left w:val="nil"/>
              <w:bottom w:val="single" w:sz="4" w:space="0" w:color="auto"/>
              <w:right w:val="single" w:sz="4" w:space="0" w:color="auto"/>
            </w:tcBorders>
            <w:shd w:val="clear" w:color="000000" w:fill="FFFFFF"/>
            <w:hideMark/>
          </w:tcPr>
          <w:p w:rsidR="00607947" w:rsidRPr="00426236" w:rsidRDefault="00F01B27" w:rsidP="0075017F">
            <w:pPr>
              <w:suppressAutoHyphens w:val="0"/>
              <w:spacing w:after="0"/>
              <w:jc w:val="center"/>
              <w:rPr>
                <w:color w:val="000000"/>
                <w:kern w:val="0"/>
                <w:lang w:eastAsia="ru-RU"/>
              </w:rPr>
            </w:pPr>
            <w:r>
              <w:rPr>
                <w:color w:val="000000"/>
                <w:kern w:val="0"/>
                <w:lang w:eastAsia="ru-RU"/>
              </w:rPr>
              <w:t xml:space="preserve">Ремонт системы </w:t>
            </w:r>
            <w:r w:rsidR="0075017F">
              <w:rPr>
                <w:color w:val="000000"/>
                <w:kern w:val="0"/>
                <w:lang w:eastAsia="ru-RU"/>
              </w:rPr>
              <w:t>водоснабжения</w:t>
            </w:r>
          </w:p>
        </w:tc>
        <w:tc>
          <w:tcPr>
            <w:tcW w:w="2088" w:type="dxa"/>
            <w:tcBorders>
              <w:top w:val="single" w:sz="4" w:space="0" w:color="auto"/>
              <w:left w:val="nil"/>
              <w:bottom w:val="single" w:sz="4" w:space="0" w:color="auto"/>
              <w:right w:val="single" w:sz="4" w:space="0" w:color="auto"/>
            </w:tcBorders>
            <w:shd w:val="clear" w:color="000000" w:fill="FFFFFF"/>
          </w:tcPr>
          <w:p w:rsidR="00607947" w:rsidRPr="00426236" w:rsidRDefault="0075017F" w:rsidP="009B4417">
            <w:pPr>
              <w:suppressAutoHyphens w:val="0"/>
              <w:spacing w:after="0"/>
              <w:jc w:val="center"/>
              <w:rPr>
                <w:color w:val="000000"/>
                <w:kern w:val="0"/>
                <w:lang w:eastAsia="ru-RU"/>
              </w:rPr>
            </w:pPr>
            <w:r>
              <w:rPr>
                <w:color w:val="000000"/>
                <w:kern w:val="0"/>
                <w:lang w:eastAsia="ru-RU"/>
              </w:rPr>
              <w:t>83296,01</w:t>
            </w:r>
          </w:p>
        </w:tc>
      </w:tr>
      <w:tr w:rsidR="00607947" w:rsidRPr="00426236" w:rsidTr="000C4480">
        <w:trPr>
          <w:trHeight w:val="300"/>
          <w:jc w:val="center"/>
        </w:trPr>
        <w:tc>
          <w:tcPr>
            <w:tcW w:w="728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07947" w:rsidRPr="00426236" w:rsidRDefault="00607947" w:rsidP="009B4417">
            <w:pPr>
              <w:suppressAutoHyphens w:val="0"/>
              <w:spacing w:after="0"/>
              <w:jc w:val="center"/>
              <w:rPr>
                <w:b/>
                <w:bCs/>
                <w:color w:val="000000"/>
                <w:kern w:val="0"/>
                <w:lang w:eastAsia="ru-RU"/>
              </w:rPr>
            </w:pPr>
            <w:r w:rsidRPr="00426236">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000000" w:fill="FFFFFF"/>
          </w:tcPr>
          <w:p w:rsidR="00607947" w:rsidRPr="0075017F" w:rsidRDefault="0075017F" w:rsidP="009B4417">
            <w:pPr>
              <w:suppressAutoHyphens w:val="0"/>
              <w:spacing w:after="0"/>
              <w:jc w:val="center"/>
              <w:rPr>
                <w:b/>
                <w:bCs/>
                <w:color w:val="000000"/>
                <w:kern w:val="0"/>
                <w:lang w:eastAsia="ru-RU"/>
              </w:rPr>
            </w:pPr>
            <w:r w:rsidRPr="0075017F">
              <w:rPr>
                <w:b/>
                <w:color w:val="000000"/>
                <w:kern w:val="0"/>
                <w:lang w:eastAsia="ru-RU"/>
              </w:rPr>
              <w:t>83296,01</w:t>
            </w:r>
          </w:p>
        </w:tc>
      </w:tr>
      <w:tr w:rsidR="00607947" w:rsidRPr="00426236" w:rsidTr="000C4480">
        <w:trPr>
          <w:trHeight w:val="318"/>
          <w:jc w:val="center"/>
        </w:trPr>
        <w:tc>
          <w:tcPr>
            <w:tcW w:w="740" w:type="dxa"/>
            <w:tcBorders>
              <w:top w:val="nil"/>
              <w:left w:val="single" w:sz="4" w:space="0" w:color="auto"/>
              <w:bottom w:val="single" w:sz="4" w:space="0" w:color="000000"/>
              <w:right w:val="single" w:sz="4" w:space="0" w:color="auto"/>
            </w:tcBorders>
            <w:shd w:val="clear" w:color="000000" w:fill="FFFFFF"/>
            <w:hideMark/>
          </w:tcPr>
          <w:p w:rsidR="00607947" w:rsidRPr="00426236" w:rsidRDefault="00607947" w:rsidP="009B4417">
            <w:pPr>
              <w:suppressAutoHyphens w:val="0"/>
              <w:spacing w:after="0"/>
              <w:jc w:val="center"/>
              <w:rPr>
                <w:color w:val="000000"/>
                <w:kern w:val="0"/>
                <w:lang w:eastAsia="ru-RU"/>
              </w:rPr>
            </w:pPr>
            <w:r w:rsidRPr="00426236">
              <w:rPr>
                <w:color w:val="000000"/>
                <w:lang w:eastAsia="ru-RU"/>
              </w:rPr>
              <w:t>2</w:t>
            </w:r>
          </w:p>
        </w:tc>
        <w:tc>
          <w:tcPr>
            <w:tcW w:w="3945" w:type="dxa"/>
            <w:tcBorders>
              <w:top w:val="nil"/>
              <w:left w:val="single" w:sz="4" w:space="0" w:color="auto"/>
              <w:bottom w:val="single" w:sz="4" w:space="0" w:color="000000"/>
              <w:right w:val="single" w:sz="4" w:space="0" w:color="auto"/>
            </w:tcBorders>
            <w:shd w:val="clear" w:color="000000" w:fill="FFFFFF"/>
            <w:hideMark/>
          </w:tcPr>
          <w:p w:rsidR="00607947" w:rsidRPr="000D0263" w:rsidRDefault="0075017F" w:rsidP="00975B1C">
            <w:pPr>
              <w:spacing w:after="0"/>
              <w:jc w:val="center"/>
            </w:pPr>
            <w:r>
              <w:rPr>
                <w:rFonts w:eastAsiaTheme="minorHAnsi"/>
                <w:kern w:val="0"/>
                <w:lang w:eastAsia="en-US"/>
              </w:rPr>
              <w:t>г. Донской, мкр. Центральный, ул. Новая, д. 6</w:t>
            </w:r>
          </w:p>
        </w:tc>
        <w:tc>
          <w:tcPr>
            <w:tcW w:w="2596" w:type="dxa"/>
            <w:tcBorders>
              <w:top w:val="nil"/>
              <w:left w:val="nil"/>
              <w:bottom w:val="single" w:sz="4" w:space="0" w:color="auto"/>
              <w:right w:val="single" w:sz="4" w:space="0" w:color="auto"/>
            </w:tcBorders>
            <w:shd w:val="clear" w:color="000000" w:fill="FFFFFF"/>
            <w:hideMark/>
          </w:tcPr>
          <w:p w:rsidR="00607947" w:rsidRPr="00426236" w:rsidRDefault="0075017F" w:rsidP="009B4417">
            <w:pPr>
              <w:suppressAutoHyphens w:val="0"/>
              <w:spacing w:after="0"/>
              <w:jc w:val="center"/>
              <w:rPr>
                <w:color w:val="000000"/>
                <w:kern w:val="0"/>
                <w:lang w:eastAsia="ru-RU"/>
              </w:rPr>
            </w:pPr>
            <w:r>
              <w:rPr>
                <w:color w:val="000000"/>
                <w:kern w:val="0"/>
                <w:lang w:eastAsia="ru-RU"/>
              </w:rPr>
              <w:t>Ремонт системы водоснабжения</w:t>
            </w:r>
          </w:p>
        </w:tc>
        <w:tc>
          <w:tcPr>
            <w:tcW w:w="2088" w:type="dxa"/>
            <w:tcBorders>
              <w:top w:val="nil"/>
              <w:left w:val="nil"/>
              <w:bottom w:val="single" w:sz="4" w:space="0" w:color="auto"/>
              <w:right w:val="single" w:sz="4" w:space="0" w:color="auto"/>
            </w:tcBorders>
            <w:shd w:val="clear" w:color="000000" w:fill="FFFFFF"/>
          </w:tcPr>
          <w:p w:rsidR="00607947" w:rsidRPr="00426236" w:rsidRDefault="0075017F" w:rsidP="009B4417">
            <w:pPr>
              <w:suppressAutoHyphens w:val="0"/>
              <w:spacing w:after="0"/>
              <w:jc w:val="center"/>
              <w:rPr>
                <w:color w:val="000000"/>
                <w:kern w:val="0"/>
                <w:lang w:eastAsia="ru-RU"/>
              </w:rPr>
            </w:pPr>
            <w:r>
              <w:rPr>
                <w:color w:val="000000"/>
                <w:kern w:val="0"/>
                <w:lang w:eastAsia="ru-RU"/>
              </w:rPr>
              <w:t>105116,87</w:t>
            </w:r>
          </w:p>
        </w:tc>
      </w:tr>
      <w:tr w:rsidR="00DB39C9" w:rsidRPr="00426236" w:rsidTr="003151FE">
        <w:trPr>
          <w:trHeight w:val="318"/>
          <w:jc w:val="center"/>
        </w:trPr>
        <w:tc>
          <w:tcPr>
            <w:tcW w:w="7281" w:type="dxa"/>
            <w:gridSpan w:val="3"/>
            <w:tcBorders>
              <w:top w:val="nil"/>
              <w:left w:val="single" w:sz="4" w:space="0" w:color="auto"/>
              <w:bottom w:val="single" w:sz="4" w:space="0" w:color="000000"/>
              <w:right w:val="single" w:sz="4" w:space="0" w:color="auto"/>
            </w:tcBorders>
            <w:shd w:val="clear" w:color="000000" w:fill="FFFFFF"/>
            <w:hideMark/>
          </w:tcPr>
          <w:p w:rsidR="00DB39C9" w:rsidRDefault="00DB39C9" w:rsidP="009B4417">
            <w:pPr>
              <w:suppressAutoHyphens w:val="0"/>
              <w:spacing w:after="0"/>
              <w:jc w:val="center"/>
              <w:rPr>
                <w:color w:val="000000"/>
                <w:kern w:val="0"/>
                <w:lang w:eastAsia="ru-RU"/>
              </w:rPr>
            </w:pPr>
            <w:r w:rsidRPr="00426236">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000000" w:fill="FFFFFF"/>
          </w:tcPr>
          <w:p w:rsidR="00DB39C9" w:rsidRPr="0075017F" w:rsidRDefault="0075017F" w:rsidP="009B4417">
            <w:pPr>
              <w:suppressAutoHyphens w:val="0"/>
              <w:spacing w:after="0"/>
              <w:jc w:val="center"/>
              <w:rPr>
                <w:b/>
                <w:color w:val="000000"/>
                <w:kern w:val="0"/>
                <w:lang w:eastAsia="ru-RU"/>
              </w:rPr>
            </w:pPr>
            <w:r w:rsidRPr="0075017F">
              <w:rPr>
                <w:b/>
                <w:color w:val="000000"/>
                <w:kern w:val="0"/>
                <w:lang w:eastAsia="ru-RU"/>
              </w:rPr>
              <w:t>105116,87</w:t>
            </w:r>
          </w:p>
        </w:tc>
      </w:tr>
      <w:tr w:rsidR="00DB39C9" w:rsidRPr="00426236" w:rsidTr="000C4480">
        <w:trPr>
          <w:trHeight w:val="318"/>
          <w:jc w:val="center"/>
        </w:trPr>
        <w:tc>
          <w:tcPr>
            <w:tcW w:w="740" w:type="dxa"/>
            <w:tcBorders>
              <w:top w:val="nil"/>
              <w:left w:val="single" w:sz="4" w:space="0" w:color="auto"/>
              <w:bottom w:val="single" w:sz="4" w:space="0" w:color="000000"/>
              <w:right w:val="single" w:sz="4" w:space="0" w:color="auto"/>
            </w:tcBorders>
            <w:shd w:val="clear" w:color="000000" w:fill="FFFFFF"/>
            <w:hideMark/>
          </w:tcPr>
          <w:p w:rsidR="00DB39C9" w:rsidRPr="00426236" w:rsidRDefault="00DB39C9" w:rsidP="003151FE">
            <w:pPr>
              <w:suppressAutoHyphens w:val="0"/>
              <w:spacing w:after="0"/>
              <w:jc w:val="center"/>
              <w:rPr>
                <w:color w:val="000000"/>
                <w:lang w:eastAsia="ru-RU"/>
              </w:rPr>
            </w:pPr>
            <w:r>
              <w:rPr>
                <w:color w:val="000000"/>
                <w:lang w:eastAsia="ru-RU"/>
              </w:rPr>
              <w:t>3</w:t>
            </w:r>
          </w:p>
        </w:tc>
        <w:tc>
          <w:tcPr>
            <w:tcW w:w="3945" w:type="dxa"/>
            <w:tcBorders>
              <w:top w:val="nil"/>
              <w:left w:val="single" w:sz="4" w:space="0" w:color="auto"/>
              <w:bottom w:val="single" w:sz="4" w:space="0" w:color="000000"/>
              <w:right w:val="single" w:sz="4" w:space="0" w:color="auto"/>
            </w:tcBorders>
            <w:shd w:val="clear" w:color="000000" w:fill="FFFFFF"/>
            <w:hideMark/>
          </w:tcPr>
          <w:p w:rsidR="00DB39C9" w:rsidRDefault="0075017F" w:rsidP="003151FE">
            <w:pPr>
              <w:spacing w:after="0"/>
              <w:jc w:val="center"/>
              <w:rPr>
                <w:rFonts w:eastAsiaTheme="minorHAnsi"/>
                <w:kern w:val="0"/>
                <w:lang w:eastAsia="en-US"/>
              </w:rPr>
            </w:pPr>
            <w:r>
              <w:rPr>
                <w:rFonts w:eastAsiaTheme="minorHAnsi"/>
                <w:kern w:val="0"/>
                <w:lang w:eastAsia="en-US"/>
              </w:rPr>
              <w:t>г. Донской, мкр. Центральный, ул. Новая, д. 8</w:t>
            </w:r>
          </w:p>
        </w:tc>
        <w:tc>
          <w:tcPr>
            <w:tcW w:w="2596" w:type="dxa"/>
            <w:tcBorders>
              <w:top w:val="nil"/>
              <w:left w:val="nil"/>
              <w:bottom w:val="single" w:sz="4" w:space="0" w:color="auto"/>
              <w:right w:val="single" w:sz="4" w:space="0" w:color="auto"/>
            </w:tcBorders>
            <w:shd w:val="clear" w:color="000000" w:fill="FFFFFF"/>
            <w:hideMark/>
          </w:tcPr>
          <w:p w:rsidR="00DB39C9" w:rsidRDefault="0075017F" w:rsidP="003151FE">
            <w:pPr>
              <w:suppressAutoHyphens w:val="0"/>
              <w:spacing w:after="0"/>
              <w:jc w:val="center"/>
              <w:rPr>
                <w:color w:val="000000"/>
                <w:kern w:val="0"/>
                <w:lang w:eastAsia="ru-RU"/>
              </w:rPr>
            </w:pPr>
            <w:r>
              <w:rPr>
                <w:color w:val="000000"/>
                <w:kern w:val="0"/>
                <w:lang w:eastAsia="ru-RU"/>
              </w:rPr>
              <w:t xml:space="preserve">Ремонт системы водоснабжения </w:t>
            </w:r>
          </w:p>
        </w:tc>
        <w:tc>
          <w:tcPr>
            <w:tcW w:w="2088" w:type="dxa"/>
            <w:tcBorders>
              <w:top w:val="nil"/>
              <w:left w:val="nil"/>
              <w:bottom w:val="single" w:sz="4" w:space="0" w:color="auto"/>
              <w:right w:val="single" w:sz="4" w:space="0" w:color="auto"/>
            </w:tcBorders>
            <w:shd w:val="clear" w:color="000000" w:fill="FFFFFF"/>
          </w:tcPr>
          <w:p w:rsidR="00DB39C9" w:rsidRPr="00426236" w:rsidRDefault="0075017F" w:rsidP="009B4417">
            <w:pPr>
              <w:suppressAutoHyphens w:val="0"/>
              <w:spacing w:after="0"/>
              <w:jc w:val="center"/>
              <w:rPr>
                <w:color w:val="000000"/>
                <w:kern w:val="0"/>
                <w:lang w:eastAsia="ru-RU"/>
              </w:rPr>
            </w:pPr>
            <w:r>
              <w:rPr>
                <w:color w:val="000000"/>
                <w:kern w:val="0"/>
                <w:lang w:eastAsia="ru-RU"/>
              </w:rPr>
              <w:t>105638,82</w:t>
            </w:r>
          </w:p>
        </w:tc>
      </w:tr>
      <w:tr w:rsidR="00DB39C9" w:rsidRPr="00426236" w:rsidTr="003151FE">
        <w:trPr>
          <w:trHeight w:val="318"/>
          <w:jc w:val="center"/>
        </w:trPr>
        <w:tc>
          <w:tcPr>
            <w:tcW w:w="7281" w:type="dxa"/>
            <w:gridSpan w:val="3"/>
            <w:tcBorders>
              <w:top w:val="nil"/>
              <w:left w:val="single" w:sz="4" w:space="0" w:color="auto"/>
              <w:bottom w:val="single" w:sz="4" w:space="0" w:color="000000"/>
              <w:right w:val="single" w:sz="4" w:space="0" w:color="auto"/>
            </w:tcBorders>
            <w:shd w:val="clear" w:color="000000" w:fill="FFFFFF"/>
            <w:hideMark/>
          </w:tcPr>
          <w:p w:rsidR="00DB39C9" w:rsidRDefault="00DB39C9" w:rsidP="009B4417">
            <w:pPr>
              <w:suppressAutoHyphens w:val="0"/>
              <w:spacing w:after="0"/>
              <w:jc w:val="center"/>
              <w:rPr>
                <w:color w:val="000000"/>
                <w:kern w:val="0"/>
                <w:lang w:eastAsia="ru-RU"/>
              </w:rPr>
            </w:pPr>
            <w:r w:rsidRPr="00426236">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000000" w:fill="FFFFFF"/>
          </w:tcPr>
          <w:p w:rsidR="00DB39C9" w:rsidRPr="0075017F" w:rsidRDefault="0075017F" w:rsidP="009B4417">
            <w:pPr>
              <w:suppressAutoHyphens w:val="0"/>
              <w:spacing w:after="0"/>
              <w:jc w:val="center"/>
              <w:rPr>
                <w:b/>
                <w:color w:val="000000"/>
                <w:kern w:val="0"/>
                <w:lang w:eastAsia="ru-RU"/>
              </w:rPr>
            </w:pPr>
            <w:r w:rsidRPr="0075017F">
              <w:rPr>
                <w:b/>
                <w:color w:val="000000"/>
                <w:kern w:val="0"/>
                <w:lang w:eastAsia="ru-RU"/>
              </w:rPr>
              <w:t>105638,82</w:t>
            </w:r>
          </w:p>
        </w:tc>
      </w:tr>
      <w:tr w:rsidR="00DB39C9" w:rsidRPr="00426236" w:rsidTr="000C4480">
        <w:trPr>
          <w:trHeight w:val="300"/>
          <w:jc w:val="center"/>
        </w:trPr>
        <w:tc>
          <w:tcPr>
            <w:tcW w:w="7281" w:type="dxa"/>
            <w:gridSpan w:val="3"/>
            <w:tcBorders>
              <w:top w:val="single" w:sz="4" w:space="0" w:color="auto"/>
              <w:left w:val="single" w:sz="4" w:space="0" w:color="auto"/>
              <w:bottom w:val="single" w:sz="4" w:space="0" w:color="auto"/>
              <w:right w:val="single" w:sz="4" w:space="0" w:color="auto"/>
            </w:tcBorders>
            <w:shd w:val="clear" w:color="auto" w:fill="auto"/>
            <w:hideMark/>
          </w:tcPr>
          <w:p w:rsidR="00DB39C9" w:rsidRPr="00426236" w:rsidRDefault="00DB39C9" w:rsidP="009B4417">
            <w:pPr>
              <w:suppressAutoHyphens w:val="0"/>
              <w:spacing w:after="0"/>
              <w:jc w:val="center"/>
              <w:rPr>
                <w:b/>
                <w:bCs/>
                <w:color w:val="000000"/>
                <w:kern w:val="0"/>
                <w:lang w:eastAsia="ru-RU"/>
              </w:rPr>
            </w:pPr>
            <w:r w:rsidRPr="00426236">
              <w:rPr>
                <w:b/>
                <w:bCs/>
                <w:color w:val="000000"/>
                <w:kern w:val="0"/>
                <w:lang w:eastAsia="ru-RU"/>
              </w:rPr>
              <w:t>ИТОГО:</w:t>
            </w:r>
          </w:p>
        </w:tc>
        <w:tc>
          <w:tcPr>
            <w:tcW w:w="2088" w:type="dxa"/>
            <w:tcBorders>
              <w:top w:val="single" w:sz="4" w:space="0" w:color="auto"/>
              <w:left w:val="nil"/>
              <w:bottom w:val="single" w:sz="4" w:space="0" w:color="auto"/>
              <w:right w:val="single" w:sz="4" w:space="0" w:color="auto"/>
            </w:tcBorders>
            <w:shd w:val="clear" w:color="auto" w:fill="auto"/>
          </w:tcPr>
          <w:p w:rsidR="00DB39C9" w:rsidRPr="00A36C75" w:rsidRDefault="0075017F" w:rsidP="00A36C75">
            <w:pPr>
              <w:jc w:val="center"/>
              <w:rPr>
                <w:b/>
                <w:color w:val="000000"/>
              </w:rPr>
            </w:pPr>
            <w:r>
              <w:rPr>
                <w:b/>
                <w:color w:val="000000"/>
              </w:rPr>
              <w:t>294051,7</w:t>
            </w:r>
          </w:p>
        </w:tc>
      </w:tr>
    </w:tbl>
    <w:p w:rsidR="001C1456" w:rsidRDefault="001C1456" w:rsidP="001C1456"/>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0D0263" w:rsidRDefault="000D0263" w:rsidP="000D0263"/>
    <w:p w:rsidR="000D0263" w:rsidRDefault="000D0263" w:rsidP="000D0263"/>
    <w:p w:rsidR="000D0263" w:rsidRDefault="000D0263" w:rsidP="000D0263"/>
    <w:p w:rsidR="000D0263" w:rsidRDefault="000D0263" w:rsidP="000D0263"/>
    <w:p w:rsidR="000D0263" w:rsidRDefault="000D0263" w:rsidP="000D0263"/>
    <w:p w:rsidR="000D0263" w:rsidRDefault="000D0263" w:rsidP="000D0263"/>
    <w:p w:rsidR="000D0263" w:rsidRDefault="000D0263" w:rsidP="000D0263"/>
    <w:p w:rsidR="000D0263" w:rsidRDefault="000D0263" w:rsidP="000D0263"/>
    <w:p w:rsidR="000D0263" w:rsidRDefault="000D0263" w:rsidP="000D0263"/>
    <w:p w:rsidR="000D0263" w:rsidRDefault="000D0263" w:rsidP="000D0263"/>
    <w:p w:rsidR="00870B7C" w:rsidRDefault="00870B7C" w:rsidP="000D0263"/>
    <w:p w:rsidR="00870B7C" w:rsidRDefault="00870B7C" w:rsidP="000D0263"/>
    <w:p w:rsidR="00870B7C" w:rsidRDefault="00870B7C" w:rsidP="000D0263"/>
    <w:p w:rsidR="00870B7C" w:rsidRDefault="00870B7C" w:rsidP="000D0263"/>
    <w:p w:rsidR="00870B7C" w:rsidRDefault="00870B7C" w:rsidP="000D0263"/>
    <w:p w:rsidR="00870B7C" w:rsidRDefault="00870B7C" w:rsidP="000D0263"/>
    <w:p w:rsidR="000D0263" w:rsidRDefault="000D0263" w:rsidP="000D0263"/>
    <w:p w:rsidR="000D0263" w:rsidRDefault="000D0263" w:rsidP="000D0263"/>
    <w:p w:rsidR="001C026D" w:rsidRPr="00A76C1A" w:rsidRDefault="001C026D" w:rsidP="005A76C5">
      <w:pPr>
        <w:pStyle w:val="1"/>
        <w:keepNext w:val="0"/>
        <w:spacing w:before="0" w:after="120"/>
        <w:jc w:val="center"/>
        <w:rPr>
          <w:sz w:val="24"/>
          <w:szCs w:val="24"/>
        </w:rPr>
      </w:pPr>
      <w:r w:rsidRPr="00A76C1A">
        <w:rPr>
          <w:sz w:val="24"/>
          <w:szCs w:val="24"/>
        </w:rPr>
        <w:t xml:space="preserve">ЧАСТЬ VI. ПРОЕКТ </w:t>
      </w:r>
      <w:bookmarkEnd w:id="128"/>
      <w:bookmarkEnd w:id="129"/>
      <w:r w:rsidR="007119E7" w:rsidRPr="00A76C1A">
        <w:rPr>
          <w:sz w:val="24"/>
          <w:szCs w:val="24"/>
        </w:rPr>
        <w:t>ДОГОВОРА</w:t>
      </w:r>
    </w:p>
    <w:p w:rsidR="002033DA" w:rsidRPr="00C7656B" w:rsidRDefault="002033DA" w:rsidP="002033DA">
      <w:pPr>
        <w:pStyle w:val="affffe"/>
        <w:spacing w:before="0" w:beforeAutospacing="0" w:after="0" w:afterAutospacing="0"/>
        <w:jc w:val="center"/>
        <w:rPr>
          <w:rStyle w:val="2b"/>
          <w:bCs/>
          <w:sz w:val="20"/>
          <w:szCs w:val="20"/>
        </w:rPr>
      </w:pPr>
      <w:r w:rsidRPr="00C7656B">
        <w:rPr>
          <w:rStyle w:val="2b"/>
          <w:bCs/>
          <w:sz w:val="20"/>
          <w:szCs w:val="20"/>
        </w:rPr>
        <w:t>Договор на выполнение работ по капитальному ремонту общего имущества в многоквартирном доме</w:t>
      </w:r>
    </w:p>
    <w:p w:rsidR="002033DA" w:rsidRPr="00C7656B" w:rsidRDefault="002033DA" w:rsidP="002033DA">
      <w:pPr>
        <w:pStyle w:val="ab"/>
        <w:tabs>
          <w:tab w:val="left" w:pos="993"/>
        </w:tabs>
        <w:ind w:left="0"/>
        <w:rPr>
          <w:rStyle w:val="2b"/>
          <w:bCs/>
          <w:sz w:val="20"/>
          <w:szCs w:val="20"/>
        </w:rPr>
      </w:pPr>
    </w:p>
    <w:p w:rsidR="002033DA" w:rsidRPr="00C7656B" w:rsidRDefault="002033DA" w:rsidP="002033DA">
      <w:pPr>
        <w:rPr>
          <w:b/>
          <w:bCs/>
          <w:color w:val="000000"/>
          <w:sz w:val="20"/>
          <w:szCs w:val="20"/>
        </w:rPr>
      </w:pPr>
      <w:r w:rsidRPr="00C7656B">
        <w:rPr>
          <w:b/>
          <w:bCs/>
          <w:color w:val="000000"/>
          <w:sz w:val="20"/>
          <w:szCs w:val="20"/>
        </w:rPr>
        <w:t xml:space="preserve">г. Тула                                                                                                             </w:t>
      </w:r>
      <w:r w:rsidR="004064A2">
        <w:rPr>
          <w:b/>
          <w:bCs/>
          <w:color w:val="000000"/>
          <w:sz w:val="20"/>
          <w:szCs w:val="20"/>
        </w:rPr>
        <w:t xml:space="preserve">             </w:t>
      </w:r>
      <w:r w:rsidRPr="00C7656B">
        <w:rPr>
          <w:b/>
          <w:bCs/>
          <w:color w:val="000000"/>
          <w:sz w:val="20"/>
          <w:szCs w:val="20"/>
        </w:rPr>
        <w:t xml:space="preserve">  «___»____________201</w:t>
      </w:r>
      <w:r w:rsidR="004064A2">
        <w:rPr>
          <w:b/>
          <w:bCs/>
          <w:color w:val="000000"/>
          <w:sz w:val="20"/>
          <w:szCs w:val="20"/>
        </w:rPr>
        <w:t>6</w:t>
      </w:r>
      <w:r w:rsidRPr="00C7656B">
        <w:rPr>
          <w:b/>
          <w:bCs/>
          <w:color w:val="000000"/>
          <w:sz w:val="20"/>
          <w:szCs w:val="20"/>
        </w:rPr>
        <w:t xml:space="preserve"> г.   </w:t>
      </w:r>
    </w:p>
    <w:p w:rsidR="002033DA" w:rsidRPr="00C7656B" w:rsidRDefault="002033DA" w:rsidP="002033DA">
      <w:pPr>
        <w:ind w:firstLine="567"/>
        <w:rPr>
          <w:sz w:val="20"/>
          <w:szCs w:val="20"/>
        </w:rPr>
      </w:pPr>
    </w:p>
    <w:p w:rsidR="002033DA" w:rsidRPr="00C7656B" w:rsidRDefault="002033DA" w:rsidP="002033DA">
      <w:pPr>
        <w:ind w:firstLine="567"/>
        <w:rPr>
          <w:sz w:val="20"/>
          <w:szCs w:val="20"/>
        </w:rPr>
      </w:pPr>
      <w:r w:rsidRPr="00C7656B">
        <w:rPr>
          <w:b/>
          <w:sz w:val="20"/>
          <w:szCs w:val="20"/>
        </w:rPr>
        <w:t>Фонд капитального ремонта Тульской области</w:t>
      </w:r>
      <w:r w:rsidRPr="00C7656B">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w:t>
      </w:r>
      <w:r w:rsidR="00094B95">
        <w:rPr>
          <w:sz w:val="20"/>
          <w:szCs w:val="20"/>
        </w:rPr>
        <w:t xml:space="preserve"> </w:t>
      </w:r>
      <w:r w:rsidRPr="00C7656B">
        <w:rPr>
          <w:sz w:val="20"/>
          <w:szCs w:val="20"/>
        </w:rPr>
        <w:t>года №___</w:t>
      </w:r>
      <w:r w:rsidR="00597B68">
        <w:rPr>
          <w:sz w:val="20"/>
          <w:szCs w:val="20"/>
        </w:rPr>
        <w:t>, реестровый номер торгов ________</w:t>
      </w:r>
      <w:r w:rsidRPr="00C7656B">
        <w:rPr>
          <w:sz w:val="20"/>
          <w:szCs w:val="20"/>
        </w:rPr>
        <w:t>),  заключили настоящий договор (далее - договор) о следующем:</w:t>
      </w:r>
    </w:p>
    <w:p w:rsidR="002033DA" w:rsidRPr="00C7656B" w:rsidRDefault="002033DA" w:rsidP="002033DA">
      <w:pPr>
        <w:ind w:firstLine="567"/>
        <w:contextualSpacing/>
        <w:rPr>
          <w:sz w:val="20"/>
          <w:szCs w:val="20"/>
        </w:rPr>
      </w:pPr>
    </w:p>
    <w:p w:rsidR="002033DA" w:rsidRPr="00C7656B" w:rsidRDefault="002033DA" w:rsidP="002033DA">
      <w:pPr>
        <w:ind w:firstLine="720"/>
        <w:jc w:val="center"/>
        <w:rPr>
          <w:b/>
          <w:sz w:val="20"/>
          <w:szCs w:val="20"/>
        </w:rPr>
      </w:pPr>
      <w:r w:rsidRPr="00C7656B">
        <w:rPr>
          <w:b/>
          <w:sz w:val="20"/>
          <w:szCs w:val="20"/>
        </w:rPr>
        <w:t>1.ПРЕДМЕТ ДОГОВОРА</w:t>
      </w:r>
    </w:p>
    <w:p w:rsidR="002033DA" w:rsidRPr="00C7656B" w:rsidRDefault="002033DA" w:rsidP="002033DA">
      <w:pPr>
        <w:spacing w:after="0"/>
        <w:ind w:firstLine="720"/>
        <w:jc w:val="center"/>
        <w:rPr>
          <w:b/>
          <w:sz w:val="20"/>
          <w:szCs w:val="20"/>
        </w:rPr>
      </w:pPr>
    </w:p>
    <w:p w:rsidR="002033DA" w:rsidRPr="00C7656B" w:rsidRDefault="002033DA" w:rsidP="00FC02E3">
      <w:pPr>
        <w:pStyle w:val="ab"/>
        <w:numPr>
          <w:ilvl w:val="1"/>
          <w:numId w:val="3"/>
        </w:numPr>
        <w:suppressAutoHyphens w:val="0"/>
        <w:spacing w:after="0"/>
        <w:ind w:left="0" w:firstLine="720"/>
        <w:rPr>
          <w:sz w:val="20"/>
          <w:szCs w:val="20"/>
        </w:rPr>
      </w:pPr>
      <w:r w:rsidRPr="00C7656B">
        <w:rPr>
          <w:sz w:val="20"/>
          <w:szCs w:val="20"/>
        </w:rPr>
        <w:t xml:space="preserve">Подрядчик обязуется выполнить работы по капитальному ремонту </w:t>
      </w:r>
      <w:r w:rsidR="00870B7C">
        <w:rPr>
          <w:sz w:val="20"/>
          <w:szCs w:val="20"/>
        </w:rPr>
        <w:t xml:space="preserve">системы водоснабжения </w:t>
      </w:r>
      <w:r w:rsidRPr="00C7656B">
        <w:rPr>
          <w:sz w:val="20"/>
          <w:szCs w:val="20"/>
        </w:rPr>
        <w:t>многоквартирных жилых дом</w:t>
      </w:r>
      <w:r w:rsidR="00564E13">
        <w:rPr>
          <w:sz w:val="20"/>
          <w:szCs w:val="20"/>
        </w:rPr>
        <w:t>ов</w:t>
      </w:r>
      <w:r w:rsidRPr="00C7656B">
        <w:rPr>
          <w:sz w:val="20"/>
          <w:szCs w:val="20"/>
        </w:rPr>
        <w:t xml:space="preserve">, расположенных по адресам:  </w:t>
      </w:r>
    </w:p>
    <w:p w:rsidR="002033DA" w:rsidRPr="00C7656B" w:rsidRDefault="002033DA" w:rsidP="002033DA">
      <w:pPr>
        <w:ind w:left="709"/>
        <w:contextualSpacing/>
        <w:rPr>
          <w:kern w:val="2"/>
          <w:sz w:val="20"/>
          <w:szCs w:val="20"/>
        </w:rPr>
      </w:pPr>
      <w:r w:rsidRPr="00C7656B">
        <w:rPr>
          <w:kern w:val="2"/>
          <w:sz w:val="20"/>
          <w:szCs w:val="20"/>
        </w:rPr>
        <w:t>Тульская область, ________________________________</w:t>
      </w:r>
    </w:p>
    <w:p w:rsidR="002033DA" w:rsidRPr="00C7656B" w:rsidRDefault="002033DA" w:rsidP="002033DA">
      <w:pPr>
        <w:ind w:left="709"/>
        <w:contextualSpacing/>
        <w:rPr>
          <w:kern w:val="2"/>
          <w:sz w:val="20"/>
          <w:szCs w:val="20"/>
        </w:rPr>
      </w:pPr>
      <w:r w:rsidRPr="00C7656B">
        <w:rPr>
          <w:kern w:val="2"/>
          <w:sz w:val="20"/>
          <w:szCs w:val="20"/>
        </w:rPr>
        <w:t>Тульская область, ________________________________</w:t>
      </w:r>
    </w:p>
    <w:p w:rsidR="002033DA" w:rsidRPr="00C7656B" w:rsidRDefault="002033DA" w:rsidP="002033DA">
      <w:pPr>
        <w:ind w:left="709"/>
        <w:contextualSpacing/>
        <w:rPr>
          <w:kern w:val="2"/>
          <w:sz w:val="20"/>
          <w:szCs w:val="20"/>
        </w:rPr>
      </w:pPr>
      <w:r w:rsidRPr="00C7656B">
        <w:rPr>
          <w:kern w:val="2"/>
          <w:sz w:val="20"/>
          <w:szCs w:val="20"/>
        </w:rPr>
        <w:t>Тульская область, ________________________________</w:t>
      </w:r>
    </w:p>
    <w:p w:rsidR="002033DA" w:rsidRPr="00C7656B" w:rsidRDefault="002033DA" w:rsidP="002033DA">
      <w:pPr>
        <w:tabs>
          <w:tab w:val="left" w:pos="567"/>
        </w:tabs>
        <w:contextualSpacing/>
        <w:rPr>
          <w:sz w:val="20"/>
          <w:szCs w:val="20"/>
        </w:rPr>
      </w:pPr>
      <w:r w:rsidRPr="00C7656B">
        <w:rPr>
          <w:sz w:val="20"/>
          <w:szCs w:val="20"/>
        </w:rPr>
        <w:t xml:space="preserve"> (далее – объекты)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2033DA" w:rsidRPr="00C7656B" w:rsidRDefault="002033DA" w:rsidP="002033DA">
      <w:pPr>
        <w:ind w:firstLine="720"/>
        <w:contextualSpacing/>
        <w:rPr>
          <w:sz w:val="20"/>
          <w:szCs w:val="20"/>
        </w:rPr>
      </w:pPr>
      <w:r w:rsidRPr="00C7656B">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2033DA" w:rsidRPr="00C7656B" w:rsidRDefault="002033DA" w:rsidP="002033DA">
      <w:pPr>
        <w:ind w:firstLine="709"/>
        <w:contextualSpacing/>
        <w:rPr>
          <w:sz w:val="20"/>
          <w:szCs w:val="20"/>
        </w:rPr>
      </w:pPr>
      <w:r w:rsidRPr="00C7656B">
        <w:rPr>
          <w:sz w:val="20"/>
          <w:szCs w:val="20"/>
        </w:rPr>
        <w:t>1.3. Заказчик обязуется принять и оплатить выполненные работы в порядке и на условиях, предусмотренных Договором.</w:t>
      </w:r>
    </w:p>
    <w:p w:rsidR="002033DA" w:rsidRPr="00C7656B" w:rsidRDefault="002033DA" w:rsidP="002033DA">
      <w:pPr>
        <w:ind w:firstLine="720"/>
        <w:contextualSpacing/>
        <w:rPr>
          <w:rFonts w:eastAsia="Calibri"/>
          <w:b/>
          <w:color w:val="000000"/>
          <w:sz w:val="20"/>
          <w:szCs w:val="20"/>
        </w:rPr>
      </w:pPr>
    </w:p>
    <w:p w:rsidR="002033DA" w:rsidRPr="00C7656B" w:rsidRDefault="002033DA" w:rsidP="002033DA">
      <w:pPr>
        <w:pStyle w:val="ab"/>
        <w:tabs>
          <w:tab w:val="left" w:pos="2127"/>
        </w:tabs>
        <w:ind w:left="1290"/>
        <w:jc w:val="center"/>
        <w:rPr>
          <w:rFonts w:eastAsia="Calibri"/>
          <w:b/>
          <w:color w:val="000000"/>
          <w:sz w:val="20"/>
          <w:szCs w:val="20"/>
        </w:rPr>
      </w:pPr>
      <w:r w:rsidRPr="00C7656B">
        <w:rPr>
          <w:rFonts w:eastAsia="Calibri"/>
          <w:b/>
          <w:color w:val="000000"/>
          <w:sz w:val="20"/>
          <w:szCs w:val="20"/>
        </w:rPr>
        <w:t>2.СТОИМОСТЬ РАБОТ И ПОРЯДОК ИХ ОПЛАТЫ</w:t>
      </w:r>
    </w:p>
    <w:p w:rsidR="002033DA" w:rsidRPr="00C7656B" w:rsidRDefault="002033DA" w:rsidP="002033DA">
      <w:pPr>
        <w:pStyle w:val="ab"/>
        <w:tabs>
          <w:tab w:val="left" w:pos="2127"/>
        </w:tabs>
        <w:spacing w:after="0"/>
        <w:ind w:left="0"/>
        <w:jc w:val="center"/>
        <w:rPr>
          <w:rFonts w:eastAsia="Calibri"/>
          <w:b/>
          <w:color w:val="000000"/>
          <w:sz w:val="20"/>
          <w:szCs w:val="20"/>
        </w:rPr>
      </w:pPr>
    </w:p>
    <w:p w:rsidR="002033DA" w:rsidRPr="00C7656B" w:rsidRDefault="002033DA" w:rsidP="002033DA">
      <w:pPr>
        <w:ind w:firstLine="720"/>
        <w:contextualSpacing/>
        <w:rPr>
          <w:sz w:val="20"/>
          <w:szCs w:val="20"/>
        </w:rPr>
      </w:pPr>
      <w:r w:rsidRPr="00C7656B">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2033DA" w:rsidRPr="00C7656B" w:rsidRDefault="002033DA" w:rsidP="002033DA">
      <w:pPr>
        <w:ind w:firstLine="720"/>
        <w:contextualSpacing/>
        <w:rPr>
          <w:sz w:val="20"/>
          <w:szCs w:val="20"/>
        </w:rPr>
      </w:pPr>
      <w:r w:rsidRPr="00C7656B">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2033DA" w:rsidRPr="00C7656B" w:rsidTr="00324F8B">
        <w:tc>
          <w:tcPr>
            <w:tcW w:w="3827" w:type="dxa"/>
          </w:tcPr>
          <w:p w:rsidR="002033DA" w:rsidRPr="00C7656B" w:rsidRDefault="002033DA" w:rsidP="002033DA">
            <w:pPr>
              <w:jc w:val="center"/>
              <w:rPr>
                <w:sz w:val="20"/>
                <w:szCs w:val="20"/>
              </w:rPr>
            </w:pPr>
            <w:r w:rsidRPr="00C7656B">
              <w:rPr>
                <w:sz w:val="20"/>
                <w:szCs w:val="20"/>
              </w:rPr>
              <w:t>Адрес МКД</w:t>
            </w:r>
          </w:p>
        </w:tc>
        <w:tc>
          <w:tcPr>
            <w:tcW w:w="2410" w:type="dxa"/>
          </w:tcPr>
          <w:p w:rsidR="002033DA" w:rsidRPr="00C7656B" w:rsidRDefault="002033DA" w:rsidP="002033DA">
            <w:pPr>
              <w:jc w:val="center"/>
              <w:rPr>
                <w:sz w:val="20"/>
                <w:szCs w:val="20"/>
              </w:rPr>
            </w:pPr>
            <w:r w:rsidRPr="00C7656B">
              <w:rPr>
                <w:sz w:val="20"/>
                <w:szCs w:val="20"/>
              </w:rPr>
              <w:t>Вид работ</w:t>
            </w:r>
          </w:p>
        </w:tc>
        <w:tc>
          <w:tcPr>
            <w:tcW w:w="2835" w:type="dxa"/>
          </w:tcPr>
          <w:p w:rsidR="002033DA" w:rsidRPr="00C7656B" w:rsidRDefault="002033DA" w:rsidP="002033DA">
            <w:pPr>
              <w:jc w:val="center"/>
              <w:rPr>
                <w:sz w:val="20"/>
                <w:szCs w:val="20"/>
              </w:rPr>
            </w:pPr>
            <w:r w:rsidRPr="00C7656B">
              <w:rPr>
                <w:sz w:val="20"/>
                <w:szCs w:val="20"/>
              </w:rPr>
              <w:t>Стоимость, руб.</w:t>
            </w:r>
          </w:p>
        </w:tc>
      </w:tr>
      <w:tr w:rsidR="002033DA" w:rsidRPr="00C7656B" w:rsidTr="00324F8B">
        <w:tc>
          <w:tcPr>
            <w:tcW w:w="3827" w:type="dxa"/>
          </w:tcPr>
          <w:p w:rsidR="002033DA" w:rsidRPr="00C7656B" w:rsidRDefault="002033DA" w:rsidP="002033DA">
            <w:pPr>
              <w:jc w:val="center"/>
              <w:rPr>
                <w:sz w:val="20"/>
                <w:szCs w:val="20"/>
              </w:rPr>
            </w:pPr>
          </w:p>
        </w:tc>
        <w:tc>
          <w:tcPr>
            <w:tcW w:w="2410" w:type="dxa"/>
          </w:tcPr>
          <w:p w:rsidR="002033DA" w:rsidRPr="00C7656B" w:rsidRDefault="002033DA" w:rsidP="002033DA">
            <w:pPr>
              <w:jc w:val="center"/>
              <w:rPr>
                <w:sz w:val="20"/>
                <w:szCs w:val="20"/>
              </w:rPr>
            </w:pPr>
          </w:p>
        </w:tc>
        <w:tc>
          <w:tcPr>
            <w:tcW w:w="2835" w:type="dxa"/>
          </w:tcPr>
          <w:p w:rsidR="002033DA" w:rsidRPr="00C7656B" w:rsidRDefault="002033DA" w:rsidP="002033DA">
            <w:pPr>
              <w:jc w:val="center"/>
              <w:rPr>
                <w:sz w:val="20"/>
                <w:szCs w:val="20"/>
              </w:rPr>
            </w:pPr>
          </w:p>
        </w:tc>
      </w:tr>
      <w:tr w:rsidR="002033DA" w:rsidRPr="00C7656B" w:rsidTr="00324F8B">
        <w:tc>
          <w:tcPr>
            <w:tcW w:w="3827" w:type="dxa"/>
          </w:tcPr>
          <w:p w:rsidR="002033DA" w:rsidRPr="00C7656B" w:rsidRDefault="002033DA" w:rsidP="002033DA">
            <w:pPr>
              <w:jc w:val="center"/>
              <w:rPr>
                <w:sz w:val="20"/>
                <w:szCs w:val="20"/>
              </w:rPr>
            </w:pPr>
          </w:p>
        </w:tc>
        <w:tc>
          <w:tcPr>
            <w:tcW w:w="2410" w:type="dxa"/>
          </w:tcPr>
          <w:p w:rsidR="002033DA" w:rsidRPr="00C7656B" w:rsidRDefault="002033DA" w:rsidP="002033DA">
            <w:pPr>
              <w:jc w:val="center"/>
              <w:rPr>
                <w:sz w:val="20"/>
                <w:szCs w:val="20"/>
              </w:rPr>
            </w:pPr>
          </w:p>
        </w:tc>
        <w:tc>
          <w:tcPr>
            <w:tcW w:w="2835" w:type="dxa"/>
          </w:tcPr>
          <w:p w:rsidR="002033DA" w:rsidRPr="00C7656B" w:rsidRDefault="002033DA" w:rsidP="002033DA">
            <w:pPr>
              <w:jc w:val="center"/>
              <w:rPr>
                <w:sz w:val="20"/>
                <w:szCs w:val="20"/>
              </w:rPr>
            </w:pPr>
          </w:p>
        </w:tc>
      </w:tr>
    </w:tbl>
    <w:p w:rsidR="002033DA" w:rsidRDefault="002033DA" w:rsidP="002033DA">
      <w:pPr>
        <w:ind w:firstLine="720"/>
        <w:contextualSpacing/>
        <w:rPr>
          <w:sz w:val="20"/>
          <w:szCs w:val="20"/>
        </w:rPr>
      </w:pPr>
      <w:r w:rsidRPr="00C7656B">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2033DA" w:rsidRDefault="002033DA" w:rsidP="002033DA">
      <w:pPr>
        <w:ind w:firstLine="709"/>
        <w:contextualSpacing/>
        <w:rPr>
          <w:color w:val="000000"/>
          <w:sz w:val="20"/>
          <w:szCs w:val="20"/>
        </w:rPr>
      </w:pPr>
      <w:r w:rsidRPr="00C7656B">
        <w:rPr>
          <w:spacing w:val="-8"/>
          <w:sz w:val="20"/>
          <w:szCs w:val="20"/>
        </w:rPr>
        <w:t xml:space="preserve">2.3. </w:t>
      </w:r>
      <w:r w:rsidRPr="00C7656B">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C7656B">
        <w:rPr>
          <w:color w:val="000000"/>
          <w:sz w:val="20"/>
          <w:szCs w:val="20"/>
        </w:rPr>
        <w:t xml:space="preserve"> </w:t>
      </w:r>
    </w:p>
    <w:p w:rsidR="00327130" w:rsidRPr="0007479C" w:rsidRDefault="00327130" w:rsidP="00327130">
      <w:pPr>
        <w:spacing w:after="0"/>
        <w:ind w:firstLine="709"/>
        <w:contextualSpacing/>
        <w:rPr>
          <w:color w:val="000000"/>
          <w:sz w:val="20"/>
          <w:szCs w:val="20"/>
        </w:rPr>
      </w:pPr>
      <w:r w:rsidRPr="0007479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2033DA" w:rsidRPr="00C7656B" w:rsidRDefault="002033DA" w:rsidP="002033DA">
      <w:pPr>
        <w:ind w:firstLine="720"/>
        <w:contextualSpacing/>
        <w:rPr>
          <w:sz w:val="20"/>
          <w:szCs w:val="20"/>
        </w:rPr>
      </w:pPr>
      <w:r w:rsidRPr="00C7656B">
        <w:rPr>
          <w:color w:val="000000"/>
          <w:sz w:val="20"/>
          <w:szCs w:val="20"/>
        </w:rPr>
        <w:lastRenderedPageBreak/>
        <w:t xml:space="preserve">2.4. Оплата выполненных и принятых работ производится Заказчиком в течение 30 </w:t>
      </w:r>
      <w:r w:rsidR="00C7607C">
        <w:rPr>
          <w:color w:val="000000"/>
          <w:sz w:val="20"/>
          <w:szCs w:val="20"/>
        </w:rPr>
        <w:t>рабочих</w:t>
      </w:r>
      <w:r w:rsidRPr="00C7656B">
        <w:rPr>
          <w:color w:val="000000"/>
          <w:sz w:val="20"/>
          <w:szCs w:val="20"/>
        </w:rPr>
        <w:t xml:space="preserve"> дней со дня предоставления Заказчику </w:t>
      </w:r>
      <w:r w:rsidRPr="00C7656B">
        <w:rPr>
          <w:sz w:val="20"/>
          <w:szCs w:val="20"/>
        </w:rPr>
        <w:t>акта о приемке выполненных работ (КС-2), справки о стоимости выполненных работ и затрат (КС-3), оформленных</w:t>
      </w:r>
      <w:r w:rsidRPr="00C7656B">
        <w:rPr>
          <w:color w:val="000000"/>
          <w:sz w:val="20"/>
          <w:szCs w:val="20"/>
        </w:rPr>
        <w:t xml:space="preserve"> в соответствии с п. 2.3. настоящего Договора,</w:t>
      </w:r>
      <w:r w:rsidRPr="00C7656B">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2033DA" w:rsidRPr="00C7656B" w:rsidRDefault="002033DA" w:rsidP="002033DA">
      <w:pPr>
        <w:ind w:firstLine="709"/>
        <w:contextualSpacing/>
        <w:rPr>
          <w:sz w:val="20"/>
          <w:szCs w:val="20"/>
        </w:rPr>
      </w:pPr>
      <w:r w:rsidRPr="00C7656B">
        <w:rPr>
          <w:sz w:val="20"/>
          <w:szCs w:val="20"/>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2033DA" w:rsidRPr="00C7656B" w:rsidRDefault="002033DA" w:rsidP="002033DA">
      <w:pPr>
        <w:ind w:firstLine="709"/>
        <w:contextualSpacing/>
        <w:rPr>
          <w:sz w:val="20"/>
          <w:szCs w:val="20"/>
        </w:rPr>
      </w:pPr>
      <w:r w:rsidRPr="00C7656B">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2033DA" w:rsidRPr="00C7656B" w:rsidRDefault="002033DA" w:rsidP="002033DA">
      <w:pPr>
        <w:ind w:firstLine="709"/>
        <w:contextualSpacing/>
        <w:rPr>
          <w:sz w:val="20"/>
          <w:szCs w:val="20"/>
        </w:rPr>
      </w:pPr>
      <w:r w:rsidRPr="00C7656B">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C7656B">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C7656B">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033DA" w:rsidRPr="00C7656B" w:rsidRDefault="002033DA" w:rsidP="002033DA">
      <w:pPr>
        <w:ind w:right="23" w:firstLine="709"/>
        <w:contextualSpacing/>
        <w:rPr>
          <w:sz w:val="20"/>
          <w:szCs w:val="20"/>
        </w:rPr>
      </w:pPr>
      <w:r w:rsidRPr="00C7656B">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C7656B">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C7656B">
        <w:rPr>
          <w:b/>
          <w:color w:val="000000"/>
          <w:spacing w:val="-2"/>
          <w:sz w:val="20"/>
          <w:szCs w:val="20"/>
        </w:rPr>
        <w:t xml:space="preserve"> </w:t>
      </w:r>
      <w:r w:rsidRPr="00C7656B">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2033DA" w:rsidRPr="00C7656B" w:rsidRDefault="002033DA" w:rsidP="002033DA">
      <w:pPr>
        <w:tabs>
          <w:tab w:val="left" w:pos="709"/>
        </w:tabs>
        <w:ind w:firstLine="709"/>
        <w:rPr>
          <w:color w:val="000000"/>
          <w:sz w:val="20"/>
          <w:szCs w:val="20"/>
        </w:rPr>
      </w:pPr>
    </w:p>
    <w:p w:rsidR="002033DA" w:rsidRPr="00C7656B" w:rsidRDefault="002033DA" w:rsidP="00FC02E3">
      <w:pPr>
        <w:numPr>
          <w:ilvl w:val="0"/>
          <w:numId w:val="9"/>
        </w:numPr>
        <w:suppressAutoHyphens w:val="0"/>
        <w:spacing w:after="0"/>
        <w:jc w:val="center"/>
        <w:rPr>
          <w:b/>
          <w:sz w:val="20"/>
          <w:szCs w:val="20"/>
        </w:rPr>
      </w:pPr>
      <w:r w:rsidRPr="00C7656B">
        <w:rPr>
          <w:b/>
          <w:sz w:val="20"/>
          <w:szCs w:val="20"/>
        </w:rPr>
        <w:t>СРОКИ ВЫПОЛНЕНИЯ РАБОТ</w:t>
      </w:r>
    </w:p>
    <w:p w:rsidR="002033DA" w:rsidRPr="00C7656B" w:rsidRDefault="002033DA" w:rsidP="002033DA">
      <w:pPr>
        <w:spacing w:after="0"/>
        <w:jc w:val="center"/>
        <w:rPr>
          <w:b/>
          <w:sz w:val="20"/>
          <w:szCs w:val="20"/>
        </w:rPr>
      </w:pPr>
    </w:p>
    <w:p w:rsidR="002033DA" w:rsidRPr="00C7656B" w:rsidRDefault="002033DA" w:rsidP="002033DA">
      <w:pPr>
        <w:widowControl w:val="0"/>
        <w:autoSpaceDE w:val="0"/>
        <w:autoSpaceDN w:val="0"/>
        <w:adjustRightInd w:val="0"/>
        <w:ind w:firstLine="720"/>
        <w:contextualSpacing/>
        <w:rPr>
          <w:rFonts w:eastAsia="Calibri"/>
          <w:sz w:val="20"/>
          <w:szCs w:val="20"/>
        </w:rPr>
      </w:pPr>
      <w:r w:rsidRPr="00C7656B">
        <w:rPr>
          <w:rFonts w:eastAsia="Calibri"/>
          <w:sz w:val="20"/>
          <w:szCs w:val="20"/>
        </w:rPr>
        <w:t>3.1. Сроки выполнения работ по настоящему договору:</w:t>
      </w:r>
    </w:p>
    <w:p w:rsidR="002033DA" w:rsidRPr="00C7656B" w:rsidRDefault="002033DA" w:rsidP="002033DA">
      <w:pPr>
        <w:ind w:firstLine="720"/>
        <w:contextualSpacing/>
        <w:rPr>
          <w:sz w:val="20"/>
          <w:szCs w:val="20"/>
        </w:rPr>
      </w:pPr>
      <w:r w:rsidRPr="00C7656B">
        <w:rPr>
          <w:sz w:val="20"/>
          <w:szCs w:val="20"/>
        </w:rPr>
        <w:t>- начало работ – с момента заключения настоящего договора.</w:t>
      </w:r>
    </w:p>
    <w:p w:rsidR="002033DA" w:rsidRPr="00C7656B" w:rsidRDefault="002033DA" w:rsidP="002033DA">
      <w:pPr>
        <w:widowControl w:val="0"/>
        <w:autoSpaceDE w:val="0"/>
        <w:autoSpaceDN w:val="0"/>
        <w:adjustRightInd w:val="0"/>
        <w:ind w:firstLine="720"/>
        <w:contextualSpacing/>
        <w:rPr>
          <w:bCs/>
          <w:sz w:val="20"/>
          <w:szCs w:val="20"/>
        </w:rPr>
      </w:pPr>
      <w:r w:rsidRPr="00C7656B">
        <w:rPr>
          <w:sz w:val="20"/>
          <w:szCs w:val="20"/>
        </w:rPr>
        <w:t>- окончание работ – ______________________</w:t>
      </w:r>
      <w:r w:rsidRPr="00C7656B">
        <w:rPr>
          <w:bCs/>
          <w:sz w:val="20"/>
          <w:szCs w:val="20"/>
        </w:rPr>
        <w:t>.</w:t>
      </w:r>
    </w:p>
    <w:p w:rsidR="002033DA" w:rsidRPr="00C7656B" w:rsidRDefault="002033DA" w:rsidP="002033DA">
      <w:pPr>
        <w:widowControl w:val="0"/>
        <w:autoSpaceDE w:val="0"/>
        <w:autoSpaceDN w:val="0"/>
        <w:adjustRightInd w:val="0"/>
        <w:ind w:firstLine="720"/>
        <w:contextualSpacing/>
        <w:rPr>
          <w:sz w:val="20"/>
          <w:szCs w:val="20"/>
        </w:rPr>
      </w:pPr>
      <w:r w:rsidRPr="00C7656B">
        <w:rPr>
          <w:rFonts w:eastAsia="Calibri"/>
          <w:sz w:val="20"/>
          <w:szCs w:val="20"/>
        </w:rPr>
        <w:t xml:space="preserve">3.2. Фактической датой окончания работ по настоящему Договору является дата </w:t>
      </w:r>
      <w:r w:rsidRPr="00C7656B">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2033DA" w:rsidRPr="00C7656B" w:rsidRDefault="002033DA" w:rsidP="002033DA">
      <w:pPr>
        <w:widowControl w:val="0"/>
        <w:autoSpaceDE w:val="0"/>
        <w:autoSpaceDN w:val="0"/>
        <w:adjustRightInd w:val="0"/>
        <w:ind w:firstLine="720"/>
        <w:contextualSpacing/>
        <w:rPr>
          <w:sz w:val="20"/>
          <w:szCs w:val="20"/>
        </w:rPr>
      </w:pPr>
      <w:r w:rsidRPr="00C7656B">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2033DA" w:rsidRPr="00C7656B" w:rsidRDefault="002033DA" w:rsidP="002033DA">
      <w:pPr>
        <w:ind w:right="23" w:firstLine="720"/>
        <w:contextualSpacing/>
        <w:rPr>
          <w:color w:val="000000"/>
          <w:sz w:val="20"/>
          <w:szCs w:val="20"/>
        </w:rPr>
      </w:pPr>
      <w:r w:rsidRPr="00C7656B">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2033DA" w:rsidRPr="00C7656B" w:rsidRDefault="002033DA" w:rsidP="002033DA">
      <w:pPr>
        <w:ind w:right="23" w:firstLine="720"/>
        <w:contextualSpacing/>
        <w:rPr>
          <w:sz w:val="20"/>
          <w:szCs w:val="20"/>
        </w:rPr>
      </w:pPr>
    </w:p>
    <w:p w:rsidR="002033DA" w:rsidRPr="00C7656B" w:rsidRDefault="002033DA" w:rsidP="00FC02E3">
      <w:pPr>
        <w:pStyle w:val="ConsNormal"/>
        <w:numPr>
          <w:ilvl w:val="0"/>
          <w:numId w:val="9"/>
        </w:numPr>
        <w:autoSpaceDE w:val="0"/>
        <w:autoSpaceDN w:val="0"/>
        <w:adjustRightInd w:val="0"/>
        <w:ind w:right="0"/>
        <w:jc w:val="center"/>
        <w:rPr>
          <w:rFonts w:ascii="Times New Roman" w:hAnsi="Times New Roman"/>
          <w:b/>
        </w:rPr>
      </w:pPr>
      <w:r w:rsidRPr="00C7656B">
        <w:rPr>
          <w:rFonts w:ascii="Times New Roman" w:hAnsi="Times New Roman"/>
          <w:b/>
        </w:rPr>
        <w:t>ПРАВА И ОБЯЗАННОСТИ СТОРОН</w:t>
      </w:r>
    </w:p>
    <w:p w:rsidR="002033DA" w:rsidRPr="00C7656B" w:rsidRDefault="002033DA" w:rsidP="002033DA">
      <w:pPr>
        <w:pStyle w:val="ConsNormal"/>
        <w:ind w:left="1290" w:right="0" w:firstLine="0"/>
        <w:jc w:val="center"/>
        <w:rPr>
          <w:rFonts w:ascii="Times New Roman" w:hAnsi="Times New Roman"/>
          <w:b/>
        </w:rPr>
      </w:pPr>
    </w:p>
    <w:p w:rsidR="002033DA" w:rsidRPr="00C7656B" w:rsidRDefault="002033DA" w:rsidP="002033DA">
      <w:pPr>
        <w:pStyle w:val="ConsPlusNormal"/>
        <w:jc w:val="both"/>
        <w:rPr>
          <w:rFonts w:ascii="Times New Roman" w:hAnsi="Times New Roman"/>
          <w:b/>
        </w:rPr>
      </w:pPr>
      <w:r w:rsidRPr="00C7656B">
        <w:rPr>
          <w:rFonts w:ascii="Times New Roman" w:hAnsi="Times New Roman"/>
          <w:b/>
        </w:rPr>
        <w:t>4.1. Подрядчик обязуется:</w:t>
      </w:r>
    </w:p>
    <w:p w:rsidR="002033DA" w:rsidRPr="00C7656B" w:rsidRDefault="002033DA" w:rsidP="002033DA">
      <w:pPr>
        <w:pStyle w:val="afffff3"/>
        <w:tabs>
          <w:tab w:val="left" w:pos="8400"/>
        </w:tabs>
        <w:suppressAutoHyphens/>
        <w:ind w:firstLine="720"/>
        <w:jc w:val="both"/>
        <w:rPr>
          <w:rFonts w:ascii="Times New Roman" w:hAnsi="Times New Roman"/>
          <w:sz w:val="20"/>
          <w:szCs w:val="20"/>
        </w:rPr>
      </w:pPr>
      <w:r w:rsidRPr="00C7656B">
        <w:rPr>
          <w:rFonts w:ascii="Times New Roman" w:hAnsi="Times New Roman"/>
          <w:sz w:val="20"/>
          <w:szCs w:val="20"/>
        </w:rPr>
        <w:t xml:space="preserve">4.1.1. </w:t>
      </w:r>
      <w:r w:rsidRPr="00C7656B">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C7656B">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2033DA" w:rsidRPr="00C7656B" w:rsidRDefault="002033DA" w:rsidP="002033DA">
      <w:pPr>
        <w:ind w:firstLine="720"/>
        <w:rPr>
          <w:sz w:val="20"/>
          <w:szCs w:val="20"/>
        </w:rPr>
      </w:pPr>
      <w:r w:rsidRPr="00C7656B">
        <w:rPr>
          <w:color w:val="000000"/>
          <w:sz w:val="20"/>
          <w:szCs w:val="20"/>
        </w:rPr>
        <w:t xml:space="preserve">4.1.2. </w:t>
      </w:r>
      <w:r w:rsidRPr="00C7656B">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2033DA" w:rsidRPr="00C7656B" w:rsidRDefault="002033DA" w:rsidP="002033DA">
      <w:pPr>
        <w:ind w:firstLine="720"/>
        <w:rPr>
          <w:sz w:val="20"/>
          <w:szCs w:val="20"/>
        </w:rPr>
      </w:pPr>
      <w:r w:rsidRPr="00C7656B">
        <w:rPr>
          <w:sz w:val="20"/>
          <w:szCs w:val="20"/>
        </w:rPr>
        <w:lastRenderedPageBreak/>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2033DA" w:rsidRPr="00C7656B" w:rsidRDefault="002033DA" w:rsidP="002033DA">
      <w:pPr>
        <w:ind w:firstLine="720"/>
        <w:rPr>
          <w:sz w:val="20"/>
          <w:szCs w:val="20"/>
        </w:rPr>
      </w:pPr>
      <w:r w:rsidRPr="00C7656B">
        <w:rPr>
          <w:color w:val="000000"/>
          <w:sz w:val="20"/>
          <w:szCs w:val="20"/>
        </w:rPr>
        <w:t>4.1.4. О</w:t>
      </w:r>
      <w:r w:rsidRPr="00C7656B">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C7656B">
        <w:rPr>
          <w:color w:val="000000"/>
          <w:sz w:val="20"/>
          <w:szCs w:val="20"/>
        </w:rPr>
        <w:t>зеленых насаждений и земли</w:t>
      </w:r>
      <w:r w:rsidRPr="00C7656B">
        <w:rPr>
          <w:sz w:val="20"/>
          <w:szCs w:val="20"/>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2033DA" w:rsidRPr="00C7656B" w:rsidRDefault="002033DA" w:rsidP="002033DA">
      <w:pPr>
        <w:spacing w:after="0"/>
        <w:ind w:firstLine="720"/>
        <w:rPr>
          <w:sz w:val="20"/>
          <w:szCs w:val="20"/>
        </w:rPr>
      </w:pPr>
      <w:r w:rsidRPr="00C7656B">
        <w:rPr>
          <w:sz w:val="20"/>
          <w:szCs w:val="20"/>
        </w:rPr>
        <w:t>4.1.5. Обеспечить соблюдение требований, предусмотренных:</w:t>
      </w:r>
    </w:p>
    <w:p w:rsidR="002033DA" w:rsidRPr="00C7656B" w:rsidRDefault="002033DA" w:rsidP="002033DA">
      <w:pPr>
        <w:spacing w:after="0"/>
        <w:ind w:firstLine="720"/>
        <w:rPr>
          <w:rFonts w:eastAsia="Calibri"/>
          <w:sz w:val="20"/>
          <w:szCs w:val="20"/>
        </w:rPr>
      </w:pPr>
      <w:r w:rsidRPr="00C7656B">
        <w:rPr>
          <w:rFonts w:eastAsia="Calibri"/>
          <w:sz w:val="20"/>
          <w:szCs w:val="20"/>
        </w:rPr>
        <w:t>- Градостроительным кодексом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Гражданским кодексом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xml:space="preserve">- Федеральным законом от 30.12.2009 № 384-ФЗ «Технический регламент о безопасности зданий и сооружений»; </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22.07.2008 № 123-ФЗ «Технический регламент о требованиях пожарной безопасности»;</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24.11.1995 № 181-ФЗ «О социальной защите инвалидов в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26.06.2008 № 102-ФЗ «Об обеспечении единства измерений»</w:t>
      </w:r>
    </w:p>
    <w:p w:rsidR="002033DA" w:rsidRPr="00C7656B" w:rsidRDefault="002033DA" w:rsidP="002033DA">
      <w:pPr>
        <w:spacing w:after="0"/>
        <w:ind w:firstLine="720"/>
        <w:rPr>
          <w:rFonts w:eastAsia="Calibri"/>
          <w:sz w:val="20"/>
          <w:szCs w:val="20"/>
        </w:rPr>
      </w:pPr>
      <w:r w:rsidRPr="00C7656B">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2033DA" w:rsidRPr="00C7656B" w:rsidRDefault="002033DA" w:rsidP="002033DA">
      <w:pPr>
        <w:spacing w:after="0"/>
        <w:ind w:firstLine="720"/>
        <w:rPr>
          <w:rFonts w:eastAsia="Calibri"/>
          <w:sz w:val="20"/>
          <w:szCs w:val="20"/>
        </w:rPr>
      </w:pPr>
      <w:r w:rsidRPr="00C7656B">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2033DA" w:rsidRPr="00C7656B" w:rsidRDefault="002033DA" w:rsidP="002033DA">
      <w:pPr>
        <w:spacing w:after="0"/>
        <w:ind w:firstLine="720"/>
        <w:rPr>
          <w:rFonts w:eastAsia="Calibri"/>
          <w:sz w:val="20"/>
          <w:szCs w:val="20"/>
        </w:rPr>
      </w:pPr>
      <w:r w:rsidRPr="00C7656B">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2033DA" w:rsidRPr="00C7656B" w:rsidRDefault="002033DA" w:rsidP="002033DA">
      <w:pPr>
        <w:spacing w:after="0"/>
        <w:ind w:firstLine="720"/>
        <w:rPr>
          <w:rFonts w:eastAsia="Calibri"/>
          <w:sz w:val="20"/>
          <w:szCs w:val="20"/>
        </w:rPr>
      </w:pPr>
      <w:r w:rsidRPr="00C7656B">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2033DA" w:rsidRPr="00C7656B" w:rsidRDefault="002033DA" w:rsidP="002033DA">
      <w:pPr>
        <w:spacing w:after="0"/>
        <w:ind w:firstLine="720"/>
        <w:rPr>
          <w:sz w:val="20"/>
          <w:szCs w:val="20"/>
        </w:rPr>
      </w:pPr>
      <w:r w:rsidRPr="00C7656B">
        <w:rPr>
          <w:rFonts w:eastAsia="Calibri"/>
          <w:sz w:val="20"/>
          <w:szCs w:val="20"/>
        </w:rPr>
        <w:t xml:space="preserve">4.1.6. </w:t>
      </w:r>
      <w:r w:rsidRPr="00C7656B">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2033DA" w:rsidRPr="00C7656B" w:rsidRDefault="002033DA" w:rsidP="002033DA">
      <w:pPr>
        <w:spacing w:after="0"/>
        <w:ind w:firstLine="720"/>
        <w:rPr>
          <w:color w:val="000000"/>
          <w:sz w:val="20"/>
          <w:szCs w:val="20"/>
        </w:rPr>
      </w:pPr>
      <w:r w:rsidRPr="00C7656B">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C7656B">
        <w:rPr>
          <w:sz w:val="20"/>
          <w:szCs w:val="20"/>
          <w:lang w:val="en-US"/>
        </w:rPr>
        <w:t>info</w:t>
      </w:r>
      <w:r w:rsidRPr="00C7656B">
        <w:rPr>
          <w:sz w:val="20"/>
          <w:szCs w:val="20"/>
        </w:rPr>
        <w:t>@</w:t>
      </w:r>
      <w:r w:rsidRPr="00C7656B">
        <w:rPr>
          <w:sz w:val="20"/>
          <w:szCs w:val="20"/>
          <w:lang w:val="en-US"/>
        </w:rPr>
        <w:t>kapremont</w:t>
      </w:r>
      <w:r w:rsidRPr="00C7656B">
        <w:rPr>
          <w:sz w:val="20"/>
          <w:szCs w:val="20"/>
        </w:rPr>
        <w:t>71.</w:t>
      </w:r>
      <w:r w:rsidRPr="00C7656B">
        <w:rPr>
          <w:sz w:val="20"/>
          <w:szCs w:val="20"/>
          <w:lang w:val="en-US"/>
        </w:rPr>
        <w:t>ru</w:t>
      </w:r>
      <w:r w:rsidRPr="00C7656B">
        <w:rPr>
          <w:sz w:val="20"/>
          <w:szCs w:val="20"/>
        </w:rPr>
        <w:t>, по форме, являющейся приложением № 5 к настоящему Договору.</w:t>
      </w:r>
    </w:p>
    <w:p w:rsidR="002033DA" w:rsidRPr="00C7656B" w:rsidRDefault="002033DA" w:rsidP="002033DA">
      <w:pPr>
        <w:spacing w:after="0"/>
        <w:ind w:firstLine="720"/>
        <w:rPr>
          <w:color w:val="000000"/>
          <w:sz w:val="20"/>
          <w:szCs w:val="20"/>
        </w:rPr>
      </w:pPr>
      <w:r w:rsidRPr="00C7656B">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2033DA" w:rsidRPr="00C7656B" w:rsidRDefault="002033DA" w:rsidP="002033DA">
      <w:pPr>
        <w:spacing w:after="0"/>
        <w:ind w:firstLine="720"/>
        <w:rPr>
          <w:color w:val="000000"/>
          <w:sz w:val="20"/>
          <w:szCs w:val="20"/>
        </w:rPr>
      </w:pPr>
      <w:r w:rsidRPr="00C7656B">
        <w:rPr>
          <w:color w:val="000000"/>
          <w:sz w:val="20"/>
          <w:szCs w:val="20"/>
        </w:rPr>
        <w:t>– возможных неблагоприятных для Заказчика последствий выполнения его указаний о способе исполнения работы;</w:t>
      </w:r>
    </w:p>
    <w:p w:rsidR="002033DA" w:rsidRPr="00C7656B" w:rsidRDefault="002033DA" w:rsidP="002033DA">
      <w:pPr>
        <w:spacing w:after="0"/>
        <w:ind w:firstLine="720"/>
        <w:rPr>
          <w:color w:val="000000"/>
          <w:sz w:val="20"/>
          <w:szCs w:val="20"/>
        </w:rPr>
      </w:pPr>
      <w:r w:rsidRPr="00C7656B">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2033DA" w:rsidRPr="00C7656B" w:rsidRDefault="002033DA" w:rsidP="002033DA">
      <w:pPr>
        <w:spacing w:after="0"/>
        <w:ind w:firstLine="720"/>
        <w:contextualSpacing/>
        <w:rPr>
          <w:spacing w:val="2"/>
          <w:sz w:val="20"/>
          <w:szCs w:val="20"/>
        </w:rPr>
      </w:pPr>
      <w:r w:rsidRPr="00C7656B">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2033DA" w:rsidRPr="00C7656B" w:rsidRDefault="002033DA" w:rsidP="002033DA">
      <w:pPr>
        <w:spacing w:after="0"/>
        <w:ind w:firstLine="720"/>
        <w:contextualSpacing/>
        <w:rPr>
          <w:spacing w:val="2"/>
          <w:sz w:val="20"/>
          <w:szCs w:val="20"/>
        </w:rPr>
      </w:pPr>
      <w:r w:rsidRPr="00C7656B">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2033DA" w:rsidRPr="00C7656B" w:rsidRDefault="002033DA" w:rsidP="002033DA">
      <w:pPr>
        <w:spacing w:after="0"/>
        <w:ind w:firstLine="720"/>
        <w:contextualSpacing/>
        <w:rPr>
          <w:sz w:val="20"/>
          <w:szCs w:val="20"/>
        </w:rPr>
      </w:pPr>
      <w:r w:rsidRPr="00C7656B">
        <w:rPr>
          <w:spacing w:val="2"/>
          <w:sz w:val="20"/>
          <w:szCs w:val="20"/>
        </w:rPr>
        <w:t xml:space="preserve">4.1.11. </w:t>
      </w:r>
      <w:r w:rsidRPr="00C7656B">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2033DA" w:rsidRPr="00C7656B" w:rsidRDefault="002033DA" w:rsidP="002033DA">
      <w:pPr>
        <w:spacing w:after="0"/>
        <w:ind w:firstLine="720"/>
        <w:contextualSpacing/>
        <w:rPr>
          <w:sz w:val="20"/>
          <w:szCs w:val="20"/>
        </w:rPr>
      </w:pPr>
      <w:r w:rsidRPr="00C7656B">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2033DA" w:rsidRPr="00C7656B" w:rsidRDefault="002033DA" w:rsidP="002033DA">
      <w:pPr>
        <w:spacing w:after="0"/>
        <w:ind w:firstLine="709"/>
        <w:contextualSpacing/>
        <w:rPr>
          <w:sz w:val="20"/>
          <w:szCs w:val="20"/>
        </w:rPr>
      </w:pPr>
      <w:r w:rsidRPr="00C7656B">
        <w:rPr>
          <w:sz w:val="20"/>
          <w:szCs w:val="20"/>
        </w:rPr>
        <w:t xml:space="preserve">4.1.13. </w:t>
      </w:r>
      <w:r w:rsidRPr="00C7656B">
        <w:rPr>
          <w:spacing w:val="2"/>
          <w:sz w:val="20"/>
          <w:szCs w:val="20"/>
        </w:rPr>
        <w:t>Письменно известить Заказчика за 5 (пять) дней о готовности Подрядчика к сдаче объектов.</w:t>
      </w:r>
    </w:p>
    <w:p w:rsidR="002033DA" w:rsidRPr="00C7656B" w:rsidRDefault="002033DA" w:rsidP="002033DA">
      <w:pPr>
        <w:spacing w:after="0"/>
        <w:ind w:firstLine="709"/>
        <w:contextualSpacing/>
        <w:rPr>
          <w:sz w:val="20"/>
          <w:szCs w:val="20"/>
        </w:rPr>
      </w:pPr>
      <w:r w:rsidRPr="00C7656B">
        <w:rPr>
          <w:sz w:val="20"/>
          <w:szCs w:val="20"/>
        </w:rPr>
        <w:t xml:space="preserve">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w:t>
      </w:r>
      <w:r w:rsidRPr="00C7656B">
        <w:rPr>
          <w:sz w:val="20"/>
          <w:szCs w:val="20"/>
        </w:rPr>
        <w:lastRenderedPageBreak/>
        <w:t>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2033DA" w:rsidRPr="00C7656B" w:rsidRDefault="002033DA" w:rsidP="002033DA">
      <w:pPr>
        <w:spacing w:after="0"/>
        <w:ind w:firstLine="709"/>
        <w:contextualSpacing/>
        <w:rPr>
          <w:sz w:val="20"/>
          <w:szCs w:val="20"/>
        </w:rPr>
      </w:pPr>
      <w:r w:rsidRPr="00C7656B">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2033DA" w:rsidRPr="00C7656B" w:rsidRDefault="002033DA" w:rsidP="002033DA">
      <w:pPr>
        <w:spacing w:after="0"/>
        <w:ind w:firstLine="720"/>
        <w:contextualSpacing/>
        <w:rPr>
          <w:spacing w:val="2"/>
          <w:sz w:val="20"/>
          <w:szCs w:val="20"/>
        </w:rPr>
      </w:pPr>
      <w:r w:rsidRPr="00C7656B">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2033DA" w:rsidRPr="00C7656B" w:rsidRDefault="002033DA" w:rsidP="002033DA">
      <w:pPr>
        <w:spacing w:after="0"/>
        <w:ind w:right="23" w:firstLine="720"/>
        <w:contextualSpacing/>
        <w:rPr>
          <w:sz w:val="20"/>
          <w:szCs w:val="20"/>
        </w:rPr>
      </w:pPr>
      <w:r w:rsidRPr="00C7656B">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2033DA" w:rsidRPr="00C7656B" w:rsidRDefault="002033DA" w:rsidP="002033DA">
      <w:pPr>
        <w:spacing w:after="0"/>
        <w:ind w:right="23" w:firstLine="720"/>
        <w:contextualSpacing/>
        <w:rPr>
          <w:sz w:val="20"/>
          <w:szCs w:val="20"/>
        </w:rPr>
      </w:pPr>
      <w:r w:rsidRPr="00C7656B">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2033DA" w:rsidRPr="00C7656B" w:rsidRDefault="002033DA" w:rsidP="002033DA">
      <w:pPr>
        <w:spacing w:after="0"/>
        <w:ind w:right="23" w:firstLine="720"/>
        <w:contextualSpacing/>
        <w:rPr>
          <w:sz w:val="20"/>
          <w:szCs w:val="20"/>
        </w:rPr>
      </w:pPr>
      <w:r w:rsidRPr="00C7656B">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2033DA" w:rsidRPr="00C7656B" w:rsidRDefault="002033DA" w:rsidP="002033DA">
      <w:pPr>
        <w:spacing w:after="0"/>
        <w:ind w:right="23" w:firstLine="720"/>
        <w:contextualSpacing/>
        <w:rPr>
          <w:sz w:val="20"/>
          <w:szCs w:val="20"/>
        </w:rPr>
      </w:pPr>
      <w:r w:rsidRPr="00C7656B">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2033DA" w:rsidRPr="00C7656B" w:rsidRDefault="002033DA" w:rsidP="002033DA">
      <w:pPr>
        <w:widowControl w:val="0"/>
        <w:shd w:val="clear" w:color="auto" w:fill="FFFFFF"/>
        <w:tabs>
          <w:tab w:val="left" w:pos="725"/>
        </w:tabs>
        <w:autoSpaceDE w:val="0"/>
        <w:autoSpaceDN w:val="0"/>
        <w:adjustRightInd w:val="0"/>
        <w:spacing w:after="0"/>
        <w:ind w:firstLine="720"/>
        <w:contextualSpacing/>
        <w:rPr>
          <w:sz w:val="20"/>
          <w:szCs w:val="20"/>
        </w:rPr>
      </w:pPr>
      <w:r w:rsidRPr="00C7656B">
        <w:rPr>
          <w:spacing w:val="2"/>
          <w:sz w:val="20"/>
          <w:szCs w:val="20"/>
        </w:rPr>
        <w:t>4.1.21.</w:t>
      </w:r>
      <w:r w:rsidRPr="00C7656B">
        <w:rPr>
          <w:spacing w:val="-1"/>
          <w:sz w:val="20"/>
          <w:szCs w:val="20"/>
        </w:rPr>
        <w:t xml:space="preserve"> Передать Заказчику одновременно с передачей</w:t>
      </w:r>
      <w:r w:rsidRPr="00C7656B">
        <w:rPr>
          <w:sz w:val="20"/>
          <w:szCs w:val="20"/>
        </w:rPr>
        <w:t xml:space="preserve"> акта о приемке выполненных работ (КС-2), справки о стоимости выполненных работ и затрат (КС-3)</w:t>
      </w:r>
      <w:r w:rsidRPr="00C7656B">
        <w:rPr>
          <w:spacing w:val="-1"/>
          <w:sz w:val="20"/>
          <w:szCs w:val="20"/>
        </w:rPr>
        <w:t xml:space="preserve"> по акту исполнительную документацию </w:t>
      </w:r>
      <w:r w:rsidRPr="00C7656B">
        <w:rPr>
          <w:sz w:val="20"/>
          <w:szCs w:val="20"/>
        </w:rPr>
        <w:t xml:space="preserve">в </w:t>
      </w:r>
      <w:bookmarkStart w:id="130" w:name="OLE_LINK63"/>
      <w:bookmarkStart w:id="131" w:name="OLE_LINK72"/>
      <w:r w:rsidRPr="00C7656B">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2033DA" w:rsidRPr="00C7656B" w:rsidRDefault="002033DA" w:rsidP="002033DA">
      <w:pPr>
        <w:spacing w:after="0"/>
        <w:ind w:firstLine="709"/>
        <w:contextualSpacing/>
        <w:rPr>
          <w:sz w:val="20"/>
          <w:szCs w:val="20"/>
        </w:rPr>
      </w:pPr>
      <w:r w:rsidRPr="00C7656B">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bookmarkEnd w:id="130"/>
    <w:bookmarkEnd w:id="131"/>
    <w:p w:rsidR="002033DA" w:rsidRPr="00C7656B" w:rsidRDefault="002033DA" w:rsidP="002033DA">
      <w:pPr>
        <w:spacing w:after="0"/>
        <w:ind w:firstLine="720"/>
        <w:contextualSpacing/>
        <w:rPr>
          <w:spacing w:val="2"/>
          <w:sz w:val="20"/>
          <w:szCs w:val="20"/>
        </w:rPr>
      </w:pPr>
      <w:r w:rsidRPr="00C7656B">
        <w:rPr>
          <w:spacing w:val="2"/>
          <w:sz w:val="20"/>
          <w:szCs w:val="20"/>
        </w:rPr>
        <w:t>4.1.23.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2033DA" w:rsidRPr="00C7656B" w:rsidRDefault="002033DA" w:rsidP="002033DA">
      <w:pPr>
        <w:spacing w:after="0"/>
        <w:ind w:firstLine="720"/>
        <w:contextualSpacing/>
        <w:rPr>
          <w:spacing w:val="2"/>
          <w:sz w:val="20"/>
          <w:szCs w:val="20"/>
        </w:rPr>
      </w:pPr>
      <w:r w:rsidRPr="00C7656B">
        <w:rPr>
          <w:spacing w:val="2"/>
          <w:sz w:val="20"/>
          <w:szCs w:val="20"/>
        </w:rPr>
        <w:t>4.1.24. Выполнить иные обязанности, предусмотренные настоящим Договором и действующим законодательством Российской Федерации.</w:t>
      </w:r>
    </w:p>
    <w:p w:rsidR="002033DA" w:rsidRPr="00C7656B" w:rsidRDefault="002033DA" w:rsidP="002033DA">
      <w:pPr>
        <w:spacing w:after="0"/>
        <w:ind w:right="23" w:firstLine="720"/>
        <w:contextualSpacing/>
        <w:rPr>
          <w:sz w:val="20"/>
          <w:szCs w:val="20"/>
        </w:rPr>
      </w:pPr>
      <w:r w:rsidRPr="00C7656B">
        <w:rPr>
          <w:sz w:val="20"/>
          <w:szCs w:val="20"/>
        </w:rPr>
        <w:t>4.1.25. Подрядчик подтверждает что:</w:t>
      </w:r>
    </w:p>
    <w:p w:rsidR="002033DA" w:rsidRPr="00C7656B" w:rsidRDefault="002033DA" w:rsidP="002033DA">
      <w:pPr>
        <w:spacing w:after="0"/>
        <w:ind w:right="23" w:firstLine="720"/>
        <w:contextualSpacing/>
        <w:rPr>
          <w:sz w:val="20"/>
          <w:szCs w:val="20"/>
        </w:rPr>
      </w:pPr>
      <w:r w:rsidRPr="00C7656B">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2033DA" w:rsidRPr="00C7656B" w:rsidRDefault="002033DA" w:rsidP="002033DA">
      <w:pPr>
        <w:spacing w:after="0"/>
        <w:ind w:right="23" w:firstLine="720"/>
        <w:contextualSpacing/>
        <w:rPr>
          <w:sz w:val="20"/>
          <w:szCs w:val="20"/>
        </w:rPr>
      </w:pPr>
      <w:r w:rsidRPr="00C7656B">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2033DA" w:rsidRPr="00C7656B" w:rsidRDefault="002033DA" w:rsidP="002033DA">
      <w:pPr>
        <w:spacing w:after="0"/>
        <w:ind w:right="23" w:firstLine="720"/>
        <w:contextualSpacing/>
        <w:rPr>
          <w:sz w:val="20"/>
          <w:szCs w:val="20"/>
        </w:rPr>
      </w:pPr>
      <w:r w:rsidRPr="00C7656B">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2033DA" w:rsidRPr="00C7656B" w:rsidRDefault="002033DA" w:rsidP="002033DA">
      <w:pPr>
        <w:spacing w:after="0"/>
        <w:ind w:right="23" w:firstLine="720"/>
        <w:contextualSpacing/>
        <w:rPr>
          <w:sz w:val="20"/>
          <w:szCs w:val="20"/>
        </w:rPr>
      </w:pPr>
      <w:r w:rsidRPr="00C7656B">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2033DA" w:rsidRPr="00C7656B" w:rsidRDefault="002033DA" w:rsidP="002033DA">
      <w:pPr>
        <w:spacing w:after="0"/>
        <w:ind w:right="23" w:firstLine="720"/>
        <w:contextualSpacing/>
        <w:rPr>
          <w:sz w:val="20"/>
          <w:szCs w:val="20"/>
        </w:rPr>
      </w:pPr>
      <w:r w:rsidRPr="00C7656B">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2033DA" w:rsidRPr="00C7656B" w:rsidRDefault="002033DA" w:rsidP="002033DA">
      <w:pPr>
        <w:spacing w:after="0"/>
        <w:ind w:firstLine="720"/>
        <w:rPr>
          <w:color w:val="000000"/>
          <w:sz w:val="20"/>
          <w:szCs w:val="20"/>
        </w:rPr>
      </w:pPr>
      <w:r w:rsidRPr="00C7656B">
        <w:rPr>
          <w:b/>
          <w:bCs/>
          <w:color w:val="000000"/>
          <w:sz w:val="20"/>
          <w:szCs w:val="20"/>
        </w:rPr>
        <w:t>4.2. Подрядчик имеет право:</w:t>
      </w:r>
    </w:p>
    <w:p w:rsidR="002033DA" w:rsidRPr="00C7656B" w:rsidRDefault="002033DA" w:rsidP="002033DA">
      <w:pPr>
        <w:widowControl w:val="0"/>
        <w:autoSpaceDE w:val="0"/>
        <w:autoSpaceDN w:val="0"/>
        <w:adjustRightInd w:val="0"/>
        <w:spacing w:after="0"/>
        <w:ind w:firstLine="709"/>
        <w:contextualSpacing/>
        <w:rPr>
          <w:sz w:val="20"/>
          <w:szCs w:val="20"/>
        </w:rPr>
      </w:pPr>
      <w:r w:rsidRPr="00C7656B">
        <w:rPr>
          <w:spacing w:val="2"/>
          <w:sz w:val="20"/>
          <w:szCs w:val="20"/>
        </w:rPr>
        <w:t>4.2.1. П</w:t>
      </w:r>
      <w:r w:rsidRPr="00C7656B">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2033DA" w:rsidRPr="00C7656B" w:rsidRDefault="002033DA" w:rsidP="002033DA">
      <w:pPr>
        <w:spacing w:after="0"/>
        <w:ind w:firstLine="709"/>
        <w:contextualSpacing/>
        <w:rPr>
          <w:spacing w:val="2"/>
          <w:sz w:val="20"/>
          <w:szCs w:val="20"/>
        </w:rPr>
      </w:pPr>
      <w:r w:rsidRPr="00C7656B">
        <w:rPr>
          <w:spacing w:val="2"/>
          <w:sz w:val="20"/>
          <w:szCs w:val="20"/>
        </w:rPr>
        <w:t>4.2.2.</w:t>
      </w:r>
      <w:r w:rsidRPr="00C7656B">
        <w:rPr>
          <w:b/>
          <w:bCs/>
          <w:spacing w:val="2"/>
          <w:sz w:val="20"/>
          <w:szCs w:val="20"/>
        </w:rPr>
        <w:t xml:space="preserve"> </w:t>
      </w:r>
      <w:r w:rsidRPr="00C7656B">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7656B">
        <w:rPr>
          <w:sz w:val="20"/>
          <w:szCs w:val="20"/>
        </w:rPr>
        <w:t>, оформленных в соответствии с п. 2.3. настоящего Договора,</w:t>
      </w:r>
      <w:r w:rsidRPr="00C7656B">
        <w:rPr>
          <w:spacing w:val="2"/>
          <w:sz w:val="20"/>
          <w:szCs w:val="20"/>
        </w:rPr>
        <w:t xml:space="preserve"> при условии отсутствия замечаний к полноте и </w:t>
      </w:r>
      <w:r w:rsidRPr="00C7656B">
        <w:rPr>
          <w:spacing w:val="2"/>
          <w:sz w:val="20"/>
          <w:szCs w:val="20"/>
        </w:rPr>
        <w:lastRenderedPageBreak/>
        <w:t>качеству выполненных работ и передачи исполнительной документации, а также предъявленными на оплату Заказчику счетом и счет-фактурой.</w:t>
      </w:r>
    </w:p>
    <w:p w:rsidR="002033DA" w:rsidRPr="00C7656B" w:rsidRDefault="002033DA" w:rsidP="002033DA">
      <w:pPr>
        <w:spacing w:after="0"/>
        <w:ind w:firstLine="709"/>
        <w:contextualSpacing/>
        <w:rPr>
          <w:spacing w:val="2"/>
          <w:sz w:val="20"/>
          <w:szCs w:val="20"/>
        </w:rPr>
      </w:pPr>
      <w:r w:rsidRPr="00C7656B">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2033DA" w:rsidRPr="00C7656B" w:rsidRDefault="002033DA" w:rsidP="002033DA">
      <w:pPr>
        <w:spacing w:after="0"/>
        <w:ind w:firstLine="709"/>
        <w:contextualSpacing/>
        <w:rPr>
          <w:spacing w:val="2"/>
          <w:sz w:val="20"/>
          <w:szCs w:val="20"/>
        </w:rPr>
      </w:pPr>
      <w:r w:rsidRPr="00C7656B">
        <w:rPr>
          <w:bCs/>
          <w:color w:val="000000"/>
          <w:sz w:val="20"/>
          <w:szCs w:val="20"/>
        </w:rPr>
        <w:t>4.2.4. Выполнить работы досрочно и получить за них оплату в соответствии с разделом 2 настоящего Договора.</w:t>
      </w:r>
    </w:p>
    <w:p w:rsidR="002033DA" w:rsidRPr="00C7656B" w:rsidRDefault="002033DA" w:rsidP="002033DA">
      <w:pPr>
        <w:spacing w:after="0"/>
        <w:ind w:firstLine="709"/>
        <w:contextualSpacing/>
        <w:rPr>
          <w:spacing w:val="2"/>
          <w:sz w:val="20"/>
          <w:szCs w:val="20"/>
        </w:rPr>
      </w:pPr>
      <w:r w:rsidRPr="00C7656B">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2033DA" w:rsidRPr="00C7656B" w:rsidRDefault="002033DA" w:rsidP="002033DA">
      <w:pPr>
        <w:spacing w:after="0"/>
        <w:ind w:firstLine="720"/>
        <w:rPr>
          <w:b/>
          <w:sz w:val="20"/>
          <w:szCs w:val="20"/>
        </w:rPr>
      </w:pPr>
      <w:r w:rsidRPr="00C7656B">
        <w:rPr>
          <w:b/>
          <w:sz w:val="20"/>
          <w:szCs w:val="20"/>
        </w:rPr>
        <w:t>4.3. Заказчик обязуется:</w:t>
      </w:r>
    </w:p>
    <w:p w:rsidR="002033DA" w:rsidRPr="00C7656B" w:rsidRDefault="002033DA" w:rsidP="002033DA">
      <w:pPr>
        <w:spacing w:after="0"/>
        <w:ind w:firstLine="720"/>
        <w:contextualSpacing/>
        <w:rPr>
          <w:sz w:val="20"/>
          <w:szCs w:val="20"/>
        </w:rPr>
      </w:pPr>
      <w:r w:rsidRPr="00C7656B">
        <w:rPr>
          <w:sz w:val="20"/>
          <w:szCs w:val="20"/>
        </w:rPr>
        <w:t xml:space="preserve">4.3.1. Оказывать необходимое </w:t>
      </w:r>
      <w:r w:rsidRPr="00C7656B">
        <w:rPr>
          <w:spacing w:val="-1"/>
          <w:sz w:val="20"/>
          <w:szCs w:val="20"/>
        </w:rPr>
        <w:t xml:space="preserve">содействие Подрядчику в ходе выполнения работ.  </w:t>
      </w:r>
    </w:p>
    <w:p w:rsidR="002033DA" w:rsidRPr="00C7656B" w:rsidRDefault="002033DA" w:rsidP="002033DA">
      <w:pPr>
        <w:spacing w:after="0"/>
        <w:ind w:firstLine="720"/>
        <w:contextualSpacing/>
        <w:rPr>
          <w:sz w:val="20"/>
          <w:szCs w:val="20"/>
        </w:rPr>
      </w:pPr>
      <w:r w:rsidRPr="00C7656B">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2033DA" w:rsidRPr="00C7656B" w:rsidRDefault="002033DA" w:rsidP="002033DA">
      <w:pPr>
        <w:spacing w:after="0"/>
        <w:ind w:firstLine="720"/>
        <w:contextualSpacing/>
        <w:rPr>
          <w:sz w:val="20"/>
          <w:szCs w:val="20"/>
        </w:rPr>
      </w:pPr>
      <w:r w:rsidRPr="00C7656B">
        <w:rPr>
          <w:sz w:val="20"/>
          <w:szCs w:val="20"/>
        </w:rPr>
        <w:t>4.3.3. Оплатить выполненные работы в порядке, предусмотренном  настоящим Договором.</w:t>
      </w:r>
    </w:p>
    <w:p w:rsidR="002033DA" w:rsidRPr="00C7656B" w:rsidRDefault="002033DA" w:rsidP="002033DA">
      <w:pPr>
        <w:spacing w:after="0"/>
        <w:ind w:firstLine="720"/>
        <w:contextualSpacing/>
        <w:rPr>
          <w:sz w:val="20"/>
          <w:szCs w:val="20"/>
        </w:rPr>
      </w:pPr>
      <w:r w:rsidRPr="00C7656B">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2033DA" w:rsidRPr="00C7656B" w:rsidRDefault="002033DA" w:rsidP="002033DA">
      <w:pPr>
        <w:spacing w:after="0"/>
        <w:ind w:firstLine="720"/>
        <w:rPr>
          <w:b/>
          <w:bCs/>
          <w:sz w:val="20"/>
          <w:szCs w:val="20"/>
        </w:rPr>
      </w:pPr>
      <w:r w:rsidRPr="00C7656B">
        <w:rPr>
          <w:b/>
          <w:bCs/>
          <w:sz w:val="20"/>
          <w:szCs w:val="20"/>
        </w:rPr>
        <w:t>4.4. Заказчик имеет право:</w:t>
      </w:r>
    </w:p>
    <w:p w:rsidR="002033DA" w:rsidRPr="00C7656B" w:rsidRDefault="002033DA" w:rsidP="002033DA">
      <w:pPr>
        <w:spacing w:after="0"/>
        <w:ind w:firstLine="720"/>
        <w:contextualSpacing/>
        <w:rPr>
          <w:b/>
          <w:bCs/>
          <w:sz w:val="20"/>
          <w:szCs w:val="20"/>
        </w:rPr>
      </w:pPr>
      <w:r w:rsidRPr="00C7656B">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C7656B">
        <w:rPr>
          <w:sz w:val="20"/>
          <w:szCs w:val="20"/>
        </w:rPr>
        <w:t>в оперативно-хозяйственную деятельность Подрядчика.</w:t>
      </w:r>
    </w:p>
    <w:p w:rsidR="002033DA" w:rsidRPr="00C7656B" w:rsidRDefault="002033DA" w:rsidP="002033DA">
      <w:pPr>
        <w:spacing w:after="0"/>
        <w:ind w:firstLine="709"/>
        <w:contextualSpacing/>
        <w:rPr>
          <w:spacing w:val="-4"/>
          <w:sz w:val="20"/>
          <w:szCs w:val="20"/>
        </w:rPr>
      </w:pPr>
      <w:r w:rsidRPr="00C7656B">
        <w:rPr>
          <w:sz w:val="20"/>
          <w:szCs w:val="20"/>
        </w:rPr>
        <w:t>4.4.2. Приостанавливать работы, выполняемые Подрядчиком, либо субподрядными организациями в случае:</w:t>
      </w:r>
    </w:p>
    <w:p w:rsidR="002033DA" w:rsidRPr="00C7656B" w:rsidRDefault="002033DA" w:rsidP="002033DA">
      <w:pPr>
        <w:spacing w:after="0"/>
        <w:ind w:firstLine="709"/>
        <w:contextualSpacing/>
        <w:rPr>
          <w:sz w:val="20"/>
          <w:szCs w:val="20"/>
        </w:rPr>
      </w:pPr>
      <w:r w:rsidRPr="00C7656B">
        <w:rPr>
          <w:sz w:val="20"/>
          <w:szCs w:val="20"/>
        </w:rPr>
        <w:t>- нарушения технологии выполняемых работ;</w:t>
      </w:r>
    </w:p>
    <w:p w:rsidR="002033DA" w:rsidRPr="00C7656B" w:rsidRDefault="002033DA" w:rsidP="002033DA">
      <w:pPr>
        <w:spacing w:after="0"/>
        <w:ind w:firstLine="709"/>
        <w:contextualSpacing/>
        <w:rPr>
          <w:sz w:val="20"/>
          <w:szCs w:val="20"/>
        </w:rPr>
      </w:pPr>
      <w:r w:rsidRPr="00C7656B">
        <w:rPr>
          <w:sz w:val="20"/>
          <w:szCs w:val="20"/>
        </w:rPr>
        <w:t>- несоответствия выполняемых работ утвержденной проектной (сметной) документации;</w:t>
      </w:r>
    </w:p>
    <w:p w:rsidR="002033DA" w:rsidRPr="00C7656B" w:rsidRDefault="002033DA" w:rsidP="002033DA">
      <w:pPr>
        <w:spacing w:after="0"/>
        <w:ind w:firstLine="709"/>
        <w:contextualSpacing/>
        <w:rPr>
          <w:i/>
          <w:iCs/>
          <w:spacing w:val="-1"/>
          <w:sz w:val="20"/>
          <w:szCs w:val="20"/>
          <w:u w:val="single"/>
        </w:rPr>
      </w:pPr>
      <w:r w:rsidRPr="00C7656B">
        <w:rPr>
          <w:sz w:val="20"/>
          <w:szCs w:val="20"/>
        </w:rPr>
        <w:t xml:space="preserve">- </w:t>
      </w:r>
      <w:r w:rsidRPr="00C7656B">
        <w:rPr>
          <w:spacing w:val="-1"/>
          <w:sz w:val="20"/>
          <w:szCs w:val="20"/>
        </w:rPr>
        <w:t>грубых нарушений правил техники безопасности и противопожарной безопасности.</w:t>
      </w:r>
    </w:p>
    <w:p w:rsidR="002033DA" w:rsidRPr="00C7656B" w:rsidRDefault="002033DA" w:rsidP="002033DA">
      <w:pPr>
        <w:spacing w:after="0"/>
        <w:ind w:firstLine="720"/>
        <w:contextualSpacing/>
        <w:rPr>
          <w:b/>
          <w:bCs/>
          <w:sz w:val="20"/>
          <w:szCs w:val="20"/>
        </w:rPr>
      </w:pPr>
      <w:r w:rsidRPr="00C7656B">
        <w:rPr>
          <w:sz w:val="20"/>
          <w:szCs w:val="20"/>
        </w:rPr>
        <w:t>4.4.3. Запрашивать у Подрядчика необходимую информацию или документацию, связанную с выполнением работ.</w:t>
      </w:r>
    </w:p>
    <w:p w:rsidR="002033DA" w:rsidRPr="00C7656B" w:rsidRDefault="002033DA" w:rsidP="002033DA">
      <w:pPr>
        <w:spacing w:after="0"/>
        <w:ind w:firstLine="720"/>
        <w:contextualSpacing/>
        <w:rPr>
          <w:sz w:val="20"/>
          <w:szCs w:val="20"/>
        </w:rPr>
      </w:pPr>
      <w:r w:rsidRPr="00C7656B">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2033DA" w:rsidRPr="00C7656B" w:rsidRDefault="002033DA" w:rsidP="002033DA">
      <w:pPr>
        <w:spacing w:after="0"/>
        <w:ind w:firstLine="720"/>
        <w:contextualSpacing/>
        <w:rPr>
          <w:sz w:val="20"/>
          <w:szCs w:val="20"/>
        </w:rPr>
      </w:pPr>
      <w:r w:rsidRPr="00C7656B">
        <w:rPr>
          <w:sz w:val="20"/>
          <w:szCs w:val="20"/>
        </w:rPr>
        <w:t>4.4.5. Требовать возмещения расходов по устранению недостатков, возникших после выполнения работы Подрядчиком.</w:t>
      </w:r>
    </w:p>
    <w:p w:rsidR="002033DA" w:rsidRPr="00C7656B" w:rsidRDefault="002033DA" w:rsidP="002033DA">
      <w:pPr>
        <w:spacing w:after="0"/>
        <w:ind w:firstLine="720"/>
        <w:contextualSpacing/>
        <w:rPr>
          <w:sz w:val="20"/>
          <w:szCs w:val="20"/>
        </w:rPr>
      </w:pPr>
      <w:r w:rsidRPr="00C7656B">
        <w:rPr>
          <w:sz w:val="20"/>
          <w:szCs w:val="20"/>
        </w:rPr>
        <w:t>4.4.6. Требовать уплаты пени, штрафов в случае нарушения Подрядчиком обязательств по настоящему Договору.</w:t>
      </w:r>
    </w:p>
    <w:p w:rsidR="002033DA" w:rsidRPr="00C7656B" w:rsidRDefault="002033DA" w:rsidP="002033DA">
      <w:pPr>
        <w:spacing w:after="0"/>
        <w:ind w:firstLine="720"/>
        <w:contextualSpacing/>
        <w:rPr>
          <w:sz w:val="20"/>
          <w:szCs w:val="20"/>
        </w:rPr>
      </w:pPr>
      <w:r w:rsidRPr="00C7656B">
        <w:rPr>
          <w:sz w:val="20"/>
          <w:szCs w:val="20"/>
        </w:rPr>
        <w:t>4.4.7. Произвести приемку и оплату досрочно выполненных работ.</w:t>
      </w:r>
    </w:p>
    <w:p w:rsidR="002033DA" w:rsidRPr="00C7656B" w:rsidRDefault="002033DA" w:rsidP="002033DA">
      <w:pPr>
        <w:spacing w:after="0"/>
        <w:ind w:firstLine="720"/>
        <w:rPr>
          <w:b/>
          <w:bCs/>
          <w:sz w:val="20"/>
          <w:szCs w:val="20"/>
        </w:rPr>
      </w:pPr>
    </w:p>
    <w:p w:rsidR="002033DA" w:rsidRPr="00C7656B" w:rsidRDefault="002033DA" w:rsidP="002033DA">
      <w:pPr>
        <w:jc w:val="center"/>
        <w:rPr>
          <w:b/>
          <w:sz w:val="20"/>
          <w:szCs w:val="20"/>
        </w:rPr>
      </w:pPr>
      <w:r w:rsidRPr="00C7656B">
        <w:rPr>
          <w:b/>
          <w:sz w:val="20"/>
          <w:szCs w:val="20"/>
        </w:rPr>
        <w:t>5. ПОРЯДОК СДАЧИ И ПРИЕМКИ РАБОТ</w:t>
      </w:r>
    </w:p>
    <w:p w:rsidR="002033DA" w:rsidRPr="00C7656B" w:rsidRDefault="002033DA" w:rsidP="002033DA">
      <w:pPr>
        <w:spacing w:after="0"/>
        <w:ind w:firstLine="720"/>
        <w:rPr>
          <w:sz w:val="20"/>
          <w:szCs w:val="20"/>
        </w:rPr>
      </w:pPr>
    </w:p>
    <w:p w:rsidR="002033DA" w:rsidRPr="00C7656B" w:rsidRDefault="002033DA" w:rsidP="002033DA">
      <w:pPr>
        <w:spacing w:after="0"/>
        <w:ind w:firstLine="720"/>
        <w:rPr>
          <w:b/>
          <w:sz w:val="20"/>
          <w:szCs w:val="20"/>
        </w:rPr>
      </w:pPr>
      <w:r w:rsidRPr="00C7656B">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2033DA" w:rsidRPr="00C7656B" w:rsidRDefault="002033DA" w:rsidP="002033DA">
      <w:pPr>
        <w:spacing w:after="0"/>
        <w:ind w:firstLine="720"/>
        <w:rPr>
          <w:sz w:val="20"/>
          <w:szCs w:val="20"/>
        </w:rPr>
      </w:pPr>
      <w:r w:rsidRPr="00C7656B">
        <w:rPr>
          <w:sz w:val="20"/>
          <w:szCs w:val="20"/>
        </w:rPr>
        <w:t xml:space="preserve">5.2. </w:t>
      </w:r>
      <w:r w:rsidRPr="00C7656B">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C7656B">
        <w:rPr>
          <w:sz w:val="20"/>
          <w:szCs w:val="20"/>
        </w:rPr>
        <w:t>, оформленных в соответствии с п. 2.3. настоящего Договора.</w:t>
      </w:r>
    </w:p>
    <w:p w:rsidR="002033DA" w:rsidRPr="00C7656B" w:rsidRDefault="002033DA" w:rsidP="002033DA">
      <w:pPr>
        <w:spacing w:after="0"/>
        <w:ind w:firstLine="720"/>
        <w:rPr>
          <w:sz w:val="20"/>
          <w:szCs w:val="20"/>
        </w:rPr>
      </w:pPr>
      <w:r w:rsidRPr="00C7656B">
        <w:rPr>
          <w:spacing w:val="-6"/>
          <w:sz w:val="20"/>
          <w:szCs w:val="20"/>
        </w:rPr>
        <w:t xml:space="preserve">5.3. Заказчик обязан в течение десяти рабочих дней с момента получения письменного  уведомления </w:t>
      </w:r>
      <w:r w:rsidRPr="00C7656B">
        <w:rPr>
          <w:spacing w:val="-10"/>
          <w:sz w:val="20"/>
          <w:szCs w:val="20"/>
        </w:rPr>
        <w:t xml:space="preserve">Подрядчика о завершении работ принять выполненные работы, либо </w:t>
      </w:r>
      <w:r w:rsidRPr="00C7656B">
        <w:rPr>
          <w:sz w:val="20"/>
          <w:szCs w:val="20"/>
        </w:rPr>
        <w:t>мотивированно отказаться от приемки выполненных работ.</w:t>
      </w:r>
    </w:p>
    <w:p w:rsidR="002033DA" w:rsidRPr="00C7656B" w:rsidRDefault="002033DA" w:rsidP="002033DA">
      <w:pPr>
        <w:spacing w:after="0"/>
        <w:ind w:firstLine="720"/>
        <w:rPr>
          <w:sz w:val="20"/>
          <w:szCs w:val="20"/>
        </w:rPr>
      </w:pPr>
      <w:r w:rsidRPr="00C7656B">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2033DA" w:rsidRPr="00C7656B" w:rsidRDefault="002033DA" w:rsidP="002033DA">
      <w:pPr>
        <w:spacing w:after="0"/>
        <w:ind w:firstLine="720"/>
        <w:rPr>
          <w:sz w:val="20"/>
          <w:szCs w:val="20"/>
        </w:rPr>
      </w:pPr>
      <w:r w:rsidRPr="00C7656B">
        <w:rPr>
          <w:sz w:val="20"/>
          <w:szCs w:val="20"/>
        </w:rPr>
        <w:t>Сроки и порядок формирования Комиссии утверждаются Заказчиком.</w:t>
      </w:r>
    </w:p>
    <w:p w:rsidR="002033DA" w:rsidRPr="00C7656B" w:rsidRDefault="002033DA" w:rsidP="002033DA">
      <w:pPr>
        <w:spacing w:after="0"/>
        <w:ind w:firstLine="720"/>
        <w:rPr>
          <w:sz w:val="20"/>
          <w:szCs w:val="20"/>
        </w:rPr>
      </w:pPr>
      <w:r w:rsidRPr="00C7656B">
        <w:rPr>
          <w:sz w:val="20"/>
          <w:szCs w:val="20"/>
        </w:rPr>
        <w:t>5.5. В состав Комиссии включаются:</w:t>
      </w:r>
    </w:p>
    <w:p w:rsidR="002033DA" w:rsidRPr="00C7656B" w:rsidRDefault="002033DA" w:rsidP="002033DA">
      <w:pPr>
        <w:spacing w:after="0"/>
        <w:ind w:firstLine="720"/>
        <w:rPr>
          <w:sz w:val="20"/>
          <w:szCs w:val="20"/>
        </w:rPr>
      </w:pPr>
      <w:r w:rsidRPr="00C7656B">
        <w:rPr>
          <w:sz w:val="20"/>
          <w:szCs w:val="20"/>
        </w:rPr>
        <w:t>представители Заказчика;</w:t>
      </w:r>
    </w:p>
    <w:p w:rsidR="002033DA" w:rsidRPr="00C7656B" w:rsidRDefault="002033DA" w:rsidP="002033DA">
      <w:pPr>
        <w:spacing w:after="0"/>
        <w:ind w:firstLine="720"/>
        <w:rPr>
          <w:sz w:val="20"/>
          <w:szCs w:val="20"/>
        </w:rPr>
      </w:pPr>
      <w:r w:rsidRPr="00C7656B">
        <w:rPr>
          <w:sz w:val="20"/>
          <w:szCs w:val="20"/>
        </w:rPr>
        <w:t>представители Подрядчика;</w:t>
      </w:r>
    </w:p>
    <w:p w:rsidR="002033DA" w:rsidRPr="00C7656B" w:rsidRDefault="002033DA" w:rsidP="002033DA">
      <w:pPr>
        <w:spacing w:after="0"/>
        <w:ind w:firstLine="720"/>
        <w:rPr>
          <w:sz w:val="20"/>
          <w:szCs w:val="20"/>
        </w:rPr>
      </w:pPr>
      <w:r w:rsidRPr="00C7656B">
        <w:rPr>
          <w:sz w:val="20"/>
          <w:szCs w:val="20"/>
        </w:rPr>
        <w:t>представители органов местного самоуправления муниципального района (городского округа) Тульской области;</w:t>
      </w:r>
    </w:p>
    <w:p w:rsidR="002033DA" w:rsidRPr="00C7656B" w:rsidRDefault="002033DA" w:rsidP="002033DA">
      <w:pPr>
        <w:spacing w:after="0"/>
        <w:ind w:firstLine="720"/>
        <w:rPr>
          <w:sz w:val="20"/>
          <w:szCs w:val="20"/>
        </w:rPr>
      </w:pPr>
      <w:r w:rsidRPr="00C7656B">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2033DA" w:rsidRPr="00C7656B" w:rsidRDefault="002033DA" w:rsidP="002033DA">
      <w:pPr>
        <w:spacing w:after="0"/>
        <w:ind w:firstLine="720"/>
        <w:rPr>
          <w:sz w:val="20"/>
          <w:szCs w:val="20"/>
        </w:rPr>
      </w:pPr>
      <w:r w:rsidRPr="00C7656B">
        <w:rPr>
          <w:sz w:val="20"/>
          <w:szCs w:val="20"/>
        </w:rPr>
        <w:lastRenderedPageBreak/>
        <w:t>представители органа исполнительной власти Тульской области, осуществляющего региональный государственный жилищный надзор.</w:t>
      </w:r>
    </w:p>
    <w:p w:rsidR="002033DA" w:rsidRPr="00C7656B" w:rsidRDefault="002033DA" w:rsidP="002033DA">
      <w:pPr>
        <w:spacing w:after="0"/>
        <w:ind w:firstLine="720"/>
        <w:rPr>
          <w:sz w:val="20"/>
          <w:szCs w:val="20"/>
        </w:rPr>
      </w:pPr>
      <w:r w:rsidRPr="00C7656B">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2033DA" w:rsidRPr="00C7656B" w:rsidRDefault="002033DA" w:rsidP="002033DA">
      <w:pPr>
        <w:spacing w:after="0"/>
        <w:ind w:firstLine="720"/>
        <w:rPr>
          <w:sz w:val="20"/>
          <w:szCs w:val="20"/>
        </w:rPr>
      </w:pPr>
      <w:r w:rsidRPr="00C7656B">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2033DA" w:rsidRPr="00C7656B" w:rsidRDefault="002033DA" w:rsidP="002033DA">
      <w:pPr>
        <w:spacing w:after="0"/>
        <w:ind w:firstLine="720"/>
        <w:rPr>
          <w:sz w:val="20"/>
          <w:szCs w:val="20"/>
        </w:rPr>
      </w:pPr>
      <w:r w:rsidRPr="00C7656B">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2033DA" w:rsidRPr="00C7656B" w:rsidRDefault="002033DA" w:rsidP="002033DA">
      <w:pPr>
        <w:spacing w:after="0"/>
        <w:ind w:firstLine="720"/>
        <w:rPr>
          <w:sz w:val="20"/>
          <w:szCs w:val="20"/>
        </w:rPr>
      </w:pPr>
      <w:r w:rsidRPr="00C7656B">
        <w:rPr>
          <w:spacing w:val="2"/>
          <w:sz w:val="20"/>
          <w:szCs w:val="20"/>
        </w:rPr>
        <w:t xml:space="preserve">5.9. Акт о приемке выполненных работ (форма КС-2), справка о стоимости выполненных работ и затрат (форма КС-3) </w:t>
      </w:r>
      <w:r w:rsidRPr="00C7656B">
        <w:rPr>
          <w:sz w:val="20"/>
          <w:szCs w:val="20"/>
        </w:rPr>
        <w:t>подписываются после устранения Подрядчиком всех выявленных при приемке недостатков.</w:t>
      </w:r>
    </w:p>
    <w:p w:rsidR="002033DA" w:rsidRPr="00C7656B" w:rsidRDefault="002033DA" w:rsidP="002033DA">
      <w:pPr>
        <w:spacing w:after="0"/>
        <w:ind w:firstLine="720"/>
        <w:rPr>
          <w:sz w:val="20"/>
          <w:szCs w:val="20"/>
        </w:rPr>
      </w:pPr>
      <w:r w:rsidRPr="00C7656B">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033DA" w:rsidRPr="00C7656B" w:rsidRDefault="002033DA" w:rsidP="002033DA">
      <w:pPr>
        <w:spacing w:after="0"/>
        <w:ind w:firstLine="720"/>
        <w:rPr>
          <w:sz w:val="20"/>
          <w:szCs w:val="20"/>
        </w:rPr>
      </w:pPr>
      <w:r w:rsidRPr="00C7656B">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2033DA" w:rsidRPr="00C7656B" w:rsidRDefault="002033DA" w:rsidP="002033DA">
      <w:pPr>
        <w:spacing w:after="0"/>
        <w:ind w:firstLine="720"/>
        <w:jc w:val="center"/>
        <w:rPr>
          <w:b/>
          <w:sz w:val="20"/>
          <w:szCs w:val="20"/>
        </w:rPr>
      </w:pPr>
    </w:p>
    <w:p w:rsidR="002033DA" w:rsidRPr="00C7656B" w:rsidRDefault="002033DA" w:rsidP="00FC02E3">
      <w:pPr>
        <w:pStyle w:val="ab"/>
        <w:numPr>
          <w:ilvl w:val="0"/>
          <w:numId w:val="10"/>
        </w:numPr>
        <w:jc w:val="center"/>
        <w:rPr>
          <w:b/>
          <w:sz w:val="20"/>
          <w:szCs w:val="20"/>
        </w:rPr>
      </w:pPr>
      <w:r w:rsidRPr="00C7656B">
        <w:rPr>
          <w:b/>
          <w:sz w:val="20"/>
          <w:szCs w:val="20"/>
        </w:rPr>
        <w:t>ГАРАНТИИ КАЧЕСТВА РАБОТ</w:t>
      </w:r>
    </w:p>
    <w:p w:rsidR="002033DA" w:rsidRPr="00C7656B" w:rsidRDefault="002033DA" w:rsidP="002033DA">
      <w:pPr>
        <w:pStyle w:val="ab"/>
        <w:ind w:left="1650"/>
        <w:rPr>
          <w:b/>
          <w:sz w:val="20"/>
          <w:szCs w:val="20"/>
        </w:rPr>
      </w:pPr>
    </w:p>
    <w:p w:rsidR="002033DA" w:rsidRPr="00C7656B" w:rsidRDefault="002033DA" w:rsidP="002033DA">
      <w:pPr>
        <w:spacing w:after="0"/>
        <w:ind w:firstLine="720"/>
        <w:contextualSpacing/>
        <w:rPr>
          <w:sz w:val="20"/>
          <w:szCs w:val="20"/>
        </w:rPr>
      </w:pPr>
      <w:r w:rsidRPr="00C7656B">
        <w:rPr>
          <w:sz w:val="20"/>
          <w:szCs w:val="20"/>
        </w:rPr>
        <w:t>6.1. Подрядчик гарантирует:</w:t>
      </w:r>
    </w:p>
    <w:p w:rsidR="002033DA" w:rsidRPr="00C7656B" w:rsidRDefault="002033DA" w:rsidP="002033DA">
      <w:pPr>
        <w:spacing w:after="0"/>
        <w:ind w:firstLine="720"/>
        <w:contextualSpacing/>
        <w:rPr>
          <w:sz w:val="20"/>
          <w:szCs w:val="20"/>
        </w:rPr>
      </w:pPr>
      <w:r w:rsidRPr="00C7656B">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2033DA" w:rsidRPr="00C7656B" w:rsidRDefault="002033DA" w:rsidP="002033DA">
      <w:pPr>
        <w:spacing w:after="0"/>
        <w:ind w:firstLine="720"/>
        <w:contextualSpacing/>
        <w:rPr>
          <w:sz w:val="20"/>
          <w:szCs w:val="20"/>
        </w:rPr>
      </w:pPr>
      <w:r w:rsidRPr="00C7656B">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2033DA" w:rsidRPr="00C7656B" w:rsidRDefault="002033DA" w:rsidP="002033DA">
      <w:pPr>
        <w:spacing w:after="0"/>
        <w:ind w:firstLine="720"/>
        <w:contextualSpacing/>
        <w:rPr>
          <w:sz w:val="20"/>
          <w:szCs w:val="20"/>
        </w:rPr>
      </w:pPr>
      <w:r w:rsidRPr="00C7656B">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2033DA" w:rsidRPr="00C7656B" w:rsidRDefault="002033DA" w:rsidP="002033DA">
      <w:pPr>
        <w:spacing w:after="0"/>
        <w:ind w:firstLine="720"/>
        <w:contextualSpacing/>
        <w:rPr>
          <w:sz w:val="20"/>
          <w:szCs w:val="20"/>
        </w:rPr>
      </w:pPr>
      <w:r w:rsidRPr="00C7656B">
        <w:rPr>
          <w:sz w:val="20"/>
          <w:szCs w:val="20"/>
        </w:rPr>
        <w:t xml:space="preserve">г) устранение недостатков и дефектов, выявленных при приемке работ. </w:t>
      </w:r>
    </w:p>
    <w:p w:rsidR="002033DA" w:rsidRPr="00C7656B" w:rsidRDefault="002033DA" w:rsidP="002033DA">
      <w:pPr>
        <w:spacing w:after="0"/>
        <w:ind w:firstLine="720"/>
        <w:contextualSpacing/>
        <w:rPr>
          <w:sz w:val="20"/>
          <w:szCs w:val="20"/>
        </w:rPr>
      </w:pPr>
      <w:r w:rsidRPr="00C7656B">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2033DA" w:rsidRPr="00C7656B" w:rsidRDefault="002033DA" w:rsidP="002033DA">
      <w:pPr>
        <w:spacing w:after="0"/>
        <w:ind w:firstLine="709"/>
        <w:rPr>
          <w:sz w:val="20"/>
          <w:szCs w:val="20"/>
        </w:rPr>
      </w:pPr>
      <w:r w:rsidRPr="00C7656B">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2033DA" w:rsidRPr="00C7656B" w:rsidRDefault="002033DA" w:rsidP="002033DA">
      <w:pPr>
        <w:spacing w:after="0"/>
        <w:ind w:firstLine="720"/>
        <w:contextualSpacing/>
        <w:rPr>
          <w:rFonts w:eastAsia="Calibri"/>
          <w:sz w:val="20"/>
          <w:szCs w:val="20"/>
        </w:rPr>
      </w:pPr>
      <w:r w:rsidRPr="00C7656B">
        <w:rPr>
          <w:rFonts w:eastAsia="Calibri"/>
          <w:sz w:val="20"/>
          <w:szCs w:val="20"/>
        </w:rPr>
        <w:t>6.4. Гарантийный срок продлевается соответственно на период устранения недостатков.</w:t>
      </w:r>
    </w:p>
    <w:p w:rsidR="002033DA" w:rsidRPr="00C7656B" w:rsidRDefault="002033DA" w:rsidP="002033DA">
      <w:pPr>
        <w:tabs>
          <w:tab w:val="num" w:pos="1461"/>
        </w:tabs>
        <w:spacing w:after="0"/>
        <w:ind w:firstLine="709"/>
        <w:rPr>
          <w:sz w:val="20"/>
          <w:szCs w:val="20"/>
        </w:rPr>
      </w:pPr>
      <w:r w:rsidRPr="00C7656B">
        <w:rPr>
          <w:sz w:val="20"/>
          <w:szCs w:val="20"/>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2033DA" w:rsidRPr="00C7656B" w:rsidRDefault="002033DA" w:rsidP="002033DA">
      <w:pPr>
        <w:spacing w:after="0"/>
        <w:ind w:firstLine="720"/>
        <w:rPr>
          <w:sz w:val="20"/>
          <w:szCs w:val="20"/>
        </w:rPr>
      </w:pPr>
      <w:r w:rsidRPr="00C7656B">
        <w:rPr>
          <w:sz w:val="20"/>
          <w:szCs w:val="20"/>
        </w:rPr>
        <w:t>6.6.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2033DA" w:rsidRPr="00C7656B" w:rsidRDefault="002033DA" w:rsidP="002033DA">
      <w:pPr>
        <w:spacing w:after="0"/>
        <w:ind w:firstLine="720"/>
        <w:rPr>
          <w:sz w:val="20"/>
          <w:szCs w:val="20"/>
        </w:rPr>
      </w:pPr>
    </w:p>
    <w:p w:rsidR="002033DA" w:rsidRPr="00C7656B" w:rsidRDefault="002033DA" w:rsidP="002033DA">
      <w:pPr>
        <w:ind w:firstLine="709"/>
        <w:jc w:val="center"/>
        <w:rPr>
          <w:b/>
          <w:sz w:val="20"/>
          <w:szCs w:val="20"/>
        </w:rPr>
      </w:pPr>
      <w:r w:rsidRPr="00C7656B">
        <w:rPr>
          <w:b/>
          <w:sz w:val="20"/>
          <w:szCs w:val="20"/>
        </w:rPr>
        <w:t>7. ОБЕСПЕЧЕНИЕ ИСПОЛНЕНИЯ ОБЯЗАТЕЛЬСТВ</w:t>
      </w:r>
    </w:p>
    <w:p w:rsidR="002033DA" w:rsidRPr="00C7656B" w:rsidRDefault="002033DA" w:rsidP="002033DA">
      <w:pPr>
        <w:shd w:val="clear" w:color="auto" w:fill="FFFFFF"/>
        <w:tabs>
          <w:tab w:val="left" w:pos="700"/>
        </w:tabs>
        <w:spacing w:after="0"/>
        <w:ind w:firstLine="709"/>
        <w:rPr>
          <w:color w:val="000000"/>
          <w:sz w:val="20"/>
          <w:szCs w:val="20"/>
        </w:rPr>
      </w:pP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2033DA" w:rsidRPr="00C7656B" w:rsidRDefault="002033DA" w:rsidP="002033DA">
      <w:pPr>
        <w:widowControl w:val="0"/>
        <w:autoSpaceDE w:val="0"/>
        <w:autoSpaceDN w:val="0"/>
        <w:adjustRightInd w:val="0"/>
        <w:spacing w:after="0"/>
        <w:ind w:firstLine="709"/>
        <w:rPr>
          <w:color w:val="000000"/>
          <w:sz w:val="20"/>
          <w:szCs w:val="20"/>
        </w:rPr>
      </w:pPr>
      <w:r w:rsidRPr="00C7656B">
        <w:rPr>
          <w:color w:val="000000"/>
          <w:sz w:val="20"/>
          <w:szCs w:val="20"/>
        </w:rPr>
        <w:t xml:space="preserve">7.2. Заказчик в качестве обеспечения исполнения Договора принимает банковскую гарантию № </w:t>
      </w:r>
      <w:r w:rsidRPr="00C7656B">
        <w:rPr>
          <w:color w:val="000000"/>
          <w:sz w:val="20"/>
          <w:szCs w:val="20"/>
        </w:rPr>
        <w:lastRenderedPageBreak/>
        <w:t xml:space="preserve">____________ дата _____________, выданную банком ___________________________ (указывается наименование банка), включенным в предусмотренный </w:t>
      </w:r>
      <w:hyperlink r:id="rId17" w:history="1">
        <w:r w:rsidRPr="00C7656B">
          <w:rPr>
            <w:color w:val="000000"/>
            <w:sz w:val="20"/>
            <w:szCs w:val="20"/>
          </w:rPr>
          <w:t>статьей 74.1</w:t>
        </w:r>
      </w:hyperlink>
      <w:r w:rsidRPr="00C7656B">
        <w:rPr>
          <w:color w:val="000000"/>
          <w:sz w:val="20"/>
          <w:szCs w:val="20"/>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7.4. Банковская гарантия должна быть безотзывной и содержать:</w:t>
      </w:r>
    </w:p>
    <w:p w:rsidR="002033DA" w:rsidRPr="00C7656B" w:rsidRDefault="002033DA" w:rsidP="002033DA">
      <w:pPr>
        <w:spacing w:after="0"/>
        <w:ind w:firstLine="709"/>
        <w:contextualSpacing/>
        <w:rPr>
          <w:spacing w:val="2"/>
          <w:sz w:val="20"/>
          <w:szCs w:val="20"/>
        </w:rPr>
      </w:pPr>
      <w:r w:rsidRPr="00C7656B">
        <w:rPr>
          <w:spacing w:val="2"/>
          <w:sz w:val="20"/>
          <w:szCs w:val="20"/>
        </w:rPr>
        <w:t xml:space="preserve">1) сумму банковской гарантии, подлежащую уплате гарантом Заказчику в случае ненадлежащего исполнения обязательств принципалом; </w:t>
      </w:r>
    </w:p>
    <w:p w:rsidR="002033DA" w:rsidRPr="00C7656B" w:rsidRDefault="002033DA" w:rsidP="002033DA">
      <w:pPr>
        <w:spacing w:after="0"/>
        <w:ind w:firstLine="709"/>
        <w:contextualSpacing/>
        <w:rPr>
          <w:spacing w:val="2"/>
          <w:sz w:val="20"/>
          <w:szCs w:val="20"/>
        </w:rPr>
      </w:pPr>
      <w:r w:rsidRPr="00C7656B">
        <w:rPr>
          <w:spacing w:val="2"/>
          <w:sz w:val="20"/>
          <w:szCs w:val="20"/>
        </w:rPr>
        <w:t>2) обязательства принципала, надлежащее исполнение которых обеспечивается банковской гарантией;</w:t>
      </w:r>
    </w:p>
    <w:p w:rsidR="002033DA" w:rsidRPr="00C7656B" w:rsidRDefault="002033DA" w:rsidP="002033DA">
      <w:pPr>
        <w:spacing w:after="0"/>
        <w:ind w:firstLine="709"/>
        <w:contextualSpacing/>
        <w:rPr>
          <w:spacing w:val="2"/>
          <w:sz w:val="20"/>
          <w:szCs w:val="20"/>
        </w:rPr>
      </w:pPr>
      <w:r w:rsidRPr="00C7656B">
        <w:rPr>
          <w:spacing w:val="2"/>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2033DA" w:rsidRPr="00C7656B" w:rsidRDefault="002033DA" w:rsidP="002033DA">
      <w:pPr>
        <w:spacing w:after="0"/>
        <w:ind w:firstLine="709"/>
        <w:contextualSpacing/>
        <w:rPr>
          <w:spacing w:val="2"/>
          <w:sz w:val="20"/>
          <w:szCs w:val="20"/>
        </w:rPr>
      </w:pPr>
      <w:r w:rsidRPr="00C7656B">
        <w:rPr>
          <w:spacing w:val="2"/>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033DA" w:rsidRPr="00C7656B" w:rsidRDefault="002033DA" w:rsidP="002033DA">
      <w:pPr>
        <w:spacing w:after="0"/>
        <w:ind w:firstLine="709"/>
        <w:contextualSpacing/>
        <w:rPr>
          <w:spacing w:val="2"/>
          <w:sz w:val="20"/>
          <w:szCs w:val="20"/>
        </w:rPr>
      </w:pPr>
      <w:r w:rsidRPr="00C7656B">
        <w:rPr>
          <w:spacing w:val="2"/>
          <w:sz w:val="20"/>
          <w:szCs w:val="20"/>
        </w:rPr>
        <w:t>5) срок действия банковской гарантии с учетом срока действия Договора, включая один год срока гарантийного ремонта;</w:t>
      </w:r>
    </w:p>
    <w:p w:rsidR="002033DA" w:rsidRPr="00C7656B" w:rsidRDefault="002033DA" w:rsidP="002033DA">
      <w:pPr>
        <w:spacing w:after="0"/>
        <w:ind w:firstLine="709"/>
        <w:contextualSpacing/>
        <w:rPr>
          <w:spacing w:val="2"/>
          <w:sz w:val="20"/>
          <w:szCs w:val="20"/>
        </w:rPr>
      </w:pPr>
      <w:r w:rsidRPr="00C7656B">
        <w:rPr>
          <w:spacing w:val="2"/>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 установленный Правительством Российской Федерации перечень документов, предоставляемых бенефициаром (Заказчиком)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8) условие о праве бенефициара (Заказчика)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(Заказчика) об уплате денежной суммы по банковской гарантии, направленное до окончания срока действия банковской гарантии;</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9) права бенефициара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(Подрядчиком) обязательств, обеспеченных банковской гарантией;</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10) права бенефициара (Заказчика) по передаче права требования по банковской гарантии при перемене бенефициара (Заказчика) в случаях, предусмотренных законодательством, с предварительным извещением об этом гаранта;</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11) условие о том, что расходы, возникающие в связи с перечислением денежных средств гарантом по банковской гарантии, несет гарант.</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7.5. Запрещается включение в условия банковской гарантии:</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3) требований о предоставлении бенефициаром (Заказчиком) гаранту отчета об исполнении Договора.</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lastRenderedPageBreak/>
        <w:t>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7 к Договору.</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033DA" w:rsidRPr="00C7656B" w:rsidRDefault="002033DA" w:rsidP="002033DA">
      <w:pPr>
        <w:spacing w:after="0"/>
        <w:ind w:firstLine="720"/>
        <w:rPr>
          <w:sz w:val="20"/>
          <w:szCs w:val="20"/>
        </w:rPr>
      </w:pPr>
    </w:p>
    <w:p w:rsidR="002033DA" w:rsidRPr="00C7656B" w:rsidRDefault="002033DA" w:rsidP="002033DA">
      <w:pPr>
        <w:jc w:val="center"/>
        <w:rPr>
          <w:b/>
          <w:sz w:val="20"/>
          <w:szCs w:val="20"/>
        </w:rPr>
      </w:pPr>
      <w:r w:rsidRPr="00C7656B">
        <w:rPr>
          <w:b/>
          <w:sz w:val="20"/>
          <w:szCs w:val="20"/>
        </w:rPr>
        <w:t>8. ОТВЕТСТВЕННОСТЬ СТОРОН</w:t>
      </w:r>
    </w:p>
    <w:p w:rsidR="002033DA" w:rsidRPr="00C7656B" w:rsidRDefault="002033DA" w:rsidP="002033DA">
      <w:pPr>
        <w:spacing w:after="0"/>
        <w:jc w:val="center"/>
        <w:rPr>
          <w:b/>
          <w:sz w:val="20"/>
          <w:szCs w:val="20"/>
        </w:rPr>
      </w:pPr>
    </w:p>
    <w:p w:rsidR="002033DA" w:rsidRPr="00C7656B" w:rsidRDefault="002033DA" w:rsidP="002033DA">
      <w:pPr>
        <w:tabs>
          <w:tab w:val="left" w:pos="709"/>
        </w:tabs>
        <w:spacing w:after="0"/>
        <w:ind w:firstLine="709"/>
        <w:contextualSpacing/>
        <w:rPr>
          <w:rFonts w:eastAsia="MS Mincho"/>
          <w:sz w:val="20"/>
          <w:szCs w:val="20"/>
        </w:rPr>
      </w:pPr>
      <w:r w:rsidRPr="00C7656B">
        <w:rPr>
          <w:rFonts w:eastAsia="MS Mincho"/>
          <w:sz w:val="20"/>
          <w:szCs w:val="20"/>
        </w:rPr>
        <w:t>8.1. В случае просрочки исполнения Заказчиком обязательств, предусмотренных Договором, Подрядчик вправе потребовать уплаты пени.</w:t>
      </w:r>
    </w:p>
    <w:p w:rsidR="002033DA" w:rsidRPr="00C7656B" w:rsidRDefault="002033DA" w:rsidP="002033DA">
      <w:pPr>
        <w:tabs>
          <w:tab w:val="left" w:pos="709"/>
        </w:tabs>
        <w:spacing w:after="0"/>
        <w:ind w:firstLine="709"/>
        <w:contextualSpacing/>
        <w:rPr>
          <w:rFonts w:eastAsia="MS Mincho"/>
          <w:sz w:val="20"/>
          <w:szCs w:val="20"/>
        </w:rPr>
      </w:pPr>
      <w:r w:rsidRPr="00C7656B">
        <w:rPr>
          <w:rFonts w:eastAsia="MS Mincho"/>
          <w:sz w:val="20"/>
          <w:szCs w:val="20"/>
        </w:rPr>
        <w:t>8.2.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033DA" w:rsidRPr="00C7656B" w:rsidRDefault="002033DA" w:rsidP="002033DA">
      <w:pPr>
        <w:spacing w:after="0"/>
        <w:ind w:firstLine="709"/>
        <w:contextualSpacing/>
        <w:rPr>
          <w:rFonts w:eastAsia="Calibri"/>
          <w:sz w:val="20"/>
          <w:szCs w:val="20"/>
        </w:rPr>
      </w:pPr>
      <w:r w:rsidRPr="00C7656B">
        <w:rPr>
          <w:rFonts w:eastAsia="Calibri"/>
          <w:sz w:val="20"/>
          <w:szCs w:val="20"/>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2033DA" w:rsidRPr="00C7656B" w:rsidRDefault="002033DA" w:rsidP="002033DA">
      <w:pPr>
        <w:spacing w:after="0"/>
        <w:ind w:firstLine="709"/>
        <w:rPr>
          <w:rFonts w:eastAsia="Calibri"/>
          <w:sz w:val="20"/>
          <w:szCs w:val="20"/>
        </w:rPr>
      </w:pPr>
      <w:r w:rsidRPr="00C7656B">
        <w:rPr>
          <w:rFonts w:eastAsia="Calibri"/>
          <w:sz w:val="20"/>
          <w:szCs w:val="20"/>
        </w:rPr>
        <w:t xml:space="preserve">8.4. </w:t>
      </w:r>
      <w:r w:rsidRPr="00C7656B">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2033DA" w:rsidRPr="00C7656B" w:rsidRDefault="002033DA" w:rsidP="002033DA">
      <w:pPr>
        <w:autoSpaceDE w:val="0"/>
        <w:autoSpaceDN w:val="0"/>
        <w:adjustRightInd w:val="0"/>
        <w:spacing w:after="0"/>
        <w:ind w:firstLine="709"/>
        <w:rPr>
          <w:rFonts w:eastAsia="Calibri"/>
          <w:sz w:val="20"/>
          <w:szCs w:val="20"/>
        </w:rPr>
      </w:pPr>
      <w:r w:rsidRPr="00C7656B">
        <w:rPr>
          <w:sz w:val="20"/>
          <w:szCs w:val="20"/>
        </w:rPr>
        <w:t xml:space="preserve">8.5. </w:t>
      </w:r>
      <w:r w:rsidRPr="00C7656B">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8" w:history="1">
        <w:r w:rsidRPr="00C7656B">
          <w:rPr>
            <w:rFonts w:eastAsia="Calibri"/>
            <w:sz w:val="20"/>
            <w:szCs w:val="20"/>
          </w:rPr>
          <w:t>ставки</w:t>
        </w:r>
      </w:hyperlink>
      <w:r w:rsidRPr="00C7656B">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Размер ставки определяется по формуле: С=С</w:t>
      </w:r>
      <w:r w:rsidRPr="00C7656B">
        <w:rPr>
          <w:rFonts w:eastAsia="Calibri"/>
          <w:noProof/>
          <w:position w:val="-14"/>
          <w:sz w:val="20"/>
          <w:szCs w:val="20"/>
        </w:rPr>
        <w:t>цб</w:t>
      </w:r>
      <w:r w:rsidRPr="00C7656B">
        <w:rPr>
          <w:rFonts w:eastAsia="Calibri"/>
          <w:sz w:val="20"/>
          <w:szCs w:val="20"/>
        </w:rPr>
        <w:t xml:space="preserve"> х ДП, где:</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С</w:t>
      </w:r>
      <w:r w:rsidRPr="00C7656B">
        <w:rPr>
          <w:rFonts w:eastAsia="Calibri"/>
          <w:noProof/>
          <w:position w:val="-14"/>
          <w:sz w:val="20"/>
          <w:szCs w:val="20"/>
        </w:rPr>
        <w:t>цб</w:t>
      </w:r>
      <w:r w:rsidRPr="00C7656B">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8.6.1. 10 процентов цены Договора в случае, если цена Договора не превышает 3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8.6.2. 5 процентов цены Договора в случае, если цена Договора составляет от 3 млн. рублей до 50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8.6.3. 1 процент цены Договора в случае, если цена Договора составляет от 50 млн. рублей до 100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8.6.4. 0,5 процента цены Договора в случае, если цена Договора превышает 100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color w:val="000000"/>
          <w:sz w:val="20"/>
          <w:szCs w:val="20"/>
        </w:rPr>
        <w:t>Размер штрафа, взыскиваемого с Подрядчика  по Договору составляет _________ рублей.</w:t>
      </w:r>
    </w:p>
    <w:p w:rsidR="002033DA" w:rsidRPr="00C7656B" w:rsidRDefault="002033DA" w:rsidP="002033DA">
      <w:pPr>
        <w:spacing w:after="0"/>
        <w:ind w:firstLine="709"/>
        <w:rPr>
          <w:rFonts w:eastAsia="Calibri"/>
          <w:sz w:val="20"/>
          <w:szCs w:val="20"/>
        </w:rPr>
      </w:pPr>
      <w:r w:rsidRPr="00C7656B">
        <w:rPr>
          <w:rFonts w:eastAsia="Calibri"/>
          <w:sz w:val="20"/>
          <w:szCs w:val="20"/>
        </w:rPr>
        <w:t>8.7.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2033DA" w:rsidRPr="00C7656B" w:rsidRDefault="002033DA" w:rsidP="002033DA">
      <w:pPr>
        <w:spacing w:after="0"/>
        <w:ind w:firstLine="709"/>
        <w:rPr>
          <w:rFonts w:eastAsia="Calibri"/>
          <w:sz w:val="20"/>
          <w:szCs w:val="20"/>
        </w:rPr>
      </w:pPr>
      <w:r w:rsidRPr="00C7656B">
        <w:rPr>
          <w:rFonts w:eastAsia="Calibri"/>
          <w:sz w:val="20"/>
          <w:szCs w:val="20"/>
        </w:rPr>
        <w:t>8.8. Риск случайной гибели или случайного повреждения результата выполненной работы до ее приемки Заказчиком несет Подрядчик.</w:t>
      </w:r>
    </w:p>
    <w:p w:rsidR="002033DA" w:rsidRPr="00C7656B" w:rsidRDefault="002033DA" w:rsidP="002033DA">
      <w:pPr>
        <w:ind w:firstLine="709"/>
        <w:rPr>
          <w:rFonts w:eastAsia="Calibri"/>
          <w:sz w:val="20"/>
          <w:szCs w:val="20"/>
        </w:rPr>
      </w:pPr>
    </w:p>
    <w:p w:rsidR="002033DA" w:rsidRPr="00C7656B" w:rsidRDefault="002033DA" w:rsidP="002033DA">
      <w:pPr>
        <w:spacing w:after="0"/>
        <w:jc w:val="center"/>
        <w:rPr>
          <w:b/>
          <w:sz w:val="20"/>
          <w:szCs w:val="20"/>
        </w:rPr>
      </w:pPr>
      <w:r w:rsidRPr="00C7656B">
        <w:rPr>
          <w:b/>
          <w:sz w:val="20"/>
          <w:szCs w:val="20"/>
        </w:rPr>
        <w:lastRenderedPageBreak/>
        <w:t>9. ДЕЙСТВИЕ ОБСТОЯТЕЛЬСТВ НЕПРЕОДОЛИМОЙ СИЛЫ</w:t>
      </w:r>
    </w:p>
    <w:p w:rsidR="002033DA" w:rsidRPr="00C7656B" w:rsidRDefault="002033DA" w:rsidP="002033DA">
      <w:pPr>
        <w:pStyle w:val="afffb"/>
        <w:spacing w:before="0" w:after="0"/>
        <w:ind w:firstLine="708"/>
        <w:rPr>
          <w:rFonts w:eastAsia="MS Mincho"/>
          <w:sz w:val="20"/>
          <w:szCs w:val="20"/>
        </w:rPr>
      </w:pPr>
    </w:p>
    <w:p w:rsidR="002033DA" w:rsidRPr="00C7656B" w:rsidRDefault="002033DA" w:rsidP="002033DA">
      <w:pPr>
        <w:pStyle w:val="afffb"/>
        <w:spacing w:before="0" w:after="0"/>
        <w:ind w:firstLine="708"/>
        <w:rPr>
          <w:rFonts w:eastAsia="MS Mincho"/>
          <w:sz w:val="20"/>
          <w:szCs w:val="20"/>
        </w:rPr>
      </w:pPr>
      <w:r w:rsidRPr="00C7656B">
        <w:rPr>
          <w:rFonts w:eastAsia="MS Mincho"/>
          <w:sz w:val="20"/>
          <w:szCs w:val="20"/>
        </w:rPr>
        <w:t>9.1.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2033DA" w:rsidRPr="00C7656B" w:rsidRDefault="002033DA" w:rsidP="002033DA">
      <w:pPr>
        <w:pStyle w:val="afffb"/>
        <w:spacing w:before="0" w:after="0"/>
        <w:ind w:firstLine="708"/>
        <w:rPr>
          <w:rFonts w:eastAsia="MS Mincho"/>
          <w:sz w:val="20"/>
          <w:szCs w:val="20"/>
        </w:rPr>
      </w:pPr>
      <w:r w:rsidRPr="00C7656B">
        <w:rPr>
          <w:rFonts w:eastAsia="MS Mincho"/>
          <w:sz w:val="20"/>
          <w:szCs w:val="20"/>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2033DA" w:rsidRPr="00C7656B" w:rsidRDefault="002033DA" w:rsidP="002033DA">
      <w:pPr>
        <w:spacing w:after="0"/>
        <w:ind w:firstLine="709"/>
        <w:rPr>
          <w:sz w:val="20"/>
          <w:szCs w:val="20"/>
        </w:rPr>
      </w:pPr>
      <w:r w:rsidRPr="00C7656B">
        <w:rPr>
          <w:sz w:val="20"/>
          <w:szCs w:val="20"/>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2033DA" w:rsidRPr="00C7656B" w:rsidRDefault="002033DA" w:rsidP="002033DA">
      <w:pPr>
        <w:spacing w:after="0"/>
        <w:ind w:firstLine="709"/>
        <w:rPr>
          <w:sz w:val="20"/>
          <w:szCs w:val="20"/>
        </w:rPr>
      </w:pPr>
      <w:r w:rsidRPr="00C7656B">
        <w:rPr>
          <w:sz w:val="20"/>
          <w:szCs w:val="20"/>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2033DA" w:rsidRPr="00C7656B" w:rsidRDefault="002033DA" w:rsidP="002033DA">
      <w:pPr>
        <w:pStyle w:val="afffb"/>
        <w:spacing w:before="0" w:after="0"/>
        <w:ind w:firstLine="708"/>
        <w:rPr>
          <w:rFonts w:eastAsia="MS Mincho"/>
          <w:sz w:val="20"/>
          <w:szCs w:val="20"/>
        </w:rPr>
      </w:pPr>
      <w:r w:rsidRPr="00C7656B">
        <w:rPr>
          <w:rFonts w:eastAsia="MS Mincho"/>
          <w:sz w:val="20"/>
          <w:szCs w:val="20"/>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33DA" w:rsidRPr="00C7656B" w:rsidRDefault="002033DA" w:rsidP="002033DA">
      <w:pPr>
        <w:pStyle w:val="afffb"/>
        <w:spacing w:before="0" w:after="0"/>
        <w:ind w:firstLine="708"/>
        <w:rPr>
          <w:rFonts w:eastAsia="MS Mincho"/>
          <w:sz w:val="20"/>
          <w:szCs w:val="20"/>
        </w:rPr>
      </w:pPr>
    </w:p>
    <w:p w:rsidR="002033DA" w:rsidRPr="00C7656B" w:rsidRDefault="002033DA" w:rsidP="002033DA">
      <w:pPr>
        <w:tabs>
          <w:tab w:val="center" w:pos="4677"/>
          <w:tab w:val="right" w:pos="9355"/>
        </w:tabs>
        <w:spacing w:after="0"/>
        <w:jc w:val="center"/>
        <w:rPr>
          <w:rFonts w:eastAsia="MS Mincho"/>
          <w:b/>
          <w:bCs/>
          <w:sz w:val="20"/>
          <w:szCs w:val="20"/>
        </w:rPr>
      </w:pPr>
      <w:r w:rsidRPr="00C7656B">
        <w:rPr>
          <w:rFonts w:eastAsia="MS Mincho"/>
          <w:b/>
          <w:bCs/>
          <w:sz w:val="20"/>
          <w:szCs w:val="20"/>
        </w:rPr>
        <w:t>10. ПОРЯДОК УРЕГУЛИРОВАНИЯ СПОРОВ</w:t>
      </w:r>
    </w:p>
    <w:p w:rsidR="002033DA" w:rsidRPr="00C7656B" w:rsidRDefault="002033DA" w:rsidP="002033DA">
      <w:pPr>
        <w:tabs>
          <w:tab w:val="center" w:pos="4677"/>
          <w:tab w:val="right" w:pos="9355"/>
        </w:tabs>
        <w:spacing w:after="0"/>
        <w:jc w:val="center"/>
        <w:rPr>
          <w:rFonts w:eastAsia="MS Mincho"/>
          <w:b/>
          <w:bCs/>
          <w:sz w:val="20"/>
          <w:szCs w:val="20"/>
        </w:rPr>
      </w:pPr>
    </w:p>
    <w:p w:rsidR="002033DA" w:rsidRPr="00C7656B" w:rsidRDefault="002033DA" w:rsidP="002033DA">
      <w:pPr>
        <w:widowControl w:val="0"/>
        <w:autoSpaceDE w:val="0"/>
        <w:autoSpaceDN w:val="0"/>
        <w:adjustRightInd w:val="0"/>
        <w:spacing w:after="0"/>
        <w:ind w:firstLine="720"/>
        <w:rPr>
          <w:sz w:val="20"/>
          <w:szCs w:val="20"/>
        </w:rPr>
      </w:pPr>
      <w:r w:rsidRPr="00C7656B">
        <w:rPr>
          <w:sz w:val="20"/>
          <w:szCs w:val="20"/>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C7656B">
        <w:rPr>
          <w:rFonts w:eastAsia="MS Mincho"/>
          <w:sz w:val="20"/>
          <w:szCs w:val="20"/>
        </w:rPr>
        <w:t>или в связи с ним, были урегулированы путем переговоров.</w:t>
      </w:r>
    </w:p>
    <w:p w:rsidR="002033DA" w:rsidRPr="00C7656B" w:rsidRDefault="002033DA" w:rsidP="002033DA">
      <w:pPr>
        <w:widowControl w:val="0"/>
        <w:autoSpaceDE w:val="0"/>
        <w:autoSpaceDN w:val="0"/>
        <w:adjustRightInd w:val="0"/>
        <w:spacing w:after="0"/>
        <w:ind w:firstLine="709"/>
        <w:rPr>
          <w:sz w:val="20"/>
          <w:szCs w:val="20"/>
        </w:rPr>
      </w:pPr>
      <w:r w:rsidRPr="00C7656B">
        <w:rPr>
          <w:sz w:val="20"/>
          <w:szCs w:val="20"/>
        </w:rPr>
        <w:t>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2033DA" w:rsidRPr="00C7656B" w:rsidRDefault="002033DA" w:rsidP="002033DA">
      <w:pPr>
        <w:widowControl w:val="0"/>
        <w:autoSpaceDE w:val="0"/>
        <w:autoSpaceDN w:val="0"/>
        <w:adjustRightInd w:val="0"/>
        <w:spacing w:after="0"/>
        <w:ind w:firstLine="709"/>
        <w:rPr>
          <w:sz w:val="20"/>
          <w:szCs w:val="20"/>
        </w:rPr>
      </w:pPr>
      <w:r w:rsidRPr="00C7656B">
        <w:rPr>
          <w:sz w:val="20"/>
          <w:szCs w:val="20"/>
        </w:rPr>
        <w:t>10.3. Любые споры, не урегулированные во внесудебном порядке, разрешаются Арбитражным судом Тульской области.</w:t>
      </w:r>
    </w:p>
    <w:p w:rsidR="002033DA" w:rsidRPr="00C7656B" w:rsidRDefault="002033DA" w:rsidP="002033DA">
      <w:pPr>
        <w:widowControl w:val="0"/>
        <w:autoSpaceDE w:val="0"/>
        <w:autoSpaceDN w:val="0"/>
        <w:adjustRightInd w:val="0"/>
        <w:spacing w:after="0"/>
        <w:ind w:firstLine="709"/>
        <w:rPr>
          <w:sz w:val="20"/>
          <w:szCs w:val="20"/>
        </w:rPr>
      </w:pPr>
    </w:p>
    <w:p w:rsidR="002033DA" w:rsidRPr="00C7656B" w:rsidRDefault="002033DA" w:rsidP="002033DA">
      <w:pPr>
        <w:jc w:val="center"/>
        <w:rPr>
          <w:b/>
          <w:bCs/>
          <w:sz w:val="20"/>
          <w:szCs w:val="20"/>
        </w:rPr>
      </w:pPr>
      <w:r w:rsidRPr="00C7656B">
        <w:rPr>
          <w:b/>
          <w:bCs/>
          <w:sz w:val="20"/>
          <w:szCs w:val="20"/>
        </w:rPr>
        <w:t>11. АНТИКОРРУПЦИОННАЯ ОГОВОРКА</w:t>
      </w:r>
    </w:p>
    <w:p w:rsidR="002033DA" w:rsidRPr="00C7656B" w:rsidRDefault="002033DA" w:rsidP="00C7656B">
      <w:pPr>
        <w:spacing w:after="0"/>
        <w:jc w:val="center"/>
        <w:rPr>
          <w:b/>
          <w:bCs/>
          <w:sz w:val="20"/>
          <w:szCs w:val="20"/>
        </w:rPr>
      </w:pPr>
    </w:p>
    <w:p w:rsidR="002033DA" w:rsidRPr="00C7656B" w:rsidRDefault="002033DA" w:rsidP="002033DA">
      <w:pPr>
        <w:pStyle w:val="Text"/>
        <w:spacing w:after="0"/>
        <w:ind w:firstLine="709"/>
        <w:jc w:val="both"/>
        <w:rPr>
          <w:sz w:val="20"/>
          <w:szCs w:val="20"/>
        </w:rPr>
      </w:pPr>
      <w:r w:rsidRPr="00C7656B">
        <w:rPr>
          <w:sz w:val="20"/>
          <w:szCs w:val="20"/>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033DA" w:rsidRPr="00C7656B" w:rsidRDefault="002033DA" w:rsidP="002033DA">
      <w:pPr>
        <w:pStyle w:val="Text"/>
        <w:spacing w:after="0"/>
        <w:ind w:firstLine="709"/>
        <w:jc w:val="both"/>
        <w:rPr>
          <w:b/>
          <w:bCs/>
          <w:sz w:val="20"/>
          <w:szCs w:val="20"/>
        </w:rPr>
      </w:pPr>
      <w:r w:rsidRPr="00C7656B">
        <w:rPr>
          <w:sz w:val="20"/>
          <w:szCs w:val="20"/>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033DA" w:rsidRPr="00C7656B" w:rsidRDefault="002033DA" w:rsidP="002033DA">
      <w:pPr>
        <w:pStyle w:val="Text"/>
        <w:spacing w:after="0"/>
        <w:ind w:firstLine="709"/>
        <w:jc w:val="both"/>
        <w:rPr>
          <w:sz w:val="20"/>
          <w:szCs w:val="20"/>
        </w:rPr>
      </w:pPr>
      <w:r w:rsidRPr="00C7656B">
        <w:rPr>
          <w:sz w:val="20"/>
          <w:szCs w:val="20"/>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C7656B">
        <w:rPr>
          <w:b/>
          <w:bCs/>
          <w:sz w:val="20"/>
          <w:szCs w:val="20"/>
        </w:rPr>
        <w:t xml:space="preserve"> </w:t>
      </w:r>
      <w:r w:rsidRPr="00C7656B">
        <w:rPr>
          <w:sz w:val="20"/>
          <w:szCs w:val="20"/>
        </w:rPr>
        <w:t>Это подтверждение должно быть направлено в течение десяти рабочих дней с даты направления письменного уведомления.</w:t>
      </w:r>
    </w:p>
    <w:p w:rsidR="002033DA" w:rsidRPr="00C7656B" w:rsidRDefault="002033DA" w:rsidP="002033DA">
      <w:pPr>
        <w:pStyle w:val="Text"/>
        <w:spacing w:after="0"/>
        <w:ind w:firstLine="709"/>
        <w:jc w:val="both"/>
        <w:rPr>
          <w:b/>
          <w:bCs/>
          <w:sz w:val="20"/>
          <w:szCs w:val="20"/>
        </w:rPr>
      </w:pPr>
      <w:r w:rsidRPr="00C7656B">
        <w:rPr>
          <w:sz w:val="20"/>
          <w:szCs w:val="20"/>
        </w:rPr>
        <w:t>11.4.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2033DA" w:rsidRPr="00C7656B" w:rsidRDefault="002033DA" w:rsidP="002033DA">
      <w:pPr>
        <w:ind w:firstLine="708"/>
        <w:rPr>
          <w:sz w:val="20"/>
          <w:szCs w:val="20"/>
        </w:rPr>
      </w:pPr>
      <w:r w:rsidRPr="00C7656B">
        <w:rPr>
          <w:sz w:val="20"/>
          <w:szCs w:val="20"/>
        </w:rPr>
        <w:t xml:space="preserve">11.5.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w:t>
      </w:r>
      <w:r w:rsidRPr="00C7656B">
        <w:rPr>
          <w:sz w:val="20"/>
          <w:szCs w:val="20"/>
        </w:rPr>
        <w:lastRenderedPageBreak/>
        <w:t>право направить обоснованные факты или предоставить материалы в компетентные органы, в соответствии с применимым законодательством.</w:t>
      </w:r>
    </w:p>
    <w:p w:rsidR="002033DA" w:rsidRPr="00C7656B" w:rsidRDefault="002033DA" w:rsidP="00C7656B">
      <w:pPr>
        <w:spacing w:after="0"/>
        <w:jc w:val="center"/>
        <w:rPr>
          <w:b/>
          <w:sz w:val="20"/>
          <w:szCs w:val="20"/>
          <w:highlight w:val="yellow"/>
        </w:rPr>
      </w:pPr>
    </w:p>
    <w:p w:rsidR="002033DA" w:rsidRPr="00C7656B" w:rsidRDefault="002033DA" w:rsidP="002033DA">
      <w:pPr>
        <w:jc w:val="center"/>
        <w:rPr>
          <w:b/>
          <w:sz w:val="20"/>
          <w:szCs w:val="20"/>
        </w:rPr>
      </w:pPr>
      <w:r w:rsidRPr="00C7656B">
        <w:rPr>
          <w:b/>
          <w:sz w:val="20"/>
          <w:szCs w:val="20"/>
        </w:rPr>
        <w:t>12. ОСОБЫЕ УСЛОВИЯ</w:t>
      </w:r>
    </w:p>
    <w:p w:rsidR="002033DA" w:rsidRPr="00C7656B" w:rsidRDefault="002033DA" w:rsidP="00C7656B">
      <w:pPr>
        <w:spacing w:after="0"/>
        <w:jc w:val="center"/>
        <w:rPr>
          <w:b/>
          <w:sz w:val="20"/>
          <w:szCs w:val="20"/>
        </w:rPr>
      </w:pPr>
    </w:p>
    <w:p w:rsidR="002033DA" w:rsidRPr="00C7656B" w:rsidRDefault="002033DA" w:rsidP="00C7656B">
      <w:pPr>
        <w:spacing w:after="0"/>
        <w:ind w:firstLine="709"/>
        <w:rPr>
          <w:bCs/>
          <w:sz w:val="20"/>
          <w:szCs w:val="20"/>
          <w:highlight w:val="yellow"/>
        </w:rPr>
      </w:pPr>
      <w:r w:rsidRPr="00C7656B">
        <w:rPr>
          <w:rFonts w:eastAsia="MS Mincho"/>
          <w:sz w:val="20"/>
          <w:szCs w:val="20"/>
        </w:rPr>
        <w:t>12.1.</w:t>
      </w:r>
      <w:r w:rsidRPr="00C7656B">
        <w:rPr>
          <w:bCs/>
          <w:sz w:val="20"/>
          <w:szCs w:val="20"/>
        </w:rPr>
        <w:t xml:space="preserve"> </w:t>
      </w:r>
      <w:r w:rsidRPr="00C7656B">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2033DA" w:rsidRPr="00C7656B" w:rsidRDefault="002033DA" w:rsidP="00C7656B">
      <w:pPr>
        <w:spacing w:after="0"/>
        <w:ind w:firstLine="709"/>
        <w:rPr>
          <w:rFonts w:eastAsia="MS Mincho"/>
          <w:color w:val="000000"/>
          <w:sz w:val="20"/>
          <w:szCs w:val="20"/>
        </w:rPr>
      </w:pPr>
      <w:r w:rsidRPr="00C7656B">
        <w:rPr>
          <w:rFonts w:eastAsia="MS Mincho"/>
          <w:sz w:val="20"/>
          <w:szCs w:val="20"/>
        </w:rPr>
        <w:t>12.2. </w:t>
      </w:r>
      <w:r w:rsidRPr="00C7656B">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C7656B">
        <w:rPr>
          <w:color w:val="000000"/>
          <w:sz w:val="20"/>
          <w:szCs w:val="20"/>
        </w:rPr>
        <w:t xml:space="preserve">. </w:t>
      </w:r>
    </w:p>
    <w:p w:rsidR="002033DA" w:rsidRPr="00C7656B" w:rsidRDefault="002033DA" w:rsidP="00C7656B">
      <w:pPr>
        <w:spacing w:after="0"/>
        <w:ind w:firstLine="709"/>
        <w:rPr>
          <w:sz w:val="20"/>
          <w:szCs w:val="20"/>
        </w:rPr>
      </w:pPr>
      <w:r w:rsidRPr="00C7656B">
        <w:rPr>
          <w:sz w:val="20"/>
          <w:szCs w:val="20"/>
        </w:rPr>
        <w:t xml:space="preserve">12.3.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2033DA" w:rsidRPr="00C7656B" w:rsidRDefault="002033DA" w:rsidP="00C7656B">
      <w:pPr>
        <w:spacing w:after="0"/>
        <w:ind w:firstLine="709"/>
        <w:rPr>
          <w:sz w:val="20"/>
          <w:szCs w:val="20"/>
        </w:rPr>
      </w:pPr>
      <w:r w:rsidRPr="00C7656B">
        <w:rPr>
          <w:sz w:val="20"/>
          <w:szCs w:val="20"/>
        </w:rPr>
        <w:t>12.4.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2033DA" w:rsidRPr="00C7656B" w:rsidRDefault="002033DA" w:rsidP="00C7656B">
      <w:pPr>
        <w:spacing w:after="0"/>
        <w:ind w:firstLine="709"/>
        <w:rPr>
          <w:sz w:val="20"/>
          <w:szCs w:val="20"/>
        </w:rPr>
      </w:pPr>
      <w:r w:rsidRPr="00C7656B">
        <w:rPr>
          <w:sz w:val="20"/>
          <w:szCs w:val="20"/>
        </w:rPr>
        <w:t>12.5. Во всем, что не предусмотрено Договором, Стороны руководствуются действующим законодательством Российской Федерации.</w:t>
      </w:r>
    </w:p>
    <w:p w:rsidR="002033DA" w:rsidRPr="00C7656B" w:rsidRDefault="002033DA" w:rsidP="00C7656B">
      <w:pPr>
        <w:spacing w:after="0"/>
        <w:ind w:firstLine="709"/>
        <w:rPr>
          <w:sz w:val="20"/>
          <w:szCs w:val="20"/>
        </w:rPr>
      </w:pPr>
      <w:r w:rsidRPr="00C7656B">
        <w:rPr>
          <w:sz w:val="20"/>
          <w:szCs w:val="20"/>
        </w:rPr>
        <w:t xml:space="preserve">12.6. Приложения, указанные в </w:t>
      </w:r>
      <w:r w:rsidRPr="00C7656B">
        <w:rPr>
          <w:rFonts w:eastAsia="MS Mincho"/>
          <w:sz w:val="20"/>
          <w:szCs w:val="20"/>
        </w:rPr>
        <w:t>Договоре</w:t>
      </w:r>
      <w:r w:rsidRPr="00C7656B">
        <w:rPr>
          <w:sz w:val="20"/>
          <w:szCs w:val="20"/>
        </w:rPr>
        <w:t>, являются его неотъемлемой частью.</w:t>
      </w:r>
    </w:p>
    <w:p w:rsidR="002033DA" w:rsidRPr="00C7656B" w:rsidRDefault="002033DA" w:rsidP="00C7656B">
      <w:pPr>
        <w:spacing w:after="0"/>
        <w:ind w:firstLine="709"/>
        <w:rPr>
          <w:sz w:val="20"/>
          <w:szCs w:val="20"/>
        </w:rPr>
      </w:pPr>
    </w:p>
    <w:p w:rsidR="002033DA" w:rsidRPr="00C7656B" w:rsidRDefault="002033DA" w:rsidP="00C7656B">
      <w:pPr>
        <w:spacing w:after="0"/>
        <w:ind w:firstLine="720"/>
        <w:contextualSpacing/>
        <w:rPr>
          <w:b/>
          <w:bCs/>
          <w:sz w:val="20"/>
          <w:szCs w:val="20"/>
        </w:rPr>
      </w:pPr>
      <w:r w:rsidRPr="00C7656B">
        <w:rPr>
          <w:b/>
          <w:bCs/>
          <w:sz w:val="20"/>
          <w:szCs w:val="20"/>
        </w:rPr>
        <w:t>Приложения к настоящему Договору:</w:t>
      </w:r>
    </w:p>
    <w:p w:rsidR="002033DA" w:rsidRPr="00C7656B" w:rsidRDefault="002033DA" w:rsidP="002033DA">
      <w:pPr>
        <w:ind w:firstLine="720"/>
        <w:contextualSpacing/>
        <w:rPr>
          <w:sz w:val="20"/>
          <w:szCs w:val="20"/>
        </w:rPr>
      </w:pPr>
      <w:r w:rsidRPr="00C7656B">
        <w:rPr>
          <w:sz w:val="20"/>
          <w:szCs w:val="20"/>
        </w:rPr>
        <w:t>Приложение № 1 – проектная (сметная) документация на ________ листах.</w:t>
      </w:r>
    </w:p>
    <w:p w:rsidR="002033DA" w:rsidRPr="00C7656B" w:rsidRDefault="002033DA" w:rsidP="002033DA">
      <w:pPr>
        <w:tabs>
          <w:tab w:val="left" w:pos="5310"/>
        </w:tabs>
        <w:ind w:firstLine="720"/>
        <w:contextualSpacing/>
        <w:rPr>
          <w:sz w:val="20"/>
          <w:szCs w:val="20"/>
        </w:rPr>
      </w:pPr>
      <w:r w:rsidRPr="00C7656B">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2033DA" w:rsidRPr="00C7656B" w:rsidRDefault="002033DA" w:rsidP="002033DA">
      <w:pPr>
        <w:ind w:firstLine="720"/>
        <w:contextualSpacing/>
        <w:rPr>
          <w:sz w:val="20"/>
          <w:szCs w:val="20"/>
        </w:rPr>
      </w:pPr>
      <w:r w:rsidRPr="00C7656B">
        <w:rPr>
          <w:sz w:val="20"/>
          <w:szCs w:val="20"/>
        </w:rPr>
        <w:t>Приложение № 3 – календарный план производства работ по капитальному ремонту многоквартирного дома на ________ листах.</w:t>
      </w:r>
    </w:p>
    <w:p w:rsidR="002033DA" w:rsidRPr="00C7656B" w:rsidRDefault="002033DA" w:rsidP="002033DA">
      <w:pPr>
        <w:ind w:firstLine="720"/>
        <w:contextualSpacing/>
        <w:rPr>
          <w:sz w:val="20"/>
          <w:szCs w:val="20"/>
        </w:rPr>
      </w:pPr>
      <w:r w:rsidRPr="00C7656B">
        <w:rPr>
          <w:sz w:val="20"/>
          <w:szCs w:val="20"/>
        </w:rPr>
        <w:t xml:space="preserve">Приложение №4 – макет информационной доски на одном листе. </w:t>
      </w:r>
    </w:p>
    <w:p w:rsidR="002033DA" w:rsidRPr="00C7656B" w:rsidRDefault="002033DA" w:rsidP="002033DA">
      <w:pPr>
        <w:tabs>
          <w:tab w:val="left" w:pos="5310"/>
        </w:tabs>
        <w:ind w:firstLine="720"/>
        <w:contextualSpacing/>
        <w:rPr>
          <w:sz w:val="20"/>
          <w:szCs w:val="20"/>
        </w:rPr>
      </w:pPr>
      <w:r w:rsidRPr="00C7656B">
        <w:rPr>
          <w:sz w:val="20"/>
          <w:szCs w:val="20"/>
        </w:rPr>
        <w:t xml:space="preserve">Приложение № 5 – форма предоставления информации о ходе исполнения обязательств по договору на одном листе. </w:t>
      </w:r>
    </w:p>
    <w:p w:rsidR="002033DA" w:rsidRPr="00C7656B" w:rsidRDefault="002033DA" w:rsidP="002033DA">
      <w:pPr>
        <w:tabs>
          <w:tab w:val="left" w:pos="5310"/>
        </w:tabs>
        <w:ind w:firstLine="720"/>
        <w:contextualSpacing/>
        <w:rPr>
          <w:sz w:val="20"/>
          <w:szCs w:val="20"/>
        </w:rPr>
      </w:pPr>
      <w:r w:rsidRPr="00C7656B">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2033DA" w:rsidRPr="00C7656B" w:rsidRDefault="002033DA" w:rsidP="002033DA">
      <w:pPr>
        <w:ind w:firstLine="720"/>
        <w:rPr>
          <w:rFonts w:eastAsia="MS Mincho"/>
          <w:color w:val="000000"/>
          <w:sz w:val="20"/>
          <w:szCs w:val="20"/>
        </w:rPr>
      </w:pPr>
      <w:r w:rsidRPr="00C7656B">
        <w:rPr>
          <w:sz w:val="20"/>
          <w:szCs w:val="20"/>
        </w:rPr>
        <w:t xml:space="preserve">Приложение № 7 – форма </w:t>
      </w:r>
      <w:r w:rsidRPr="00C7656B">
        <w:rPr>
          <w:rFonts w:eastAsia="MS Mincho"/>
          <w:color w:val="000000"/>
          <w:sz w:val="20"/>
          <w:szCs w:val="20"/>
        </w:rPr>
        <w:t>требования об осуществлении уплаты денежной суммы по банковской гарантии на одном листе.</w:t>
      </w:r>
    </w:p>
    <w:p w:rsidR="002033DA" w:rsidRPr="00C7656B" w:rsidRDefault="002033DA" w:rsidP="002033DA">
      <w:pPr>
        <w:tabs>
          <w:tab w:val="left" w:pos="5310"/>
        </w:tabs>
        <w:ind w:firstLine="720"/>
        <w:contextualSpacing/>
        <w:rPr>
          <w:b/>
          <w:sz w:val="20"/>
          <w:szCs w:val="20"/>
        </w:rPr>
      </w:pPr>
    </w:p>
    <w:p w:rsidR="002033DA" w:rsidRPr="00C7656B" w:rsidRDefault="002033DA" w:rsidP="002033DA">
      <w:pPr>
        <w:pStyle w:val="ab"/>
        <w:tabs>
          <w:tab w:val="left" w:pos="5310"/>
        </w:tabs>
        <w:spacing w:after="200"/>
        <w:ind w:left="0"/>
        <w:jc w:val="center"/>
        <w:rPr>
          <w:b/>
          <w:sz w:val="20"/>
          <w:szCs w:val="20"/>
        </w:rPr>
      </w:pPr>
      <w:r w:rsidRPr="00C7656B">
        <w:rPr>
          <w:b/>
          <w:sz w:val="20"/>
          <w:szCs w:val="20"/>
        </w:rPr>
        <w:t>13. АДРЕСА, РЕКВИЗИТЫ, ПОДПИСИ СТОРОН</w:t>
      </w:r>
    </w:p>
    <w:p w:rsidR="002033DA" w:rsidRPr="006602C7" w:rsidRDefault="002033DA" w:rsidP="002033DA">
      <w:pPr>
        <w:pStyle w:val="afffff3"/>
        <w:jc w:val="right"/>
        <w:rPr>
          <w:rFonts w:ascii="Times New Roman" w:eastAsia="MS Mincho" w:hAnsi="Times New Roman"/>
          <w:sz w:val="22"/>
          <w:szCs w:val="22"/>
        </w:rPr>
      </w:pPr>
    </w:p>
    <w:p w:rsidR="002033DA" w:rsidRDefault="002033DA" w:rsidP="002033DA">
      <w:pPr>
        <w:pStyle w:val="afffff3"/>
        <w:jc w:val="right"/>
        <w:rPr>
          <w:rFonts w:ascii="Times New Roman" w:eastAsia="MS Mincho" w:hAnsi="Times New Roman"/>
          <w:sz w:val="22"/>
          <w:szCs w:val="22"/>
        </w:rPr>
        <w:sectPr w:rsidR="002033DA" w:rsidSect="00324F8B">
          <w:pgSz w:w="11906" w:h="16838"/>
          <w:pgMar w:top="567" w:right="850" w:bottom="993" w:left="1701" w:header="709" w:footer="709" w:gutter="0"/>
          <w:cols w:space="708"/>
          <w:docGrid w:linePitch="360"/>
        </w:sectPr>
      </w:pPr>
    </w:p>
    <w:p w:rsidR="002033DA" w:rsidRPr="000729E2" w:rsidRDefault="002033DA" w:rsidP="002033DA">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2033DA" w:rsidRPr="000729E2" w:rsidRDefault="002033DA" w:rsidP="002033DA">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2033DA" w:rsidRDefault="002033DA" w:rsidP="002033DA">
      <w:pPr>
        <w:tabs>
          <w:tab w:val="left" w:pos="5310"/>
        </w:tabs>
        <w:ind w:firstLine="720"/>
        <w:contextualSpacing/>
        <w:jc w:val="center"/>
        <w:rPr>
          <w:sz w:val="20"/>
          <w:szCs w:val="20"/>
        </w:rPr>
      </w:pPr>
    </w:p>
    <w:p w:rsidR="002033DA" w:rsidRDefault="002033DA" w:rsidP="002033DA">
      <w:pPr>
        <w:tabs>
          <w:tab w:val="left" w:pos="5310"/>
        </w:tabs>
        <w:ind w:firstLine="720"/>
        <w:contextualSpacing/>
        <w:jc w:val="center"/>
        <w:rPr>
          <w:sz w:val="20"/>
          <w:szCs w:val="20"/>
        </w:rPr>
      </w:pPr>
    </w:p>
    <w:p w:rsidR="002033DA" w:rsidRPr="000729E2" w:rsidRDefault="002033DA" w:rsidP="002033DA">
      <w:pPr>
        <w:tabs>
          <w:tab w:val="left" w:pos="5310"/>
        </w:tabs>
        <w:ind w:firstLine="720"/>
        <w:contextualSpacing/>
        <w:jc w:val="center"/>
        <w:rPr>
          <w:sz w:val="20"/>
          <w:szCs w:val="20"/>
        </w:rPr>
      </w:pPr>
      <w:r w:rsidRPr="000729E2">
        <w:rPr>
          <w:sz w:val="20"/>
          <w:szCs w:val="20"/>
        </w:rPr>
        <w:t>АКТ</w:t>
      </w:r>
    </w:p>
    <w:p w:rsidR="002033DA" w:rsidRDefault="002033DA" w:rsidP="002033DA">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2033DA" w:rsidRDefault="002033DA" w:rsidP="002033DA">
      <w:pPr>
        <w:tabs>
          <w:tab w:val="left" w:pos="5310"/>
        </w:tabs>
        <w:ind w:firstLine="720"/>
        <w:contextualSpacing/>
        <w:rPr>
          <w:b/>
          <w:sz w:val="20"/>
          <w:szCs w:val="20"/>
        </w:rPr>
      </w:pP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w:t>
      </w:r>
    </w:p>
    <w:p w:rsidR="002033DA" w:rsidRPr="000729E2" w:rsidRDefault="002033DA" w:rsidP="002033DA">
      <w:pPr>
        <w:tabs>
          <w:tab w:val="left" w:pos="5310"/>
        </w:tabs>
        <w:ind w:firstLine="720"/>
        <w:contextualSpacing/>
        <w:jc w:val="center"/>
        <w:rPr>
          <w:sz w:val="20"/>
          <w:szCs w:val="20"/>
        </w:rPr>
      </w:pPr>
      <w:r w:rsidRPr="000729E2">
        <w:rPr>
          <w:sz w:val="20"/>
          <w:szCs w:val="20"/>
        </w:rPr>
        <w:t>(адрес дома)</w:t>
      </w:r>
    </w:p>
    <w:p w:rsidR="002033DA" w:rsidRPr="000729E2" w:rsidRDefault="002033DA" w:rsidP="002033DA">
      <w:pPr>
        <w:tabs>
          <w:tab w:val="left" w:pos="5310"/>
        </w:tabs>
        <w:ind w:firstLine="720"/>
        <w:contextualSpacing/>
        <w:rPr>
          <w:sz w:val="20"/>
          <w:szCs w:val="20"/>
        </w:rPr>
      </w:pPr>
      <w:r w:rsidRPr="000729E2">
        <w:rPr>
          <w:sz w:val="20"/>
          <w:szCs w:val="20"/>
        </w:rPr>
        <w:t>Комиссия в составе:</w:t>
      </w:r>
    </w:p>
    <w:p w:rsidR="002033DA" w:rsidRPr="000729E2" w:rsidRDefault="002033DA" w:rsidP="002033DA">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и членов комиссии – представителей:</w:t>
      </w:r>
    </w:p>
    <w:p w:rsidR="002033DA" w:rsidRPr="000729E2" w:rsidRDefault="002033DA" w:rsidP="002033DA">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в лице 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 квартиры)</w:t>
      </w:r>
    </w:p>
    <w:p w:rsidR="002033DA" w:rsidRPr="000729E2" w:rsidRDefault="002033DA" w:rsidP="002033DA">
      <w:pPr>
        <w:tabs>
          <w:tab w:val="left" w:pos="5310"/>
        </w:tabs>
        <w:ind w:firstLine="720"/>
        <w:contextualSpacing/>
        <w:rPr>
          <w:sz w:val="20"/>
          <w:szCs w:val="20"/>
        </w:rPr>
      </w:pPr>
      <w:r w:rsidRPr="000729E2">
        <w:rPr>
          <w:sz w:val="20"/>
          <w:szCs w:val="20"/>
        </w:rPr>
        <w:t>Комиссия постановила:</w:t>
      </w:r>
    </w:p>
    <w:p w:rsidR="002033DA" w:rsidRPr="000729E2" w:rsidRDefault="002033DA" w:rsidP="002033DA">
      <w:pPr>
        <w:tabs>
          <w:tab w:val="left" w:pos="5310"/>
        </w:tabs>
        <w:ind w:firstLine="720"/>
        <w:contextualSpacing/>
        <w:rPr>
          <w:sz w:val="20"/>
          <w:szCs w:val="20"/>
        </w:rPr>
      </w:pPr>
      <w:r w:rsidRPr="000729E2">
        <w:rPr>
          <w:sz w:val="20"/>
          <w:szCs w:val="20"/>
        </w:rPr>
        <w:t>1. Заказчиком 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w:t>
      </w:r>
    </w:p>
    <w:p w:rsidR="002033DA" w:rsidRPr="000729E2" w:rsidRDefault="002033DA" w:rsidP="002033DA">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(адрес дома)</w:t>
      </w:r>
    </w:p>
    <w:p w:rsidR="002033DA" w:rsidRPr="000729E2" w:rsidRDefault="002033DA" w:rsidP="002033DA">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w:t>
      </w:r>
    </w:p>
    <w:p w:rsidR="002033DA" w:rsidRPr="000729E2" w:rsidRDefault="002033DA" w:rsidP="002033DA">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(указать виды работ)</w:t>
      </w:r>
    </w:p>
    <w:p w:rsidR="002033DA" w:rsidRPr="000729E2" w:rsidRDefault="002033DA" w:rsidP="002033DA">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w:t>
      </w:r>
    </w:p>
    <w:p w:rsidR="002033DA" w:rsidRPr="000729E2" w:rsidRDefault="002033DA" w:rsidP="002033DA">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2033DA" w:rsidRPr="000729E2" w:rsidRDefault="002033DA" w:rsidP="002033DA">
      <w:pPr>
        <w:tabs>
          <w:tab w:val="left" w:pos="5310"/>
        </w:tabs>
        <w:ind w:firstLine="720"/>
        <w:contextualSpacing/>
        <w:rPr>
          <w:sz w:val="20"/>
          <w:szCs w:val="20"/>
        </w:rPr>
      </w:pPr>
      <w:r w:rsidRPr="000729E2">
        <w:rPr>
          <w:sz w:val="20"/>
          <w:szCs w:val="20"/>
        </w:rPr>
        <w:t>«___»________20__ г.</w:t>
      </w:r>
    </w:p>
    <w:p w:rsidR="002033DA" w:rsidRPr="000729E2" w:rsidRDefault="002033DA" w:rsidP="002033DA">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2033DA" w:rsidRPr="000729E2" w:rsidRDefault="002033DA" w:rsidP="002033DA">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2033DA" w:rsidRPr="000729E2" w:rsidRDefault="002033DA" w:rsidP="002033DA">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2033DA" w:rsidRPr="000729E2" w:rsidRDefault="002033DA" w:rsidP="002033DA">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2033DA" w:rsidRPr="000729E2" w:rsidRDefault="002033DA" w:rsidP="002033DA">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2033DA" w:rsidRPr="000729E2" w:rsidRDefault="002033DA" w:rsidP="002033DA">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2033DA" w:rsidRPr="000729E2" w:rsidRDefault="002033DA" w:rsidP="002033DA">
      <w:pPr>
        <w:tabs>
          <w:tab w:val="left" w:pos="5310"/>
        </w:tabs>
        <w:ind w:firstLine="720"/>
        <w:contextualSpacing/>
        <w:rPr>
          <w:sz w:val="20"/>
          <w:szCs w:val="20"/>
        </w:rPr>
      </w:pPr>
      <w:r w:rsidRPr="000729E2">
        <w:rPr>
          <w:sz w:val="20"/>
          <w:szCs w:val="20"/>
        </w:rPr>
        <w:t>всего ____________________________ тыс. рублей, в том числе:</w:t>
      </w:r>
    </w:p>
    <w:p w:rsidR="002033DA" w:rsidRPr="000729E2" w:rsidRDefault="002033DA" w:rsidP="002033DA">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2033DA" w:rsidRPr="000729E2" w:rsidRDefault="002033DA" w:rsidP="002033DA">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2033DA" w:rsidRPr="000729E2" w:rsidRDefault="002033DA" w:rsidP="002033DA">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2033DA" w:rsidRPr="000729E2" w:rsidRDefault="002033DA" w:rsidP="002033DA">
      <w:pPr>
        <w:tabs>
          <w:tab w:val="left" w:pos="5310"/>
        </w:tabs>
        <w:ind w:firstLine="720"/>
        <w:contextualSpacing/>
        <w:rPr>
          <w:sz w:val="20"/>
          <w:szCs w:val="20"/>
        </w:rPr>
      </w:pPr>
      <w:r w:rsidRPr="000729E2">
        <w:rPr>
          <w:sz w:val="20"/>
          <w:szCs w:val="20"/>
        </w:rPr>
        <w:t>10. Решение комиссии:</w:t>
      </w:r>
    </w:p>
    <w:p w:rsidR="002033DA" w:rsidRPr="000729E2" w:rsidRDefault="002033DA" w:rsidP="002033DA">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(отражаются выполненные виды работ)</w:t>
      </w:r>
    </w:p>
    <w:p w:rsidR="002033DA" w:rsidRPr="000729E2" w:rsidRDefault="002033DA" w:rsidP="002033DA">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(адрес дома)</w:t>
      </w:r>
    </w:p>
    <w:p w:rsidR="002033DA" w:rsidRPr="000729E2" w:rsidRDefault="002033DA" w:rsidP="002033DA">
      <w:pPr>
        <w:tabs>
          <w:tab w:val="left" w:pos="5310"/>
        </w:tabs>
        <w:ind w:firstLine="720"/>
        <w:contextualSpacing/>
        <w:rPr>
          <w:sz w:val="20"/>
          <w:szCs w:val="20"/>
        </w:rPr>
      </w:pPr>
      <w:r w:rsidRPr="000729E2">
        <w:rPr>
          <w:sz w:val="20"/>
          <w:szCs w:val="20"/>
        </w:rPr>
        <w:t>принять / не принять</w:t>
      </w:r>
    </w:p>
    <w:p w:rsidR="002033DA" w:rsidRPr="000729E2" w:rsidRDefault="002033DA" w:rsidP="002033DA">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2033DA" w:rsidRPr="000729E2" w:rsidRDefault="002033DA" w:rsidP="002033DA">
      <w:pPr>
        <w:tabs>
          <w:tab w:val="left" w:pos="5310"/>
        </w:tabs>
        <w:ind w:firstLine="720"/>
        <w:contextualSpacing/>
        <w:rPr>
          <w:sz w:val="20"/>
          <w:szCs w:val="20"/>
        </w:rPr>
      </w:pPr>
      <w:r w:rsidRPr="000729E2">
        <w:rPr>
          <w:sz w:val="20"/>
          <w:szCs w:val="20"/>
        </w:rPr>
        <w:t>Приложение к акту:</w:t>
      </w:r>
    </w:p>
    <w:p w:rsidR="002033DA" w:rsidRPr="000729E2" w:rsidRDefault="002033DA" w:rsidP="002033DA">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2033DA" w:rsidRPr="000729E2" w:rsidRDefault="002033DA" w:rsidP="002033DA">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2033DA" w:rsidRPr="000729E2" w:rsidRDefault="002033DA" w:rsidP="002033DA">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2033DA" w:rsidRPr="000729E2" w:rsidRDefault="002033DA" w:rsidP="002033DA">
      <w:pPr>
        <w:tabs>
          <w:tab w:val="left" w:pos="5310"/>
        </w:tabs>
        <w:ind w:firstLine="720"/>
        <w:contextualSpacing/>
        <w:rPr>
          <w:sz w:val="20"/>
          <w:szCs w:val="20"/>
        </w:rPr>
      </w:pPr>
      <w:r w:rsidRPr="000729E2">
        <w:rPr>
          <w:sz w:val="20"/>
          <w:szCs w:val="20"/>
        </w:rPr>
        <w:t>Председатель комиссии:</w:t>
      </w:r>
    </w:p>
    <w:p w:rsidR="002033DA" w:rsidRPr="000729E2" w:rsidRDefault="002033DA" w:rsidP="002033DA">
      <w:pPr>
        <w:tabs>
          <w:tab w:val="left" w:pos="5310"/>
        </w:tabs>
        <w:ind w:firstLine="720"/>
        <w:contextualSpacing/>
        <w:rPr>
          <w:sz w:val="20"/>
          <w:szCs w:val="20"/>
        </w:rPr>
      </w:pPr>
      <w:r w:rsidRPr="000729E2">
        <w:rPr>
          <w:sz w:val="20"/>
          <w:szCs w:val="20"/>
        </w:rPr>
        <w:t>Подпись ________Ф.И.О. ______________</w:t>
      </w:r>
    </w:p>
    <w:p w:rsidR="002033DA" w:rsidRPr="000729E2" w:rsidRDefault="002033DA" w:rsidP="002033DA">
      <w:pPr>
        <w:tabs>
          <w:tab w:val="left" w:pos="5310"/>
        </w:tabs>
        <w:ind w:firstLine="720"/>
        <w:contextualSpacing/>
        <w:rPr>
          <w:sz w:val="20"/>
          <w:szCs w:val="20"/>
        </w:rPr>
      </w:pPr>
      <w:r w:rsidRPr="000729E2">
        <w:rPr>
          <w:sz w:val="20"/>
          <w:szCs w:val="20"/>
        </w:rPr>
        <w:t>Члены комиссии:</w:t>
      </w:r>
    </w:p>
    <w:p w:rsidR="002033DA" w:rsidRPr="000729E2" w:rsidRDefault="002033DA" w:rsidP="002033DA">
      <w:pPr>
        <w:tabs>
          <w:tab w:val="left" w:pos="5310"/>
        </w:tabs>
        <w:ind w:firstLine="720"/>
        <w:contextualSpacing/>
        <w:rPr>
          <w:sz w:val="20"/>
          <w:szCs w:val="20"/>
        </w:rPr>
      </w:pPr>
      <w:r w:rsidRPr="000729E2">
        <w:rPr>
          <w:sz w:val="20"/>
          <w:szCs w:val="20"/>
        </w:rPr>
        <w:t xml:space="preserve">Подписи ________Ф.И.О. </w:t>
      </w:r>
    </w:p>
    <w:p w:rsidR="002033DA" w:rsidRPr="000729E2" w:rsidRDefault="002033DA" w:rsidP="002033DA">
      <w:pPr>
        <w:tabs>
          <w:tab w:val="left" w:pos="5310"/>
        </w:tabs>
        <w:ind w:firstLine="720"/>
        <w:contextualSpacing/>
        <w:rPr>
          <w:sz w:val="20"/>
          <w:szCs w:val="20"/>
        </w:rPr>
      </w:pPr>
    </w:p>
    <w:p w:rsidR="002033DA" w:rsidRDefault="002033DA" w:rsidP="002033DA"/>
    <w:p w:rsidR="002033DA" w:rsidRDefault="002033DA" w:rsidP="002033DA">
      <w:pPr>
        <w:sectPr w:rsidR="002033DA" w:rsidSect="00324F8B">
          <w:pgSz w:w="11906" w:h="16838"/>
          <w:pgMar w:top="567" w:right="850" w:bottom="993" w:left="1701" w:header="709" w:footer="709" w:gutter="0"/>
          <w:cols w:space="708"/>
          <w:docGrid w:linePitch="360"/>
        </w:sectPr>
      </w:pPr>
    </w:p>
    <w:p w:rsidR="002033DA" w:rsidRDefault="002033DA" w:rsidP="002033DA">
      <w:pPr>
        <w:ind w:firstLine="720"/>
        <w:contextualSpacing/>
        <w:jc w:val="right"/>
        <w:rPr>
          <w:sz w:val="20"/>
          <w:szCs w:val="20"/>
        </w:rPr>
      </w:pPr>
      <w:bookmarkStart w:id="132" w:name="bookmark3"/>
      <w:r w:rsidRPr="000729E2">
        <w:rPr>
          <w:sz w:val="20"/>
          <w:szCs w:val="20"/>
        </w:rPr>
        <w:lastRenderedPageBreak/>
        <w:t>Приложение №</w:t>
      </w:r>
      <w:r>
        <w:rPr>
          <w:sz w:val="20"/>
          <w:szCs w:val="20"/>
        </w:rPr>
        <w:t xml:space="preserve"> 3</w:t>
      </w:r>
    </w:p>
    <w:p w:rsidR="002033DA" w:rsidRPr="000729E2" w:rsidRDefault="002033DA" w:rsidP="002033DA">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2033DA" w:rsidRDefault="002033DA" w:rsidP="002033DA">
      <w:pPr>
        <w:ind w:firstLine="709"/>
        <w:jc w:val="center"/>
        <w:rPr>
          <w:rFonts w:eastAsia="MS Mincho"/>
          <w:b/>
          <w:color w:val="000000"/>
          <w:sz w:val="20"/>
          <w:szCs w:val="20"/>
        </w:rPr>
      </w:pPr>
    </w:p>
    <w:p w:rsidR="002033DA" w:rsidRDefault="002033DA" w:rsidP="002033DA">
      <w:pPr>
        <w:rPr>
          <w:b/>
        </w:rPr>
      </w:pPr>
    </w:p>
    <w:p w:rsidR="002033DA" w:rsidRDefault="002033DA" w:rsidP="002033DA">
      <w:pPr>
        <w:rPr>
          <w:b/>
        </w:rPr>
      </w:pPr>
      <w:r>
        <w:rPr>
          <w:b/>
        </w:rPr>
        <w:t>Согласовано</w:t>
      </w:r>
      <w:r>
        <w:rPr>
          <w:b/>
        </w:rPr>
        <w:tab/>
      </w:r>
      <w:r>
        <w:rPr>
          <w:b/>
        </w:rPr>
        <w:tab/>
      </w:r>
      <w:r>
        <w:rPr>
          <w:b/>
        </w:rPr>
        <w:tab/>
      </w:r>
      <w:r>
        <w:rPr>
          <w:b/>
        </w:rPr>
        <w:tab/>
      </w:r>
      <w:r>
        <w:rPr>
          <w:b/>
        </w:rPr>
        <w:tab/>
      </w:r>
      <w:r>
        <w:rPr>
          <w:b/>
        </w:rPr>
        <w:tab/>
      </w:r>
      <w:r>
        <w:rPr>
          <w:b/>
        </w:rPr>
        <w:tab/>
      </w:r>
      <w:r>
        <w:rPr>
          <w:b/>
        </w:rPr>
        <w:tab/>
        <w:t>Утверждаю</w:t>
      </w:r>
    </w:p>
    <w:p w:rsidR="002033DA" w:rsidRDefault="002033DA" w:rsidP="002033DA">
      <w:pPr>
        <w:rPr>
          <w:b/>
        </w:rPr>
      </w:pPr>
      <w:r>
        <w:rPr>
          <w:b/>
        </w:rPr>
        <w:t>Генеральный директор</w:t>
      </w:r>
      <w:r>
        <w:rPr>
          <w:b/>
        </w:rPr>
        <w:tab/>
      </w:r>
      <w:r>
        <w:rPr>
          <w:b/>
        </w:rPr>
        <w:tab/>
      </w:r>
      <w:r>
        <w:rPr>
          <w:b/>
        </w:rPr>
        <w:tab/>
      </w:r>
      <w:r>
        <w:rPr>
          <w:b/>
        </w:rPr>
        <w:tab/>
      </w:r>
      <w:r>
        <w:rPr>
          <w:b/>
        </w:rPr>
        <w:tab/>
      </w:r>
      <w:r>
        <w:rPr>
          <w:b/>
        </w:rPr>
        <w:tab/>
        <w:t>________________________</w:t>
      </w:r>
    </w:p>
    <w:p w:rsidR="002033DA" w:rsidRDefault="002033DA" w:rsidP="002033DA">
      <w:pPr>
        <w:rPr>
          <w:b/>
        </w:rPr>
      </w:pPr>
      <w:r>
        <w:rPr>
          <w:b/>
        </w:rPr>
        <w:t>Фонда капитального ремонта</w:t>
      </w:r>
      <w:r>
        <w:rPr>
          <w:b/>
        </w:rPr>
        <w:tab/>
      </w:r>
      <w:r>
        <w:rPr>
          <w:b/>
        </w:rPr>
        <w:tab/>
      </w:r>
      <w:r>
        <w:rPr>
          <w:b/>
        </w:rPr>
        <w:tab/>
      </w:r>
      <w:r>
        <w:rPr>
          <w:b/>
        </w:rPr>
        <w:tab/>
      </w:r>
      <w:r>
        <w:rPr>
          <w:b/>
        </w:rPr>
        <w:tab/>
        <w:t>________________________</w:t>
      </w:r>
    </w:p>
    <w:p w:rsidR="002033DA" w:rsidRDefault="002033DA" w:rsidP="002033DA">
      <w:pPr>
        <w:rPr>
          <w:b/>
        </w:rPr>
      </w:pPr>
      <w:r>
        <w:rPr>
          <w:b/>
        </w:rPr>
        <w:t>Тульской области</w:t>
      </w:r>
      <w:r>
        <w:rPr>
          <w:b/>
        </w:rPr>
        <w:tab/>
      </w:r>
      <w:r>
        <w:rPr>
          <w:b/>
        </w:rPr>
        <w:tab/>
      </w:r>
      <w:r>
        <w:rPr>
          <w:b/>
        </w:rPr>
        <w:tab/>
      </w:r>
      <w:r>
        <w:rPr>
          <w:b/>
        </w:rPr>
        <w:tab/>
      </w:r>
      <w:r>
        <w:rPr>
          <w:b/>
        </w:rPr>
        <w:tab/>
      </w:r>
      <w:r>
        <w:rPr>
          <w:b/>
        </w:rPr>
        <w:tab/>
      </w:r>
      <w:r>
        <w:rPr>
          <w:b/>
        </w:rPr>
        <w:tab/>
        <w:t>________________________</w:t>
      </w:r>
    </w:p>
    <w:p w:rsidR="002033DA" w:rsidRDefault="002033DA" w:rsidP="002033DA">
      <w:pPr>
        <w:rPr>
          <w:b/>
        </w:rPr>
      </w:pPr>
    </w:p>
    <w:p w:rsidR="002033DA" w:rsidRDefault="002033DA" w:rsidP="002033DA">
      <w:pPr>
        <w:rPr>
          <w:b/>
        </w:rPr>
      </w:pPr>
      <w:r>
        <w:rPr>
          <w:b/>
        </w:rPr>
        <w:t>____________ /</w:t>
      </w:r>
      <w:r>
        <w:rPr>
          <w:b/>
        </w:rPr>
        <w:tab/>
      </w:r>
      <w:r>
        <w:rPr>
          <w:b/>
        </w:rPr>
        <w:tab/>
        <w:t>/</w:t>
      </w:r>
      <w:r>
        <w:rPr>
          <w:b/>
        </w:rPr>
        <w:tab/>
      </w:r>
      <w:r>
        <w:rPr>
          <w:b/>
        </w:rPr>
        <w:tab/>
      </w:r>
      <w:r>
        <w:rPr>
          <w:b/>
        </w:rPr>
        <w:tab/>
      </w:r>
      <w:r>
        <w:rPr>
          <w:b/>
        </w:rPr>
        <w:tab/>
      </w:r>
      <w:r>
        <w:rPr>
          <w:b/>
        </w:rPr>
        <w:tab/>
        <w:t>_____________ /</w:t>
      </w:r>
      <w:r>
        <w:rPr>
          <w:b/>
        </w:rPr>
        <w:tab/>
      </w:r>
      <w:r>
        <w:rPr>
          <w:b/>
        </w:rPr>
        <w:tab/>
        <w:t>/</w:t>
      </w:r>
    </w:p>
    <w:p w:rsidR="002033DA" w:rsidRDefault="002033DA" w:rsidP="002033DA">
      <w:pPr>
        <w:rPr>
          <w:b/>
        </w:rPr>
      </w:pPr>
    </w:p>
    <w:p w:rsidR="002033DA" w:rsidRDefault="002033DA" w:rsidP="002033DA">
      <w:pPr>
        <w:rPr>
          <w:b/>
        </w:rPr>
      </w:pPr>
    </w:p>
    <w:p w:rsidR="002033DA" w:rsidRDefault="002033DA" w:rsidP="002033DA">
      <w:pPr>
        <w:rPr>
          <w:b/>
        </w:rPr>
      </w:pPr>
    </w:p>
    <w:p w:rsidR="002033DA" w:rsidRDefault="002033DA" w:rsidP="002033DA">
      <w:pPr>
        <w:jc w:val="center"/>
        <w:rPr>
          <w:b/>
        </w:rPr>
      </w:pPr>
      <w:r>
        <w:rPr>
          <w:b/>
        </w:rPr>
        <w:t>Календарный план</w:t>
      </w:r>
    </w:p>
    <w:p w:rsidR="002033DA" w:rsidRDefault="002033DA" w:rsidP="002033DA">
      <w:pPr>
        <w:jc w:val="center"/>
        <w:rPr>
          <w:b/>
        </w:rPr>
      </w:pPr>
      <w:r>
        <w:rPr>
          <w:b/>
        </w:rPr>
        <w:t>производства работ по капитальному ремонту</w:t>
      </w:r>
    </w:p>
    <w:p w:rsidR="002033DA" w:rsidRDefault="002033DA" w:rsidP="002033DA">
      <w:pPr>
        <w:jc w:val="center"/>
        <w:rPr>
          <w:b/>
        </w:rPr>
      </w:pPr>
      <w:r>
        <w:rPr>
          <w:b/>
        </w:rPr>
        <w:t>многоквартирного дома №__, ул. __________,</w:t>
      </w:r>
    </w:p>
    <w:p w:rsidR="002033DA" w:rsidRDefault="002033DA" w:rsidP="002033DA">
      <w:pPr>
        <w:jc w:val="center"/>
        <w:rPr>
          <w:b/>
        </w:rPr>
      </w:pPr>
      <w:r>
        <w:rPr>
          <w:b/>
        </w:rPr>
        <w:t>город___________ , ______________ района</w:t>
      </w:r>
    </w:p>
    <w:p w:rsidR="002033DA" w:rsidRDefault="002033DA" w:rsidP="002033DA">
      <w:pPr>
        <w:jc w:val="center"/>
        <w:rPr>
          <w:b/>
        </w:rPr>
      </w:pPr>
    </w:p>
    <w:p w:rsidR="002033DA" w:rsidRDefault="002033DA" w:rsidP="002033DA">
      <w:pPr>
        <w:rPr>
          <w: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
        <w:gridCol w:w="3588"/>
        <w:gridCol w:w="2442"/>
        <w:gridCol w:w="2691"/>
      </w:tblGrid>
      <w:tr w:rsidR="002033DA" w:rsidTr="00324F8B">
        <w:trPr>
          <w:trHeight w:val="363"/>
        </w:trPr>
        <w:tc>
          <w:tcPr>
            <w:tcW w:w="283" w:type="dxa"/>
            <w:vMerge w:val="restart"/>
          </w:tcPr>
          <w:p w:rsidR="002033DA" w:rsidRPr="006B2834" w:rsidRDefault="002033DA" w:rsidP="00324F8B">
            <w:pPr>
              <w:rPr>
                <w:b/>
              </w:rPr>
            </w:pPr>
            <w:r w:rsidRPr="006B2834">
              <w:rPr>
                <w:b/>
              </w:rPr>
              <w:t>№</w:t>
            </w:r>
          </w:p>
        </w:tc>
        <w:tc>
          <w:tcPr>
            <w:tcW w:w="5670" w:type="dxa"/>
            <w:vMerge w:val="restart"/>
          </w:tcPr>
          <w:p w:rsidR="002033DA" w:rsidRPr="006B2834" w:rsidRDefault="002033DA" w:rsidP="00324F8B">
            <w:pPr>
              <w:jc w:val="center"/>
              <w:rPr>
                <w:b/>
              </w:rPr>
            </w:pPr>
            <w:r w:rsidRPr="006B2834">
              <w:rPr>
                <w:b/>
              </w:rPr>
              <w:t>Вид работ</w:t>
            </w:r>
          </w:p>
        </w:tc>
        <w:tc>
          <w:tcPr>
            <w:tcW w:w="7230" w:type="dxa"/>
            <w:gridSpan w:val="2"/>
          </w:tcPr>
          <w:p w:rsidR="002033DA" w:rsidRPr="006B2834" w:rsidRDefault="002033DA" w:rsidP="00324F8B">
            <w:pPr>
              <w:jc w:val="center"/>
              <w:rPr>
                <w:b/>
              </w:rPr>
            </w:pPr>
            <w:r w:rsidRPr="006B2834">
              <w:rPr>
                <w:b/>
              </w:rPr>
              <w:t>сроки выполнения</w:t>
            </w:r>
          </w:p>
        </w:tc>
      </w:tr>
      <w:tr w:rsidR="002033DA" w:rsidTr="00324F8B">
        <w:trPr>
          <w:trHeight w:val="278"/>
        </w:trPr>
        <w:tc>
          <w:tcPr>
            <w:tcW w:w="283" w:type="dxa"/>
            <w:vMerge/>
          </w:tcPr>
          <w:p w:rsidR="002033DA" w:rsidRPr="006B2834" w:rsidRDefault="002033DA" w:rsidP="00324F8B">
            <w:pPr>
              <w:rPr>
                <w:b/>
              </w:rPr>
            </w:pPr>
          </w:p>
        </w:tc>
        <w:tc>
          <w:tcPr>
            <w:tcW w:w="5670" w:type="dxa"/>
            <w:vMerge/>
          </w:tcPr>
          <w:p w:rsidR="002033DA" w:rsidRPr="006B2834" w:rsidRDefault="002033DA" w:rsidP="00324F8B">
            <w:pPr>
              <w:rPr>
                <w:b/>
              </w:rPr>
            </w:pPr>
          </w:p>
        </w:tc>
        <w:tc>
          <w:tcPr>
            <w:tcW w:w="3544" w:type="dxa"/>
          </w:tcPr>
          <w:p w:rsidR="002033DA" w:rsidRPr="006B2834" w:rsidRDefault="002033DA" w:rsidP="00324F8B">
            <w:pPr>
              <w:jc w:val="center"/>
              <w:rPr>
                <w:b/>
              </w:rPr>
            </w:pPr>
            <w:r w:rsidRPr="006B2834">
              <w:rPr>
                <w:b/>
              </w:rPr>
              <w:t>начало</w:t>
            </w:r>
          </w:p>
        </w:tc>
        <w:tc>
          <w:tcPr>
            <w:tcW w:w="3686" w:type="dxa"/>
          </w:tcPr>
          <w:p w:rsidR="002033DA" w:rsidRPr="006B2834" w:rsidRDefault="002033DA" w:rsidP="00324F8B">
            <w:pPr>
              <w:jc w:val="center"/>
              <w:rPr>
                <w:b/>
              </w:rPr>
            </w:pPr>
            <w:r w:rsidRPr="006B2834">
              <w:rPr>
                <w:b/>
              </w:rPr>
              <w:t>окончание</w:t>
            </w:r>
          </w:p>
        </w:tc>
      </w:tr>
      <w:tr w:rsidR="002033DA" w:rsidTr="00324F8B">
        <w:tc>
          <w:tcPr>
            <w:tcW w:w="283" w:type="dxa"/>
          </w:tcPr>
          <w:p w:rsidR="002033DA" w:rsidRPr="006B2834" w:rsidRDefault="002033DA" w:rsidP="00324F8B">
            <w:pPr>
              <w:rPr>
                <w:b/>
              </w:rPr>
            </w:pPr>
          </w:p>
        </w:tc>
        <w:tc>
          <w:tcPr>
            <w:tcW w:w="5670" w:type="dxa"/>
          </w:tcPr>
          <w:p w:rsidR="002033DA" w:rsidRPr="006B2834" w:rsidRDefault="002033DA" w:rsidP="00324F8B">
            <w:pPr>
              <w:rPr>
                <w:b/>
              </w:rPr>
            </w:pPr>
          </w:p>
        </w:tc>
        <w:tc>
          <w:tcPr>
            <w:tcW w:w="3544" w:type="dxa"/>
          </w:tcPr>
          <w:p w:rsidR="002033DA" w:rsidRPr="006B2834" w:rsidRDefault="002033DA" w:rsidP="00324F8B">
            <w:pPr>
              <w:rPr>
                <w:b/>
              </w:rPr>
            </w:pPr>
          </w:p>
        </w:tc>
        <w:tc>
          <w:tcPr>
            <w:tcW w:w="3686" w:type="dxa"/>
          </w:tcPr>
          <w:p w:rsidR="002033DA" w:rsidRPr="006B2834" w:rsidRDefault="002033DA" w:rsidP="00324F8B">
            <w:pPr>
              <w:rPr>
                <w:b/>
              </w:rPr>
            </w:pPr>
          </w:p>
        </w:tc>
      </w:tr>
      <w:tr w:rsidR="002033DA" w:rsidTr="00324F8B">
        <w:tc>
          <w:tcPr>
            <w:tcW w:w="283" w:type="dxa"/>
          </w:tcPr>
          <w:p w:rsidR="002033DA" w:rsidRPr="006B2834" w:rsidRDefault="002033DA" w:rsidP="00324F8B">
            <w:pPr>
              <w:rPr>
                <w:b/>
              </w:rPr>
            </w:pPr>
          </w:p>
        </w:tc>
        <w:tc>
          <w:tcPr>
            <w:tcW w:w="5670" w:type="dxa"/>
          </w:tcPr>
          <w:p w:rsidR="002033DA" w:rsidRPr="006B2834" w:rsidRDefault="002033DA" w:rsidP="00324F8B">
            <w:pPr>
              <w:rPr>
                <w:b/>
              </w:rPr>
            </w:pPr>
          </w:p>
        </w:tc>
        <w:tc>
          <w:tcPr>
            <w:tcW w:w="3544" w:type="dxa"/>
          </w:tcPr>
          <w:p w:rsidR="002033DA" w:rsidRPr="006B2834" w:rsidRDefault="002033DA" w:rsidP="00324F8B">
            <w:pPr>
              <w:rPr>
                <w:b/>
              </w:rPr>
            </w:pPr>
          </w:p>
        </w:tc>
        <w:tc>
          <w:tcPr>
            <w:tcW w:w="3686" w:type="dxa"/>
          </w:tcPr>
          <w:p w:rsidR="002033DA" w:rsidRPr="006B2834" w:rsidRDefault="002033DA" w:rsidP="00324F8B">
            <w:pPr>
              <w:rPr>
                <w:b/>
              </w:rPr>
            </w:pPr>
          </w:p>
        </w:tc>
      </w:tr>
      <w:tr w:rsidR="002033DA" w:rsidTr="00324F8B">
        <w:tc>
          <w:tcPr>
            <w:tcW w:w="283" w:type="dxa"/>
          </w:tcPr>
          <w:p w:rsidR="002033DA" w:rsidRPr="006B2834" w:rsidRDefault="002033DA" w:rsidP="00324F8B">
            <w:pPr>
              <w:rPr>
                <w:b/>
              </w:rPr>
            </w:pPr>
          </w:p>
        </w:tc>
        <w:tc>
          <w:tcPr>
            <w:tcW w:w="5670" w:type="dxa"/>
          </w:tcPr>
          <w:p w:rsidR="002033DA" w:rsidRPr="006B2834" w:rsidRDefault="002033DA" w:rsidP="00324F8B">
            <w:pPr>
              <w:rPr>
                <w:b/>
              </w:rPr>
            </w:pPr>
          </w:p>
        </w:tc>
        <w:tc>
          <w:tcPr>
            <w:tcW w:w="3544" w:type="dxa"/>
          </w:tcPr>
          <w:p w:rsidR="002033DA" w:rsidRPr="006B2834" w:rsidRDefault="002033DA" w:rsidP="00324F8B">
            <w:pPr>
              <w:rPr>
                <w:b/>
              </w:rPr>
            </w:pPr>
          </w:p>
        </w:tc>
        <w:tc>
          <w:tcPr>
            <w:tcW w:w="3686" w:type="dxa"/>
          </w:tcPr>
          <w:p w:rsidR="002033DA" w:rsidRPr="006B2834" w:rsidRDefault="002033DA" w:rsidP="00324F8B">
            <w:pPr>
              <w:rPr>
                <w:b/>
              </w:rPr>
            </w:pPr>
          </w:p>
        </w:tc>
      </w:tr>
    </w:tbl>
    <w:p w:rsidR="002033DA" w:rsidRDefault="002033DA" w:rsidP="002033DA">
      <w:pPr>
        <w:rPr>
          <w:b/>
        </w:rPr>
      </w:pPr>
      <w:r>
        <w:rPr>
          <w:b/>
        </w:rPr>
        <w:t xml:space="preserve"> </w:t>
      </w:r>
    </w:p>
    <w:p w:rsidR="002033DA" w:rsidRDefault="002033DA" w:rsidP="002033DA">
      <w:pPr>
        <w:pStyle w:val="ab"/>
        <w:ind w:left="0"/>
        <w:sectPr w:rsidR="002033DA" w:rsidSect="00324F8B">
          <w:pgSz w:w="11906" w:h="16838"/>
          <w:pgMar w:top="567" w:right="850" w:bottom="993" w:left="1701" w:header="709" w:footer="709" w:gutter="0"/>
          <w:cols w:space="708"/>
          <w:docGrid w:linePitch="360"/>
        </w:sectPr>
      </w:pPr>
    </w:p>
    <w:p w:rsidR="002033DA" w:rsidRDefault="002033DA" w:rsidP="002033DA">
      <w:pPr>
        <w:jc w:val="right"/>
        <w:rPr>
          <w:rFonts w:ascii="Calibri" w:hAnsi="Calibri" w:cs="Aharoni"/>
          <w:b/>
          <w:color w:val="FF0000"/>
          <w:sz w:val="10"/>
          <w:szCs w:val="10"/>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2033DA" w:rsidRDefault="002033DA" w:rsidP="002033DA">
      <w:pPr>
        <w:jc w:val="right"/>
        <w:rPr>
          <w:rFonts w:ascii="Calibri" w:hAnsi="Calibri" w:cs="Aharoni"/>
          <w:b/>
          <w:color w:val="FF0000"/>
          <w:sz w:val="10"/>
          <w:szCs w:val="10"/>
        </w:rPr>
      </w:pPr>
      <w:r w:rsidRPr="000877AD">
        <w:rPr>
          <w:bCs/>
          <w:color w:val="000000"/>
          <w:sz w:val="20"/>
          <w:szCs w:val="20"/>
        </w:rPr>
        <w:t>№ _______________________</w:t>
      </w:r>
    </w:p>
    <w:p w:rsidR="002033DA" w:rsidRDefault="002033DA" w:rsidP="002033DA">
      <w:pPr>
        <w:jc w:val="right"/>
        <w:rPr>
          <w:rFonts w:ascii="Calibri" w:hAnsi="Calibri" w:cs="Aharoni"/>
          <w:b/>
          <w:color w:val="FF0000"/>
          <w:sz w:val="10"/>
          <w:szCs w:val="10"/>
        </w:rPr>
      </w:pPr>
      <w:r w:rsidRPr="000877AD">
        <w:rPr>
          <w:bCs/>
          <w:color w:val="000000"/>
          <w:sz w:val="20"/>
          <w:szCs w:val="20"/>
        </w:rPr>
        <w:t>от «___» ___________ 20__ г.</w:t>
      </w:r>
    </w:p>
    <w:p w:rsidR="002033DA" w:rsidRDefault="002033DA" w:rsidP="002033DA">
      <w:pPr>
        <w:rPr>
          <w:rFonts w:ascii="Calibri" w:hAnsi="Calibri" w:cs="Aharoni"/>
          <w:b/>
          <w:color w:val="FF0000"/>
          <w:sz w:val="10"/>
          <w:szCs w:val="10"/>
        </w:rPr>
      </w:pPr>
    </w:p>
    <w:p w:rsidR="002033DA" w:rsidRDefault="002033DA" w:rsidP="002033D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19"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2033DA" w:rsidRDefault="002033DA" w:rsidP="002033D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1312"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2033DA" w:rsidRDefault="002033DA" w:rsidP="002033DA">
      <w:pPr>
        <w:rPr>
          <w:rFonts w:ascii="Calibri" w:hAnsi="Calibri" w:cs="Aharoni"/>
          <w:b/>
          <w:color w:val="FF0000"/>
          <w:sz w:val="10"/>
          <w:szCs w:val="10"/>
        </w:rPr>
      </w:pPr>
    </w:p>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2033DA" w:rsidRPr="00247FDC" w:rsidTr="00324F8B">
        <w:tc>
          <w:tcPr>
            <w:tcW w:w="2586" w:type="dxa"/>
            <w:tcBorders>
              <w:top w:val="nil"/>
              <w:left w:val="nil"/>
              <w:bottom w:val="nil"/>
              <w:right w:val="nil"/>
            </w:tcBorders>
          </w:tcPr>
          <w:p w:rsidR="002033DA" w:rsidRPr="00247FDC" w:rsidRDefault="002033DA" w:rsidP="00324F8B">
            <w:pPr>
              <w:jc w:val="center"/>
              <w:rPr>
                <w:rFonts w:ascii="Arial Black" w:eastAsia="Adobe Gothic Std B" w:hAnsi="Arial Black" w:cs="Aharoni"/>
                <w:b/>
                <w:color w:val="FF0000"/>
              </w:rPr>
            </w:pPr>
            <w:r w:rsidRPr="00247FDC">
              <w:rPr>
                <w:rFonts w:ascii="Arial Black" w:eastAsia="Adobe Gothic Std B" w:hAnsi="Arial Black" w:cs="Aharoni"/>
                <w:b/>
                <w:color w:val="FF0000"/>
              </w:rPr>
              <w:t>Правительство</w:t>
            </w:r>
          </w:p>
          <w:p w:rsidR="002033DA" w:rsidRPr="00247FDC" w:rsidRDefault="002033DA" w:rsidP="00324F8B">
            <w:pPr>
              <w:jc w:val="center"/>
              <w:rPr>
                <w:rFonts w:cs="Aharoni"/>
                <w:b/>
                <w:color w:val="FF0000"/>
              </w:rPr>
            </w:pPr>
            <w:r w:rsidRPr="00247FDC">
              <w:rPr>
                <w:rFonts w:ascii="Arial Black" w:eastAsia="Adobe Gothic Std B" w:hAnsi="Arial Black" w:cs="Aharoni"/>
                <w:b/>
                <w:color w:val="FF0000"/>
              </w:rPr>
              <w:t>Тульской Области</w:t>
            </w:r>
          </w:p>
        </w:tc>
        <w:tc>
          <w:tcPr>
            <w:tcW w:w="5945" w:type="dxa"/>
            <w:tcBorders>
              <w:top w:val="nil"/>
              <w:left w:val="nil"/>
              <w:bottom w:val="nil"/>
              <w:right w:val="nil"/>
            </w:tcBorders>
          </w:tcPr>
          <w:p w:rsidR="002033DA" w:rsidRPr="00247FDC" w:rsidRDefault="002033DA" w:rsidP="00324F8B">
            <w:pPr>
              <w:jc w:val="center"/>
              <w:rPr>
                <w:b/>
              </w:rPr>
            </w:pPr>
            <w:r w:rsidRPr="00247FDC">
              <w:rPr>
                <w:b/>
              </w:rPr>
              <w:t>Капитальный ремонт по региональной программе Тульской области</w:t>
            </w:r>
          </w:p>
          <w:p w:rsidR="002033DA" w:rsidRPr="00247FDC" w:rsidRDefault="002033DA" w:rsidP="00324F8B">
            <w:pPr>
              <w:jc w:val="center"/>
              <w:rPr>
                <w:b/>
                <w:u w:val="single"/>
              </w:rPr>
            </w:pPr>
            <w:r w:rsidRPr="00247FDC">
              <w:rPr>
                <w:b/>
              </w:rPr>
              <w:t>по адресу:______________________</w:t>
            </w:r>
          </w:p>
          <w:p w:rsidR="002033DA" w:rsidRPr="00247FDC" w:rsidRDefault="002033DA" w:rsidP="00324F8B">
            <w:pPr>
              <w:jc w:val="center"/>
            </w:pPr>
            <w:r w:rsidRPr="00247FDC">
              <w:rPr>
                <w:b/>
                <w:u w:val="single"/>
              </w:rPr>
              <w:t xml:space="preserve"> </w:t>
            </w:r>
          </w:p>
        </w:tc>
      </w:tr>
    </w:tbl>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tbl>
      <w:tblPr>
        <w:tblW w:w="5000" w:type="pct"/>
        <w:tblLook w:val="04A0"/>
      </w:tblPr>
      <w:tblGrid>
        <w:gridCol w:w="3121"/>
        <w:gridCol w:w="1911"/>
        <w:gridCol w:w="10604"/>
      </w:tblGrid>
      <w:tr w:rsidR="002033DA" w:rsidRPr="00247FDC" w:rsidTr="00324F8B">
        <w:tc>
          <w:tcPr>
            <w:tcW w:w="998" w:type="pct"/>
            <w:tcBorders>
              <w:top w:val="single" w:sz="4" w:space="0" w:color="auto"/>
              <w:left w:val="single" w:sz="4" w:space="0" w:color="auto"/>
              <w:bottom w:val="single" w:sz="4" w:space="0" w:color="auto"/>
              <w:right w:val="single" w:sz="4" w:space="0" w:color="auto"/>
            </w:tcBorders>
            <w:vAlign w:val="center"/>
          </w:tcPr>
          <w:p w:rsidR="002033DA" w:rsidRPr="00247FDC" w:rsidRDefault="002033DA" w:rsidP="00324F8B">
            <w:pPr>
              <w:jc w:val="center"/>
              <w:rPr>
                <w:b/>
              </w:rPr>
            </w:pPr>
            <w:r w:rsidRPr="00247FDC">
              <w:rPr>
                <w:b/>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033DA" w:rsidRPr="00247FDC" w:rsidRDefault="002033DA" w:rsidP="00324F8B">
            <w:pPr>
              <w:jc w:val="center"/>
              <w:rPr>
                <w:b/>
              </w:rPr>
            </w:pPr>
            <w:r w:rsidRPr="00247FDC">
              <w:rPr>
                <w:b/>
              </w:rPr>
              <w:t>Капитальный ремонт системы отопления, водоснабжения, водоотведения, электроснабжения, ремонт фасада</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033DA" w:rsidRPr="00247FDC" w:rsidRDefault="002033DA" w:rsidP="00C040C4">
            <w:pPr>
              <w:jc w:val="center"/>
              <w:rPr>
                <w:b/>
              </w:rPr>
            </w:pPr>
            <w:r w:rsidRPr="00247FDC">
              <w:rPr>
                <w:b/>
              </w:rPr>
              <w:t>С ________  по ______________ 201</w:t>
            </w:r>
            <w:r w:rsidR="00C040C4">
              <w:rPr>
                <w:b/>
              </w:rPr>
              <w:t xml:space="preserve">6 </w:t>
            </w:r>
            <w:r w:rsidRPr="00247FDC">
              <w:rPr>
                <w:b/>
              </w:rPr>
              <w:t>года</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Фонд капитального ремонта Тульской области</w:t>
            </w:r>
          </w:p>
          <w:p w:rsidR="002033DA" w:rsidRPr="00247FDC" w:rsidRDefault="002033DA" w:rsidP="00324F8B">
            <w:pPr>
              <w:jc w:val="center"/>
              <w:rPr>
                <w:b/>
              </w:rPr>
            </w:pPr>
            <w:r w:rsidRPr="00247FDC">
              <w:rPr>
                <w:b/>
              </w:rPr>
              <w:t>Генеральный директор Лопухов Константин Константинович</w:t>
            </w:r>
          </w:p>
          <w:p w:rsidR="002033DA" w:rsidRPr="00247FDC" w:rsidRDefault="002033DA" w:rsidP="00324F8B">
            <w:pPr>
              <w:jc w:val="center"/>
              <w:rPr>
                <w:b/>
              </w:rPr>
            </w:pPr>
            <w:r w:rsidRPr="00247FDC">
              <w:rPr>
                <w:b/>
              </w:rPr>
              <w:t xml:space="preserve">тел.36-89-91 сайт: </w:t>
            </w:r>
            <w:hyperlink r:id="rId21" w:history="1">
              <w:r w:rsidRPr="00247FDC">
                <w:rPr>
                  <w:rStyle w:val="afd"/>
                  <w:b/>
                  <w:lang w:val="en-US"/>
                </w:rPr>
                <w:t>www</w:t>
              </w:r>
              <w:r w:rsidRPr="00247FDC">
                <w:rPr>
                  <w:rStyle w:val="afd"/>
                  <w:b/>
                </w:rPr>
                <w:t>.</w:t>
              </w:r>
              <w:r w:rsidRPr="00247FDC">
                <w:rPr>
                  <w:rStyle w:val="afd"/>
                  <w:b/>
                  <w:lang w:val="en-US"/>
                </w:rPr>
                <w:t>kapremont</w:t>
              </w:r>
              <w:r w:rsidRPr="00247FDC">
                <w:rPr>
                  <w:rStyle w:val="afd"/>
                  <w:b/>
                </w:rPr>
                <w:t>71.</w:t>
              </w:r>
              <w:r w:rsidRPr="00247FDC">
                <w:rPr>
                  <w:rStyle w:val="afd"/>
                  <w:b/>
                  <w:lang w:val="en-US"/>
                </w:rPr>
                <w:t>ru</w:t>
              </w:r>
            </w:hyperlink>
          </w:p>
        </w:tc>
      </w:tr>
      <w:tr w:rsidR="002033DA" w:rsidRPr="00247FDC" w:rsidTr="00324F8B">
        <w:trPr>
          <w:trHeight w:val="1146"/>
        </w:trPr>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 xml:space="preserve"> ООО «________________»</w:t>
            </w:r>
          </w:p>
          <w:p w:rsidR="002033DA" w:rsidRPr="00247FDC" w:rsidRDefault="002033DA" w:rsidP="00324F8B">
            <w:pPr>
              <w:jc w:val="center"/>
              <w:rPr>
                <w:b/>
              </w:rPr>
            </w:pPr>
            <w:r w:rsidRPr="00247FDC">
              <w:rPr>
                <w:b/>
              </w:rPr>
              <w:t>Директор _____________________________________</w:t>
            </w:r>
          </w:p>
          <w:p w:rsidR="002033DA" w:rsidRPr="00247FDC" w:rsidRDefault="002033DA" w:rsidP="00324F8B">
            <w:pPr>
              <w:jc w:val="center"/>
              <w:rPr>
                <w:b/>
              </w:rPr>
            </w:pPr>
            <w:r w:rsidRPr="00247FDC">
              <w:rPr>
                <w:b/>
              </w:rPr>
              <w:t xml:space="preserve">Телефон __________   </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 xml:space="preserve"> </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ФИО ответственного ____________________________</w:t>
            </w:r>
          </w:p>
          <w:p w:rsidR="002033DA" w:rsidRPr="00247FDC" w:rsidRDefault="002033DA" w:rsidP="00324F8B">
            <w:pPr>
              <w:jc w:val="center"/>
              <w:rPr>
                <w:b/>
              </w:rPr>
            </w:pPr>
            <w:r w:rsidRPr="00247FDC">
              <w:rPr>
                <w:b/>
              </w:rPr>
              <w:t xml:space="preserve">Телефон __________________ </w:t>
            </w:r>
          </w:p>
        </w:tc>
      </w:tr>
      <w:tr w:rsidR="002033DA" w:rsidRPr="00247FDC" w:rsidTr="00324F8B">
        <w:tc>
          <w:tcPr>
            <w:tcW w:w="1609" w:type="pct"/>
            <w:gridSpan w:val="2"/>
            <w:tcBorders>
              <w:top w:val="single" w:sz="4" w:space="0" w:color="auto"/>
            </w:tcBorders>
          </w:tcPr>
          <w:p w:rsidR="002033DA" w:rsidRPr="00247FDC" w:rsidRDefault="002033DA" w:rsidP="00324F8B">
            <w:pPr>
              <w:rPr>
                <w:b/>
              </w:rPr>
            </w:pPr>
          </w:p>
        </w:tc>
        <w:tc>
          <w:tcPr>
            <w:tcW w:w="3391" w:type="pct"/>
            <w:tcBorders>
              <w:top w:val="single" w:sz="4" w:space="0" w:color="auto"/>
            </w:tcBorders>
          </w:tcPr>
          <w:p w:rsidR="002033DA" w:rsidRPr="00247FDC" w:rsidRDefault="002033DA" w:rsidP="00324F8B">
            <w:pPr>
              <w:jc w:val="center"/>
              <w:rPr>
                <w:b/>
              </w:rPr>
            </w:pPr>
          </w:p>
        </w:tc>
      </w:tr>
    </w:tbl>
    <w:p w:rsidR="002033DA" w:rsidRPr="00247FDC" w:rsidRDefault="002033DA" w:rsidP="002033DA">
      <w:r w:rsidRPr="00247FDC">
        <w:rPr>
          <w:noProof/>
          <w:lang w:eastAsia="ru-RU"/>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9730105" cy="1332865"/>
            <wp:effectExtent l="19050" t="0" r="4445"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2" cstate="print"/>
                    <a:srcRect/>
                    <a:stretch>
                      <a:fillRect/>
                    </a:stretch>
                  </pic:blipFill>
                  <pic:spPr bwMode="auto">
                    <a:xfrm>
                      <a:off x="0" y="0"/>
                      <a:ext cx="9730105" cy="1332865"/>
                    </a:xfrm>
                    <a:prstGeom prst="rect">
                      <a:avLst/>
                    </a:prstGeom>
                    <a:noFill/>
                    <a:ln w="9525">
                      <a:noFill/>
                      <a:miter lim="800000"/>
                      <a:headEnd/>
                      <a:tailEnd/>
                    </a:ln>
                  </pic:spPr>
                </pic:pic>
              </a:graphicData>
            </a:graphic>
          </wp:anchor>
        </w:drawing>
      </w:r>
    </w:p>
    <w:p w:rsidR="002033DA" w:rsidRPr="00247FDC" w:rsidRDefault="002033DA" w:rsidP="002033DA">
      <w:pPr>
        <w:autoSpaceDE w:val="0"/>
        <w:autoSpaceDN w:val="0"/>
        <w:adjustRightInd w:val="0"/>
        <w:rPr>
          <w:color w:val="000000"/>
        </w:rPr>
      </w:pPr>
    </w:p>
    <w:p w:rsidR="002033DA" w:rsidRPr="00247FDC" w:rsidRDefault="002033DA" w:rsidP="002033DA">
      <w:pPr>
        <w:pStyle w:val="ab"/>
        <w:ind w:left="0"/>
      </w:pPr>
    </w:p>
    <w:p w:rsidR="002033DA" w:rsidRPr="00247FDC" w:rsidRDefault="002033DA" w:rsidP="002033DA">
      <w:pPr>
        <w:pStyle w:val="ab"/>
        <w:ind w:left="0"/>
      </w:pPr>
    </w:p>
    <w:p w:rsidR="002033DA" w:rsidRPr="00247FDC" w:rsidRDefault="002033DA" w:rsidP="002033DA">
      <w:pPr>
        <w:pStyle w:val="ab"/>
        <w:ind w:left="0"/>
      </w:pPr>
    </w:p>
    <w:p w:rsidR="002033DA" w:rsidRPr="00247FDC" w:rsidRDefault="002033DA" w:rsidP="002033DA">
      <w:pPr>
        <w:pStyle w:val="ab"/>
        <w:ind w:left="0"/>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2033DA" w:rsidRPr="006B2834" w:rsidTr="0069517E">
        <w:trPr>
          <w:trHeight w:val="480"/>
        </w:trPr>
        <w:tc>
          <w:tcPr>
            <w:tcW w:w="1213" w:type="pct"/>
            <w:gridSpan w:val="7"/>
            <w:tcBorders>
              <w:top w:val="nil"/>
              <w:left w:val="nil"/>
              <w:bottom w:val="nil"/>
              <w:right w:val="nil"/>
            </w:tcBorders>
            <w:shd w:val="clear" w:color="auto" w:fill="auto"/>
            <w:noWrap/>
            <w:vAlign w:val="bottom"/>
            <w:hideMark/>
          </w:tcPr>
          <w:p w:rsidR="002033DA" w:rsidRDefault="002033DA" w:rsidP="00324F8B">
            <w:pPr>
              <w:rPr>
                <w:color w:val="000000"/>
                <w:sz w:val="22"/>
                <w:szCs w:val="22"/>
              </w:rPr>
            </w:pPr>
          </w:p>
          <w:p w:rsidR="002033DA" w:rsidRPr="006B2834" w:rsidRDefault="002033DA" w:rsidP="00C040C4">
            <w:pPr>
              <w:rPr>
                <w:color w:val="000000"/>
                <w:sz w:val="22"/>
                <w:szCs w:val="22"/>
              </w:rPr>
            </w:pPr>
            <w:r w:rsidRPr="006B2834">
              <w:rPr>
                <w:color w:val="000000"/>
                <w:sz w:val="22"/>
                <w:szCs w:val="22"/>
              </w:rPr>
              <w:t>"___"    _____________ 201</w:t>
            </w:r>
            <w:r w:rsidR="00C040C4">
              <w:rPr>
                <w:color w:val="000000"/>
                <w:sz w:val="22"/>
                <w:szCs w:val="22"/>
              </w:rPr>
              <w:t>6</w:t>
            </w:r>
            <w:r w:rsidRPr="006B2834">
              <w:rPr>
                <w:color w:val="000000"/>
                <w:sz w:val="22"/>
                <w:szCs w:val="22"/>
              </w:rPr>
              <w:t xml:space="preserve"> г.</w:t>
            </w:r>
          </w:p>
        </w:tc>
        <w:tc>
          <w:tcPr>
            <w:tcW w:w="357"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3"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677" w:type="pct"/>
            <w:gridSpan w:val="7"/>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354" w:type="pct"/>
            <w:gridSpan w:val="13"/>
            <w:tcBorders>
              <w:top w:val="nil"/>
              <w:left w:val="nil"/>
              <w:bottom w:val="single" w:sz="4" w:space="0" w:color="auto"/>
              <w:right w:val="nil"/>
            </w:tcBorders>
            <w:shd w:val="clear" w:color="auto" w:fill="auto"/>
            <w:noWrap/>
            <w:vAlign w:val="bottom"/>
            <w:hideMark/>
          </w:tcPr>
          <w:p w:rsidR="002033DA" w:rsidRDefault="002033DA" w:rsidP="00324F8B">
            <w:pPr>
              <w:jc w:val="right"/>
              <w:rPr>
                <w:color w:val="000000"/>
                <w:sz w:val="22"/>
                <w:szCs w:val="22"/>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p w:rsidR="002033DA" w:rsidRDefault="002033DA" w:rsidP="00324F8B">
            <w:pPr>
              <w:jc w:val="right"/>
              <w:rPr>
                <w:color w:val="000000"/>
                <w:sz w:val="22"/>
                <w:szCs w:val="22"/>
              </w:rPr>
            </w:pPr>
            <w:r w:rsidRPr="000877AD">
              <w:rPr>
                <w:bCs/>
                <w:color w:val="000000"/>
                <w:sz w:val="20"/>
                <w:szCs w:val="20"/>
              </w:rPr>
              <w:t>№ _______________________</w:t>
            </w:r>
          </w:p>
          <w:p w:rsidR="002033DA" w:rsidRDefault="002033DA" w:rsidP="00324F8B">
            <w:pPr>
              <w:jc w:val="right"/>
              <w:rPr>
                <w:color w:val="000000"/>
                <w:sz w:val="22"/>
                <w:szCs w:val="22"/>
              </w:rPr>
            </w:pPr>
            <w:r w:rsidRPr="000877AD">
              <w:rPr>
                <w:bCs/>
                <w:color w:val="000000"/>
                <w:sz w:val="20"/>
                <w:szCs w:val="20"/>
              </w:rPr>
              <w:t>от «___» ___________ 20__ г.</w:t>
            </w:r>
          </w:p>
          <w:p w:rsidR="002033DA" w:rsidRDefault="002033DA" w:rsidP="00324F8B">
            <w:pPr>
              <w:jc w:val="center"/>
              <w:rPr>
                <w:color w:val="000000"/>
                <w:sz w:val="22"/>
                <w:szCs w:val="22"/>
              </w:rPr>
            </w:pPr>
          </w:p>
          <w:p w:rsidR="002033DA" w:rsidRPr="006B2834" w:rsidRDefault="002033DA" w:rsidP="00324F8B">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69517E">
        <w:trPr>
          <w:trHeight w:val="300"/>
        </w:trPr>
        <w:tc>
          <w:tcPr>
            <w:tcW w:w="793" w:type="pct"/>
            <w:gridSpan w:val="4"/>
            <w:tcBorders>
              <w:top w:val="nil"/>
              <w:left w:val="nil"/>
              <w:bottom w:val="nil"/>
              <w:right w:val="nil"/>
            </w:tcBorders>
            <w:shd w:val="clear" w:color="auto" w:fill="auto"/>
            <w:noWrap/>
            <w:hideMark/>
          </w:tcPr>
          <w:p w:rsidR="002033DA" w:rsidRPr="006B2834" w:rsidRDefault="002033DA" w:rsidP="00324F8B">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5"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3"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270" w:type="pct"/>
            <w:gridSpan w:val="13"/>
            <w:tcBorders>
              <w:top w:val="nil"/>
              <w:left w:val="nil"/>
              <w:bottom w:val="nil"/>
              <w:right w:val="nil"/>
            </w:tcBorders>
            <w:shd w:val="clear" w:color="auto" w:fill="auto"/>
            <w:noWrap/>
            <w:hideMark/>
          </w:tcPr>
          <w:p w:rsidR="002033DA" w:rsidRPr="006B2834" w:rsidRDefault="002033DA" w:rsidP="00324F8B">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354" w:type="pct"/>
            <w:gridSpan w:val="13"/>
            <w:tcBorders>
              <w:top w:val="single" w:sz="4" w:space="0" w:color="auto"/>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69517E">
        <w:trPr>
          <w:trHeight w:val="30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5"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3"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62" w:type="pct"/>
            <w:gridSpan w:val="3"/>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63"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5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8"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324F8B">
        <w:trPr>
          <w:trHeight w:val="390"/>
        </w:trPr>
        <w:tc>
          <w:tcPr>
            <w:tcW w:w="5000" w:type="pct"/>
            <w:gridSpan w:val="43"/>
            <w:tcBorders>
              <w:top w:val="nil"/>
              <w:left w:val="nil"/>
              <w:bottom w:val="nil"/>
              <w:right w:val="nil"/>
            </w:tcBorders>
            <w:shd w:val="clear" w:color="auto" w:fill="auto"/>
            <w:noWrap/>
            <w:vAlign w:val="bottom"/>
            <w:hideMark/>
          </w:tcPr>
          <w:p w:rsidR="002033DA" w:rsidRPr="006B2834" w:rsidRDefault="002033DA" w:rsidP="00324F8B">
            <w:pPr>
              <w:jc w:val="center"/>
              <w:rPr>
                <w:b/>
                <w:bCs/>
                <w:color w:val="000000"/>
                <w:sz w:val="30"/>
                <w:szCs w:val="30"/>
              </w:rPr>
            </w:pPr>
            <w:r w:rsidRPr="006B2834">
              <w:rPr>
                <w:b/>
                <w:bCs/>
                <w:color w:val="000000"/>
                <w:sz w:val="30"/>
                <w:szCs w:val="30"/>
              </w:rPr>
              <w:t>ОТЧЕТ</w:t>
            </w:r>
          </w:p>
        </w:tc>
      </w:tr>
      <w:tr w:rsidR="002033DA" w:rsidRPr="006B2834" w:rsidTr="00324F8B">
        <w:trPr>
          <w:trHeight w:val="705"/>
        </w:trPr>
        <w:tc>
          <w:tcPr>
            <w:tcW w:w="5000" w:type="pct"/>
            <w:gridSpan w:val="43"/>
            <w:tcBorders>
              <w:top w:val="nil"/>
              <w:left w:val="nil"/>
              <w:bottom w:val="nil"/>
              <w:right w:val="nil"/>
            </w:tcBorders>
            <w:shd w:val="clear" w:color="auto" w:fill="auto"/>
            <w:vAlign w:val="bottom"/>
            <w:hideMark/>
          </w:tcPr>
          <w:p w:rsidR="002033DA" w:rsidRPr="006B2834" w:rsidRDefault="002033DA" w:rsidP="00324F8B">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2033DA" w:rsidRPr="006B2834" w:rsidTr="0069517E">
        <w:trPr>
          <w:trHeight w:val="30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519"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5"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3"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3"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8"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5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324F8B">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033DA" w:rsidRPr="006B2834" w:rsidRDefault="002033DA" w:rsidP="00324F8B">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033DA" w:rsidRPr="006B2834" w:rsidRDefault="002033DA" w:rsidP="00324F8B">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Фасад</w:t>
            </w:r>
          </w:p>
        </w:tc>
      </w:tr>
      <w:tr w:rsidR="002033DA" w:rsidRPr="006B2834" w:rsidTr="0069517E">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2033DA" w:rsidRPr="006B2834" w:rsidRDefault="002033DA" w:rsidP="00324F8B">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2033DA" w:rsidRPr="006B2834" w:rsidRDefault="002033DA" w:rsidP="00324F8B">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84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15" w:type="pct"/>
            <w:gridSpan w:val="5"/>
            <w:tcBorders>
              <w:top w:val="nil"/>
              <w:left w:val="nil"/>
              <w:bottom w:val="single" w:sz="4" w:space="0" w:color="auto"/>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14" w:type="pct"/>
            <w:gridSpan w:val="5"/>
            <w:tcBorders>
              <w:top w:val="nil"/>
              <w:left w:val="nil"/>
              <w:bottom w:val="single" w:sz="4" w:space="0" w:color="auto"/>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006" w:type="pct"/>
            <w:gridSpan w:val="9"/>
            <w:tcBorders>
              <w:top w:val="nil"/>
              <w:left w:val="nil"/>
              <w:bottom w:val="single" w:sz="4" w:space="0" w:color="auto"/>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7" w:type="pct"/>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15" w:type="pct"/>
            <w:gridSpan w:val="5"/>
            <w:tcBorders>
              <w:top w:val="single" w:sz="4" w:space="0" w:color="auto"/>
              <w:left w:val="nil"/>
              <w:bottom w:val="nil"/>
              <w:right w:val="nil"/>
            </w:tcBorders>
            <w:shd w:val="clear" w:color="auto" w:fill="auto"/>
            <w:noWrap/>
            <w:vAlign w:val="bottom"/>
            <w:hideMark/>
          </w:tcPr>
          <w:p w:rsidR="002033DA" w:rsidRPr="006B2834" w:rsidRDefault="002033DA" w:rsidP="00324F8B">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2033DA" w:rsidRPr="006B2834" w:rsidRDefault="002033DA" w:rsidP="00324F8B">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2033DA" w:rsidRPr="006B2834" w:rsidRDefault="002033DA" w:rsidP="00324F8B">
            <w:pPr>
              <w:jc w:val="center"/>
              <w:rPr>
                <w:color w:val="000000"/>
                <w:sz w:val="20"/>
                <w:szCs w:val="20"/>
              </w:rPr>
            </w:pPr>
            <w:r w:rsidRPr="006B2834">
              <w:rPr>
                <w:color w:val="000000"/>
                <w:sz w:val="20"/>
                <w:szCs w:val="20"/>
              </w:rPr>
              <w:t>(расшифровка подписи)</w:t>
            </w:r>
          </w:p>
        </w:tc>
      </w:tr>
    </w:tbl>
    <w:p w:rsidR="002033DA" w:rsidRDefault="002033DA" w:rsidP="002033DA">
      <w:pPr>
        <w:pStyle w:val="ab"/>
        <w:ind w:left="0"/>
        <w:sectPr w:rsidR="002033DA" w:rsidSect="00324F8B">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2033DA" w:rsidRPr="000877AD" w:rsidTr="00324F8B">
        <w:trPr>
          <w:trHeight w:val="171"/>
        </w:trPr>
        <w:tc>
          <w:tcPr>
            <w:tcW w:w="0" w:type="auto"/>
          </w:tcPr>
          <w:p w:rsidR="002033DA" w:rsidRPr="000877AD" w:rsidRDefault="002033DA" w:rsidP="00324F8B">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6</w:t>
            </w:r>
            <w:r w:rsidRPr="000877AD">
              <w:rPr>
                <w:bCs/>
                <w:color w:val="000000"/>
                <w:sz w:val="20"/>
                <w:szCs w:val="20"/>
              </w:rPr>
              <w:t xml:space="preserve"> к Договору</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t>№ _______________________</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t>от «___» ___________ 20__ г.</w:t>
            </w:r>
          </w:p>
        </w:tc>
        <w:tc>
          <w:tcPr>
            <w:tcW w:w="0" w:type="auto"/>
            <w:vAlign w:val="center"/>
          </w:tcPr>
          <w:p w:rsidR="002033DA" w:rsidRPr="000877AD" w:rsidRDefault="002033DA" w:rsidP="00324F8B">
            <w:pPr>
              <w:widowControl w:val="0"/>
              <w:jc w:val="right"/>
              <w:rPr>
                <w:snapToGrid w:val="0"/>
                <w:color w:val="000000"/>
                <w:sz w:val="20"/>
                <w:szCs w:val="20"/>
              </w:rPr>
            </w:pPr>
          </w:p>
        </w:tc>
      </w:tr>
    </w:tbl>
    <w:p w:rsidR="002033DA" w:rsidRDefault="002033DA" w:rsidP="002033DA">
      <w:pPr>
        <w:pStyle w:val="ab"/>
        <w:ind w:left="0"/>
      </w:pPr>
    </w:p>
    <w:p w:rsidR="002033DA" w:rsidRDefault="002033DA" w:rsidP="002033DA">
      <w:pPr>
        <w:pStyle w:val="ab"/>
        <w:ind w:left="0"/>
      </w:pP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АКТ</w:t>
      </w: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2033DA" w:rsidRDefault="002033DA" w:rsidP="002033DA">
      <w:pPr>
        <w:autoSpaceDE w:val="0"/>
        <w:autoSpaceDN w:val="0"/>
        <w:adjustRightInd w:val="0"/>
        <w:rPr>
          <w:color w:val="000000"/>
          <w:sz w:val="20"/>
          <w:szCs w:val="20"/>
        </w:rPr>
      </w:pPr>
    </w:p>
    <w:p w:rsidR="002033DA" w:rsidRDefault="002033DA" w:rsidP="002033DA">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2033DA" w:rsidRDefault="002033DA" w:rsidP="002033DA">
      <w:pPr>
        <w:autoSpaceDE w:val="0"/>
        <w:autoSpaceDN w:val="0"/>
        <w:adjustRightInd w:val="0"/>
        <w:rPr>
          <w:color w:val="000000"/>
          <w:sz w:val="20"/>
          <w:szCs w:val="20"/>
        </w:rPr>
      </w:pPr>
    </w:p>
    <w:p w:rsidR="002033DA" w:rsidRPr="005F1DDA" w:rsidRDefault="002033DA" w:rsidP="002033DA">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2033DA" w:rsidRPr="005F1DDA" w:rsidRDefault="002033DA" w:rsidP="002033DA">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2033DA" w:rsidRPr="005F1DDA" w:rsidRDefault="002033DA" w:rsidP="002033DA">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2033DA" w:rsidRPr="005F1DDA" w:rsidRDefault="002033DA" w:rsidP="002033DA">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2033DA" w:rsidRPr="005F1DDA" w:rsidRDefault="002033DA" w:rsidP="002033DA">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2033DA" w:rsidRDefault="002033DA" w:rsidP="002033DA">
      <w:pPr>
        <w:autoSpaceDE w:val="0"/>
        <w:autoSpaceDN w:val="0"/>
        <w:adjustRightInd w:val="0"/>
        <w:ind w:firstLine="567"/>
        <w:rPr>
          <w:color w:val="000000"/>
          <w:sz w:val="20"/>
          <w:szCs w:val="20"/>
        </w:rPr>
      </w:pPr>
      <w:r>
        <w:rPr>
          <w:color w:val="000000"/>
          <w:sz w:val="20"/>
          <w:szCs w:val="20"/>
        </w:rPr>
        <w:t>…</w:t>
      </w:r>
    </w:p>
    <w:p w:rsidR="002033DA" w:rsidRPr="005F1DDA" w:rsidRDefault="002033DA" w:rsidP="002033DA">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График производства работ (календарный план) составлен с учетом окончания работ</w:t>
      </w:r>
      <w:r>
        <w:rPr>
          <w:color w:val="000000"/>
          <w:sz w:val="20"/>
          <w:szCs w:val="20"/>
        </w:rPr>
        <w:t xml:space="preserve"> </w:t>
      </w:r>
      <w:r w:rsidRPr="005F1DDA">
        <w:rPr>
          <w:color w:val="000000"/>
          <w:sz w:val="20"/>
          <w:szCs w:val="20"/>
        </w:rPr>
        <w:t>по капитальному ремонту в срок до «</w:t>
      </w:r>
      <w:r>
        <w:rPr>
          <w:color w:val="000000"/>
          <w:sz w:val="20"/>
          <w:szCs w:val="20"/>
        </w:rPr>
        <w:t>____</w:t>
      </w:r>
      <w:r w:rsidRPr="005F1DDA">
        <w:rPr>
          <w:color w:val="000000"/>
          <w:sz w:val="20"/>
          <w:szCs w:val="20"/>
        </w:rPr>
        <w:t>»</w:t>
      </w:r>
      <w:r>
        <w:rPr>
          <w:color w:val="000000"/>
          <w:sz w:val="20"/>
          <w:szCs w:val="20"/>
        </w:rPr>
        <w:t xml:space="preserve"> </w:t>
      </w:r>
      <w:r w:rsidRPr="005F1DDA">
        <w:rPr>
          <w:color w:val="000000"/>
          <w:sz w:val="20"/>
          <w:szCs w:val="20"/>
        </w:rPr>
        <w:t>20</w:t>
      </w:r>
      <w:r>
        <w:rPr>
          <w:color w:val="000000"/>
          <w:sz w:val="20"/>
          <w:szCs w:val="20"/>
        </w:rPr>
        <w:t xml:space="preserve">__ </w:t>
      </w:r>
      <w:r w:rsidRPr="005F1DDA">
        <w:rPr>
          <w:color w:val="000000"/>
          <w:sz w:val="20"/>
          <w:szCs w:val="20"/>
        </w:rPr>
        <w:t>г.</w:t>
      </w:r>
    </w:p>
    <w:p w:rsidR="002033DA" w:rsidRDefault="002033DA" w:rsidP="002033DA">
      <w:pPr>
        <w:autoSpaceDE w:val="0"/>
        <w:autoSpaceDN w:val="0"/>
        <w:adjustRightInd w:val="0"/>
        <w:ind w:firstLine="567"/>
        <w:rPr>
          <w:color w:val="000000"/>
          <w:sz w:val="20"/>
          <w:szCs w:val="20"/>
        </w:rPr>
      </w:pPr>
      <w:r>
        <w:rPr>
          <w:color w:val="000000"/>
          <w:sz w:val="20"/>
          <w:szCs w:val="20"/>
        </w:rPr>
        <w:t xml:space="preserve">4.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p>
    <w:p w:rsidR="002033DA" w:rsidRPr="005F1DDA" w:rsidRDefault="002033DA" w:rsidP="002033DA">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2033DA" w:rsidRDefault="002033DA" w:rsidP="002033DA">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Pr="005F1DDA" w:rsidRDefault="002033DA" w:rsidP="002033DA">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Default="002033DA" w:rsidP="002033DA">
      <w:pPr>
        <w:autoSpaceDE w:val="0"/>
        <w:autoSpaceDN w:val="0"/>
        <w:adjustRightInd w:val="0"/>
        <w:rPr>
          <w:color w:val="000000"/>
          <w:sz w:val="20"/>
          <w:szCs w:val="20"/>
        </w:rPr>
      </w:pPr>
    </w:p>
    <w:p w:rsidR="002033DA" w:rsidRDefault="002033DA" w:rsidP="002033DA">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Pr="005F1DDA" w:rsidRDefault="002033DA" w:rsidP="002033DA">
      <w:pPr>
        <w:autoSpaceDE w:val="0"/>
        <w:autoSpaceDN w:val="0"/>
        <w:adjustRightInd w:val="0"/>
        <w:rPr>
          <w:color w:val="000000"/>
          <w:sz w:val="20"/>
          <w:szCs w:val="20"/>
        </w:rPr>
      </w:pPr>
      <w:r w:rsidRPr="005F1DDA">
        <w:rPr>
          <w:color w:val="000000"/>
          <w:sz w:val="20"/>
          <w:szCs w:val="20"/>
        </w:rPr>
        <w:t>УПРАВЛЯЮЩАЯ ОРГАНИЗАЦИЯ</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w:t>
      </w:r>
    </w:p>
    <w:p w:rsidR="002033DA" w:rsidRDefault="002033DA" w:rsidP="002033DA">
      <w:pPr>
        <w:autoSpaceDE w:val="0"/>
        <w:autoSpaceDN w:val="0"/>
        <w:adjustRightInd w:val="0"/>
        <w:rPr>
          <w:color w:val="000000"/>
          <w:sz w:val="20"/>
          <w:szCs w:val="20"/>
        </w:rPr>
      </w:pPr>
      <w:r>
        <w:rPr>
          <w:color w:val="000000"/>
          <w:sz w:val="20"/>
          <w:szCs w:val="20"/>
        </w:rPr>
        <w:t>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w:t>
      </w:r>
    </w:p>
    <w:p w:rsidR="002033DA" w:rsidRDefault="002033DA" w:rsidP="002033DA">
      <w:pPr>
        <w:pStyle w:val="ab"/>
        <w:ind w:left="0"/>
      </w:pPr>
      <w:r>
        <w:rPr>
          <w:color w:val="000000"/>
          <w:sz w:val="20"/>
          <w:szCs w:val="20"/>
        </w:rPr>
        <w:t>______________________________</w:t>
      </w:r>
    </w:p>
    <w:p w:rsidR="002033DA" w:rsidRDefault="002033DA" w:rsidP="002033DA">
      <w:pPr>
        <w:pStyle w:val="ab"/>
        <w:ind w:left="0"/>
      </w:pPr>
    </w:p>
    <w:bookmarkEnd w:id="132"/>
    <w:tbl>
      <w:tblPr>
        <w:tblW w:w="4948" w:type="pct"/>
        <w:tblCellMar>
          <w:left w:w="0" w:type="dxa"/>
          <w:right w:w="0" w:type="dxa"/>
        </w:tblCellMar>
        <w:tblLook w:val="04A0"/>
      </w:tblPr>
      <w:tblGrid>
        <w:gridCol w:w="9235"/>
        <w:gridCol w:w="22"/>
      </w:tblGrid>
      <w:tr w:rsidR="002033DA" w:rsidRPr="000877AD" w:rsidTr="00324F8B">
        <w:trPr>
          <w:trHeight w:val="171"/>
        </w:trPr>
        <w:tc>
          <w:tcPr>
            <w:tcW w:w="0" w:type="auto"/>
          </w:tcPr>
          <w:p w:rsidR="0073468D" w:rsidRDefault="0073468D" w:rsidP="00324F8B">
            <w:pPr>
              <w:jc w:val="right"/>
              <w:rPr>
                <w:bCs/>
                <w:color w:val="000000"/>
                <w:sz w:val="20"/>
                <w:szCs w:val="20"/>
              </w:rPr>
            </w:pPr>
          </w:p>
          <w:p w:rsidR="0073468D" w:rsidRDefault="0073468D" w:rsidP="00324F8B">
            <w:pPr>
              <w:jc w:val="right"/>
              <w:rPr>
                <w:bCs/>
                <w:color w:val="000000"/>
                <w:sz w:val="20"/>
                <w:szCs w:val="20"/>
              </w:rPr>
            </w:pPr>
          </w:p>
          <w:p w:rsidR="002033DA" w:rsidRPr="000877AD" w:rsidRDefault="002033DA" w:rsidP="00324F8B">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7</w:t>
            </w:r>
            <w:r w:rsidRPr="000877AD">
              <w:rPr>
                <w:bCs/>
                <w:color w:val="000000"/>
                <w:sz w:val="20"/>
                <w:szCs w:val="20"/>
              </w:rPr>
              <w:t xml:space="preserve"> к Договору</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lastRenderedPageBreak/>
              <w:t>№ _______________________</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t>от «___» ___________ 20__ г.</w:t>
            </w:r>
          </w:p>
        </w:tc>
        <w:tc>
          <w:tcPr>
            <w:tcW w:w="0" w:type="auto"/>
            <w:vAlign w:val="center"/>
          </w:tcPr>
          <w:p w:rsidR="002033DA" w:rsidRPr="000877AD" w:rsidRDefault="002033DA" w:rsidP="00324F8B">
            <w:pPr>
              <w:widowControl w:val="0"/>
              <w:jc w:val="right"/>
              <w:rPr>
                <w:snapToGrid w:val="0"/>
                <w:color w:val="000000"/>
                <w:sz w:val="20"/>
                <w:szCs w:val="20"/>
              </w:rPr>
            </w:pPr>
          </w:p>
        </w:tc>
      </w:tr>
    </w:tbl>
    <w:p w:rsidR="002033DA" w:rsidRDefault="002033DA" w:rsidP="002033DA">
      <w:pPr>
        <w:ind w:firstLine="709"/>
        <w:jc w:val="center"/>
        <w:rPr>
          <w:rFonts w:eastAsia="MS Mincho"/>
          <w:b/>
          <w:color w:val="000000"/>
          <w:sz w:val="20"/>
          <w:szCs w:val="20"/>
        </w:rPr>
      </w:pPr>
    </w:p>
    <w:p w:rsidR="002033DA" w:rsidRDefault="002033DA" w:rsidP="002033DA">
      <w:pPr>
        <w:ind w:firstLine="709"/>
        <w:jc w:val="center"/>
        <w:rPr>
          <w:rFonts w:eastAsia="MS Mincho"/>
          <w:b/>
          <w:color w:val="000000"/>
          <w:sz w:val="20"/>
          <w:szCs w:val="20"/>
        </w:rPr>
      </w:pPr>
    </w:p>
    <w:p w:rsidR="002033DA" w:rsidRDefault="002033DA" w:rsidP="002033DA">
      <w:pPr>
        <w:ind w:firstLine="709"/>
        <w:jc w:val="right"/>
        <w:rPr>
          <w:rFonts w:eastAsia="MS Mincho"/>
          <w:b/>
          <w:color w:val="000000"/>
          <w:sz w:val="20"/>
          <w:szCs w:val="20"/>
        </w:rPr>
      </w:pPr>
      <w:r>
        <w:rPr>
          <w:rFonts w:eastAsia="MS Mincho"/>
          <w:b/>
          <w:color w:val="000000"/>
          <w:sz w:val="20"/>
          <w:szCs w:val="20"/>
        </w:rPr>
        <w:t>ФОРМА</w:t>
      </w:r>
    </w:p>
    <w:p w:rsidR="002033DA" w:rsidRDefault="002033DA" w:rsidP="002033DA">
      <w:pPr>
        <w:ind w:firstLine="709"/>
        <w:jc w:val="center"/>
        <w:rPr>
          <w:rFonts w:eastAsia="MS Mincho"/>
          <w:b/>
          <w:color w:val="000000"/>
          <w:sz w:val="20"/>
          <w:szCs w:val="20"/>
        </w:rPr>
      </w:pPr>
    </w:p>
    <w:p w:rsidR="002033DA" w:rsidRPr="000877AD" w:rsidRDefault="002033DA" w:rsidP="002033DA">
      <w:pPr>
        <w:ind w:firstLine="709"/>
        <w:jc w:val="center"/>
        <w:rPr>
          <w:rFonts w:eastAsia="MS Mincho"/>
          <w:b/>
          <w:color w:val="000000"/>
          <w:sz w:val="20"/>
          <w:szCs w:val="20"/>
        </w:rPr>
      </w:pPr>
    </w:p>
    <w:p w:rsidR="002033DA" w:rsidRPr="000877AD" w:rsidRDefault="002033DA" w:rsidP="002033DA">
      <w:pPr>
        <w:autoSpaceDE w:val="0"/>
        <w:autoSpaceDN w:val="0"/>
        <w:adjustRightInd w:val="0"/>
        <w:ind w:firstLine="709"/>
        <w:jc w:val="center"/>
        <w:rPr>
          <w:rFonts w:eastAsia="Calibri"/>
          <w:b/>
          <w:bCs/>
          <w:color w:val="000000"/>
          <w:sz w:val="20"/>
          <w:szCs w:val="20"/>
        </w:rPr>
      </w:pPr>
    </w:p>
    <w:p w:rsidR="002033DA" w:rsidRPr="000877AD" w:rsidRDefault="002033DA" w:rsidP="002033DA">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ТРЕБОВАНИЕ</w:t>
      </w:r>
    </w:p>
    <w:p w:rsidR="002033DA" w:rsidRPr="000877AD" w:rsidRDefault="002033DA" w:rsidP="002033DA">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об осуществлении уплаты денежной суммы</w:t>
      </w:r>
    </w:p>
    <w:p w:rsidR="002033DA" w:rsidRPr="000877AD" w:rsidRDefault="002033DA" w:rsidP="002033DA">
      <w:pPr>
        <w:autoSpaceDE w:val="0"/>
        <w:autoSpaceDN w:val="0"/>
        <w:adjustRightInd w:val="0"/>
        <w:ind w:firstLine="709"/>
        <w:jc w:val="center"/>
        <w:rPr>
          <w:rFonts w:eastAsia="Calibri"/>
          <w:b/>
          <w:bCs/>
          <w:color w:val="000000"/>
          <w:sz w:val="20"/>
          <w:szCs w:val="20"/>
        </w:rPr>
      </w:pPr>
      <w:r w:rsidRPr="000877AD">
        <w:rPr>
          <w:rFonts w:eastAsia="Calibri"/>
          <w:b/>
          <w:bCs/>
          <w:color w:val="000000"/>
          <w:sz w:val="20"/>
          <w:szCs w:val="20"/>
        </w:rPr>
        <w:t>по банковской гарантии</w:t>
      </w:r>
    </w:p>
    <w:p w:rsidR="002033DA" w:rsidRPr="000877AD" w:rsidRDefault="002033DA" w:rsidP="002033DA">
      <w:pPr>
        <w:autoSpaceDE w:val="0"/>
        <w:autoSpaceDN w:val="0"/>
        <w:adjustRightInd w:val="0"/>
        <w:ind w:firstLine="709"/>
        <w:jc w:val="center"/>
        <w:rPr>
          <w:rFonts w:eastAsia="Calibri"/>
          <w:b/>
          <w:bCs/>
          <w:color w:val="000000"/>
          <w:sz w:val="20"/>
          <w:szCs w:val="20"/>
        </w:rPr>
      </w:pPr>
    </w:p>
    <w:p w:rsidR="002033DA" w:rsidRPr="000877AD" w:rsidRDefault="002033DA" w:rsidP="002033DA">
      <w:pPr>
        <w:autoSpaceDE w:val="0"/>
        <w:autoSpaceDN w:val="0"/>
        <w:adjustRightInd w:val="0"/>
        <w:rPr>
          <w:color w:val="000000"/>
          <w:sz w:val="20"/>
          <w:szCs w:val="20"/>
        </w:rPr>
      </w:pPr>
      <w:r w:rsidRPr="000877AD">
        <w:rPr>
          <w:color w:val="000000"/>
          <w:sz w:val="20"/>
          <w:szCs w:val="20"/>
        </w:rPr>
        <w:t>от «___» __________ 20__ года                                                            № _____</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В связи с тем, что по банковской гарантии от «  » __________ 20__ года № _________ (</w:t>
      </w:r>
      <w:r w:rsidRPr="000877AD">
        <w:rPr>
          <w:i/>
          <w:color w:val="000000"/>
          <w:sz w:val="20"/>
          <w:szCs w:val="20"/>
        </w:rPr>
        <w:t>полное наименование кредитной организации - гаранта</w:t>
      </w:r>
      <w:r w:rsidRPr="000877AD">
        <w:rPr>
          <w:color w:val="000000"/>
          <w:sz w:val="20"/>
          <w:szCs w:val="20"/>
        </w:rPr>
        <w:t xml:space="preserve">) является гарантом (далее-гарант) перед </w:t>
      </w:r>
      <w:r w:rsidRPr="000877AD">
        <w:rPr>
          <w:i/>
          <w:color w:val="000000"/>
          <w:sz w:val="20"/>
          <w:szCs w:val="20"/>
        </w:rPr>
        <w:t>(полное наименование организации - бенефициара)</w:t>
      </w:r>
      <w:r w:rsidRPr="000877AD">
        <w:rPr>
          <w:color w:val="000000"/>
          <w:sz w:val="20"/>
          <w:szCs w:val="20"/>
        </w:rPr>
        <w:t xml:space="preserve"> (далее - бенефициар), настоящим требованием извещаем вас о неисполнении (ненадлежащем исполнении) </w:t>
      </w:r>
      <w:r w:rsidRPr="000877AD">
        <w:rPr>
          <w:i/>
          <w:color w:val="000000"/>
          <w:sz w:val="20"/>
          <w:szCs w:val="20"/>
        </w:rPr>
        <w:t xml:space="preserve">(полное наименование организации-принципала), </w:t>
      </w:r>
      <w:r w:rsidRPr="000877AD">
        <w:rPr>
          <w:color w:val="000000"/>
          <w:sz w:val="20"/>
          <w:szCs w:val="20"/>
        </w:rPr>
        <w:t xml:space="preserve">ИНН ____________________своих обязательств перед </w:t>
      </w:r>
      <w:r w:rsidRPr="000877AD">
        <w:rPr>
          <w:i/>
          <w:color w:val="000000"/>
          <w:sz w:val="20"/>
          <w:szCs w:val="20"/>
        </w:rPr>
        <w:t xml:space="preserve">(полное наименование организации-бенефициара) </w:t>
      </w:r>
      <w:r w:rsidRPr="000877AD">
        <w:rPr>
          <w:color w:val="000000"/>
          <w:sz w:val="20"/>
          <w:szCs w:val="20"/>
        </w:rPr>
        <w:t>по Договору             от «   » __________ 20__ года № _________ а именно (</w:t>
      </w:r>
      <w:r w:rsidRPr="000877AD">
        <w:rPr>
          <w:i/>
          <w:color w:val="000000"/>
          <w:sz w:val="20"/>
          <w:szCs w:val="20"/>
        </w:rPr>
        <w:t>указать конкретные нарушения принципалом обязательств, в обеспечение которых выдана банковская гарантия</w:t>
      </w:r>
      <w:r w:rsidRPr="000877AD">
        <w:rPr>
          <w:color w:val="000000"/>
          <w:sz w:val="20"/>
          <w:szCs w:val="20"/>
        </w:rPr>
        <w:t>).</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 xml:space="preserve">В соответствии с условиями банковской гарантии от «  » __________ 20__года № _________  Вам надлежит не позднее  _______ </w:t>
      </w:r>
      <w:r w:rsidRPr="000877AD">
        <w:rPr>
          <w:i/>
          <w:color w:val="000000"/>
          <w:sz w:val="20"/>
          <w:szCs w:val="20"/>
        </w:rPr>
        <w:t>(указывается количество дней цифрами и прописью в соответствии с                                                      условиями гарантии)</w:t>
      </w:r>
      <w:r w:rsidRPr="000877AD">
        <w:rPr>
          <w:color w:val="000000"/>
          <w:sz w:val="20"/>
          <w:szCs w:val="20"/>
        </w:rPr>
        <w:t xml:space="preserve"> рабочих дней со дня получения настоящего требования перечислить сумму в размере ______________ </w:t>
      </w:r>
      <w:r w:rsidRPr="000877AD">
        <w:rPr>
          <w:i/>
          <w:color w:val="000000"/>
          <w:sz w:val="20"/>
          <w:szCs w:val="20"/>
        </w:rPr>
        <w:t>(сумма цифрами и прописью)</w:t>
      </w:r>
    </w:p>
    <w:p w:rsidR="002033DA" w:rsidRPr="000877AD" w:rsidRDefault="002033DA" w:rsidP="002033DA">
      <w:pPr>
        <w:autoSpaceDE w:val="0"/>
        <w:autoSpaceDN w:val="0"/>
        <w:adjustRightInd w:val="0"/>
        <w:rPr>
          <w:i/>
          <w:color w:val="000000"/>
          <w:sz w:val="20"/>
          <w:szCs w:val="20"/>
        </w:rPr>
      </w:pPr>
      <w:r w:rsidRPr="000877AD">
        <w:rPr>
          <w:color w:val="000000"/>
          <w:sz w:val="20"/>
          <w:szCs w:val="20"/>
        </w:rPr>
        <w:t xml:space="preserve">на счет__________________________ </w:t>
      </w:r>
      <w:r w:rsidRPr="000877AD">
        <w:rPr>
          <w:i/>
          <w:color w:val="000000"/>
          <w:sz w:val="20"/>
          <w:szCs w:val="20"/>
        </w:rPr>
        <w:t>(банковские реквизиты организации-бенефициара для перечисления денежных средств).</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Приложение: (</w:t>
      </w:r>
      <w:r w:rsidRPr="000877AD">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0877AD">
        <w:rPr>
          <w:color w:val="000000"/>
          <w:sz w:val="20"/>
          <w:szCs w:val="20"/>
        </w:rPr>
        <w:t>).</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 xml:space="preserve">                                                                                       М.П.</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rPr>
          <w:color w:val="000000"/>
          <w:sz w:val="20"/>
          <w:szCs w:val="20"/>
        </w:rPr>
      </w:pPr>
      <w:r w:rsidRPr="000877AD">
        <w:rPr>
          <w:color w:val="000000"/>
          <w:sz w:val="20"/>
          <w:szCs w:val="20"/>
        </w:rPr>
        <w:t>Уполномоченное лицо бенефициара     ___________ (____________________)</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 xml:space="preserve">                                                            (подпись)      (инициалы, фамилия)</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Отметка о вручении       ___________ (____________________)</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(передаче иным способом) (подпись)  (инициалы, фамилия)</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Дата вручения: «___ » _____________ 20__ года</w:t>
      </w:r>
    </w:p>
    <w:p w:rsidR="002033DA" w:rsidRPr="000877AD" w:rsidRDefault="002033DA" w:rsidP="002033DA">
      <w:pPr>
        <w:autoSpaceDE w:val="0"/>
        <w:autoSpaceDN w:val="0"/>
        <w:adjustRightInd w:val="0"/>
        <w:ind w:firstLine="709"/>
        <w:rPr>
          <w:color w:val="000000"/>
          <w:sz w:val="20"/>
          <w:szCs w:val="20"/>
        </w:rPr>
      </w:pPr>
    </w:p>
    <w:p w:rsidR="002033DA" w:rsidRPr="005F1DDA" w:rsidRDefault="002033DA" w:rsidP="002033DA">
      <w:pPr>
        <w:autoSpaceDE w:val="0"/>
        <w:autoSpaceDN w:val="0"/>
        <w:adjustRightInd w:val="0"/>
        <w:ind w:firstLine="709"/>
        <w:rPr>
          <w:color w:val="000000"/>
          <w:sz w:val="20"/>
          <w:szCs w:val="20"/>
        </w:rPr>
      </w:pPr>
      <w:r w:rsidRPr="000877AD">
        <w:rPr>
          <w:b/>
          <w:bCs/>
          <w:color w:val="000000"/>
          <w:sz w:val="20"/>
          <w:szCs w:val="20"/>
        </w:rPr>
        <w:t>Примечание.</w:t>
      </w:r>
      <w:r w:rsidRPr="000877AD">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87618B" w:rsidRPr="00E41EEF" w:rsidRDefault="0087618B" w:rsidP="001C026D">
      <w:pPr>
        <w:pStyle w:val="afff1"/>
        <w:rPr>
          <w:sz w:val="20"/>
          <w:szCs w:val="20"/>
        </w:rPr>
        <w:sectPr w:rsidR="0087618B" w:rsidRPr="00E41EEF" w:rsidSect="00A059CC">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33" w:name="_Toc378593472"/>
      <w:r w:rsidRPr="00E41EEF">
        <w:rPr>
          <w:sz w:val="24"/>
          <w:szCs w:val="24"/>
        </w:rPr>
        <w:lastRenderedPageBreak/>
        <w:t xml:space="preserve">ЧАСТЬ VII. ОБОСНОВАНИЕ НАЧАЛЬНОЙ (МАКСИМАЛЬНОЙ) ЦЕНЫ </w:t>
      </w:r>
      <w:bookmarkEnd w:id="133"/>
      <w:r w:rsidR="007119E7" w:rsidRPr="00E41EEF">
        <w:rPr>
          <w:sz w:val="24"/>
          <w:szCs w:val="24"/>
        </w:rPr>
        <w:t>ДОГОВОРА</w:t>
      </w:r>
    </w:p>
    <w:p w:rsidR="007B1804" w:rsidRPr="007B1804" w:rsidRDefault="007B1804" w:rsidP="007B1804"/>
    <w:p w:rsidR="00A06F60" w:rsidRPr="0070570A" w:rsidRDefault="00562CB5" w:rsidP="00193A1E">
      <w:pPr>
        <w:ind w:firstLine="709"/>
      </w:pPr>
      <w:r w:rsidRPr="0070570A">
        <w:t xml:space="preserve">Предмет договора: </w:t>
      </w:r>
      <w:r w:rsidR="00A72F15">
        <w:t>в</w:t>
      </w:r>
      <w:r w:rsidR="00255855" w:rsidRPr="0070570A">
        <w:t xml:space="preserve">ыполнение работ по капитальному ремонту </w:t>
      </w:r>
      <w:r w:rsidR="00870B7C">
        <w:t xml:space="preserve">системы водоснабжения </w:t>
      </w:r>
      <w:r w:rsidR="00255855" w:rsidRPr="0070570A">
        <w:t>многоквартирных жилых домов, расположенных по адресам:</w:t>
      </w:r>
    </w:p>
    <w:p w:rsidR="00255855" w:rsidRPr="0070570A" w:rsidRDefault="00255855" w:rsidP="00870B7C">
      <w:pPr>
        <w:spacing w:after="0"/>
        <w:jc w:val="center"/>
      </w:pPr>
    </w:p>
    <w:p w:rsidR="00870B7C" w:rsidRPr="00AC1E53" w:rsidRDefault="00870B7C" w:rsidP="00870B7C">
      <w:pPr>
        <w:spacing w:after="0"/>
        <w:jc w:val="center"/>
      </w:pPr>
      <w:r w:rsidRPr="00AC1E53">
        <w:t>г. Донской, мкр. Центральный, ул. Горького, д. 18</w:t>
      </w:r>
    </w:p>
    <w:p w:rsidR="00870B7C" w:rsidRPr="00AC1E53" w:rsidRDefault="00870B7C" w:rsidP="00870B7C">
      <w:pPr>
        <w:spacing w:after="0"/>
        <w:jc w:val="center"/>
      </w:pPr>
      <w:r w:rsidRPr="00AC1E53">
        <w:t>г. Донской, мкр. Центральный, ул. Новая, д. 6</w:t>
      </w:r>
    </w:p>
    <w:p w:rsidR="00870B7C" w:rsidRDefault="00870B7C" w:rsidP="00870B7C">
      <w:pPr>
        <w:jc w:val="center"/>
      </w:pPr>
      <w:r w:rsidRPr="00AC1E53">
        <w:t>г. Донской, мкр. Центральный, ул. Новая, д. 8</w:t>
      </w:r>
    </w:p>
    <w:p w:rsidR="00870B7C" w:rsidRDefault="00870B7C" w:rsidP="00870B7C">
      <w:pPr>
        <w:ind w:firstLine="709"/>
      </w:pPr>
    </w:p>
    <w:p w:rsidR="00562CB5" w:rsidRDefault="00562CB5" w:rsidP="0040110A">
      <w:pPr>
        <w:ind w:firstLine="709"/>
      </w:pPr>
      <w:r w:rsidRPr="0070570A">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FD59AF" w:rsidRPr="0070570A" w:rsidRDefault="00FD59AF" w:rsidP="0040110A">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p>
    <w:p w:rsidR="00870B7C" w:rsidRDefault="00870B7C" w:rsidP="00870B7C">
      <w:pPr>
        <w:ind w:firstLine="709"/>
        <w:jc w:val="center"/>
        <w:rPr>
          <w:color w:val="000000"/>
        </w:rPr>
      </w:pPr>
      <w:r w:rsidRPr="00AC1E53">
        <w:rPr>
          <w:color w:val="000000"/>
        </w:rPr>
        <w:t>294051,7 руб.</w:t>
      </w:r>
    </w:p>
    <w:p w:rsidR="00870B7C" w:rsidRDefault="00870B7C" w:rsidP="00A06F60">
      <w:pPr>
        <w:ind w:firstLine="709"/>
        <w:rPr>
          <w:color w:val="000000"/>
        </w:rPr>
      </w:pPr>
    </w:p>
    <w:p w:rsidR="00562CB5" w:rsidRPr="0070570A" w:rsidRDefault="00562CB5" w:rsidP="00A06F60">
      <w:pPr>
        <w:ind w:firstLine="709"/>
      </w:pPr>
      <w:r w:rsidRPr="0070570A">
        <w:t xml:space="preserve">Сметы </w:t>
      </w:r>
      <w:r w:rsidR="00536A13" w:rsidRPr="0070570A">
        <w:t xml:space="preserve">представлены в телекоммуникационной сети «Интернет» на сайте Заказчика – </w:t>
      </w:r>
      <w:r w:rsidR="004C7BAA" w:rsidRPr="0070570A">
        <w:rPr>
          <w:lang w:val="en-US"/>
        </w:rPr>
        <w:t>www</w:t>
      </w:r>
      <w:r w:rsidR="004C7BAA" w:rsidRPr="0070570A">
        <w:t>.</w:t>
      </w:r>
      <w:r w:rsidR="00536A13" w:rsidRPr="0070570A">
        <w:rPr>
          <w:lang w:val="en-US"/>
        </w:rPr>
        <w:t>kapremont</w:t>
      </w:r>
      <w:r w:rsidR="00536A13" w:rsidRPr="0070570A">
        <w:t>71.</w:t>
      </w:r>
      <w:r w:rsidR="00536A13" w:rsidRPr="0070570A">
        <w:rPr>
          <w:lang w:val="en-US"/>
        </w:rPr>
        <w:t>ru</w:t>
      </w:r>
      <w:r w:rsidRPr="0070570A">
        <w:t>.</w:t>
      </w:r>
    </w:p>
    <w:p w:rsidR="00562CB5" w:rsidRPr="0070570A" w:rsidRDefault="00562CB5" w:rsidP="0040110A">
      <w:pPr>
        <w:ind w:firstLine="709"/>
      </w:pPr>
    </w:p>
    <w:sectPr w:rsidR="00562CB5" w:rsidRPr="0070570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17F" w:rsidRDefault="0075017F">
      <w:pPr>
        <w:spacing w:after="0"/>
      </w:pPr>
      <w:r>
        <w:separator/>
      </w:r>
    </w:p>
  </w:endnote>
  <w:endnote w:type="continuationSeparator" w:id="0">
    <w:p w:rsidR="0075017F" w:rsidRDefault="0075017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17F" w:rsidRDefault="0075017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17F" w:rsidRPr="00394EB9" w:rsidRDefault="0075017F"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17F" w:rsidRDefault="0075017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17F" w:rsidRDefault="0075017F">
      <w:pPr>
        <w:spacing w:after="0"/>
      </w:pPr>
      <w:r>
        <w:separator/>
      </w:r>
    </w:p>
  </w:footnote>
  <w:footnote w:type="continuationSeparator" w:id="0">
    <w:p w:rsidR="0075017F" w:rsidRDefault="0075017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17F" w:rsidRDefault="0075017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17F" w:rsidRDefault="0075017F" w:rsidP="001C026D">
    <w:pPr>
      <w:jc w:val="center"/>
    </w:pPr>
    <w:fldSimple w:instr="PAGE   \* MERGEFORMAT">
      <w:r w:rsidR="00870B7C">
        <w:rPr>
          <w:noProof/>
        </w:rPr>
        <w:t>50</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17F" w:rsidRDefault="0075017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21DA6D50"/>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89011BE"/>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4">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4"/>
  </w:num>
  <w:num w:numId="3">
    <w:abstractNumId w:val="11"/>
  </w:num>
  <w:num w:numId="4">
    <w:abstractNumId w:val="4"/>
  </w:num>
  <w:num w:numId="5">
    <w:abstractNumId w:val="3"/>
  </w:num>
  <w:num w:numId="6">
    <w:abstractNumId w:val="2"/>
  </w:num>
  <w:num w:numId="7">
    <w:abstractNumId w:val="1"/>
  </w:num>
  <w:num w:numId="8">
    <w:abstractNumId w:val="0"/>
  </w:num>
  <w:num w:numId="9">
    <w:abstractNumId w:val="13"/>
  </w:num>
  <w:num w:numId="10">
    <w:abstractNumId w:val="15"/>
  </w:num>
  <w:num w:numId="11">
    <w:abstractNumId w:val="12"/>
  </w:num>
  <w:num w:numId="12">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15E39"/>
    <w:rsid w:val="00016503"/>
    <w:rsid w:val="00021991"/>
    <w:rsid w:val="00026CBA"/>
    <w:rsid w:val="00032991"/>
    <w:rsid w:val="00034483"/>
    <w:rsid w:val="00036236"/>
    <w:rsid w:val="000362B3"/>
    <w:rsid w:val="000410C5"/>
    <w:rsid w:val="00041A56"/>
    <w:rsid w:val="00060142"/>
    <w:rsid w:val="00060363"/>
    <w:rsid w:val="00063949"/>
    <w:rsid w:val="00070340"/>
    <w:rsid w:val="00071213"/>
    <w:rsid w:val="00071E29"/>
    <w:rsid w:val="000816AB"/>
    <w:rsid w:val="000817A0"/>
    <w:rsid w:val="00081FAC"/>
    <w:rsid w:val="00082E7C"/>
    <w:rsid w:val="000848A5"/>
    <w:rsid w:val="00087DD7"/>
    <w:rsid w:val="00090662"/>
    <w:rsid w:val="00091918"/>
    <w:rsid w:val="00091BC8"/>
    <w:rsid w:val="00093CA2"/>
    <w:rsid w:val="00094B95"/>
    <w:rsid w:val="0009631C"/>
    <w:rsid w:val="000A0CA1"/>
    <w:rsid w:val="000A2DA6"/>
    <w:rsid w:val="000A4D29"/>
    <w:rsid w:val="000A699F"/>
    <w:rsid w:val="000A6E13"/>
    <w:rsid w:val="000B10B4"/>
    <w:rsid w:val="000B157A"/>
    <w:rsid w:val="000B3031"/>
    <w:rsid w:val="000B4528"/>
    <w:rsid w:val="000C4480"/>
    <w:rsid w:val="000C5C69"/>
    <w:rsid w:val="000C6021"/>
    <w:rsid w:val="000D0211"/>
    <w:rsid w:val="000D0263"/>
    <w:rsid w:val="000D0D47"/>
    <w:rsid w:val="000D7171"/>
    <w:rsid w:val="000E2CEF"/>
    <w:rsid w:val="000E5FB1"/>
    <w:rsid w:val="000E7982"/>
    <w:rsid w:val="00101E74"/>
    <w:rsid w:val="00102D7F"/>
    <w:rsid w:val="00103585"/>
    <w:rsid w:val="00104549"/>
    <w:rsid w:val="00111DD6"/>
    <w:rsid w:val="001135F8"/>
    <w:rsid w:val="00117CD5"/>
    <w:rsid w:val="0012040B"/>
    <w:rsid w:val="00123E90"/>
    <w:rsid w:val="001270EA"/>
    <w:rsid w:val="00127659"/>
    <w:rsid w:val="00141555"/>
    <w:rsid w:val="00143CB4"/>
    <w:rsid w:val="00144ABA"/>
    <w:rsid w:val="0014631F"/>
    <w:rsid w:val="00146C55"/>
    <w:rsid w:val="001546AC"/>
    <w:rsid w:val="0015624B"/>
    <w:rsid w:val="00163E94"/>
    <w:rsid w:val="0016428D"/>
    <w:rsid w:val="0017686C"/>
    <w:rsid w:val="00185489"/>
    <w:rsid w:val="00193A1E"/>
    <w:rsid w:val="00194390"/>
    <w:rsid w:val="00197239"/>
    <w:rsid w:val="001A1F6E"/>
    <w:rsid w:val="001A210F"/>
    <w:rsid w:val="001A3816"/>
    <w:rsid w:val="001A3D62"/>
    <w:rsid w:val="001A564F"/>
    <w:rsid w:val="001A6495"/>
    <w:rsid w:val="001A7A15"/>
    <w:rsid w:val="001B2326"/>
    <w:rsid w:val="001B4AFC"/>
    <w:rsid w:val="001B7B1E"/>
    <w:rsid w:val="001C026D"/>
    <w:rsid w:val="001C07DD"/>
    <w:rsid w:val="001C1456"/>
    <w:rsid w:val="001C1A65"/>
    <w:rsid w:val="001C2530"/>
    <w:rsid w:val="001C3292"/>
    <w:rsid w:val="001C4369"/>
    <w:rsid w:val="001C49E6"/>
    <w:rsid w:val="001C517A"/>
    <w:rsid w:val="001C51AF"/>
    <w:rsid w:val="001C603E"/>
    <w:rsid w:val="001C7074"/>
    <w:rsid w:val="001D2762"/>
    <w:rsid w:val="001D30A9"/>
    <w:rsid w:val="001E49D4"/>
    <w:rsid w:val="001F0448"/>
    <w:rsid w:val="00202F44"/>
    <w:rsid w:val="002033DA"/>
    <w:rsid w:val="002137A7"/>
    <w:rsid w:val="00215E37"/>
    <w:rsid w:val="00227EF1"/>
    <w:rsid w:val="00230E37"/>
    <w:rsid w:val="00231474"/>
    <w:rsid w:val="002330FD"/>
    <w:rsid w:val="002336E8"/>
    <w:rsid w:val="002418CC"/>
    <w:rsid w:val="00245258"/>
    <w:rsid w:val="00245489"/>
    <w:rsid w:val="00246CAD"/>
    <w:rsid w:val="00247FDC"/>
    <w:rsid w:val="002525BB"/>
    <w:rsid w:val="0025503A"/>
    <w:rsid w:val="00255855"/>
    <w:rsid w:val="00260AEF"/>
    <w:rsid w:val="00260D18"/>
    <w:rsid w:val="00265D1A"/>
    <w:rsid w:val="002806A1"/>
    <w:rsid w:val="00281132"/>
    <w:rsid w:val="00282081"/>
    <w:rsid w:val="00284BCD"/>
    <w:rsid w:val="00286725"/>
    <w:rsid w:val="002A2F86"/>
    <w:rsid w:val="002A332E"/>
    <w:rsid w:val="002A3CBA"/>
    <w:rsid w:val="002B1E76"/>
    <w:rsid w:val="002B2ECE"/>
    <w:rsid w:val="002B332C"/>
    <w:rsid w:val="002B3744"/>
    <w:rsid w:val="002D1007"/>
    <w:rsid w:val="002D6646"/>
    <w:rsid w:val="002E0383"/>
    <w:rsid w:val="002E10D7"/>
    <w:rsid w:val="002E1975"/>
    <w:rsid w:val="002E3DC0"/>
    <w:rsid w:val="002F10EA"/>
    <w:rsid w:val="002F661D"/>
    <w:rsid w:val="00301F06"/>
    <w:rsid w:val="00302DE6"/>
    <w:rsid w:val="00304621"/>
    <w:rsid w:val="00311D9F"/>
    <w:rsid w:val="00315061"/>
    <w:rsid w:val="003151FE"/>
    <w:rsid w:val="0031563C"/>
    <w:rsid w:val="00324F8B"/>
    <w:rsid w:val="00327130"/>
    <w:rsid w:val="00327DCC"/>
    <w:rsid w:val="003307FC"/>
    <w:rsid w:val="00330A3B"/>
    <w:rsid w:val="00331D86"/>
    <w:rsid w:val="0034151A"/>
    <w:rsid w:val="003425C7"/>
    <w:rsid w:val="003426A1"/>
    <w:rsid w:val="00343AB2"/>
    <w:rsid w:val="003445E4"/>
    <w:rsid w:val="00350D77"/>
    <w:rsid w:val="00351700"/>
    <w:rsid w:val="0035306F"/>
    <w:rsid w:val="003539BD"/>
    <w:rsid w:val="003541BB"/>
    <w:rsid w:val="00355369"/>
    <w:rsid w:val="003612C3"/>
    <w:rsid w:val="003643E7"/>
    <w:rsid w:val="00381742"/>
    <w:rsid w:val="00381E96"/>
    <w:rsid w:val="0038271C"/>
    <w:rsid w:val="00384DEF"/>
    <w:rsid w:val="00393DC9"/>
    <w:rsid w:val="00396935"/>
    <w:rsid w:val="003A03AA"/>
    <w:rsid w:val="003A1986"/>
    <w:rsid w:val="003B45AE"/>
    <w:rsid w:val="003B5181"/>
    <w:rsid w:val="003B77C3"/>
    <w:rsid w:val="003C060E"/>
    <w:rsid w:val="003C069A"/>
    <w:rsid w:val="003C0E92"/>
    <w:rsid w:val="003C1CC3"/>
    <w:rsid w:val="003D5F8E"/>
    <w:rsid w:val="003E48C9"/>
    <w:rsid w:val="003E67C4"/>
    <w:rsid w:val="003E7D8E"/>
    <w:rsid w:val="003F0C8F"/>
    <w:rsid w:val="003F0F01"/>
    <w:rsid w:val="003F1915"/>
    <w:rsid w:val="003F47D6"/>
    <w:rsid w:val="003F7C81"/>
    <w:rsid w:val="00400A36"/>
    <w:rsid w:val="0040110A"/>
    <w:rsid w:val="004045B2"/>
    <w:rsid w:val="00404A6A"/>
    <w:rsid w:val="004064A2"/>
    <w:rsid w:val="00406996"/>
    <w:rsid w:val="00407498"/>
    <w:rsid w:val="004140F6"/>
    <w:rsid w:val="00414D57"/>
    <w:rsid w:val="00415BC0"/>
    <w:rsid w:val="00425A9A"/>
    <w:rsid w:val="004307C1"/>
    <w:rsid w:val="00431537"/>
    <w:rsid w:val="004345DF"/>
    <w:rsid w:val="00434F67"/>
    <w:rsid w:val="00435236"/>
    <w:rsid w:val="00435428"/>
    <w:rsid w:val="004407D7"/>
    <w:rsid w:val="00444F31"/>
    <w:rsid w:val="00447892"/>
    <w:rsid w:val="004525A5"/>
    <w:rsid w:val="00454814"/>
    <w:rsid w:val="004614CF"/>
    <w:rsid w:val="004636B0"/>
    <w:rsid w:val="00467388"/>
    <w:rsid w:val="004701C9"/>
    <w:rsid w:val="00473C5F"/>
    <w:rsid w:val="00474A51"/>
    <w:rsid w:val="00474A61"/>
    <w:rsid w:val="00477914"/>
    <w:rsid w:val="004808BF"/>
    <w:rsid w:val="004827B9"/>
    <w:rsid w:val="00485B49"/>
    <w:rsid w:val="00497010"/>
    <w:rsid w:val="004A18A4"/>
    <w:rsid w:val="004B1D6C"/>
    <w:rsid w:val="004B7C60"/>
    <w:rsid w:val="004C018F"/>
    <w:rsid w:val="004C0FF7"/>
    <w:rsid w:val="004C1F5F"/>
    <w:rsid w:val="004C21D7"/>
    <w:rsid w:val="004C2E56"/>
    <w:rsid w:val="004C4207"/>
    <w:rsid w:val="004C4FAC"/>
    <w:rsid w:val="004C5E0C"/>
    <w:rsid w:val="004C7BAA"/>
    <w:rsid w:val="004D2897"/>
    <w:rsid w:val="004D5B9A"/>
    <w:rsid w:val="004E0885"/>
    <w:rsid w:val="004E589F"/>
    <w:rsid w:val="004F20DF"/>
    <w:rsid w:val="004F2177"/>
    <w:rsid w:val="004F3041"/>
    <w:rsid w:val="004F31B3"/>
    <w:rsid w:val="004F68DC"/>
    <w:rsid w:val="0050024E"/>
    <w:rsid w:val="005016C3"/>
    <w:rsid w:val="00510EEB"/>
    <w:rsid w:val="00520950"/>
    <w:rsid w:val="00520C00"/>
    <w:rsid w:val="005213AC"/>
    <w:rsid w:val="00522DB9"/>
    <w:rsid w:val="00526708"/>
    <w:rsid w:val="005358A2"/>
    <w:rsid w:val="00536714"/>
    <w:rsid w:val="00536A13"/>
    <w:rsid w:val="00540914"/>
    <w:rsid w:val="00543F8B"/>
    <w:rsid w:val="00553510"/>
    <w:rsid w:val="00560EE4"/>
    <w:rsid w:val="00560FE0"/>
    <w:rsid w:val="005621E5"/>
    <w:rsid w:val="00562CB5"/>
    <w:rsid w:val="005636CB"/>
    <w:rsid w:val="00563EDA"/>
    <w:rsid w:val="00564E13"/>
    <w:rsid w:val="00567B85"/>
    <w:rsid w:val="0057485A"/>
    <w:rsid w:val="00574F10"/>
    <w:rsid w:val="00577F06"/>
    <w:rsid w:val="00585CA0"/>
    <w:rsid w:val="00594DEE"/>
    <w:rsid w:val="00595181"/>
    <w:rsid w:val="00597B68"/>
    <w:rsid w:val="005A1AAF"/>
    <w:rsid w:val="005A3F13"/>
    <w:rsid w:val="005A5E30"/>
    <w:rsid w:val="005A76C5"/>
    <w:rsid w:val="005B0076"/>
    <w:rsid w:val="005B4763"/>
    <w:rsid w:val="005B5EDB"/>
    <w:rsid w:val="005C0D70"/>
    <w:rsid w:val="005C20BB"/>
    <w:rsid w:val="005C25AA"/>
    <w:rsid w:val="005D0697"/>
    <w:rsid w:val="005D619F"/>
    <w:rsid w:val="005D7407"/>
    <w:rsid w:val="005E0A25"/>
    <w:rsid w:val="005E5265"/>
    <w:rsid w:val="005E54A9"/>
    <w:rsid w:val="005F0815"/>
    <w:rsid w:val="005F1188"/>
    <w:rsid w:val="005F2C15"/>
    <w:rsid w:val="005F41C6"/>
    <w:rsid w:val="00601F9F"/>
    <w:rsid w:val="0060296B"/>
    <w:rsid w:val="00605102"/>
    <w:rsid w:val="00607947"/>
    <w:rsid w:val="00612EF3"/>
    <w:rsid w:val="00613145"/>
    <w:rsid w:val="006154BF"/>
    <w:rsid w:val="006155CF"/>
    <w:rsid w:val="00616070"/>
    <w:rsid w:val="00620711"/>
    <w:rsid w:val="006300E9"/>
    <w:rsid w:val="00630B77"/>
    <w:rsid w:val="006312C7"/>
    <w:rsid w:val="00633AA4"/>
    <w:rsid w:val="00633FAF"/>
    <w:rsid w:val="006364BF"/>
    <w:rsid w:val="0064062B"/>
    <w:rsid w:val="00641A86"/>
    <w:rsid w:val="00647A20"/>
    <w:rsid w:val="00653AFD"/>
    <w:rsid w:val="006600EA"/>
    <w:rsid w:val="0066138E"/>
    <w:rsid w:val="00661A9E"/>
    <w:rsid w:val="00676DC6"/>
    <w:rsid w:val="00682EE5"/>
    <w:rsid w:val="00687540"/>
    <w:rsid w:val="0069326C"/>
    <w:rsid w:val="006938B9"/>
    <w:rsid w:val="0069517E"/>
    <w:rsid w:val="00695661"/>
    <w:rsid w:val="006A07E1"/>
    <w:rsid w:val="006A1B51"/>
    <w:rsid w:val="006A3F83"/>
    <w:rsid w:val="006B1A8E"/>
    <w:rsid w:val="006B1E27"/>
    <w:rsid w:val="006B3A12"/>
    <w:rsid w:val="006B3D51"/>
    <w:rsid w:val="006B42A5"/>
    <w:rsid w:val="006B4502"/>
    <w:rsid w:val="006B6C32"/>
    <w:rsid w:val="006C13E2"/>
    <w:rsid w:val="006C1CB1"/>
    <w:rsid w:val="006D3F92"/>
    <w:rsid w:val="006D5BDE"/>
    <w:rsid w:val="006E1F2E"/>
    <w:rsid w:val="006E25CF"/>
    <w:rsid w:val="006E2D76"/>
    <w:rsid w:val="006E7E12"/>
    <w:rsid w:val="006F04C1"/>
    <w:rsid w:val="006F3D90"/>
    <w:rsid w:val="006F60F2"/>
    <w:rsid w:val="006F63C3"/>
    <w:rsid w:val="006F778D"/>
    <w:rsid w:val="006F7CBB"/>
    <w:rsid w:val="0070120C"/>
    <w:rsid w:val="0070570A"/>
    <w:rsid w:val="00705B58"/>
    <w:rsid w:val="00710AC2"/>
    <w:rsid w:val="007119E7"/>
    <w:rsid w:val="00715B8D"/>
    <w:rsid w:val="007161E8"/>
    <w:rsid w:val="00723457"/>
    <w:rsid w:val="0072522D"/>
    <w:rsid w:val="00726B97"/>
    <w:rsid w:val="00733488"/>
    <w:rsid w:val="0073454F"/>
    <w:rsid w:val="0073468D"/>
    <w:rsid w:val="007349E3"/>
    <w:rsid w:val="00734ADE"/>
    <w:rsid w:val="00735520"/>
    <w:rsid w:val="00735813"/>
    <w:rsid w:val="007367F9"/>
    <w:rsid w:val="0074243C"/>
    <w:rsid w:val="00743200"/>
    <w:rsid w:val="007436CF"/>
    <w:rsid w:val="00743944"/>
    <w:rsid w:val="0075017F"/>
    <w:rsid w:val="00767522"/>
    <w:rsid w:val="007704EC"/>
    <w:rsid w:val="00770EBF"/>
    <w:rsid w:val="00771CFE"/>
    <w:rsid w:val="00773344"/>
    <w:rsid w:val="007748E9"/>
    <w:rsid w:val="0077534E"/>
    <w:rsid w:val="00775B63"/>
    <w:rsid w:val="00780305"/>
    <w:rsid w:val="00781B25"/>
    <w:rsid w:val="00782D8B"/>
    <w:rsid w:val="00783C8A"/>
    <w:rsid w:val="00785DF1"/>
    <w:rsid w:val="00793BBA"/>
    <w:rsid w:val="007A2C0F"/>
    <w:rsid w:val="007A3C37"/>
    <w:rsid w:val="007A681F"/>
    <w:rsid w:val="007A6DC7"/>
    <w:rsid w:val="007A6F0D"/>
    <w:rsid w:val="007A7017"/>
    <w:rsid w:val="007B0361"/>
    <w:rsid w:val="007B1804"/>
    <w:rsid w:val="007B3D60"/>
    <w:rsid w:val="007D4734"/>
    <w:rsid w:val="007E2759"/>
    <w:rsid w:val="007E2DA4"/>
    <w:rsid w:val="007F4CB8"/>
    <w:rsid w:val="008014DB"/>
    <w:rsid w:val="00804958"/>
    <w:rsid w:val="008076AD"/>
    <w:rsid w:val="00812C9B"/>
    <w:rsid w:val="00812F92"/>
    <w:rsid w:val="008149D0"/>
    <w:rsid w:val="008223BD"/>
    <w:rsid w:val="00824218"/>
    <w:rsid w:val="00824EE6"/>
    <w:rsid w:val="008320A6"/>
    <w:rsid w:val="00834B10"/>
    <w:rsid w:val="0083647A"/>
    <w:rsid w:val="00837586"/>
    <w:rsid w:val="008416EA"/>
    <w:rsid w:val="00844472"/>
    <w:rsid w:val="00846117"/>
    <w:rsid w:val="008543EA"/>
    <w:rsid w:val="008545DD"/>
    <w:rsid w:val="00856268"/>
    <w:rsid w:val="00856C79"/>
    <w:rsid w:val="00862383"/>
    <w:rsid w:val="00870B7C"/>
    <w:rsid w:val="0087618B"/>
    <w:rsid w:val="00881C04"/>
    <w:rsid w:val="008832A7"/>
    <w:rsid w:val="008837AB"/>
    <w:rsid w:val="00883E42"/>
    <w:rsid w:val="00886E3E"/>
    <w:rsid w:val="00887215"/>
    <w:rsid w:val="00894043"/>
    <w:rsid w:val="00896411"/>
    <w:rsid w:val="008A004C"/>
    <w:rsid w:val="008A0CFA"/>
    <w:rsid w:val="008A1EC1"/>
    <w:rsid w:val="008A4619"/>
    <w:rsid w:val="008A494D"/>
    <w:rsid w:val="008A6C5A"/>
    <w:rsid w:val="008A7627"/>
    <w:rsid w:val="008B2711"/>
    <w:rsid w:val="008B527A"/>
    <w:rsid w:val="008C17B7"/>
    <w:rsid w:val="008C5EAE"/>
    <w:rsid w:val="008C602F"/>
    <w:rsid w:val="008D4EC3"/>
    <w:rsid w:val="008D7BBF"/>
    <w:rsid w:val="008E2619"/>
    <w:rsid w:val="008F0659"/>
    <w:rsid w:val="008F1534"/>
    <w:rsid w:val="008F2F04"/>
    <w:rsid w:val="008F73AC"/>
    <w:rsid w:val="0090360F"/>
    <w:rsid w:val="00903DEA"/>
    <w:rsid w:val="0090457A"/>
    <w:rsid w:val="00917778"/>
    <w:rsid w:val="00925CF8"/>
    <w:rsid w:val="00934CAC"/>
    <w:rsid w:val="009350BB"/>
    <w:rsid w:val="00937CCA"/>
    <w:rsid w:val="00937F0C"/>
    <w:rsid w:val="0094279B"/>
    <w:rsid w:val="00942BDF"/>
    <w:rsid w:val="0094488E"/>
    <w:rsid w:val="00946F4A"/>
    <w:rsid w:val="00953E53"/>
    <w:rsid w:val="00955918"/>
    <w:rsid w:val="00956EDA"/>
    <w:rsid w:val="00961AC2"/>
    <w:rsid w:val="00962AF2"/>
    <w:rsid w:val="009674F3"/>
    <w:rsid w:val="009729B0"/>
    <w:rsid w:val="00975B1C"/>
    <w:rsid w:val="00977222"/>
    <w:rsid w:val="00987DD1"/>
    <w:rsid w:val="009951F9"/>
    <w:rsid w:val="00997E29"/>
    <w:rsid w:val="009A1274"/>
    <w:rsid w:val="009A1962"/>
    <w:rsid w:val="009A2DF7"/>
    <w:rsid w:val="009A4459"/>
    <w:rsid w:val="009A5160"/>
    <w:rsid w:val="009A67E5"/>
    <w:rsid w:val="009A6E30"/>
    <w:rsid w:val="009B4417"/>
    <w:rsid w:val="009B452D"/>
    <w:rsid w:val="009C60B2"/>
    <w:rsid w:val="009C6452"/>
    <w:rsid w:val="009C67E2"/>
    <w:rsid w:val="009C78D1"/>
    <w:rsid w:val="009D08BD"/>
    <w:rsid w:val="009D1C5C"/>
    <w:rsid w:val="009D7409"/>
    <w:rsid w:val="009E053F"/>
    <w:rsid w:val="009F40D7"/>
    <w:rsid w:val="009F56A1"/>
    <w:rsid w:val="00A004E8"/>
    <w:rsid w:val="00A007D6"/>
    <w:rsid w:val="00A01ACC"/>
    <w:rsid w:val="00A030FD"/>
    <w:rsid w:val="00A059CC"/>
    <w:rsid w:val="00A06F60"/>
    <w:rsid w:val="00A21CCC"/>
    <w:rsid w:val="00A25B64"/>
    <w:rsid w:val="00A26AC8"/>
    <w:rsid w:val="00A2783F"/>
    <w:rsid w:val="00A32EC8"/>
    <w:rsid w:val="00A36C75"/>
    <w:rsid w:val="00A41657"/>
    <w:rsid w:val="00A43AB3"/>
    <w:rsid w:val="00A43B20"/>
    <w:rsid w:val="00A5420B"/>
    <w:rsid w:val="00A606B3"/>
    <w:rsid w:val="00A725DC"/>
    <w:rsid w:val="00A72F15"/>
    <w:rsid w:val="00A7587E"/>
    <w:rsid w:val="00A76C1A"/>
    <w:rsid w:val="00A7797F"/>
    <w:rsid w:val="00A80EF9"/>
    <w:rsid w:val="00A875D6"/>
    <w:rsid w:val="00A87C64"/>
    <w:rsid w:val="00A90CFD"/>
    <w:rsid w:val="00A90D88"/>
    <w:rsid w:val="00AB07B5"/>
    <w:rsid w:val="00AB364B"/>
    <w:rsid w:val="00AB3691"/>
    <w:rsid w:val="00AB3D70"/>
    <w:rsid w:val="00AB5FE7"/>
    <w:rsid w:val="00AB6603"/>
    <w:rsid w:val="00AB77F8"/>
    <w:rsid w:val="00AC0D32"/>
    <w:rsid w:val="00AC19A5"/>
    <w:rsid w:val="00AC1DE9"/>
    <w:rsid w:val="00AC36B3"/>
    <w:rsid w:val="00AC443E"/>
    <w:rsid w:val="00AC4A80"/>
    <w:rsid w:val="00AC7E10"/>
    <w:rsid w:val="00AD0B9B"/>
    <w:rsid w:val="00AD2AA6"/>
    <w:rsid w:val="00AD61C9"/>
    <w:rsid w:val="00AE1EB8"/>
    <w:rsid w:val="00AE2FE1"/>
    <w:rsid w:val="00AE465B"/>
    <w:rsid w:val="00AE7307"/>
    <w:rsid w:val="00AF2271"/>
    <w:rsid w:val="00AF605F"/>
    <w:rsid w:val="00AF6B4B"/>
    <w:rsid w:val="00B0236F"/>
    <w:rsid w:val="00B02F7D"/>
    <w:rsid w:val="00B03487"/>
    <w:rsid w:val="00B0530B"/>
    <w:rsid w:val="00B067CA"/>
    <w:rsid w:val="00B10D1B"/>
    <w:rsid w:val="00B14AE1"/>
    <w:rsid w:val="00B16A2F"/>
    <w:rsid w:val="00B16BD3"/>
    <w:rsid w:val="00B24289"/>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65A94"/>
    <w:rsid w:val="00B71798"/>
    <w:rsid w:val="00B72EF0"/>
    <w:rsid w:val="00B8087A"/>
    <w:rsid w:val="00B8664E"/>
    <w:rsid w:val="00B908A3"/>
    <w:rsid w:val="00BA055C"/>
    <w:rsid w:val="00BA1AEB"/>
    <w:rsid w:val="00BA2F74"/>
    <w:rsid w:val="00BA3ED9"/>
    <w:rsid w:val="00BA5415"/>
    <w:rsid w:val="00BA6961"/>
    <w:rsid w:val="00BA75B8"/>
    <w:rsid w:val="00BB0001"/>
    <w:rsid w:val="00BB6C6D"/>
    <w:rsid w:val="00BC17D4"/>
    <w:rsid w:val="00BC2155"/>
    <w:rsid w:val="00BC44AC"/>
    <w:rsid w:val="00BC5D51"/>
    <w:rsid w:val="00BC5E78"/>
    <w:rsid w:val="00BD1D2B"/>
    <w:rsid w:val="00BD4CE1"/>
    <w:rsid w:val="00BE2A21"/>
    <w:rsid w:val="00BE44F2"/>
    <w:rsid w:val="00BE6414"/>
    <w:rsid w:val="00BF3474"/>
    <w:rsid w:val="00BF4FDD"/>
    <w:rsid w:val="00BF53AF"/>
    <w:rsid w:val="00C02A3B"/>
    <w:rsid w:val="00C040C4"/>
    <w:rsid w:val="00C0496B"/>
    <w:rsid w:val="00C07B78"/>
    <w:rsid w:val="00C106A9"/>
    <w:rsid w:val="00C12AC6"/>
    <w:rsid w:val="00C1575C"/>
    <w:rsid w:val="00C16A58"/>
    <w:rsid w:val="00C17321"/>
    <w:rsid w:val="00C22CD9"/>
    <w:rsid w:val="00C25EE0"/>
    <w:rsid w:val="00C337AA"/>
    <w:rsid w:val="00C36EAD"/>
    <w:rsid w:val="00C37F2C"/>
    <w:rsid w:val="00C41389"/>
    <w:rsid w:val="00C4174B"/>
    <w:rsid w:val="00C4235C"/>
    <w:rsid w:val="00C42E25"/>
    <w:rsid w:val="00C451F3"/>
    <w:rsid w:val="00C52764"/>
    <w:rsid w:val="00C643D6"/>
    <w:rsid w:val="00C64AA6"/>
    <w:rsid w:val="00C64BA3"/>
    <w:rsid w:val="00C64BE8"/>
    <w:rsid w:val="00C745CE"/>
    <w:rsid w:val="00C74D6E"/>
    <w:rsid w:val="00C7607C"/>
    <w:rsid w:val="00C7656B"/>
    <w:rsid w:val="00C77239"/>
    <w:rsid w:val="00C84B9E"/>
    <w:rsid w:val="00C85979"/>
    <w:rsid w:val="00C86143"/>
    <w:rsid w:val="00C86DEE"/>
    <w:rsid w:val="00C87126"/>
    <w:rsid w:val="00C92E48"/>
    <w:rsid w:val="00C93F98"/>
    <w:rsid w:val="00CB2634"/>
    <w:rsid w:val="00CB37BD"/>
    <w:rsid w:val="00CB45B9"/>
    <w:rsid w:val="00CB4EB8"/>
    <w:rsid w:val="00CC345E"/>
    <w:rsid w:val="00CC7464"/>
    <w:rsid w:val="00CD1129"/>
    <w:rsid w:val="00CD133F"/>
    <w:rsid w:val="00CD4CC8"/>
    <w:rsid w:val="00CD795F"/>
    <w:rsid w:val="00CE07DB"/>
    <w:rsid w:val="00CE146F"/>
    <w:rsid w:val="00CE45BA"/>
    <w:rsid w:val="00CE5B1B"/>
    <w:rsid w:val="00CF0558"/>
    <w:rsid w:val="00CF1500"/>
    <w:rsid w:val="00CF74BE"/>
    <w:rsid w:val="00D03AA2"/>
    <w:rsid w:val="00D22F94"/>
    <w:rsid w:val="00D27270"/>
    <w:rsid w:val="00D279BC"/>
    <w:rsid w:val="00D30123"/>
    <w:rsid w:val="00D303AA"/>
    <w:rsid w:val="00D3161A"/>
    <w:rsid w:val="00D31CE8"/>
    <w:rsid w:val="00D32F56"/>
    <w:rsid w:val="00D35A81"/>
    <w:rsid w:val="00D35E89"/>
    <w:rsid w:val="00D37411"/>
    <w:rsid w:val="00D3753C"/>
    <w:rsid w:val="00D40B39"/>
    <w:rsid w:val="00D422BD"/>
    <w:rsid w:val="00D45139"/>
    <w:rsid w:val="00D4584F"/>
    <w:rsid w:val="00D50E81"/>
    <w:rsid w:val="00D51674"/>
    <w:rsid w:val="00D551A5"/>
    <w:rsid w:val="00D5533C"/>
    <w:rsid w:val="00D55DD0"/>
    <w:rsid w:val="00D60182"/>
    <w:rsid w:val="00D63574"/>
    <w:rsid w:val="00D64F63"/>
    <w:rsid w:val="00D70903"/>
    <w:rsid w:val="00D75E6C"/>
    <w:rsid w:val="00D77386"/>
    <w:rsid w:val="00D85D42"/>
    <w:rsid w:val="00D864A4"/>
    <w:rsid w:val="00D87D95"/>
    <w:rsid w:val="00D97A84"/>
    <w:rsid w:val="00DA243E"/>
    <w:rsid w:val="00DA5F30"/>
    <w:rsid w:val="00DB1F94"/>
    <w:rsid w:val="00DB39C9"/>
    <w:rsid w:val="00DC0C81"/>
    <w:rsid w:val="00DC181E"/>
    <w:rsid w:val="00DC2DB9"/>
    <w:rsid w:val="00DC3873"/>
    <w:rsid w:val="00DD33FF"/>
    <w:rsid w:val="00DD3DE6"/>
    <w:rsid w:val="00DD465C"/>
    <w:rsid w:val="00DE1FE1"/>
    <w:rsid w:val="00DE246A"/>
    <w:rsid w:val="00DE34B5"/>
    <w:rsid w:val="00DE53FA"/>
    <w:rsid w:val="00DF2348"/>
    <w:rsid w:val="00DF2613"/>
    <w:rsid w:val="00DF7662"/>
    <w:rsid w:val="00E016FC"/>
    <w:rsid w:val="00E07DBA"/>
    <w:rsid w:val="00E10B6D"/>
    <w:rsid w:val="00E11533"/>
    <w:rsid w:val="00E168D4"/>
    <w:rsid w:val="00E3275E"/>
    <w:rsid w:val="00E35100"/>
    <w:rsid w:val="00E354C2"/>
    <w:rsid w:val="00E369A8"/>
    <w:rsid w:val="00E36E2F"/>
    <w:rsid w:val="00E40A3B"/>
    <w:rsid w:val="00E41EEF"/>
    <w:rsid w:val="00E44830"/>
    <w:rsid w:val="00E47209"/>
    <w:rsid w:val="00E7474B"/>
    <w:rsid w:val="00E77AF5"/>
    <w:rsid w:val="00E945A7"/>
    <w:rsid w:val="00E953D7"/>
    <w:rsid w:val="00E9618D"/>
    <w:rsid w:val="00EA2ED7"/>
    <w:rsid w:val="00EA5D26"/>
    <w:rsid w:val="00EA7518"/>
    <w:rsid w:val="00EA77DE"/>
    <w:rsid w:val="00EB2E1F"/>
    <w:rsid w:val="00EB3F74"/>
    <w:rsid w:val="00EC396B"/>
    <w:rsid w:val="00EC41CC"/>
    <w:rsid w:val="00EC5C05"/>
    <w:rsid w:val="00EC70AF"/>
    <w:rsid w:val="00EC7F64"/>
    <w:rsid w:val="00ED1803"/>
    <w:rsid w:val="00ED4DF3"/>
    <w:rsid w:val="00ED577A"/>
    <w:rsid w:val="00ED7D1F"/>
    <w:rsid w:val="00EE55CC"/>
    <w:rsid w:val="00EE571F"/>
    <w:rsid w:val="00EE6F90"/>
    <w:rsid w:val="00EF17B1"/>
    <w:rsid w:val="00EF589C"/>
    <w:rsid w:val="00F01B27"/>
    <w:rsid w:val="00F04719"/>
    <w:rsid w:val="00F06BF7"/>
    <w:rsid w:val="00F1270A"/>
    <w:rsid w:val="00F17686"/>
    <w:rsid w:val="00F17C88"/>
    <w:rsid w:val="00F20697"/>
    <w:rsid w:val="00F22DB3"/>
    <w:rsid w:val="00F23B13"/>
    <w:rsid w:val="00F2613E"/>
    <w:rsid w:val="00F27937"/>
    <w:rsid w:val="00F31575"/>
    <w:rsid w:val="00F351A7"/>
    <w:rsid w:val="00F354AE"/>
    <w:rsid w:val="00F35C93"/>
    <w:rsid w:val="00F41856"/>
    <w:rsid w:val="00F42772"/>
    <w:rsid w:val="00F4709D"/>
    <w:rsid w:val="00F47F19"/>
    <w:rsid w:val="00F50638"/>
    <w:rsid w:val="00F51BF4"/>
    <w:rsid w:val="00F52C42"/>
    <w:rsid w:val="00F52C89"/>
    <w:rsid w:val="00F576D3"/>
    <w:rsid w:val="00F626BD"/>
    <w:rsid w:val="00F67A0B"/>
    <w:rsid w:val="00F730C6"/>
    <w:rsid w:val="00F73225"/>
    <w:rsid w:val="00F75CCB"/>
    <w:rsid w:val="00F85B01"/>
    <w:rsid w:val="00F90E96"/>
    <w:rsid w:val="00F963A6"/>
    <w:rsid w:val="00F967C2"/>
    <w:rsid w:val="00F96EC3"/>
    <w:rsid w:val="00F972FF"/>
    <w:rsid w:val="00FA0070"/>
    <w:rsid w:val="00FA0323"/>
    <w:rsid w:val="00FA03CA"/>
    <w:rsid w:val="00FA6DB1"/>
    <w:rsid w:val="00FB15E3"/>
    <w:rsid w:val="00FB6362"/>
    <w:rsid w:val="00FC02E3"/>
    <w:rsid w:val="00FC095E"/>
    <w:rsid w:val="00FC6EE7"/>
    <w:rsid w:val="00FD2809"/>
    <w:rsid w:val="00FD59AF"/>
    <w:rsid w:val="00FE3D70"/>
    <w:rsid w:val="00FE3F95"/>
    <w:rsid w:val="00FE496D"/>
    <w:rsid w:val="00FE4AFB"/>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basedOn w:val="a0"/>
    <w:link w:val="1e"/>
    <w:rsid w:val="001C026D"/>
    <w:pPr>
      <w:tabs>
        <w:tab w:val="num" w:pos="432"/>
      </w:tabs>
      <w:ind w:left="283"/>
    </w:pPr>
  </w:style>
  <w:style w:type="character" w:customStyle="1" w:styleId="1e">
    <w:name w:val="Основной текст с отступом Знак1"/>
    <w:basedOn w:val="a1"/>
    <w:link w:val="afff3"/>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rsid w:val="001C026D"/>
    <w:rPr>
      <w:color w:val="800080"/>
      <w:u w:val="single"/>
    </w:rPr>
  </w:style>
  <w:style w:type="character" w:styleId="afffff0">
    <w:name w:val="line number"/>
    <w:rsid w:val="001C026D"/>
  </w:style>
</w:styles>
</file>

<file path=word/webSettings.xml><?xml version="1.0" encoding="utf-8"?>
<w:webSettings xmlns:r="http://schemas.openxmlformats.org/officeDocument/2006/relationships" xmlns:w="http://schemas.openxmlformats.org/wordprocessingml/2006/main">
  <w:divs>
    <w:div w:id="93788026">
      <w:bodyDiv w:val="1"/>
      <w:marLeft w:val="0"/>
      <w:marRight w:val="0"/>
      <w:marTop w:val="0"/>
      <w:marBottom w:val="0"/>
      <w:divBdr>
        <w:top w:val="none" w:sz="0" w:space="0" w:color="auto"/>
        <w:left w:val="none" w:sz="0" w:space="0" w:color="auto"/>
        <w:bottom w:val="none" w:sz="0" w:space="0" w:color="auto"/>
        <w:right w:val="none" w:sz="0" w:space="0" w:color="auto"/>
      </w:divBdr>
    </w:div>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yperlink" Target="consultantplus://offline/ref=679F1DF366E1F9391D4039B7A711DEC8745EE70380ECA3618E4F0986lAlEL" TargetMode="External"/><Relationship Id="rId3" Type="http://schemas.openxmlformats.org/officeDocument/2006/relationships/styles" Target="styles.xml"/><Relationship Id="rId21" Type="http://schemas.openxmlformats.org/officeDocument/2006/relationships/hyperlink" Target="http://www.kapremont71.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5E7E0692D79DB197DFA697FB05383D61EC378FD0A1E79D038B87A489D4EA0FC5072C6892F3AEWCb0K"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119705-B658-4D95-B4CE-FAF781D5B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50</Pages>
  <Words>19905</Words>
  <Characters>113460</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133099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user</cp:lastModifiedBy>
  <cp:revision>7</cp:revision>
  <cp:lastPrinted>2016-10-04T12:10:00Z</cp:lastPrinted>
  <dcterms:created xsi:type="dcterms:W3CDTF">2016-10-04T09:13:00Z</dcterms:created>
  <dcterms:modified xsi:type="dcterms:W3CDTF">2016-10-04T12:11:00Z</dcterms:modified>
</cp:coreProperties>
</file>