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C22CD9">
        <w:t>2</w:t>
      </w:r>
      <w:r w:rsidR="00324F8B">
        <w:t>5</w:t>
      </w:r>
      <w:r>
        <w:t xml:space="preserve">» </w:t>
      </w:r>
      <w:r w:rsidR="006F04C1">
        <w:t>ноября</w:t>
      </w:r>
      <w:r>
        <w:t xml:space="preserve"> 2015 год</w:t>
      </w:r>
    </w:p>
    <w:p w:rsidR="00A06F60" w:rsidRPr="00FE405D" w:rsidRDefault="00705B58" w:rsidP="00A06F60">
      <w:pPr>
        <w:spacing w:after="0"/>
        <w:jc w:val="right"/>
      </w:pPr>
      <w:r>
        <w:t xml:space="preserve">Реестровый номер торгов: </w:t>
      </w:r>
      <w:r w:rsidR="00324F8B">
        <w:t>172</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1C026D" w:rsidRDefault="001C026D" w:rsidP="001C026D">
      <w:pPr>
        <w:shd w:val="clear" w:color="auto" w:fill="FFFFFF"/>
        <w:tabs>
          <w:tab w:val="left" w:pos="696"/>
          <w:tab w:val="left" w:leader="underscore" w:pos="9360"/>
        </w:tabs>
        <w:jc w:val="center"/>
      </w:pPr>
    </w:p>
    <w:p w:rsidR="00653AFD" w:rsidRPr="00A76C1A" w:rsidRDefault="00653AF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выполнение работ по капитальному ремонту общего имущества многоквартирных жилых домов, расположенных по адресам:</w:t>
      </w:r>
    </w:p>
    <w:p w:rsidR="00C22CD9" w:rsidRDefault="00C22CD9" w:rsidP="00C22CD9">
      <w:pPr>
        <w:spacing w:after="0"/>
        <w:jc w:val="center"/>
      </w:pPr>
    </w:p>
    <w:p w:rsidR="00653AFD" w:rsidRDefault="00653AFD" w:rsidP="00C22CD9">
      <w:pPr>
        <w:spacing w:after="0"/>
        <w:jc w:val="center"/>
      </w:pPr>
    </w:p>
    <w:p w:rsidR="00D551A5" w:rsidRDefault="00324F8B" w:rsidP="00324F8B">
      <w:pPr>
        <w:autoSpaceDE w:val="0"/>
        <w:jc w:val="center"/>
      </w:pPr>
      <w:r>
        <w:t>г. Кимовск, ул. Горняцкая, д.16</w:t>
      </w:r>
    </w:p>
    <w:p w:rsidR="00324F8B" w:rsidRDefault="00324F8B" w:rsidP="00324F8B">
      <w:pPr>
        <w:autoSpaceDE w:val="0"/>
        <w:jc w:val="center"/>
      </w:pPr>
      <w:r>
        <w:t>г. Кимовск, ул. Горняцкая, д.18</w:t>
      </w:r>
    </w:p>
    <w:p w:rsidR="00324F8B" w:rsidRDefault="00324F8B" w:rsidP="00324F8B">
      <w:pPr>
        <w:autoSpaceDE w:val="0"/>
        <w:jc w:val="center"/>
      </w:pPr>
      <w:r>
        <w:t>г. Кимовск, ул. Горняцкая, д.20</w:t>
      </w:r>
    </w:p>
    <w:p w:rsidR="00324F8B" w:rsidRDefault="00324F8B" w:rsidP="00324F8B">
      <w:pPr>
        <w:autoSpaceDE w:val="0"/>
        <w:jc w:val="center"/>
      </w:pPr>
      <w:r>
        <w:t>Кимовский р-н, р.п. Епифань, ул. Тульская, д.69</w:t>
      </w:r>
    </w:p>
    <w:p w:rsidR="00D551A5" w:rsidRDefault="00D551A5" w:rsidP="001C026D">
      <w:pPr>
        <w:autoSpaceDE w:val="0"/>
      </w:pPr>
    </w:p>
    <w:p w:rsidR="00C22CD9" w:rsidRDefault="00A06F60" w:rsidP="001C026D">
      <w:pPr>
        <w:autoSpaceDE w:val="0"/>
      </w:pPr>
      <w:r>
        <w:t xml:space="preserve"> </w:t>
      </w:r>
    </w:p>
    <w:p w:rsidR="00C22CD9" w:rsidRDefault="00C22CD9" w:rsidP="001C026D">
      <w:pPr>
        <w:autoSpaceDE w:val="0"/>
      </w:pPr>
    </w:p>
    <w:p w:rsidR="00C22CD9" w:rsidRDefault="00C22CD9" w:rsidP="001C026D">
      <w:pPr>
        <w:autoSpaceDE w:val="0"/>
      </w:pP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1C7074" w:rsidP="001C026D">
      <w:pPr>
        <w:pStyle w:val="1f1"/>
        <w:rPr>
          <w:b w:val="0"/>
          <w:noProof/>
          <w:sz w:val="24"/>
          <w:szCs w:val="24"/>
        </w:rPr>
      </w:pPr>
      <w:r w:rsidRPr="001C7074">
        <w:rPr>
          <w:sz w:val="24"/>
          <w:szCs w:val="24"/>
        </w:rPr>
        <w:fldChar w:fldCharType="begin"/>
      </w:r>
      <w:r w:rsidR="001C026D" w:rsidRPr="00A76C1A">
        <w:rPr>
          <w:sz w:val="24"/>
          <w:szCs w:val="24"/>
        </w:rPr>
        <w:instrText xml:space="preserve"> TOC </w:instrText>
      </w:r>
      <w:r w:rsidRPr="001C7074">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1C7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1C7074" w:rsidRPr="00A76C1A">
        <w:rPr>
          <w:bCs/>
        </w:rPr>
        <w:fldChar w:fldCharType="begin"/>
      </w:r>
      <w:r w:rsidRPr="00A76C1A">
        <w:rPr>
          <w:bCs/>
        </w:rPr>
        <w:instrText xml:space="preserve"> REF _Ref166267456 \h  \* MERGEFORMAT </w:instrText>
      </w:r>
      <w:r w:rsidR="001C7074" w:rsidRPr="00A76C1A">
        <w:rPr>
          <w:bCs/>
        </w:rPr>
      </w:r>
      <w:r w:rsidR="001C7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1C7074" w:rsidRPr="00A76C1A">
        <w:rPr>
          <w:bCs/>
        </w:rPr>
        <w:fldChar w:fldCharType="begin"/>
      </w:r>
      <w:r w:rsidRPr="00A76C1A">
        <w:rPr>
          <w:bCs/>
        </w:rPr>
        <w:instrText xml:space="preserve"> REF _Ref166267457 \h  \* MERGEFORMAT </w:instrText>
      </w:r>
      <w:r w:rsidR="001C7074" w:rsidRPr="00A76C1A">
        <w:rPr>
          <w:bCs/>
        </w:rPr>
      </w:r>
      <w:r w:rsidR="001C7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1C7074" w:rsidRPr="00A76C1A">
        <w:rPr>
          <w:bCs/>
        </w:rPr>
        <w:fldChar w:fldCharType="begin"/>
      </w:r>
      <w:r w:rsidRPr="00A76C1A">
        <w:rPr>
          <w:bCs/>
        </w:rPr>
        <w:instrText xml:space="preserve"> REF _Ref166267727 \h  \* MERGEFORMAT </w:instrText>
      </w:r>
      <w:r w:rsidR="001C7074" w:rsidRPr="00A76C1A">
        <w:rPr>
          <w:bCs/>
        </w:rPr>
      </w:r>
      <w:r w:rsidR="001C7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1C7074" w:rsidRPr="00A76C1A">
        <w:rPr>
          <w:bCs/>
        </w:rPr>
        <w:fldChar w:fldCharType="begin"/>
      </w:r>
      <w:r w:rsidRPr="00A76C1A">
        <w:rPr>
          <w:bCs/>
        </w:rPr>
        <w:instrText xml:space="preserve"> REF _Ref166311076 \h  \* MERGEFORMAT </w:instrText>
      </w:r>
      <w:r w:rsidR="001C7074" w:rsidRPr="00A76C1A">
        <w:rPr>
          <w:bCs/>
        </w:rPr>
      </w:r>
      <w:r w:rsidR="001C7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1C7074" w:rsidRPr="00A76C1A">
        <w:rPr>
          <w:bCs/>
        </w:rPr>
        <w:fldChar w:fldCharType="begin"/>
      </w:r>
      <w:r w:rsidRPr="00A76C1A">
        <w:rPr>
          <w:bCs/>
        </w:rPr>
        <w:instrText xml:space="preserve"> REF _Ref166311380 \h  \* MERGEFORMAT </w:instrText>
      </w:r>
      <w:r w:rsidR="001C7074" w:rsidRPr="00A76C1A">
        <w:rPr>
          <w:bCs/>
        </w:rPr>
      </w:r>
      <w:r w:rsidR="001C7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1C7074" w:rsidRPr="00A76C1A">
        <w:rPr>
          <w:bCs/>
        </w:rPr>
        <w:fldChar w:fldCharType="begin"/>
      </w:r>
      <w:r w:rsidRPr="00A76C1A">
        <w:rPr>
          <w:bCs/>
        </w:rPr>
        <w:instrText xml:space="preserve"> REF _Ref166312503 \h  \* MERGEFORMAT </w:instrText>
      </w:r>
      <w:r w:rsidR="001C7074" w:rsidRPr="00A76C1A">
        <w:rPr>
          <w:bCs/>
        </w:rPr>
      </w:r>
      <w:r w:rsidR="001C7074"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1C7074" w:rsidRPr="00A76C1A">
        <w:rPr>
          <w:bCs/>
        </w:rPr>
        <w:fldChar w:fldCharType="begin"/>
      </w:r>
      <w:r w:rsidRPr="00A76C1A">
        <w:rPr>
          <w:bCs/>
        </w:rPr>
        <w:instrText xml:space="preserve"> REF _Ref166267727 \h  \* MERGEFORMAT </w:instrText>
      </w:r>
      <w:r w:rsidR="001C7074" w:rsidRPr="00A76C1A">
        <w:rPr>
          <w:bCs/>
        </w:rPr>
      </w:r>
      <w:r w:rsidR="001C7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1C7074" w:rsidRPr="00856C74">
        <w:rPr>
          <w:bCs/>
        </w:rPr>
        <w:fldChar w:fldCharType="begin"/>
      </w:r>
      <w:r w:rsidRPr="00856C74">
        <w:rPr>
          <w:bCs/>
        </w:rPr>
        <w:instrText xml:space="preserve"> REF _Ref166315159 \h  \* MERGEFORMAT </w:instrText>
      </w:r>
      <w:r w:rsidR="001C7074" w:rsidRPr="00856C74">
        <w:rPr>
          <w:bCs/>
        </w:rPr>
      </w:r>
      <w:r w:rsidR="001C7074" w:rsidRPr="00856C74">
        <w:rPr>
          <w:bCs/>
        </w:rPr>
        <w:fldChar w:fldCharType="end"/>
      </w:r>
      <w:r w:rsidRPr="00856C74">
        <w:rPr>
          <w:bCs/>
        </w:rPr>
        <w:t xml:space="preserve"> и 9.17.</w:t>
      </w:r>
      <w:r w:rsidR="001C7074" w:rsidRPr="00856C74">
        <w:rPr>
          <w:bCs/>
        </w:rPr>
        <w:fldChar w:fldCharType="begin"/>
      </w:r>
      <w:r w:rsidRPr="00856C74">
        <w:rPr>
          <w:bCs/>
        </w:rPr>
        <w:instrText xml:space="preserve"> REF _Ref166315233 \h  \* MERGEFORMAT </w:instrText>
      </w:r>
      <w:r w:rsidR="001C7074" w:rsidRPr="00856C74">
        <w:rPr>
          <w:bCs/>
        </w:rPr>
      </w:r>
      <w:r w:rsidR="001C7074"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1C7074" w:rsidRPr="00EC7F64">
        <w:rPr>
          <w:kern w:val="0"/>
          <w:lang w:eastAsia="ru-RU"/>
        </w:rPr>
        <w:fldChar w:fldCharType="begin"/>
      </w:r>
      <w:r w:rsidRPr="00EC7F64">
        <w:rPr>
          <w:kern w:val="0"/>
          <w:lang w:eastAsia="ru-RU"/>
        </w:rPr>
        <w:instrText xml:space="preserve"> REF _Ref166314817 \h  \* MERGEFORMAT </w:instrText>
      </w:r>
      <w:r w:rsidR="001C7074" w:rsidRPr="00EC7F64">
        <w:rPr>
          <w:kern w:val="0"/>
          <w:lang w:eastAsia="ru-RU"/>
        </w:rPr>
      </w:r>
      <w:r w:rsidR="001C7074"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r w:rsidRPr="00A76C1A">
                    <w:rPr>
                      <w:kern w:val="0"/>
                      <w:lang w:eastAsia="ru-RU"/>
                    </w:rPr>
                    <w:t>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22CD9" w:rsidRPr="00C22CD9" w:rsidRDefault="00C22CD9" w:rsidP="00C22CD9">
                  <w:pPr>
                    <w:spacing w:after="0"/>
                    <w:jc w:val="center"/>
                  </w:pPr>
                  <w:r w:rsidRPr="00A76C1A">
                    <w:t>Работы по проведению капитального ремонта</w:t>
                  </w:r>
                  <w:r w:rsidRPr="00C22CD9">
                    <w:t xml:space="preserve"> общего имущества многоквартирных жилых домов, расположенных по адресам:</w:t>
                  </w:r>
                </w:p>
                <w:p w:rsidR="00C22CD9" w:rsidRPr="00C22CD9" w:rsidRDefault="00C22CD9" w:rsidP="00C22CD9">
                  <w:pPr>
                    <w:spacing w:after="0"/>
                    <w:jc w:val="center"/>
                  </w:pPr>
                </w:p>
                <w:p w:rsidR="00324F8B" w:rsidRDefault="00324F8B" w:rsidP="00324F8B">
                  <w:pPr>
                    <w:autoSpaceDE w:val="0"/>
                    <w:spacing w:after="0"/>
                    <w:jc w:val="center"/>
                  </w:pPr>
                  <w:r>
                    <w:t>г. Кимовск, ул. Горняцкая, д.16</w:t>
                  </w:r>
                </w:p>
                <w:p w:rsidR="00324F8B" w:rsidRDefault="00324F8B" w:rsidP="00324F8B">
                  <w:pPr>
                    <w:autoSpaceDE w:val="0"/>
                    <w:spacing w:after="0"/>
                    <w:jc w:val="center"/>
                  </w:pPr>
                  <w:r>
                    <w:t>г. Кимовск, ул. Горняцкая, д.18</w:t>
                  </w:r>
                </w:p>
                <w:p w:rsidR="00324F8B" w:rsidRDefault="00324F8B" w:rsidP="00324F8B">
                  <w:pPr>
                    <w:autoSpaceDE w:val="0"/>
                    <w:spacing w:after="0"/>
                    <w:jc w:val="center"/>
                  </w:pPr>
                  <w:r>
                    <w:t>г. Кимовск, ул. Горняцкая, д.20</w:t>
                  </w:r>
                </w:p>
                <w:p w:rsidR="00C22CD9" w:rsidRPr="00A76C1A" w:rsidRDefault="00324F8B" w:rsidP="00324F8B">
                  <w:pPr>
                    <w:autoSpaceDE w:val="0"/>
                    <w:spacing w:after="0"/>
                    <w:jc w:val="center"/>
                  </w:pPr>
                  <w:r>
                    <w:t>Кимовский р-н, р.п. Епифань, ул. Тульская, д.69</w:t>
                  </w: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1C1456" w:rsidRPr="00A76C1A" w:rsidRDefault="00324F8B" w:rsidP="00D551A5">
                  <w:pPr>
                    <w:pStyle w:val="29"/>
                    <w:spacing w:after="0" w:line="240" w:lineRule="auto"/>
                    <w:ind w:left="0"/>
                    <w:jc w:val="center"/>
                  </w:pPr>
                  <w:r>
                    <w:t>4</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являющихся предметом договора: </w:t>
            </w:r>
          </w:p>
          <w:p w:rsidR="00E07DBA" w:rsidRDefault="00E07DBA" w:rsidP="002330FD">
            <w:pPr>
              <w:keepNext/>
              <w:keepLines/>
              <w:widowControl w:val="0"/>
              <w:suppressLineNumbers/>
              <w:spacing w:after="0"/>
            </w:pPr>
          </w:p>
          <w:p w:rsidR="00E07DBA" w:rsidRDefault="00E36E2F" w:rsidP="00705B58">
            <w:pPr>
              <w:keepNext/>
              <w:keepLines/>
              <w:widowControl w:val="0"/>
              <w:suppressLineNumbers/>
              <w:spacing w:after="0"/>
            </w:pPr>
            <w:r w:rsidRPr="00A76C1A">
              <w:t>многоквартирны</w:t>
            </w:r>
            <w:r w:rsidR="00C22CD9">
              <w:t>е</w:t>
            </w:r>
            <w:r w:rsidRPr="00A76C1A">
              <w:t xml:space="preserve"> жил</w:t>
            </w:r>
            <w:r w:rsidR="00C22CD9">
              <w:t>ые</w:t>
            </w:r>
            <w:r w:rsidRPr="00A76C1A">
              <w:t xml:space="preserve"> дом</w:t>
            </w:r>
            <w:r w:rsidR="00C22CD9">
              <w:t>а</w:t>
            </w:r>
            <w:r w:rsidR="00705B58">
              <w:t>, расположенны</w:t>
            </w:r>
            <w:r w:rsidR="00C22CD9">
              <w:t>е</w:t>
            </w:r>
            <w:r w:rsidRPr="00A76C1A">
              <w:t xml:space="preserve"> по адрес</w:t>
            </w:r>
            <w:r w:rsidR="00C22CD9">
              <w:t>ам</w:t>
            </w:r>
            <w:r w:rsidR="000B4528" w:rsidRPr="00A76C1A">
              <w:t>:</w:t>
            </w:r>
          </w:p>
          <w:p w:rsidR="00C22CD9" w:rsidRDefault="00C22CD9" w:rsidP="00705B58">
            <w:pPr>
              <w:keepNext/>
              <w:keepLines/>
              <w:widowControl w:val="0"/>
              <w:suppressLineNumbers/>
              <w:spacing w:after="0"/>
            </w:pPr>
          </w:p>
          <w:p w:rsidR="00324F8B" w:rsidRDefault="00324F8B" w:rsidP="00324F8B">
            <w:pPr>
              <w:autoSpaceDE w:val="0"/>
              <w:spacing w:after="0"/>
              <w:jc w:val="center"/>
            </w:pPr>
            <w:r>
              <w:t>г. Кимовск, ул. Горняцкая, д.16</w:t>
            </w:r>
          </w:p>
          <w:p w:rsidR="00324F8B" w:rsidRDefault="00324F8B" w:rsidP="00324F8B">
            <w:pPr>
              <w:autoSpaceDE w:val="0"/>
              <w:spacing w:after="0"/>
              <w:jc w:val="center"/>
            </w:pPr>
            <w:r>
              <w:t>г. Кимовск, ул. Горняцкая, д.18</w:t>
            </w:r>
          </w:p>
          <w:p w:rsidR="00324F8B" w:rsidRDefault="00324F8B" w:rsidP="00324F8B">
            <w:pPr>
              <w:autoSpaceDE w:val="0"/>
              <w:spacing w:after="0"/>
              <w:jc w:val="center"/>
            </w:pPr>
            <w:r>
              <w:t>г. Кимовск, ул. Горняцкая, д.20</w:t>
            </w:r>
          </w:p>
          <w:p w:rsidR="00C22CD9" w:rsidRPr="00A76C1A" w:rsidRDefault="00324F8B" w:rsidP="00324F8B">
            <w:pPr>
              <w:keepNext/>
              <w:keepLines/>
              <w:widowControl w:val="0"/>
              <w:suppressLineNumbers/>
              <w:spacing w:after="0"/>
              <w:jc w:val="center"/>
            </w:pPr>
            <w:r>
              <w:t>Кимовский р-н, р.п. Епифань, ул. Тульская, д.69</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0816AB">
              <w:t>15</w:t>
            </w:r>
            <w:r w:rsidR="002330FD">
              <w:rPr>
                <w:color w:val="000000" w:themeColor="text1"/>
              </w:rPr>
              <w:t xml:space="preserve"> </w:t>
            </w:r>
            <w:r w:rsidR="000816AB">
              <w:rPr>
                <w:color w:val="000000" w:themeColor="text1"/>
              </w:rPr>
              <w:t>июня</w:t>
            </w:r>
            <w:r w:rsidRPr="006E1F2E">
              <w:rPr>
                <w:color w:val="000000" w:themeColor="text1"/>
              </w:rPr>
              <w:t xml:space="preserve"> 201</w:t>
            </w:r>
            <w:r w:rsidR="000816AB">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с </w:t>
            </w:r>
            <w:r w:rsidR="00F96EC3">
              <w:t>календарным планом выполнения работ</w:t>
            </w:r>
            <w:r w:rsidRPr="00090662">
              <w:t>.</w:t>
            </w:r>
          </w:p>
          <w:p w:rsidR="00F22DB3" w:rsidRPr="007B3D60" w:rsidRDefault="00F96EC3" w:rsidP="00C37F2C">
            <w:pPr>
              <w:keepNext/>
              <w:keepLines/>
              <w:widowControl w:val="0"/>
              <w:suppressLineNumbers/>
              <w:spacing w:after="120"/>
            </w:pPr>
            <w:r>
              <w:t>Календарный план выполнения</w:t>
            </w:r>
            <w:r w:rsidR="00F41856" w:rsidRPr="007B3D60">
              <w:t xml:space="preserve"> работ</w:t>
            </w:r>
            <w:r w:rsidR="00BF3474" w:rsidRPr="007B3D60">
              <w:t xml:space="preserve"> с указанием сроков </w:t>
            </w:r>
            <w:r w:rsidR="00BF3474" w:rsidRPr="007B3D60">
              <w:lastRenderedPageBreak/>
              <w:t>исполнения видов работ по каждому многоквартирному дому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C37F2C">
              <w:t>ом</w:t>
            </w:r>
            <w:r w:rsidR="00BF3474" w:rsidRPr="007B3D60">
              <w:t xml:space="preserve"> дом</w:t>
            </w:r>
            <w:r w:rsidR="00C37F2C">
              <w:t>е</w:t>
            </w:r>
            <w:r w:rsidR="00BF3474"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lastRenderedPageBreak/>
              <w:t>9.6.</w:t>
            </w:r>
          </w:p>
        </w:tc>
        <w:tc>
          <w:tcPr>
            <w:tcW w:w="7104" w:type="dxa"/>
            <w:shd w:val="clear" w:color="auto" w:fill="auto"/>
          </w:tcPr>
          <w:p w:rsidR="001C1456" w:rsidRPr="007B3D60" w:rsidRDefault="00F22DB3" w:rsidP="00682EE5">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682EE5">
              <w:rPr>
                <w:color w:val="000000"/>
              </w:rPr>
              <w:t>3 195 047,95</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w:t>
            </w:r>
            <w:r w:rsidRPr="007B3D60">
              <w:lastRenderedPageBreak/>
              <w:t>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w:t>
                  </w:r>
                  <w:r w:rsidRPr="00A76C1A">
                    <w:rPr>
                      <w:rFonts w:eastAsia="Calibri"/>
                    </w:rPr>
                    <w:lastRenderedPageBreak/>
                    <w:t>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w:t>
                  </w:r>
                  <w:r w:rsidRPr="00A76C1A">
                    <w:rPr>
                      <w:rFonts w:eastAsia="Calibri"/>
                    </w:rPr>
                    <w:lastRenderedPageBreak/>
                    <w:t xml:space="preserve">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C22CD9">
              <w:t>2</w:t>
            </w:r>
            <w:r w:rsidR="0035306F">
              <w:t>5</w:t>
            </w:r>
            <w:r w:rsidR="002330FD">
              <w:t xml:space="preserve"> </w:t>
            </w:r>
            <w:r w:rsidR="00CB4EB8">
              <w:t>ноября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35306F">
              <w:t>01 декабря</w:t>
            </w:r>
            <w:r w:rsidRPr="00A76C1A">
              <w:t xml:space="preserve"> 201</w:t>
            </w:r>
            <w:r w:rsidR="00D303AA">
              <w:t>5</w:t>
            </w:r>
            <w:r w:rsidRPr="00A76C1A">
              <w:t xml:space="preserve"> года.</w:t>
            </w:r>
          </w:p>
          <w:p w:rsidR="00F22DB3" w:rsidRPr="00A76C1A" w:rsidRDefault="00DF2348" w:rsidP="0035306F">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35306F">
              <w:t>30</w:t>
            </w:r>
            <w:r w:rsidR="00CB4EB8">
              <w:t xml:space="preserve"> ноября</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C22CD9">
              <w:t>2</w:t>
            </w:r>
            <w:r w:rsidR="0035306F">
              <w:t>5</w:t>
            </w:r>
            <w:r w:rsidR="00AD61C9">
              <w:t xml:space="preserve"> </w:t>
            </w:r>
            <w:r w:rsidR="001C07DD">
              <w:t>ноября</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1C07DD">
              <w:t>0</w:t>
            </w:r>
            <w:r w:rsidR="0035306F">
              <w:t>2</w:t>
            </w:r>
            <w:r w:rsidR="001C07DD">
              <w:t xml:space="preserve"> декабря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2A3CBA" w:rsidRPr="00653AFD" w:rsidRDefault="002A3CBA" w:rsidP="00C22CD9">
            <w:pPr>
              <w:spacing w:after="120"/>
            </w:pPr>
            <w:r w:rsidRPr="002A3CBA">
              <w:rPr>
                <w:lang w:eastAsia="ru-RU"/>
              </w:rPr>
              <w:t xml:space="preserve">Размер обеспечения заявки составляет 5% начальной (максимальной) цены договора и </w:t>
            </w:r>
            <w:r w:rsidRPr="00CD4CC8">
              <w:rPr>
                <w:lang w:eastAsia="ru-RU"/>
              </w:rPr>
              <w:t xml:space="preserve">составляет </w:t>
            </w:r>
            <w:r w:rsidR="00A007D6">
              <w:rPr>
                <w:color w:val="000000"/>
              </w:rPr>
              <w:t>159 752,40</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lastRenderedPageBreak/>
              <w:t>Назначение платежа:</w:t>
            </w:r>
            <w:r w:rsidRPr="00A76C1A">
              <w:t xml:space="preserve"> обеспечение заявки на участие в конкурсе</w:t>
            </w:r>
          </w:p>
          <w:p w:rsidR="00C22CD9" w:rsidRPr="00A76C1A" w:rsidRDefault="00C22CD9" w:rsidP="004C0FF7">
            <w:pPr>
              <w:spacing w:after="0"/>
            </w:pPr>
            <w:r w:rsidRPr="00A76C1A">
              <w:t xml:space="preserve">Реестровый номер </w:t>
            </w:r>
            <w:r w:rsidRPr="00DA243E">
              <w:t xml:space="preserve">торгов – </w:t>
            </w:r>
            <w:r w:rsidR="004C0FF7">
              <w:t>172</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2A3CBA" w:rsidRPr="00CD4CC8" w:rsidRDefault="002A3CBA" w:rsidP="00AE7307">
            <w:pPr>
              <w:autoSpaceDE w:val="0"/>
              <w:autoSpaceDN w:val="0"/>
              <w:adjustRightInd w:val="0"/>
              <w:spacing w:after="0"/>
              <w:rPr>
                <w:spacing w:val="2"/>
                <w:lang w:eastAsia="ru-RU"/>
              </w:rPr>
            </w:pPr>
            <w:r w:rsidRPr="002A3CBA">
              <w:rPr>
                <w:lang w:eastAsia="ru-RU"/>
              </w:rPr>
              <w:t xml:space="preserve">Размер обеспечения исполнения договора составляет 15% начальной (максимальной) цены договора и составляет </w:t>
            </w:r>
            <w:r w:rsidR="00A007D6">
              <w:rPr>
                <w:lang w:eastAsia="ru-RU"/>
              </w:rPr>
              <w:t>479 257,19</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A007D6">
              <w:rPr>
                <w:color w:val="000000"/>
              </w:rPr>
              <w:t>159 752,40</w:t>
            </w:r>
            <w:r w:rsidR="00A007D6"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AE7307">
              <w:t>1</w:t>
            </w:r>
            <w:r w:rsidR="004C0FF7">
              <w:t>72</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4C0FF7">
            <w:r w:rsidRPr="00A76C1A">
              <w:t xml:space="preserve">Вскрытие конвертов с заявками на участие в конкурсе состоится   </w:t>
            </w:r>
            <w:r w:rsidR="00D50E81">
              <w:t>0</w:t>
            </w:r>
            <w:r w:rsidR="004C0FF7">
              <w:t>3</w:t>
            </w:r>
            <w:r w:rsidR="00D50E81">
              <w:t xml:space="preserve"> декабря</w:t>
            </w:r>
            <w:r w:rsidR="00255855">
              <w:t xml:space="preserve"> </w:t>
            </w:r>
            <w:r w:rsidRPr="00A76C1A">
              <w:t xml:space="preserve">2015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4C0FF7">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D50E81">
              <w:t>0</w:t>
            </w:r>
            <w:r w:rsidR="004C0FF7">
              <w:t>4</w:t>
            </w:r>
            <w:r w:rsidR="00D50E81">
              <w:t xml:space="preserve"> декабря</w:t>
            </w:r>
            <w:r w:rsidRPr="00A06F60">
              <w:rPr>
                <w:bCs/>
                <w:kern w:val="0"/>
                <w:lang w:eastAsia="ru-RU"/>
              </w:rPr>
              <w:t xml:space="preserve"> 2015г.</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lastRenderedPageBreak/>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xml:space="preserve">. Продолжительность работы </w:t>
                  </w:r>
                  <w:r w:rsidRPr="00A76C1A">
                    <w:lastRenderedPageBreak/>
                    <w:t>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9pt;height:37.6pt" o:ole="">
                  <v:imagedata r:id="rId9" o:title=""/>
                </v:shape>
                <o:OLEObject Type="Embed" ProgID="Equation.3" ShapeID="_x0000_i1025" DrawAspect="Content" ObjectID="_1510043826"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w:t>
            </w:r>
            <w:r w:rsidRPr="00A76C1A">
              <w:rPr>
                <w:rFonts w:eastAsia="MS Mincho"/>
                <w:kern w:val="0"/>
                <w:lang w:eastAsia="ja-JP"/>
              </w:rPr>
              <w:lastRenderedPageBreak/>
              <w:t xml:space="preserve">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 xml:space="preserve">Подкритерий 2.3. Положительный опыт работы, </w:t>
                  </w:r>
                  <w:r w:rsidRPr="00E41EEF">
                    <w:lastRenderedPageBreak/>
                    <w:t>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w:t>
                  </w:r>
                  <w:r w:rsidRPr="00A76C1A">
                    <w:lastRenderedPageBreak/>
                    <w:t>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w:t>
            </w:r>
            <w:r w:rsidRPr="00A76C1A">
              <w:rPr>
                <w:rFonts w:eastAsia="MS Mincho"/>
                <w:kern w:val="0"/>
                <w:lang w:eastAsia="ja-JP"/>
              </w:rPr>
              <w:lastRenderedPageBreak/>
              <w:t>участника конкурса.</w:t>
            </w:r>
          </w:p>
          <w:p w:rsidR="00434F67" w:rsidRPr="00A76C1A" w:rsidRDefault="00434F67"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Pr="00A76C1A" w:rsidRDefault="00687540" w:rsidP="0040110A">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0570A" w:rsidRDefault="0070570A" w:rsidP="0070570A">
      <w:pPr>
        <w:spacing w:after="120"/>
      </w:pPr>
    </w:p>
    <w:tbl>
      <w:tblPr>
        <w:tblpPr w:leftFromText="180" w:rightFromText="180" w:vertAnchor="text" w:tblpXSpec="center" w:tblpY="1"/>
        <w:tblOverlap w:val="never"/>
        <w:tblW w:w="8880" w:type="dxa"/>
        <w:tblLook w:val="04A0"/>
      </w:tblPr>
      <w:tblGrid>
        <w:gridCol w:w="840"/>
        <w:gridCol w:w="3200"/>
        <w:gridCol w:w="2440"/>
        <w:gridCol w:w="2400"/>
      </w:tblGrid>
      <w:tr w:rsidR="006D3F92" w:rsidRPr="003558E4" w:rsidTr="006D3F92">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Стоимость, руб.</w:t>
            </w:r>
          </w:p>
        </w:tc>
      </w:tr>
      <w:tr w:rsidR="006D3F92" w:rsidRPr="003558E4" w:rsidTr="006D3F92">
        <w:trPr>
          <w:trHeight w:val="59"/>
        </w:trPr>
        <w:tc>
          <w:tcPr>
            <w:tcW w:w="840" w:type="dxa"/>
            <w:vMerge w:val="restart"/>
            <w:tcBorders>
              <w:top w:val="nil"/>
              <w:left w:val="single" w:sz="4" w:space="0" w:color="auto"/>
              <w:right w:val="single" w:sz="4" w:space="0" w:color="auto"/>
            </w:tcBorders>
            <w:shd w:val="clear" w:color="auto" w:fill="auto"/>
            <w:noWrap/>
            <w:hideMark/>
          </w:tcPr>
          <w:p w:rsidR="006D3F92" w:rsidRPr="003558E4" w:rsidRDefault="006D3F92" w:rsidP="00324F8B">
            <w:pPr>
              <w:spacing w:after="0"/>
              <w:jc w:val="center"/>
              <w:rPr>
                <w:color w:val="000000"/>
              </w:rPr>
            </w:pPr>
            <w:r w:rsidRPr="003558E4">
              <w:rPr>
                <w:color w:val="000000"/>
              </w:rPr>
              <w:t>1</w:t>
            </w:r>
          </w:p>
        </w:tc>
        <w:tc>
          <w:tcPr>
            <w:tcW w:w="3200" w:type="dxa"/>
            <w:vMerge w:val="restart"/>
            <w:tcBorders>
              <w:top w:val="nil"/>
              <w:left w:val="nil"/>
              <w:right w:val="single" w:sz="4" w:space="0" w:color="auto"/>
            </w:tcBorders>
            <w:shd w:val="clear" w:color="auto" w:fill="auto"/>
            <w:noWrap/>
            <w:hideMark/>
          </w:tcPr>
          <w:p w:rsidR="00540914" w:rsidRDefault="00540914" w:rsidP="00540914">
            <w:pPr>
              <w:autoSpaceDE w:val="0"/>
              <w:jc w:val="center"/>
            </w:pPr>
            <w:r>
              <w:t>г. Кимовск, ул. Горняцкая, д.16</w:t>
            </w:r>
          </w:p>
          <w:p w:rsidR="006D3F92" w:rsidRPr="003558E4" w:rsidRDefault="006D3F92" w:rsidP="00540914">
            <w:pPr>
              <w:autoSpaceDE w:val="0"/>
              <w:jc w:val="center"/>
            </w:pPr>
          </w:p>
        </w:tc>
        <w:tc>
          <w:tcPr>
            <w:tcW w:w="2440" w:type="dxa"/>
            <w:tcBorders>
              <w:top w:val="nil"/>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color w:val="000000"/>
              </w:rPr>
            </w:pPr>
            <w:r>
              <w:rPr>
                <w:color w:val="000000"/>
              </w:rPr>
              <w:t xml:space="preserve">Капитальный ремонт </w:t>
            </w:r>
            <w:r w:rsidR="00C643D6">
              <w:rPr>
                <w:color w:val="000000"/>
              </w:rPr>
              <w:t xml:space="preserve">системы </w:t>
            </w:r>
            <w:r w:rsidR="00723457">
              <w:rPr>
                <w:color w:val="000000"/>
              </w:rPr>
              <w:t>водоотведения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BA5415" w:rsidP="00324F8B">
            <w:pPr>
              <w:spacing w:after="0"/>
              <w:jc w:val="center"/>
              <w:rPr>
                <w:color w:val="000000"/>
              </w:rPr>
            </w:pPr>
            <w:r>
              <w:rPr>
                <w:color w:val="000000"/>
              </w:rPr>
              <w:t>87 835,54</w:t>
            </w:r>
          </w:p>
        </w:tc>
      </w:tr>
      <w:tr w:rsidR="006D3F92" w:rsidRPr="003558E4" w:rsidTr="006D3F92">
        <w:trPr>
          <w:trHeight w:val="56"/>
        </w:trPr>
        <w:tc>
          <w:tcPr>
            <w:tcW w:w="840" w:type="dxa"/>
            <w:vMerge/>
            <w:tcBorders>
              <w:left w:val="single" w:sz="4" w:space="0" w:color="auto"/>
              <w:right w:val="single" w:sz="4" w:space="0" w:color="auto"/>
            </w:tcBorders>
            <w:shd w:val="clear" w:color="auto" w:fill="auto"/>
            <w:noWrap/>
            <w:hideMark/>
          </w:tcPr>
          <w:p w:rsidR="006D3F92" w:rsidRPr="003558E4" w:rsidRDefault="006D3F92" w:rsidP="00324F8B">
            <w:pPr>
              <w:spacing w:after="0"/>
              <w:jc w:val="center"/>
              <w:rPr>
                <w:color w:val="000000"/>
              </w:rPr>
            </w:pPr>
          </w:p>
        </w:tc>
        <w:tc>
          <w:tcPr>
            <w:tcW w:w="3200" w:type="dxa"/>
            <w:vMerge/>
            <w:tcBorders>
              <w:left w:val="nil"/>
              <w:right w:val="single" w:sz="4" w:space="0" w:color="auto"/>
            </w:tcBorders>
            <w:shd w:val="clear" w:color="auto" w:fill="auto"/>
            <w:noWrap/>
            <w:hideMark/>
          </w:tcPr>
          <w:p w:rsidR="006D3F92" w:rsidRPr="0070570A" w:rsidRDefault="006D3F92" w:rsidP="00324F8B">
            <w:pPr>
              <w:autoSpaceDE w:val="0"/>
              <w:spacing w:after="0"/>
              <w:jc w:val="center"/>
              <w:rPr>
                <w:color w:val="000000"/>
                <w:kern w:val="0"/>
                <w:lang w:eastAsia="ru-RU"/>
              </w:rPr>
            </w:pPr>
          </w:p>
        </w:tc>
        <w:tc>
          <w:tcPr>
            <w:tcW w:w="2440" w:type="dxa"/>
            <w:tcBorders>
              <w:top w:val="nil"/>
              <w:left w:val="nil"/>
              <w:bottom w:val="single" w:sz="4" w:space="0" w:color="auto"/>
              <w:right w:val="single" w:sz="4" w:space="0" w:color="auto"/>
            </w:tcBorders>
            <w:shd w:val="clear" w:color="auto" w:fill="auto"/>
            <w:noWrap/>
            <w:hideMark/>
          </w:tcPr>
          <w:p w:rsidR="006D3F92" w:rsidRPr="003558E4" w:rsidRDefault="00723457" w:rsidP="00BA5415">
            <w:pPr>
              <w:spacing w:after="0"/>
              <w:jc w:val="center"/>
              <w:rPr>
                <w:color w:val="000000"/>
              </w:rPr>
            </w:pPr>
            <w:r>
              <w:rPr>
                <w:color w:val="000000"/>
              </w:rPr>
              <w:t>Капитальный ремонт системы водоснабжения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BA5415" w:rsidP="00324F8B">
            <w:pPr>
              <w:spacing w:after="0"/>
              <w:jc w:val="center"/>
              <w:rPr>
                <w:color w:val="000000"/>
              </w:rPr>
            </w:pPr>
            <w:r>
              <w:rPr>
                <w:color w:val="000000"/>
              </w:rPr>
              <w:t>102 382,04</w:t>
            </w:r>
          </w:p>
        </w:tc>
      </w:tr>
      <w:tr w:rsidR="006D3F92" w:rsidRPr="003558E4" w:rsidTr="006D3F92">
        <w:trPr>
          <w:trHeight w:val="56"/>
        </w:trPr>
        <w:tc>
          <w:tcPr>
            <w:tcW w:w="840" w:type="dxa"/>
            <w:vMerge/>
            <w:tcBorders>
              <w:left w:val="single" w:sz="4" w:space="0" w:color="auto"/>
              <w:right w:val="single" w:sz="4" w:space="0" w:color="auto"/>
            </w:tcBorders>
            <w:shd w:val="clear" w:color="auto" w:fill="auto"/>
            <w:noWrap/>
            <w:hideMark/>
          </w:tcPr>
          <w:p w:rsidR="006D3F92" w:rsidRPr="003558E4" w:rsidRDefault="006D3F92" w:rsidP="00324F8B">
            <w:pPr>
              <w:spacing w:after="0"/>
              <w:jc w:val="center"/>
              <w:rPr>
                <w:color w:val="000000"/>
              </w:rPr>
            </w:pPr>
          </w:p>
        </w:tc>
        <w:tc>
          <w:tcPr>
            <w:tcW w:w="3200" w:type="dxa"/>
            <w:vMerge/>
            <w:tcBorders>
              <w:left w:val="nil"/>
              <w:right w:val="single" w:sz="4" w:space="0" w:color="auto"/>
            </w:tcBorders>
            <w:shd w:val="clear" w:color="auto" w:fill="auto"/>
            <w:noWrap/>
            <w:hideMark/>
          </w:tcPr>
          <w:p w:rsidR="006D3F92" w:rsidRPr="0070570A" w:rsidRDefault="006D3F92" w:rsidP="00324F8B">
            <w:pPr>
              <w:autoSpaceDE w:val="0"/>
              <w:spacing w:after="0"/>
              <w:jc w:val="center"/>
              <w:rPr>
                <w:color w:val="000000"/>
                <w:kern w:val="0"/>
                <w:lang w:eastAsia="ru-RU"/>
              </w:rPr>
            </w:pPr>
          </w:p>
        </w:tc>
        <w:tc>
          <w:tcPr>
            <w:tcW w:w="2440" w:type="dxa"/>
            <w:tcBorders>
              <w:top w:val="nil"/>
              <w:left w:val="nil"/>
              <w:bottom w:val="single" w:sz="4" w:space="0" w:color="auto"/>
              <w:right w:val="single" w:sz="4" w:space="0" w:color="auto"/>
            </w:tcBorders>
            <w:shd w:val="clear" w:color="auto" w:fill="auto"/>
            <w:noWrap/>
            <w:hideMark/>
          </w:tcPr>
          <w:p w:rsidR="006D3F92" w:rsidRPr="003558E4" w:rsidRDefault="00723457" w:rsidP="00324F8B">
            <w:pPr>
              <w:spacing w:after="0"/>
              <w:jc w:val="center"/>
              <w:rPr>
                <w:color w:val="000000"/>
              </w:rPr>
            </w:pPr>
            <w:r>
              <w:rPr>
                <w:color w:val="000000"/>
              </w:rPr>
              <w:t>Капитальный ремонт фасада</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BA5415" w:rsidP="00324F8B">
            <w:pPr>
              <w:spacing w:after="0"/>
              <w:jc w:val="center"/>
              <w:rPr>
                <w:color w:val="000000"/>
              </w:rPr>
            </w:pPr>
            <w:r>
              <w:rPr>
                <w:color w:val="000000"/>
              </w:rPr>
              <w:t>152 908,61</w:t>
            </w:r>
          </w:p>
        </w:tc>
      </w:tr>
      <w:tr w:rsidR="006D3F92" w:rsidRPr="003558E4" w:rsidTr="006D3F92">
        <w:trPr>
          <w:trHeight w:val="56"/>
        </w:trPr>
        <w:tc>
          <w:tcPr>
            <w:tcW w:w="840" w:type="dxa"/>
            <w:vMerge/>
            <w:tcBorders>
              <w:left w:val="single" w:sz="4" w:space="0" w:color="auto"/>
              <w:right w:val="single" w:sz="4" w:space="0" w:color="auto"/>
            </w:tcBorders>
            <w:shd w:val="clear" w:color="auto" w:fill="auto"/>
            <w:noWrap/>
            <w:hideMark/>
          </w:tcPr>
          <w:p w:rsidR="006D3F92" w:rsidRPr="003558E4" w:rsidRDefault="006D3F92" w:rsidP="00324F8B">
            <w:pPr>
              <w:spacing w:after="0"/>
              <w:jc w:val="center"/>
              <w:rPr>
                <w:color w:val="000000"/>
              </w:rPr>
            </w:pPr>
          </w:p>
        </w:tc>
        <w:tc>
          <w:tcPr>
            <w:tcW w:w="3200" w:type="dxa"/>
            <w:vMerge/>
            <w:tcBorders>
              <w:left w:val="nil"/>
              <w:right w:val="single" w:sz="4" w:space="0" w:color="auto"/>
            </w:tcBorders>
            <w:shd w:val="clear" w:color="auto" w:fill="auto"/>
            <w:noWrap/>
            <w:hideMark/>
          </w:tcPr>
          <w:p w:rsidR="006D3F92" w:rsidRPr="0070570A" w:rsidRDefault="006D3F92" w:rsidP="00324F8B">
            <w:pPr>
              <w:autoSpaceDE w:val="0"/>
              <w:spacing w:after="0"/>
              <w:jc w:val="center"/>
              <w:rPr>
                <w:color w:val="000000"/>
                <w:kern w:val="0"/>
                <w:lang w:eastAsia="ru-RU"/>
              </w:rPr>
            </w:pPr>
          </w:p>
        </w:tc>
        <w:tc>
          <w:tcPr>
            <w:tcW w:w="2440" w:type="dxa"/>
            <w:tcBorders>
              <w:top w:val="nil"/>
              <w:left w:val="nil"/>
              <w:bottom w:val="single" w:sz="4" w:space="0" w:color="auto"/>
              <w:right w:val="single" w:sz="4" w:space="0" w:color="auto"/>
            </w:tcBorders>
            <w:shd w:val="clear" w:color="auto" w:fill="auto"/>
            <w:noWrap/>
            <w:hideMark/>
          </w:tcPr>
          <w:p w:rsidR="006D3F92" w:rsidRPr="003558E4" w:rsidRDefault="00723457" w:rsidP="00324F8B">
            <w:pPr>
              <w:spacing w:after="0"/>
              <w:jc w:val="center"/>
              <w:rPr>
                <w:color w:val="000000"/>
              </w:rPr>
            </w:pPr>
            <w:r>
              <w:rPr>
                <w:color w:val="000000"/>
              </w:rPr>
              <w:t>Капитальный 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BA5415" w:rsidP="00520C00">
            <w:pPr>
              <w:spacing w:after="0"/>
              <w:jc w:val="center"/>
              <w:rPr>
                <w:color w:val="000000"/>
              </w:rPr>
            </w:pPr>
            <w:r>
              <w:rPr>
                <w:color w:val="000000"/>
              </w:rPr>
              <w:t>106 374,96</w:t>
            </w:r>
          </w:p>
        </w:tc>
      </w:tr>
      <w:tr w:rsidR="006D3F92" w:rsidRPr="003558E4" w:rsidTr="00036236">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6D3F92" w:rsidRDefault="0077534E" w:rsidP="00324F8B">
            <w:pPr>
              <w:spacing w:after="0"/>
              <w:jc w:val="center"/>
              <w:rPr>
                <w:b/>
                <w:color w:val="000000"/>
              </w:rPr>
            </w:pPr>
            <w:r>
              <w:rPr>
                <w:b/>
                <w:color w:val="000000"/>
              </w:rPr>
              <w:t>449 501,15</w:t>
            </w:r>
          </w:p>
        </w:tc>
      </w:tr>
      <w:tr w:rsidR="00036236" w:rsidRPr="003558E4" w:rsidTr="00036236">
        <w:trPr>
          <w:trHeight w:val="155"/>
        </w:trPr>
        <w:tc>
          <w:tcPr>
            <w:tcW w:w="840" w:type="dxa"/>
            <w:vMerge w:val="restart"/>
            <w:tcBorders>
              <w:top w:val="nil"/>
              <w:left w:val="single" w:sz="4" w:space="0" w:color="auto"/>
              <w:right w:val="single" w:sz="4" w:space="0" w:color="auto"/>
            </w:tcBorders>
            <w:shd w:val="clear" w:color="auto" w:fill="auto"/>
            <w:noWrap/>
            <w:hideMark/>
          </w:tcPr>
          <w:p w:rsidR="00036236" w:rsidRPr="003558E4" w:rsidRDefault="00036236" w:rsidP="00324F8B">
            <w:pPr>
              <w:spacing w:after="0"/>
              <w:jc w:val="center"/>
              <w:rPr>
                <w:color w:val="000000"/>
              </w:rPr>
            </w:pPr>
            <w:r w:rsidRPr="003558E4">
              <w:rPr>
                <w:color w:val="000000"/>
              </w:rPr>
              <w:t>2</w:t>
            </w:r>
          </w:p>
        </w:tc>
        <w:tc>
          <w:tcPr>
            <w:tcW w:w="3200" w:type="dxa"/>
            <w:vMerge w:val="restart"/>
            <w:tcBorders>
              <w:top w:val="nil"/>
              <w:left w:val="single" w:sz="4" w:space="0" w:color="auto"/>
              <w:right w:val="single" w:sz="4" w:space="0" w:color="auto"/>
            </w:tcBorders>
            <w:shd w:val="clear" w:color="auto" w:fill="auto"/>
          </w:tcPr>
          <w:p w:rsidR="00540914" w:rsidRDefault="00540914" w:rsidP="00540914">
            <w:pPr>
              <w:autoSpaceDE w:val="0"/>
              <w:jc w:val="center"/>
            </w:pPr>
            <w:r>
              <w:t>г. Кимовск, ул. Горняцкая, д.18</w:t>
            </w:r>
          </w:p>
          <w:p w:rsidR="00036236" w:rsidRPr="003558E4" w:rsidRDefault="00036236" w:rsidP="00324F8B">
            <w:pPr>
              <w:autoSpaceDE w:val="0"/>
              <w:spacing w:after="0"/>
              <w:jc w:val="center"/>
            </w:pPr>
          </w:p>
        </w:tc>
        <w:tc>
          <w:tcPr>
            <w:tcW w:w="2440" w:type="dxa"/>
            <w:tcBorders>
              <w:top w:val="nil"/>
              <w:left w:val="nil"/>
              <w:bottom w:val="single" w:sz="4" w:space="0" w:color="auto"/>
              <w:right w:val="single" w:sz="4" w:space="0" w:color="auto"/>
            </w:tcBorders>
            <w:shd w:val="clear" w:color="auto" w:fill="auto"/>
            <w:noWrap/>
            <w:hideMark/>
          </w:tcPr>
          <w:p w:rsidR="00036236" w:rsidRPr="00A50FAF" w:rsidRDefault="00036236" w:rsidP="00324F8B">
            <w:pPr>
              <w:spacing w:after="0"/>
              <w:jc w:val="center"/>
              <w:rPr>
                <w:color w:val="000000"/>
              </w:rPr>
            </w:pPr>
            <w:r>
              <w:rPr>
                <w:color w:val="000000"/>
              </w:rPr>
              <w:t>Капитальный ремонт системы водоотведения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036236" w:rsidRPr="00A50FAF" w:rsidRDefault="00BA5415" w:rsidP="00324F8B">
            <w:pPr>
              <w:spacing w:after="0"/>
              <w:jc w:val="center"/>
              <w:rPr>
                <w:color w:val="000000"/>
              </w:rPr>
            </w:pPr>
            <w:r>
              <w:rPr>
                <w:color w:val="000000"/>
              </w:rPr>
              <w:t>87 835,54</w:t>
            </w:r>
          </w:p>
        </w:tc>
      </w:tr>
      <w:tr w:rsidR="00036236" w:rsidRPr="003558E4" w:rsidTr="00036236">
        <w:trPr>
          <w:trHeight w:val="167"/>
        </w:trPr>
        <w:tc>
          <w:tcPr>
            <w:tcW w:w="840" w:type="dxa"/>
            <w:vMerge/>
            <w:tcBorders>
              <w:left w:val="single" w:sz="4" w:space="0" w:color="auto"/>
              <w:right w:val="single" w:sz="4" w:space="0" w:color="auto"/>
            </w:tcBorders>
            <w:shd w:val="clear" w:color="auto" w:fill="auto"/>
            <w:noWrap/>
            <w:hideMark/>
          </w:tcPr>
          <w:p w:rsidR="00036236" w:rsidRPr="003558E4" w:rsidRDefault="00036236" w:rsidP="00324F8B">
            <w:pPr>
              <w:spacing w:after="0"/>
              <w:jc w:val="center"/>
              <w:rPr>
                <w:color w:val="000000"/>
              </w:rPr>
            </w:pPr>
          </w:p>
        </w:tc>
        <w:tc>
          <w:tcPr>
            <w:tcW w:w="3200" w:type="dxa"/>
            <w:vMerge/>
            <w:tcBorders>
              <w:left w:val="single" w:sz="4" w:space="0" w:color="auto"/>
              <w:right w:val="single" w:sz="4" w:space="0" w:color="auto"/>
            </w:tcBorders>
            <w:shd w:val="clear" w:color="auto" w:fill="auto"/>
          </w:tcPr>
          <w:p w:rsidR="00036236" w:rsidRPr="0070570A" w:rsidRDefault="00036236" w:rsidP="00324F8B">
            <w:pPr>
              <w:autoSpaceDE w:val="0"/>
              <w:spacing w:after="0"/>
              <w:jc w:val="center"/>
              <w:rPr>
                <w:color w:val="000000"/>
                <w:kern w:val="0"/>
                <w:lang w:eastAsia="ru-RU"/>
              </w:rPr>
            </w:pPr>
          </w:p>
        </w:tc>
        <w:tc>
          <w:tcPr>
            <w:tcW w:w="2440" w:type="dxa"/>
            <w:tcBorders>
              <w:top w:val="nil"/>
              <w:left w:val="nil"/>
              <w:bottom w:val="single" w:sz="4" w:space="0" w:color="auto"/>
              <w:right w:val="single" w:sz="4" w:space="0" w:color="auto"/>
            </w:tcBorders>
            <w:shd w:val="clear" w:color="auto" w:fill="auto"/>
            <w:noWrap/>
            <w:hideMark/>
          </w:tcPr>
          <w:p w:rsidR="00036236" w:rsidRPr="00A50FAF" w:rsidRDefault="00036236" w:rsidP="00BA5415">
            <w:pPr>
              <w:spacing w:after="0"/>
              <w:jc w:val="center"/>
              <w:rPr>
                <w:color w:val="000000"/>
              </w:rPr>
            </w:pPr>
            <w:r>
              <w:rPr>
                <w:color w:val="000000"/>
              </w:rPr>
              <w:t>Капитальный ремонт системы водоснабжения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036236" w:rsidRPr="00A50FAF" w:rsidRDefault="00BA5415" w:rsidP="00324F8B">
            <w:pPr>
              <w:spacing w:after="0"/>
              <w:jc w:val="center"/>
              <w:rPr>
                <w:color w:val="000000"/>
              </w:rPr>
            </w:pPr>
            <w:r>
              <w:rPr>
                <w:color w:val="000000"/>
              </w:rPr>
              <w:t>102 518,15</w:t>
            </w:r>
          </w:p>
        </w:tc>
      </w:tr>
      <w:tr w:rsidR="00036236" w:rsidRPr="003558E4" w:rsidTr="00036236">
        <w:trPr>
          <w:trHeight w:val="187"/>
        </w:trPr>
        <w:tc>
          <w:tcPr>
            <w:tcW w:w="840" w:type="dxa"/>
            <w:vMerge/>
            <w:tcBorders>
              <w:left w:val="single" w:sz="4" w:space="0" w:color="auto"/>
              <w:right w:val="single" w:sz="4" w:space="0" w:color="auto"/>
            </w:tcBorders>
            <w:shd w:val="clear" w:color="auto" w:fill="auto"/>
            <w:noWrap/>
            <w:hideMark/>
          </w:tcPr>
          <w:p w:rsidR="00036236" w:rsidRPr="003558E4" w:rsidRDefault="00036236" w:rsidP="00324F8B">
            <w:pPr>
              <w:spacing w:after="0"/>
              <w:jc w:val="center"/>
              <w:rPr>
                <w:color w:val="000000"/>
              </w:rPr>
            </w:pPr>
          </w:p>
        </w:tc>
        <w:tc>
          <w:tcPr>
            <w:tcW w:w="3200" w:type="dxa"/>
            <w:vMerge/>
            <w:tcBorders>
              <w:left w:val="single" w:sz="4" w:space="0" w:color="auto"/>
              <w:right w:val="single" w:sz="4" w:space="0" w:color="auto"/>
            </w:tcBorders>
            <w:shd w:val="clear" w:color="auto" w:fill="auto"/>
          </w:tcPr>
          <w:p w:rsidR="00036236" w:rsidRPr="0070570A" w:rsidRDefault="00036236" w:rsidP="00324F8B">
            <w:pPr>
              <w:autoSpaceDE w:val="0"/>
              <w:spacing w:after="0"/>
              <w:jc w:val="center"/>
              <w:rPr>
                <w:color w:val="000000"/>
                <w:kern w:val="0"/>
                <w:lang w:eastAsia="ru-RU"/>
              </w:rPr>
            </w:pPr>
          </w:p>
        </w:tc>
        <w:tc>
          <w:tcPr>
            <w:tcW w:w="2440" w:type="dxa"/>
            <w:tcBorders>
              <w:top w:val="nil"/>
              <w:left w:val="nil"/>
              <w:bottom w:val="single" w:sz="4" w:space="0" w:color="auto"/>
              <w:right w:val="single" w:sz="4" w:space="0" w:color="auto"/>
            </w:tcBorders>
            <w:shd w:val="clear" w:color="auto" w:fill="auto"/>
            <w:noWrap/>
            <w:hideMark/>
          </w:tcPr>
          <w:p w:rsidR="00036236" w:rsidRPr="00A50FAF" w:rsidRDefault="00036236" w:rsidP="00BA5415">
            <w:pPr>
              <w:spacing w:after="0"/>
              <w:jc w:val="center"/>
              <w:rPr>
                <w:color w:val="000000"/>
              </w:rPr>
            </w:pPr>
            <w:r>
              <w:rPr>
                <w:color w:val="000000"/>
              </w:rPr>
              <w:t xml:space="preserve">Капитальный ремонт системы </w:t>
            </w:r>
            <w:r w:rsidR="00BA5415">
              <w:rPr>
                <w:color w:val="000000"/>
              </w:rPr>
              <w:t>теплоснабжения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036236" w:rsidRPr="00A50FAF" w:rsidRDefault="00BA5415" w:rsidP="00324F8B">
            <w:pPr>
              <w:spacing w:after="0"/>
              <w:jc w:val="center"/>
              <w:rPr>
                <w:color w:val="000000"/>
              </w:rPr>
            </w:pPr>
            <w:r>
              <w:rPr>
                <w:color w:val="000000"/>
              </w:rPr>
              <w:t>424 590,93</w:t>
            </w:r>
          </w:p>
        </w:tc>
      </w:tr>
      <w:tr w:rsidR="00036236" w:rsidRPr="003558E4" w:rsidTr="00036236">
        <w:trPr>
          <w:trHeight w:val="195"/>
        </w:trPr>
        <w:tc>
          <w:tcPr>
            <w:tcW w:w="840" w:type="dxa"/>
            <w:vMerge/>
            <w:tcBorders>
              <w:left w:val="single" w:sz="4" w:space="0" w:color="auto"/>
              <w:right w:val="single" w:sz="4" w:space="0" w:color="auto"/>
            </w:tcBorders>
            <w:shd w:val="clear" w:color="auto" w:fill="auto"/>
            <w:noWrap/>
            <w:hideMark/>
          </w:tcPr>
          <w:p w:rsidR="00036236" w:rsidRPr="003558E4" w:rsidRDefault="00036236" w:rsidP="00324F8B">
            <w:pPr>
              <w:spacing w:after="0"/>
              <w:jc w:val="center"/>
              <w:rPr>
                <w:color w:val="000000"/>
              </w:rPr>
            </w:pPr>
          </w:p>
        </w:tc>
        <w:tc>
          <w:tcPr>
            <w:tcW w:w="3200" w:type="dxa"/>
            <w:vMerge/>
            <w:tcBorders>
              <w:left w:val="single" w:sz="4" w:space="0" w:color="auto"/>
              <w:right w:val="single" w:sz="4" w:space="0" w:color="auto"/>
            </w:tcBorders>
            <w:shd w:val="clear" w:color="auto" w:fill="auto"/>
          </w:tcPr>
          <w:p w:rsidR="00036236" w:rsidRPr="0070570A" w:rsidRDefault="00036236" w:rsidP="00324F8B">
            <w:pPr>
              <w:autoSpaceDE w:val="0"/>
              <w:spacing w:after="0"/>
              <w:jc w:val="center"/>
              <w:rPr>
                <w:color w:val="000000"/>
                <w:kern w:val="0"/>
                <w:lang w:eastAsia="ru-RU"/>
              </w:rPr>
            </w:pPr>
          </w:p>
        </w:tc>
        <w:tc>
          <w:tcPr>
            <w:tcW w:w="2440" w:type="dxa"/>
            <w:tcBorders>
              <w:top w:val="nil"/>
              <w:left w:val="nil"/>
              <w:bottom w:val="single" w:sz="4" w:space="0" w:color="auto"/>
              <w:right w:val="single" w:sz="4" w:space="0" w:color="auto"/>
            </w:tcBorders>
            <w:shd w:val="clear" w:color="auto" w:fill="auto"/>
            <w:noWrap/>
            <w:hideMark/>
          </w:tcPr>
          <w:p w:rsidR="00036236" w:rsidRPr="00A50FAF" w:rsidRDefault="00036236" w:rsidP="00324F8B">
            <w:pPr>
              <w:spacing w:after="0"/>
              <w:jc w:val="center"/>
              <w:rPr>
                <w:color w:val="000000"/>
              </w:rPr>
            </w:pPr>
            <w:r>
              <w:rPr>
                <w:color w:val="000000"/>
              </w:rPr>
              <w:t>Капитальный ремонт фасада</w:t>
            </w:r>
          </w:p>
        </w:tc>
        <w:tc>
          <w:tcPr>
            <w:tcW w:w="2400" w:type="dxa"/>
            <w:tcBorders>
              <w:top w:val="single" w:sz="4" w:space="0" w:color="auto"/>
              <w:left w:val="nil"/>
              <w:bottom w:val="single" w:sz="4" w:space="0" w:color="auto"/>
              <w:right w:val="single" w:sz="4" w:space="0" w:color="auto"/>
            </w:tcBorders>
            <w:shd w:val="clear" w:color="auto" w:fill="auto"/>
            <w:noWrap/>
            <w:hideMark/>
          </w:tcPr>
          <w:p w:rsidR="00036236" w:rsidRPr="00A50FAF" w:rsidRDefault="00BA5415" w:rsidP="00324F8B">
            <w:pPr>
              <w:spacing w:after="0"/>
              <w:jc w:val="center"/>
              <w:rPr>
                <w:color w:val="000000"/>
              </w:rPr>
            </w:pPr>
            <w:r>
              <w:rPr>
                <w:color w:val="000000"/>
              </w:rPr>
              <w:t>289 740,85</w:t>
            </w:r>
          </w:p>
        </w:tc>
      </w:tr>
      <w:tr w:rsidR="00036236" w:rsidRPr="003558E4" w:rsidTr="00036236">
        <w:trPr>
          <w:trHeight w:val="189"/>
        </w:trPr>
        <w:tc>
          <w:tcPr>
            <w:tcW w:w="840" w:type="dxa"/>
            <w:vMerge/>
            <w:tcBorders>
              <w:left w:val="single" w:sz="4" w:space="0" w:color="auto"/>
              <w:right w:val="single" w:sz="4" w:space="0" w:color="auto"/>
            </w:tcBorders>
            <w:shd w:val="clear" w:color="auto" w:fill="auto"/>
            <w:noWrap/>
            <w:hideMark/>
          </w:tcPr>
          <w:p w:rsidR="00036236" w:rsidRPr="003558E4" w:rsidRDefault="00036236" w:rsidP="00324F8B">
            <w:pPr>
              <w:spacing w:after="0"/>
              <w:jc w:val="center"/>
              <w:rPr>
                <w:color w:val="000000"/>
              </w:rPr>
            </w:pPr>
          </w:p>
        </w:tc>
        <w:tc>
          <w:tcPr>
            <w:tcW w:w="3200" w:type="dxa"/>
            <w:vMerge/>
            <w:tcBorders>
              <w:left w:val="single" w:sz="4" w:space="0" w:color="auto"/>
              <w:right w:val="single" w:sz="4" w:space="0" w:color="auto"/>
            </w:tcBorders>
            <w:shd w:val="clear" w:color="auto" w:fill="auto"/>
          </w:tcPr>
          <w:p w:rsidR="00036236" w:rsidRPr="0070570A" w:rsidRDefault="00036236" w:rsidP="00324F8B">
            <w:pPr>
              <w:autoSpaceDE w:val="0"/>
              <w:spacing w:after="0"/>
              <w:jc w:val="center"/>
              <w:rPr>
                <w:color w:val="000000"/>
                <w:kern w:val="0"/>
                <w:lang w:eastAsia="ru-RU"/>
              </w:rPr>
            </w:pPr>
          </w:p>
        </w:tc>
        <w:tc>
          <w:tcPr>
            <w:tcW w:w="2440" w:type="dxa"/>
            <w:tcBorders>
              <w:top w:val="nil"/>
              <w:left w:val="nil"/>
              <w:bottom w:val="single" w:sz="4" w:space="0" w:color="auto"/>
              <w:right w:val="single" w:sz="4" w:space="0" w:color="auto"/>
            </w:tcBorders>
            <w:shd w:val="clear" w:color="auto" w:fill="auto"/>
            <w:noWrap/>
            <w:hideMark/>
          </w:tcPr>
          <w:p w:rsidR="00036236" w:rsidRPr="00A50FAF" w:rsidRDefault="00036236" w:rsidP="00324F8B">
            <w:pPr>
              <w:spacing w:after="0"/>
              <w:jc w:val="center"/>
              <w:rPr>
                <w:color w:val="000000"/>
              </w:rPr>
            </w:pPr>
            <w:r>
              <w:rPr>
                <w:color w:val="000000"/>
              </w:rPr>
              <w:t>Капитальный 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036236" w:rsidRPr="00A50FAF" w:rsidRDefault="00BA5415" w:rsidP="00324F8B">
            <w:pPr>
              <w:spacing w:after="0"/>
              <w:jc w:val="center"/>
              <w:rPr>
                <w:color w:val="000000"/>
              </w:rPr>
            </w:pPr>
            <w:r>
              <w:rPr>
                <w:color w:val="000000"/>
              </w:rPr>
              <w:t>106 374,96</w:t>
            </w:r>
          </w:p>
        </w:tc>
      </w:tr>
      <w:tr w:rsidR="006D3F92" w:rsidRPr="003558E4" w:rsidTr="006B3A12">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6D3F92" w:rsidRDefault="0077534E" w:rsidP="00324F8B">
            <w:pPr>
              <w:spacing w:after="0"/>
              <w:jc w:val="center"/>
              <w:rPr>
                <w:b/>
                <w:color w:val="000000"/>
              </w:rPr>
            </w:pPr>
            <w:r>
              <w:rPr>
                <w:b/>
                <w:color w:val="000000"/>
              </w:rPr>
              <w:t>1 011 060,43</w:t>
            </w:r>
          </w:p>
        </w:tc>
      </w:tr>
      <w:tr w:rsidR="006B3A12" w:rsidRPr="003558E4" w:rsidTr="006B3A12">
        <w:trPr>
          <w:trHeight w:val="66"/>
        </w:trPr>
        <w:tc>
          <w:tcPr>
            <w:tcW w:w="840" w:type="dxa"/>
            <w:vMerge w:val="restart"/>
            <w:tcBorders>
              <w:top w:val="single" w:sz="4" w:space="0" w:color="auto"/>
              <w:left w:val="single" w:sz="4" w:space="0" w:color="auto"/>
              <w:right w:val="single" w:sz="4" w:space="0" w:color="auto"/>
            </w:tcBorders>
            <w:shd w:val="clear" w:color="auto" w:fill="auto"/>
            <w:noWrap/>
            <w:hideMark/>
          </w:tcPr>
          <w:p w:rsidR="006B3A12" w:rsidRPr="00540914" w:rsidRDefault="006B3A12" w:rsidP="00324F8B">
            <w:pPr>
              <w:spacing w:after="0"/>
              <w:jc w:val="center"/>
              <w:rPr>
                <w:bCs/>
                <w:color w:val="000000"/>
              </w:rPr>
            </w:pPr>
            <w:r w:rsidRPr="00540914">
              <w:rPr>
                <w:bCs/>
                <w:color w:val="000000"/>
              </w:rPr>
              <w:t>3</w:t>
            </w:r>
          </w:p>
        </w:tc>
        <w:tc>
          <w:tcPr>
            <w:tcW w:w="3200" w:type="dxa"/>
            <w:vMerge w:val="restart"/>
            <w:tcBorders>
              <w:top w:val="single" w:sz="4" w:space="0" w:color="auto"/>
              <w:left w:val="single" w:sz="4" w:space="0" w:color="auto"/>
              <w:right w:val="single" w:sz="4" w:space="0" w:color="auto"/>
            </w:tcBorders>
            <w:shd w:val="clear" w:color="auto" w:fill="auto"/>
          </w:tcPr>
          <w:p w:rsidR="006B3A12" w:rsidRPr="00540914" w:rsidRDefault="006B3A12" w:rsidP="00540914">
            <w:pPr>
              <w:autoSpaceDE w:val="0"/>
              <w:jc w:val="center"/>
            </w:pPr>
            <w:r>
              <w:t>г. Кимовск, ул. Горняцкая, д.20</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B3A12" w:rsidRPr="00540914" w:rsidRDefault="006B3A12" w:rsidP="00324F8B">
            <w:pPr>
              <w:spacing w:after="0"/>
              <w:jc w:val="center"/>
              <w:rPr>
                <w:bCs/>
                <w:color w:val="000000"/>
              </w:rPr>
            </w:pPr>
            <w:r>
              <w:rPr>
                <w:color w:val="000000"/>
              </w:rPr>
              <w:t>Капитальный 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6B3A12" w:rsidRPr="00540914" w:rsidRDefault="006B3A12" w:rsidP="00324F8B">
            <w:pPr>
              <w:spacing w:after="0"/>
              <w:jc w:val="center"/>
              <w:rPr>
                <w:color w:val="000000"/>
                <w:kern w:val="0"/>
                <w:lang w:eastAsia="ru-RU"/>
              </w:rPr>
            </w:pPr>
            <w:r>
              <w:rPr>
                <w:color w:val="000000"/>
                <w:kern w:val="0"/>
                <w:lang w:eastAsia="ru-RU"/>
              </w:rPr>
              <w:t>316 270,99</w:t>
            </w:r>
          </w:p>
        </w:tc>
      </w:tr>
      <w:tr w:rsidR="006B3A12" w:rsidRPr="003558E4" w:rsidTr="006B3A12">
        <w:trPr>
          <w:trHeight w:val="62"/>
        </w:trPr>
        <w:tc>
          <w:tcPr>
            <w:tcW w:w="840" w:type="dxa"/>
            <w:vMerge/>
            <w:tcBorders>
              <w:left w:val="single" w:sz="4" w:space="0" w:color="auto"/>
              <w:right w:val="single" w:sz="4" w:space="0" w:color="auto"/>
            </w:tcBorders>
            <w:shd w:val="clear" w:color="auto" w:fill="auto"/>
            <w:noWrap/>
            <w:hideMark/>
          </w:tcPr>
          <w:p w:rsidR="006B3A12" w:rsidRPr="00540914" w:rsidRDefault="006B3A12" w:rsidP="00324F8B">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6B3A12" w:rsidRDefault="006B3A12" w:rsidP="00540914">
            <w:pPr>
              <w:autoSpaceDE w:val="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B3A12" w:rsidRPr="00540914" w:rsidRDefault="006B3A12" w:rsidP="00324F8B">
            <w:pPr>
              <w:spacing w:after="0"/>
              <w:jc w:val="center"/>
              <w:rPr>
                <w:bCs/>
                <w:color w:val="000000"/>
              </w:rPr>
            </w:pPr>
            <w:r>
              <w:rPr>
                <w:color w:val="000000"/>
              </w:rPr>
              <w:t>Капитальный 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6B3A12" w:rsidRPr="00540914" w:rsidRDefault="006B3A12" w:rsidP="00324F8B">
            <w:pPr>
              <w:spacing w:after="0"/>
              <w:jc w:val="center"/>
              <w:rPr>
                <w:color w:val="000000"/>
                <w:kern w:val="0"/>
                <w:lang w:eastAsia="ru-RU"/>
              </w:rPr>
            </w:pPr>
            <w:r>
              <w:rPr>
                <w:color w:val="000000"/>
                <w:kern w:val="0"/>
                <w:lang w:eastAsia="ru-RU"/>
              </w:rPr>
              <w:t>83 432,15</w:t>
            </w:r>
          </w:p>
        </w:tc>
      </w:tr>
      <w:tr w:rsidR="006B3A12" w:rsidRPr="003558E4" w:rsidTr="006B3A12">
        <w:trPr>
          <w:trHeight w:val="62"/>
        </w:trPr>
        <w:tc>
          <w:tcPr>
            <w:tcW w:w="840" w:type="dxa"/>
            <w:vMerge/>
            <w:tcBorders>
              <w:left w:val="single" w:sz="4" w:space="0" w:color="auto"/>
              <w:right w:val="single" w:sz="4" w:space="0" w:color="auto"/>
            </w:tcBorders>
            <w:shd w:val="clear" w:color="auto" w:fill="auto"/>
            <w:noWrap/>
            <w:hideMark/>
          </w:tcPr>
          <w:p w:rsidR="006B3A12" w:rsidRPr="00540914" w:rsidRDefault="006B3A12" w:rsidP="00324F8B">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6B3A12" w:rsidRDefault="006B3A12" w:rsidP="00540914">
            <w:pPr>
              <w:autoSpaceDE w:val="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B3A12" w:rsidRPr="00540914" w:rsidRDefault="006B3A12" w:rsidP="00324F8B">
            <w:pPr>
              <w:spacing w:after="0"/>
              <w:jc w:val="center"/>
              <w:rPr>
                <w:bCs/>
                <w:color w:val="000000"/>
              </w:rPr>
            </w:pPr>
            <w:r>
              <w:rPr>
                <w:color w:val="000000"/>
              </w:rPr>
              <w:t>Капитальный ремонт системы водоотведения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6B3A12" w:rsidRPr="00540914" w:rsidRDefault="006B3A12" w:rsidP="00324F8B">
            <w:pPr>
              <w:spacing w:after="0"/>
              <w:jc w:val="center"/>
              <w:rPr>
                <w:color w:val="000000"/>
                <w:kern w:val="0"/>
                <w:lang w:eastAsia="ru-RU"/>
              </w:rPr>
            </w:pPr>
            <w:r>
              <w:rPr>
                <w:color w:val="000000"/>
                <w:kern w:val="0"/>
                <w:lang w:eastAsia="ru-RU"/>
              </w:rPr>
              <w:t>88 754,94</w:t>
            </w:r>
          </w:p>
        </w:tc>
      </w:tr>
      <w:tr w:rsidR="006B3A12" w:rsidRPr="003558E4" w:rsidTr="006B3A12">
        <w:trPr>
          <w:trHeight w:val="62"/>
        </w:trPr>
        <w:tc>
          <w:tcPr>
            <w:tcW w:w="840" w:type="dxa"/>
            <w:vMerge/>
            <w:tcBorders>
              <w:left w:val="single" w:sz="4" w:space="0" w:color="auto"/>
              <w:right w:val="single" w:sz="4" w:space="0" w:color="auto"/>
            </w:tcBorders>
            <w:shd w:val="clear" w:color="auto" w:fill="auto"/>
            <w:noWrap/>
            <w:hideMark/>
          </w:tcPr>
          <w:p w:rsidR="006B3A12" w:rsidRPr="00540914" w:rsidRDefault="006B3A12" w:rsidP="00324F8B">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6B3A12" w:rsidRDefault="006B3A12" w:rsidP="00540914">
            <w:pPr>
              <w:autoSpaceDE w:val="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B3A12" w:rsidRPr="00540914" w:rsidRDefault="006B3A12" w:rsidP="00324F8B">
            <w:pPr>
              <w:spacing w:after="0"/>
              <w:jc w:val="center"/>
              <w:rPr>
                <w:bCs/>
                <w:color w:val="000000"/>
              </w:rPr>
            </w:pPr>
            <w:r>
              <w:rPr>
                <w:color w:val="000000"/>
              </w:rPr>
              <w:t>Капитальный ремонт системы водоснабжения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6B3A12" w:rsidRPr="00540914" w:rsidRDefault="006B3A12" w:rsidP="00324F8B">
            <w:pPr>
              <w:spacing w:after="0"/>
              <w:jc w:val="center"/>
              <w:rPr>
                <w:color w:val="000000"/>
                <w:kern w:val="0"/>
                <w:lang w:eastAsia="ru-RU"/>
              </w:rPr>
            </w:pPr>
            <w:r>
              <w:rPr>
                <w:color w:val="000000"/>
                <w:kern w:val="0"/>
                <w:lang w:eastAsia="ru-RU"/>
              </w:rPr>
              <w:t>100 072,70</w:t>
            </w:r>
          </w:p>
        </w:tc>
      </w:tr>
      <w:tr w:rsidR="006B3A12" w:rsidRPr="003558E4" w:rsidTr="006B3A12">
        <w:trPr>
          <w:trHeight w:val="62"/>
        </w:trPr>
        <w:tc>
          <w:tcPr>
            <w:tcW w:w="840" w:type="dxa"/>
            <w:vMerge/>
            <w:tcBorders>
              <w:left w:val="single" w:sz="4" w:space="0" w:color="auto"/>
              <w:bottom w:val="single" w:sz="4" w:space="0" w:color="auto"/>
              <w:right w:val="single" w:sz="4" w:space="0" w:color="auto"/>
            </w:tcBorders>
            <w:shd w:val="clear" w:color="auto" w:fill="auto"/>
            <w:noWrap/>
            <w:hideMark/>
          </w:tcPr>
          <w:p w:rsidR="006B3A12" w:rsidRPr="00540914" w:rsidRDefault="006B3A12" w:rsidP="00324F8B">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6B3A12" w:rsidRDefault="006B3A12" w:rsidP="00540914">
            <w:pPr>
              <w:autoSpaceDE w:val="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B3A12" w:rsidRPr="00540914" w:rsidRDefault="00A26AC8" w:rsidP="00324F8B">
            <w:pPr>
              <w:spacing w:after="0"/>
              <w:jc w:val="center"/>
              <w:rPr>
                <w:bCs/>
                <w:color w:val="000000"/>
              </w:rPr>
            </w:pPr>
            <w:r>
              <w:rPr>
                <w:color w:val="000000"/>
              </w:rPr>
              <w:t>Капитальный 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6B3A12" w:rsidRPr="00540914" w:rsidRDefault="00A26AC8" w:rsidP="00324F8B">
            <w:pPr>
              <w:spacing w:after="0"/>
              <w:jc w:val="center"/>
              <w:rPr>
                <w:color w:val="000000"/>
                <w:kern w:val="0"/>
                <w:lang w:eastAsia="ru-RU"/>
              </w:rPr>
            </w:pPr>
            <w:r>
              <w:rPr>
                <w:color w:val="000000"/>
                <w:kern w:val="0"/>
                <w:lang w:eastAsia="ru-RU"/>
              </w:rPr>
              <w:t>316 270,99</w:t>
            </w:r>
          </w:p>
        </w:tc>
      </w:tr>
      <w:tr w:rsidR="00540914" w:rsidRPr="003558E4" w:rsidTr="009A6E3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40914" w:rsidRPr="003558E4" w:rsidRDefault="00540914" w:rsidP="00324F8B">
            <w:pPr>
              <w:spacing w:after="0"/>
              <w:jc w:val="center"/>
              <w:rPr>
                <w:b/>
                <w:bCs/>
                <w:color w:val="000000"/>
              </w:rPr>
            </w:pPr>
            <w:r w:rsidRPr="003558E4">
              <w:rPr>
                <w:b/>
                <w:bCs/>
                <w:color w:val="000000"/>
              </w:rPr>
              <w:lastRenderedPageBreak/>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540914" w:rsidRPr="006D3F92" w:rsidRDefault="0077534E" w:rsidP="00324F8B">
            <w:pPr>
              <w:spacing w:after="0"/>
              <w:jc w:val="center"/>
              <w:rPr>
                <w:b/>
                <w:color w:val="000000"/>
                <w:kern w:val="0"/>
                <w:lang w:eastAsia="ru-RU"/>
              </w:rPr>
            </w:pPr>
            <w:r>
              <w:rPr>
                <w:b/>
                <w:color w:val="000000"/>
                <w:kern w:val="0"/>
                <w:lang w:eastAsia="ru-RU"/>
              </w:rPr>
              <w:t>904 801,77</w:t>
            </w:r>
          </w:p>
        </w:tc>
      </w:tr>
      <w:tr w:rsidR="009A6E30" w:rsidRPr="003558E4" w:rsidTr="009A6E30">
        <w:trPr>
          <w:trHeight w:val="94"/>
        </w:trPr>
        <w:tc>
          <w:tcPr>
            <w:tcW w:w="840" w:type="dxa"/>
            <w:vMerge w:val="restart"/>
            <w:tcBorders>
              <w:top w:val="single" w:sz="4" w:space="0" w:color="auto"/>
              <w:left w:val="single" w:sz="4" w:space="0" w:color="auto"/>
              <w:right w:val="single" w:sz="4" w:space="0" w:color="auto"/>
            </w:tcBorders>
            <w:shd w:val="clear" w:color="auto" w:fill="auto"/>
            <w:noWrap/>
            <w:hideMark/>
          </w:tcPr>
          <w:p w:rsidR="009A6E30" w:rsidRPr="00540914" w:rsidRDefault="009A6E30" w:rsidP="00324F8B">
            <w:pPr>
              <w:spacing w:after="0"/>
              <w:jc w:val="center"/>
              <w:rPr>
                <w:bCs/>
                <w:color w:val="000000"/>
              </w:rPr>
            </w:pPr>
            <w:r w:rsidRPr="00540914">
              <w:rPr>
                <w:bCs/>
                <w:color w:val="000000"/>
              </w:rPr>
              <w:t>4</w:t>
            </w:r>
          </w:p>
        </w:tc>
        <w:tc>
          <w:tcPr>
            <w:tcW w:w="3200" w:type="dxa"/>
            <w:vMerge w:val="restart"/>
            <w:tcBorders>
              <w:top w:val="single" w:sz="4" w:space="0" w:color="auto"/>
              <w:left w:val="single" w:sz="4" w:space="0" w:color="auto"/>
              <w:right w:val="single" w:sz="4" w:space="0" w:color="auto"/>
            </w:tcBorders>
            <w:shd w:val="clear" w:color="auto" w:fill="auto"/>
          </w:tcPr>
          <w:p w:rsidR="009A6E30" w:rsidRPr="00540914" w:rsidRDefault="009A6E30" w:rsidP="00540914">
            <w:pPr>
              <w:autoSpaceDE w:val="0"/>
              <w:jc w:val="center"/>
            </w:pPr>
            <w:r>
              <w:t>Кимовский р-н, р.п. Епифань, ул. Тульская, д.69</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9A6E30" w:rsidRPr="00540914" w:rsidRDefault="009A6E30" w:rsidP="00324F8B">
            <w:pPr>
              <w:spacing w:after="0"/>
              <w:jc w:val="center"/>
              <w:rPr>
                <w:bCs/>
                <w:color w:val="000000"/>
              </w:rPr>
            </w:pPr>
            <w:r>
              <w:rPr>
                <w:color w:val="000000"/>
              </w:rPr>
              <w:t>Капитальный 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9A6E30" w:rsidRPr="00540914" w:rsidRDefault="009A6E30" w:rsidP="00324F8B">
            <w:pPr>
              <w:spacing w:after="0"/>
              <w:jc w:val="center"/>
              <w:rPr>
                <w:color w:val="000000"/>
                <w:kern w:val="0"/>
                <w:lang w:eastAsia="ru-RU"/>
              </w:rPr>
            </w:pPr>
            <w:r>
              <w:rPr>
                <w:color w:val="000000"/>
                <w:kern w:val="0"/>
                <w:lang w:eastAsia="ru-RU"/>
              </w:rPr>
              <w:t>95 713,09</w:t>
            </w:r>
          </w:p>
        </w:tc>
      </w:tr>
      <w:tr w:rsidR="009A6E30" w:rsidRPr="003558E4" w:rsidTr="009A6E30">
        <w:trPr>
          <w:trHeight w:val="94"/>
        </w:trPr>
        <w:tc>
          <w:tcPr>
            <w:tcW w:w="840" w:type="dxa"/>
            <w:vMerge/>
            <w:tcBorders>
              <w:left w:val="single" w:sz="4" w:space="0" w:color="auto"/>
              <w:right w:val="single" w:sz="4" w:space="0" w:color="auto"/>
            </w:tcBorders>
            <w:shd w:val="clear" w:color="auto" w:fill="auto"/>
            <w:noWrap/>
            <w:hideMark/>
          </w:tcPr>
          <w:p w:rsidR="009A6E30" w:rsidRPr="00540914" w:rsidRDefault="009A6E30" w:rsidP="00324F8B">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9A6E30" w:rsidRDefault="009A6E30" w:rsidP="00540914">
            <w:pPr>
              <w:autoSpaceDE w:val="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9A6E30" w:rsidRPr="00540914" w:rsidRDefault="009A6E30" w:rsidP="00324F8B">
            <w:pPr>
              <w:spacing w:after="0"/>
              <w:jc w:val="center"/>
              <w:rPr>
                <w:bCs/>
                <w:color w:val="000000"/>
              </w:rPr>
            </w:pPr>
            <w:r>
              <w:rPr>
                <w:color w:val="000000"/>
              </w:rPr>
              <w:t>Капитальный 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9A6E30" w:rsidRPr="00540914" w:rsidRDefault="009A6E30" w:rsidP="00324F8B">
            <w:pPr>
              <w:spacing w:after="0"/>
              <w:jc w:val="center"/>
              <w:rPr>
                <w:color w:val="000000"/>
                <w:kern w:val="0"/>
                <w:lang w:eastAsia="ru-RU"/>
              </w:rPr>
            </w:pPr>
            <w:r>
              <w:rPr>
                <w:color w:val="000000"/>
                <w:kern w:val="0"/>
                <w:lang w:eastAsia="ru-RU"/>
              </w:rPr>
              <w:t>284 767,31</w:t>
            </w:r>
          </w:p>
        </w:tc>
      </w:tr>
      <w:tr w:rsidR="009A6E30" w:rsidRPr="003558E4" w:rsidTr="009A6E30">
        <w:trPr>
          <w:trHeight w:val="94"/>
        </w:trPr>
        <w:tc>
          <w:tcPr>
            <w:tcW w:w="840" w:type="dxa"/>
            <w:vMerge/>
            <w:tcBorders>
              <w:left w:val="single" w:sz="4" w:space="0" w:color="auto"/>
              <w:right w:val="single" w:sz="4" w:space="0" w:color="auto"/>
            </w:tcBorders>
            <w:shd w:val="clear" w:color="auto" w:fill="auto"/>
            <w:noWrap/>
            <w:hideMark/>
          </w:tcPr>
          <w:p w:rsidR="009A6E30" w:rsidRPr="00540914" w:rsidRDefault="009A6E30" w:rsidP="00324F8B">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9A6E30" w:rsidRDefault="009A6E30" w:rsidP="00540914">
            <w:pPr>
              <w:autoSpaceDE w:val="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9A6E30" w:rsidRPr="00540914" w:rsidRDefault="0072522D" w:rsidP="00324F8B">
            <w:pPr>
              <w:spacing w:after="0"/>
              <w:jc w:val="center"/>
              <w:rPr>
                <w:bCs/>
                <w:color w:val="000000"/>
              </w:rPr>
            </w:pPr>
            <w:r>
              <w:rPr>
                <w:color w:val="000000"/>
              </w:rPr>
              <w:t>Капитальный ремонт системы водоснабжения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9A6E30" w:rsidRPr="00540914" w:rsidRDefault="0072522D" w:rsidP="00324F8B">
            <w:pPr>
              <w:spacing w:after="0"/>
              <w:jc w:val="center"/>
              <w:rPr>
                <w:color w:val="000000"/>
                <w:kern w:val="0"/>
                <w:lang w:eastAsia="ru-RU"/>
              </w:rPr>
            </w:pPr>
            <w:r>
              <w:rPr>
                <w:color w:val="000000"/>
                <w:kern w:val="0"/>
                <w:lang w:eastAsia="ru-RU"/>
              </w:rPr>
              <w:t>93 196,64</w:t>
            </w:r>
          </w:p>
        </w:tc>
      </w:tr>
      <w:tr w:rsidR="009A6E30" w:rsidRPr="003558E4" w:rsidTr="009A6E30">
        <w:trPr>
          <w:trHeight w:val="94"/>
        </w:trPr>
        <w:tc>
          <w:tcPr>
            <w:tcW w:w="840" w:type="dxa"/>
            <w:vMerge/>
            <w:tcBorders>
              <w:left w:val="single" w:sz="4" w:space="0" w:color="auto"/>
              <w:bottom w:val="single" w:sz="4" w:space="0" w:color="auto"/>
              <w:right w:val="single" w:sz="4" w:space="0" w:color="auto"/>
            </w:tcBorders>
            <w:shd w:val="clear" w:color="auto" w:fill="auto"/>
            <w:noWrap/>
            <w:hideMark/>
          </w:tcPr>
          <w:p w:rsidR="009A6E30" w:rsidRPr="00540914" w:rsidRDefault="009A6E30" w:rsidP="00324F8B">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9A6E30" w:rsidRDefault="009A6E30" w:rsidP="00540914">
            <w:pPr>
              <w:autoSpaceDE w:val="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9A6E30" w:rsidRPr="00540914" w:rsidRDefault="0072522D" w:rsidP="00324F8B">
            <w:pPr>
              <w:spacing w:after="0"/>
              <w:jc w:val="center"/>
              <w:rPr>
                <w:bCs/>
                <w:color w:val="000000"/>
              </w:rPr>
            </w:pPr>
            <w:r>
              <w:rPr>
                <w:color w:val="000000"/>
              </w:rPr>
              <w:t>Капитальный 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9A6E30" w:rsidRPr="00540914" w:rsidRDefault="0072522D" w:rsidP="00324F8B">
            <w:pPr>
              <w:spacing w:after="0"/>
              <w:jc w:val="center"/>
              <w:rPr>
                <w:color w:val="000000"/>
                <w:kern w:val="0"/>
                <w:lang w:eastAsia="ru-RU"/>
              </w:rPr>
            </w:pPr>
            <w:r>
              <w:rPr>
                <w:color w:val="000000"/>
                <w:kern w:val="0"/>
                <w:lang w:eastAsia="ru-RU"/>
              </w:rPr>
              <w:t>356 007,56</w:t>
            </w:r>
          </w:p>
        </w:tc>
      </w:tr>
      <w:tr w:rsidR="00540914" w:rsidRPr="003558E4" w:rsidTr="00324F8B">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40914" w:rsidRPr="003558E4" w:rsidRDefault="00540914"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540914" w:rsidRPr="006D3F92" w:rsidRDefault="0072522D" w:rsidP="00324F8B">
            <w:pPr>
              <w:spacing w:after="0"/>
              <w:jc w:val="center"/>
              <w:rPr>
                <w:b/>
                <w:color w:val="000000"/>
                <w:kern w:val="0"/>
                <w:lang w:eastAsia="ru-RU"/>
              </w:rPr>
            </w:pPr>
            <w:r>
              <w:rPr>
                <w:b/>
                <w:color w:val="000000"/>
                <w:kern w:val="0"/>
                <w:lang w:eastAsia="ru-RU"/>
              </w:rPr>
              <w:t>829 684,60</w:t>
            </w:r>
          </w:p>
        </w:tc>
      </w:tr>
      <w:tr w:rsidR="006D3F92" w:rsidRPr="003558E4" w:rsidTr="00324F8B">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3558E4" w:rsidRDefault="0077534E" w:rsidP="00324F8B">
            <w:pPr>
              <w:spacing w:after="0"/>
              <w:jc w:val="center"/>
              <w:rPr>
                <w:b/>
                <w:color w:val="000000"/>
              </w:rPr>
            </w:pPr>
            <w:r>
              <w:rPr>
                <w:b/>
                <w:color w:val="000000"/>
              </w:rPr>
              <w:t>3 195 047,95</w:t>
            </w:r>
          </w:p>
        </w:tc>
      </w:tr>
    </w:tbl>
    <w:p w:rsidR="001C1456" w:rsidRDefault="001C1456" w:rsidP="001C1456">
      <w:bookmarkStart w:id="128" w:name="_Toc378593471"/>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D27270" w:rsidRDefault="00D27270" w:rsidP="00D27270"/>
    <w:p w:rsidR="00D27270" w:rsidRDefault="00D27270" w:rsidP="00D27270"/>
    <w:p w:rsidR="00D27270" w:rsidRDefault="00D27270" w:rsidP="00D27270"/>
    <w:p w:rsidR="00D27270" w:rsidRDefault="00D27270" w:rsidP="00D27270"/>
    <w:p w:rsidR="00D27270" w:rsidRPr="00D27270" w:rsidRDefault="00D27270" w:rsidP="00D27270">
      <w:r>
        <w:t xml:space="preserve">                                                                                                                                                                                                                                                                                                                                                                                                                                                                                                                                                                                                                                                                                                                                                                                               </w:t>
      </w:r>
    </w:p>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2033DA" w:rsidRPr="00C7656B" w:rsidRDefault="002033DA" w:rsidP="002033DA">
      <w:pPr>
        <w:pStyle w:val="affffe"/>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2033DA" w:rsidRPr="00C7656B" w:rsidRDefault="002033DA" w:rsidP="002033DA">
      <w:pPr>
        <w:pStyle w:val="ab"/>
        <w:tabs>
          <w:tab w:val="left" w:pos="993"/>
        </w:tabs>
        <w:ind w:left="0"/>
        <w:rPr>
          <w:rStyle w:val="2b"/>
          <w:bCs/>
          <w:sz w:val="20"/>
          <w:szCs w:val="20"/>
        </w:rPr>
      </w:pPr>
    </w:p>
    <w:p w:rsidR="002033DA" w:rsidRPr="00C7656B" w:rsidRDefault="002033DA" w:rsidP="002033DA">
      <w:pPr>
        <w:rPr>
          <w:b/>
          <w:bCs/>
          <w:color w:val="000000"/>
          <w:sz w:val="20"/>
          <w:szCs w:val="20"/>
        </w:rPr>
      </w:pPr>
      <w:r w:rsidRPr="00C7656B">
        <w:rPr>
          <w:b/>
          <w:bCs/>
          <w:color w:val="000000"/>
          <w:sz w:val="20"/>
          <w:szCs w:val="20"/>
        </w:rPr>
        <w:t xml:space="preserve">г. Тула                                                                                                               «___»____________2015 г.   </w:t>
      </w:r>
    </w:p>
    <w:p w:rsidR="002033DA" w:rsidRPr="00C7656B" w:rsidRDefault="002033DA" w:rsidP="002033DA">
      <w:pPr>
        <w:ind w:firstLine="567"/>
        <w:rPr>
          <w:sz w:val="20"/>
          <w:szCs w:val="20"/>
        </w:rPr>
      </w:pPr>
    </w:p>
    <w:p w:rsidR="002033DA" w:rsidRPr="00C7656B" w:rsidRDefault="002033DA" w:rsidP="002033DA">
      <w:pPr>
        <w:ind w:firstLine="567"/>
        <w:rPr>
          <w:sz w:val="20"/>
          <w:szCs w:val="20"/>
        </w:rPr>
      </w:pPr>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от_________года №___),  заключили настоящий договор (далее - договор) о следующем:</w:t>
      </w:r>
    </w:p>
    <w:p w:rsidR="002033DA" w:rsidRPr="00C7656B" w:rsidRDefault="002033DA" w:rsidP="002033DA">
      <w:pPr>
        <w:ind w:firstLine="567"/>
        <w:contextualSpacing/>
        <w:rPr>
          <w:sz w:val="20"/>
          <w:szCs w:val="20"/>
        </w:rPr>
      </w:pPr>
    </w:p>
    <w:p w:rsidR="002033DA" w:rsidRPr="00C7656B" w:rsidRDefault="002033DA" w:rsidP="002033DA">
      <w:pPr>
        <w:ind w:firstLine="720"/>
        <w:jc w:val="center"/>
        <w:rPr>
          <w:b/>
          <w:sz w:val="20"/>
          <w:szCs w:val="20"/>
        </w:rPr>
      </w:pPr>
      <w:r w:rsidRPr="00C7656B">
        <w:rPr>
          <w:b/>
          <w:sz w:val="20"/>
          <w:szCs w:val="20"/>
        </w:rPr>
        <w:t>1.ПРЕДМЕТ ДОГОВОРА</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общего имущества в многоквартирных жилых домах, расположенных по адресам:  </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033DA" w:rsidRPr="00C7656B" w:rsidRDefault="002033DA" w:rsidP="002033DA">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033DA" w:rsidRPr="00C7656B" w:rsidRDefault="002033DA" w:rsidP="002033DA">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2033DA" w:rsidRPr="00C7656B" w:rsidRDefault="002033DA" w:rsidP="002033DA">
      <w:pPr>
        <w:ind w:firstLine="720"/>
        <w:contextualSpacing/>
        <w:rPr>
          <w:rFonts w:eastAsia="Calibri"/>
          <w:b/>
          <w:color w:val="000000"/>
          <w:sz w:val="20"/>
          <w:szCs w:val="20"/>
        </w:rPr>
      </w:pPr>
    </w:p>
    <w:p w:rsidR="002033DA" w:rsidRPr="00C7656B" w:rsidRDefault="002033DA" w:rsidP="002033DA">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2033DA" w:rsidRPr="00C7656B" w:rsidRDefault="002033DA" w:rsidP="002033DA">
      <w:pPr>
        <w:pStyle w:val="ab"/>
        <w:tabs>
          <w:tab w:val="left" w:pos="2127"/>
        </w:tabs>
        <w:spacing w:after="0"/>
        <w:ind w:left="0"/>
        <w:jc w:val="center"/>
        <w:rPr>
          <w:rFonts w:eastAsia="Calibri"/>
          <w:b/>
          <w:color w:val="000000"/>
          <w:sz w:val="20"/>
          <w:szCs w:val="20"/>
        </w:rPr>
      </w:pPr>
    </w:p>
    <w:p w:rsidR="002033DA" w:rsidRPr="00C7656B" w:rsidRDefault="002033DA" w:rsidP="002033DA">
      <w:pPr>
        <w:ind w:firstLine="720"/>
        <w:contextualSpacing/>
        <w:rPr>
          <w:sz w:val="20"/>
          <w:szCs w:val="20"/>
        </w:rPr>
      </w:pPr>
      <w:r w:rsidRPr="00C7656B">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033DA" w:rsidRPr="00C7656B" w:rsidRDefault="002033DA" w:rsidP="002033DA">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033DA" w:rsidRPr="00C7656B" w:rsidTr="00324F8B">
        <w:tc>
          <w:tcPr>
            <w:tcW w:w="3827" w:type="dxa"/>
          </w:tcPr>
          <w:p w:rsidR="002033DA" w:rsidRPr="00C7656B" w:rsidRDefault="002033DA" w:rsidP="002033DA">
            <w:pPr>
              <w:jc w:val="center"/>
              <w:rPr>
                <w:sz w:val="20"/>
                <w:szCs w:val="20"/>
              </w:rPr>
            </w:pPr>
            <w:r w:rsidRPr="00C7656B">
              <w:rPr>
                <w:sz w:val="20"/>
                <w:szCs w:val="20"/>
              </w:rPr>
              <w:t>Адрес МКД</w:t>
            </w:r>
          </w:p>
        </w:tc>
        <w:tc>
          <w:tcPr>
            <w:tcW w:w="2410" w:type="dxa"/>
          </w:tcPr>
          <w:p w:rsidR="002033DA" w:rsidRPr="00C7656B" w:rsidRDefault="002033DA" w:rsidP="002033DA">
            <w:pPr>
              <w:jc w:val="center"/>
              <w:rPr>
                <w:sz w:val="20"/>
                <w:szCs w:val="20"/>
              </w:rPr>
            </w:pPr>
            <w:r w:rsidRPr="00C7656B">
              <w:rPr>
                <w:sz w:val="20"/>
                <w:szCs w:val="20"/>
              </w:rPr>
              <w:t>Вид работ</w:t>
            </w:r>
          </w:p>
        </w:tc>
        <w:tc>
          <w:tcPr>
            <w:tcW w:w="2835" w:type="dxa"/>
          </w:tcPr>
          <w:p w:rsidR="002033DA" w:rsidRPr="00C7656B" w:rsidRDefault="002033DA" w:rsidP="002033DA">
            <w:pPr>
              <w:jc w:val="center"/>
              <w:rPr>
                <w:sz w:val="20"/>
                <w:szCs w:val="20"/>
              </w:rPr>
            </w:pPr>
            <w:r w:rsidRPr="00C7656B">
              <w:rPr>
                <w:sz w:val="20"/>
                <w:szCs w:val="20"/>
              </w:rPr>
              <w:t>Стоимость, руб.</w:t>
            </w: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bl>
    <w:p w:rsidR="002033DA" w:rsidRPr="00C7656B" w:rsidRDefault="002033DA" w:rsidP="002033DA">
      <w:pPr>
        <w:ind w:firstLine="720"/>
        <w:contextualSpacing/>
        <w:rPr>
          <w:color w:val="FF0000"/>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033DA" w:rsidRPr="00C7656B" w:rsidRDefault="002033DA" w:rsidP="002033DA">
      <w:pPr>
        <w:ind w:firstLine="709"/>
        <w:contextualSpacing/>
        <w:rPr>
          <w:color w:val="000000"/>
          <w:sz w:val="20"/>
          <w:szCs w:val="20"/>
        </w:rPr>
      </w:pPr>
      <w:r w:rsidRPr="00C7656B">
        <w:rPr>
          <w:spacing w:val="-8"/>
          <w:sz w:val="20"/>
          <w:szCs w:val="20"/>
        </w:rPr>
        <w:t xml:space="preserve">2.3. </w:t>
      </w:r>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2033DA" w:rsidRPr="00C7656B" w:rsidRDefault="002033DA" w:rsidP="002033DA">
      <w:pPr>
        <w:ind w:firstLine="720"/>
        <w:contextualSpacing/>
        <w:rPr>
          <w:sz w:val="20"/>
          <w:szCs w:val="20"/>
        </w:rPr>
      </w:pPr>
      <w:r w:rsidRPr="00C7656B">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настоящего Договора,</w:t>
      </w:r>
      <w:r w:rsidRPr="00C7656B">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033DA" w:rsidRPr="00C7656B" w:rsidRDefault="002033DA" w:rsidP="002033DA">
      <w:pPr>
        <w:ind w:firstLine="709"/>
        <w:contextualSpacing/>
        <w:rPr>
          <w:sz w:val="20"/>
          <w:szCs w:val="20"/>
        </w:rPr>
      </w:pPr>
      <w:r w:rsidRPr="00C7656B">
        <w:rPr>
          <w:sz w:val="20"/>
          <w:szCs w:val="20"/>
        </w:rPr>
        <w:t xml:space="preserve">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w:t>
      </w:r>
      <w:r w:rsidRPr="00C7656B">
        <w:rPr>
          <w:sz w:val="20"/>
          <w:szCs w:val="20"/>
        </w:rPr>
        <w:lastRenderedPageBreak/>
        <w:t>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033DA" w:rsidRPr="00C7656B" w:rsidRDefault="002033DA" w:rsidP="002033DA">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033DA" w:rsidRPr="00C7656B" w:rsidRDefault="002033DA" w:rsidP="002033DA">
      <w:pPr>
        <w:ind w:firstLine="709"/>
        <w:contextualSpacing/>
        <w:rPr>
          <w:sz w:val="20"/>
          <w:szCs w:val="20"/>
        </w:rPr>
      </w:pPr>
      <w:r w:rsidRPr="00C7656B">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C7656B">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ind w:right="23" w:firstLine="709"/>
        <w:contextualSpacing/>
        <w:rPr>
          <w:sz w:val="20"/>
          <w:szCs w:val="20"/>
        </w:rPr>
      </w:pPr>
      <w:r w:rsidRPr="00C7656B">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033DA" w:rsidRPr="00C7656B" w:rsidRDefault="002033DA" w:rsidP="002033DA">
      <w:pPr>
        <w:tabs>
          <w:tab w:val="left" w:pos="709"/>
        </w:tabs>
        <w:ind w:firstLine="709"/>
        <w:rPr>
          <w:color w:val="000000"/>
          <w:sz w:val="20"/>
          <w:szCs w:val="20"/>
        </w:rPr>
      </w:pPr>
    </w:p>
    <w:p w:rsidR="002033DA" w:rsidRPr="00C7656B" w:rsidRDefault="002033DA" w:rsidP="00FC02E3">
      <w:pPr>
        <w:numPr>
          <w:ilvl w:val="0"/>
          <w:numId w:val="9"/>
        </w:numPr>
        <w:suppressAutoHyphens w:val="0"/>
        <w:spacing w:after="0"/>
        <w:jc w:val="center"/>
        <w:rPr>
          <w:b/>
          <w:sz w:val="20"/>
          <w:szCs w:val="20"/>
        </w:rPr>
      </w:pPr>
      <w:r w:rsidRPr="00C7656B">
        <w:rPr>
          <w:b/>
          <w:sz w:val="20"/>
          <w:szCs w:val="20"/>
        </w:rPr>
        <w:t>СРОКИ ВЫПОЛНЕНИЯ РАБОТ</w:t>
      </w:r>
    </w:p>
    <w:p w:rsidR="002033DA" w:rsidRPr="00C7656B" w:rsidRDefault="002033DA" w:rsidP="002033DA">
      <w:pPr>
        <w:spacing w:after="0"/>
        <w:jc w:val="center"/>
        <w:rPr>
          <w:b/>
          <w:sz w:val="20"/>
          <w:szCs w:val="20"/>
        </w:rPr>
      </w:pPr>
    </w:p>
    <w:p w:rsidR="002033DA" w:rsidRPr="00C7656B" w:rsidRDefault="002033DA" w:rsidP="002033DA">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2033DA" w:rsidRPr="00C7656B" w:rsidRDefault="002033DA" w:rsidP="002033DA">
      <w:pPr>
        <w:ind w:firstLine="720"/>
        <w:contextualSpacing/>
        <w:rPr>
          <w:sz w:val="20"/>
          <w:szCs w:val="20"/>
        </w:rPr>
      </w:pPr>
      <w:r w:rsidRPr="00C7656B">
        <w:rPr>
          <w:sz w:val="20"/>
          <w:szCs w:val="20"/>
        </w:rPr>
        <w:t>- начало работ – с момента заключения настоящего договора.</w:t>
      </w:r>
    </w:p>
    <w:p w:rsidR="002033DA" w:rsidRPr="00C7656B" w:rsidRDefault="002033DA" w:rsidP="002033DA">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2033DA" w:rsidRPr="00C7656B" w:rsidRDefault="002033DA" w:rsidP="002033DA">
      <w:pPr>
        <w:widowControl w:val="0"/>
        <w:autoSpaceDE w:val="0"/>
        <w:autoSpaceDN w:val="0"/>
        <w:adjustRightInd w:val="0"/>
        <w:ind w:firstLine="720"/>
        <w:contextualSpacing/>
        <w:rPr>
          <w:sz w:val="20"/>
          <w:szCs w:val="20"/>
        </w:rPr>
      </w:pPr>
      <w:r w:rsidRPr="00C7656B">
        <w:rPr>
          <w:rFonts w:eastAsia="Calibri"/>
          <w:sz w:val="20"/>
          <w:szCs w:val="20"/>
        </w:rPr>
        <w:t xml:space="preserve">3.2. 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033DA" w:rsidRPr="00C7656B" w:rsidRDefault="002033DA" w:rsidP="002033DA">
      <w:pPr>
        <w:ind w:right="23" w:firstLine="720"/>
        <w:contextualSpacing/>
        <w:rPr>
          <w:color w:val="000000"/>
          <w:sz w:val="20"/>
          <w:szCs w:val="20"/>
        </w:rPr>
      </w:pPr>
      <w:r w:rsidRPr="00C7656B">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033DA" w:rsidRPr="00C7656B" w:rsidRDefault="002033DA" w:rsidP="002033DA">
      <w:pPr>
        <w:ind w:right="23" w:firstLine="720"/>
        <w:contextualSpacing/>
        <w:rPr>
          <w:sz w:val="20"/>
          <w:szCs w:val="20"/>
        </w:rPr>
      </w:pPr>
    </w:p>
    <w:p w:rsidR="002033DA" w:rsidRPr="00C7656B" w:rsidRDefault="002033DA" w:rsidP="00FC02E3">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2033DA" w:rsidRPr="00C7656B" w:rsidRDefault="002033DA" w:rsidP="002033DA">
      <w:pPr>
        <w:pStyle w:val="ConsNormal"/>
        <w:ind w:left="1290" w:right="0" w:firstLine="0"/>
        <w:jc w:val="center"/>
        <w:rPr>
          <w:rFonts w:ascii="Times New Roman" w:hAnsi="Times New Roman"/>
          <w:b/>
        </w:rPr>
      </w:pPr>
    </w:p>
    <w:p w:rsidR="002033DA" w:rsidRPr="00C7656B" w:rsidRDefault="002033DA" w:rsidP="002033DA">
      <w:pPr>
        <w:pStyle w:val="ConsPlusNormal"/>
        <w:jc w:val="both"/>
        <w:rPr>
          <w:rFonts w:ascii="Times New Roman" w:hAnsi="Times New Roman"/>
          <w:b/>
        </w:rPr>
      </w:pPr>
      <w:r w:rsidRPr="00C7656B">
        <w:rPr>
          <w:rFonts w:ascii="Times New Roman" w:hAnsi="Times New Roman"/>
          <w:b/>
        </w:rPr>
        <w:t>4.1. Подрядчик обязуется:</w:t>
      </w:r>
    </w:p>
    <w:p w:rsidR="002033DA" w:rsidRPr="00C7656B" w:rsidRDefault="002033DA" w:rsidP="002033DA">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033DA" w:rsidRPr="00C7656B" w:rsidRDefault="002033DA" w:rsidP="002033DA">
      <w:pPr>
        <w:ind w:firstLine="720"/>
        <w:rPr>
          <w:sz w:val="20"/>
          <w:szCs w:val="20"/>
        </w:rPr>
      </w:pPr>
      <w:r w:rsidRPr="00C7656B">
        <w:rPr>
          <w:color w:val="000000"/>
          <w:sz w:val="20"/>
          <w:szCs w:val="20"/>
        </w:rPr>
        <w:t xml:space="preserve">4.1.2. </w:t>
      </w:r>
      <w:r w:rsidRPr="00C7656B">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033DA" w:rsidRPr="00C7656B" w:rsidRDefault="002033DA" w:rsidP="002033DA">
      <w:pPr>
        <w:ind w:firstLine="720"/>
        <w:rPr>
          <w:sz w:val="20"/>
          <w:szCs w:val="20"/>
        </w:rPr>
      </w:pPr>
      <w:r w:rsidRPr="00C7656B">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033DA" w:rsidRPr="00C7656B" w:rsidRDefault="002033DA" w:rsidP="002033DA">
      <w:pPr>
        <w:ind w:firstLine="720"/>
        <w:rPr>
          <w:sz w:val="20"/>
          <w:szCs w:val="20"/>
        </w:rPr>
      </w:pPr>
      <w:r w:rsidRPr="00C7656B">
        <w:rPr>
          <w:color w:val="000000"/>
          <w:sz w:val="20"/>
          <w:szCs w:val="20"/>
        </w:rPr>
        <w:t>4.1.4. О</w:t>
      </w:r>
      <w:r w:rsidRPr="00C7656B">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C7656B">
        <w:rPr>
          <w:color w:val="000000"/>
          <w:sz w:val="20"/>
          <w:szCs w:val="20"/>
        </w:rPr>
        <w:t>зеленых насаждений и земли</w:t>
      </w:r>
      <w:r w:rsidRPr="00C7656B">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033DA" w:rsidRPr="00C7656B" w:rsidRDefault="002033DA" w:rsidP="002033DA">
      <w:pPr>
        <w:spacing w:after="0"/>
        <w:ind w:firstLine="720"/>
        <w:rPr>
          <w:sz w:val="20"/>
          <w:szCs w:val="20"/>
        </w:rPr>
      </w:pPr>
      <w:r w:rsidRPr="00C7656B">
        <w:rPr>
          <w:sz w:val="20"/>
          <w:szCs w:val="20"/>
        </w:rPr>
        <w:t>4.1.5. Обеспечить соблюдение требований, предусмотренных:</w:t>
      </w:r>
    </w:p>
    <w:p w:rsidR="002033DA" w:rsidRPr="00C7656B" w:rsidRDefault="002033DA" w:rsidP="002033DA">
      <w:pPr>
        <w:spacing w:after="0"/>
        <w:ind w:firstLine="720"/>
        <w:rPr>
          <w:rFonts w:eastAsia="Calibri"/>
          <w:sz w:val="20"/>
          <w:szCs w:val="20"/>
        </w:rPr>
      </w:pPr>
      <w:r w:rsidRPr="00C7656B">
        <w:rPr>
          <w:rFonts w:eastAsia="Calibri"/>
          <w:sz w:val="20"/>
          <w:szCs w:val="20"/>
        </w:rPr>
        <w:lastRenderedPageBreak/>
        <w:t>- Градостроительным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Гражданским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xml:space="preserve">- Федеральным законом от 30.12.2009 № 384-ФЗ «Технический регламент о безопасности зданий и сооружений»; </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22.07.2008 № 123-ФЗ «Технический регламент о требованиях пожарной безопасности»;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24.11.1995 № 181-ФЗ «О социальной защите инвалидов в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26.06.2008 № 102-ФЗ «Об обеспечении единства измерений»</w:t>
      </w:r>
    </w:p>
    <w:p w:rsidR="002033DA" w:rsidRPr="00C7656B" w:rsidRDefault="002033DA" w:rsidP="002033DA">
      <w:pPr>
        <w:spacing w:after="0"/>
        <w:ind w:firstLine="720"/>
        <w:rPr>
          <w:rFonts w:eastAsia="Calibri"/>
          <w:sz w:val="20"/>
          <w:szCs w:val="20"/>
        </w:rPr>
      </w:pPr>
      <w:r w:rsidRPr="00C7656B">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033DA" w:rsidRPr="00C7656B" w:rsidRDefault="002033DA" w:rsidP="002033DA">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033DA" w:rsidRPr="00C7656B" w:rsidRDefault="002033DA" w:rsidP="002033DA">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033DA" w:rsidRPr="00C7656B" w:rsidRDefault="002033DA" w:rsidP="002033DA">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r w:rsidRPr="00C7656B">
        <w:rPr>
          <w:sz w:val="20"/>
          <w:szCs w:val="20"/>
          <w:lang w:val="en-US"/>
        </w:rPr>
        <w:t>kapremont</w:t>
      </w:r>
      <w:r w:rsidRPr="00C7656B">
        <w:rPr>
          <w:sz w:val="20"/>
          <w:szCs w:val="20"/>
        </w:rPr>
        <w:t>71.</w:t>
      </w:r>
      <w:r w:rsidRPr="00C7656B">
        <w:rPr>
          <w:sz w:val="20"/>
          <w:szCs w:val="20"/>
          <w:lang w:val="en-US"/>
        </w:rPr>
        <w:t>ru</w:t>
      </w:r>
      <w:r w:rsidRPr="00C7656B">
        <w:rPr>
          <w:sz w:val="20"/>
          <w:szCs w:val="20"/>
        </w:rPr>
        <w:t>, по форме, являющейся приложением № 5 к настоящему Договору.</w:t>
      </w:r>
    </w:p>
    <w:p w:rsidR="002033DA" w:rsidRPr="00C7656B" w:rsidRDefault="002033DA" w:rsidP="002033DA">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033DA" w:rsidRPr="00C7656B" w:rsidRDefault="002033DA" w:rsidP="002033DA">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2033DA" w:rsidRPr="00C7656B" w:rsidRDefault="002033DA" w:rsidP="002033DA">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033DA" w:rsidRPr="00C7656B" w:rsidRDefault="002033DA" w:rsidP="002033DA">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033DA" w:rsidRPr="00C7656B" w:rsidRDefault="002033DA" w:rsidP="002033DA">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033DA" w:rsidRPr="00C7656B" w:rsidRDefault="002033DA" w:rsidP="002033DA">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033DA" w:rsidRPr="00C7656B" w:rsidRDefault="002033DA" w:rsidP="002033DA">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033DA" w:rsidRPr="00C7656B" w:rsidRDefault="002033DA" w:rsidP="002033DA">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2033DA" w:rsidRPr="00C7656B" w:rsidRDefault="002033DA" w:rsidP="002033DA">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033DA" w:rsidRPr="00C7656B" w:rsidRDefault="002033DA" w:rsidP="002033DA">
      <w:pPr>
        <w:spacing w:after="0"/>
        <w:ind w:firstLine="709"/>
        <w:contextualSpacing/>
        <w:rPr>
          <w:sz w:val="20"/>
          <w:szCs w:val="20"/>
        </w:rPr>
      </w:pPr>
      <w:r w:rsidRPr="00C7656B">
        <w:rPr>
          <w:sz w:val="20"/>
          <w:szCs w:val="20"/>
        </w:rPr>
        <w:t xml:space="preserve">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w:t>
      </w:r>
      <w:r w:rsidRPr="00C7656B">
        <w:rPr>
          <w:sz w:val="20"/>
          <w:szCs w:val="20"/>
        </w:rPr>
        <w:lastRenderedPageBreak/>
        <w:t>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033DA" w:rsidRPr="00C7656B" w:rsidRDefault="002033DA" w:rsidP="002033DA">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033DA" w:rsidRPr="00C7656B" w:rsidRDefault="002033DA" w:rsidP="002033DA">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033DA" w:rsidRPr="00C7656B" w:rsidRDefault="002033DA" w:rsidP="002033DA">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033DA" w:rsidRPr="00C7656B" w:rsidRDefault="002033DA" w:rsidP="002033DA">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033DA" w:rsidRPr="00C7656B" w:rsidRDefault="002033DA" w:rsidP="002033DA">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033DA" w:rsidRPr="00C7656B" w:rsidRDefault="002033DA" w:rsidP="002033DA">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033DA" w:rsidRPr="00C7656B" w:rsidRDefault="002033DA" w:rsidP="002033DA">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2033DA" w:rsidRPr="00C7656B" w:rsidRDefault="002033DA" w:rsidP="002033DA">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033DA" w:rsidRPr="00C7656B" w:rsidRDefault="002033DA" w:rsidP="002033DA">
      <w:pPr>
        <w:spacing w:after="0"/>
        <w:ind w:firstLine="720"/>
        <w:contextualSpacing/>
        <w:rPr>
          <w:spacing w:val="2"/>
          <w:sz w:val="20"/>
          <w:szCs w:val="20"/>
        </w:rPr>
      </w:pPr>
      <w:r w:rsidRPr="00C7656B">
        <w:rPr>
          <w:spacing w:val="2"/>
          <w:sz w:val="20"/>
          <w:szCs w:val="20"/>
        </w:rPr>
        <w:t>4.1.24. Выполнить иные обязанности, предусмотренные настоящим Договором и действующим законодательством Российской Федерации.</w:t>
      </w:r>
    </w:p>
    <w:p w:rsidR="002033DA" w:rsidRPr="00C7656B" w:rsidRDefault="002033DA" w:rsidP="002033DA">
      <w:pPr>
        <w:spacing w:after="0"/>
        <w:ind w:right="23" w:firstLine="720"/>
        <w:contextualSpacing/>
        <w:rPr>
          <w:sz w:val="20"/>
          <w:szCs w:val="20"/>
        </w:rPr>
      </w:pPr>
      <w:r w:rsidRPr="00C7656B">
        <w:rPr>
          <w:sz w:val="20"/>
          <w:szCs w:val="20"/>
        </w:rPr>
        <w:t>4.1.25. Подрядчик подтверждает что:</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033DA" w:rsidRPr="00C7656B" w:rsidRDefault="002033DA" w:rsidP="002033DA">
      <w:pPr>
        <w:spacing w:after="0"/>
        <w:ind w:right="23" w:firstLine="720"/>
        <w:contextualSpacing/>
        <w:rPr>
          <w:sz w:val="20"/>
          <w:szCs w:val="20"/>
        </w:rPr>
      </w:pPr>
      <w:r w:rsidRPr="00C7656B">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033DA" w:rsidRPr="00C7656B" w:rsidRDefault="002033DA" w:rsidP="002033DA">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033DA" w:rsidRPr="00C7656B" w:rsidRDefault="002033DA" w:rsidP="002033DA">
      <w:pPr>
        <w:spacing w:after="0"/>
        <w:ind w:firstLine="720"/>
        <w:rPr>
          <w:color w:val="000000"/>
          <w:sz w:val="20"/>
          <w:szCs w:val="20"/>
        </w:rPr>
      </w:pPr>
      <w:r w:rsidRPr="00C7656B">
        <w:rPr>
          <w:b/>
          <w:bCs/>
          <w:color w:val="000000"/>
          <w:sz w:val="20"/>
          <w:szCs w:val="20"/>
        </w:rPr>
        <w:t>4.2. Подрядчик имеет право:</w:t>
      </w:r>
    </w:p>
    <w:p w:rsidR="002033DA" w:rsidRPr="00C7656B" w:rsidRDefault="002033DA" w:rsidP="002033DA">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033DA" w:rsidRPr="00C7656B" w:rsidRDefault="002033DA" w:rsidP="002033DA">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033DA" w:rsidRPr="00C7656B" w:rsidRDefault="002033DA" w:rsidP="002033DA">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033DA" w:rsidRPr="00C7656B" w:rsidRDefault="002033DA" w:rsidP="002033DA">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2033DA" w:rsidRPr="00C7656B" w:rsidRDefault="002033DA" w:rsidP="002033DA">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sz w:val="20"/>
          <w:szCs w:val="20"/>
        </w:rPr>
      </w:pPr>
      <w:r w:rsidRPr="00C7656B">
        <w:rPr>
          <w:b/>
          <w:sz w:val="20"/>
          <w:szCs w:val="20"/>
        </w:rPr>
        <w:lastRenderedPageBreak/>
        <w:t>4.3. Заказчик обязуется:</w:t>
      </w:r>
    </w:p>
    <w:p w:rsidR="002033DA" w:rsidRPr="00C7656B" w:rsidRDefault="002033DA" w:rsidP="002033DA">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2033DA" w:rsidRPr="00C7656B" w:rsidRDefault="002033DA" w:rsidP="002033DA">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033DA" w:rsidRPr="00C7656B" w:rsidRDefault="002033DA" w:rsidP="002033DA">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2033DA" w:rsidRPr="00C7656B" w:rsidRDefault="002033DA" w:rsidP="002033DA">
      <w:pPr>
        <w:spacing w:after="0"/>
        <w:ind w:firstLine="720"/>
        <w:contextualSpacing/>
        <w:rPr>
          <w:sz w:val="20"/>
          <w:szCs w:val="20"/>
        </w:rPr>
      </w:pPr>
      <w:r w:rsidRPr="00C7656B">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bCs/>
          <w:sz w:val="20"/>
          <w:szCs w:val="20"/>
        </w:rPr>
      </w:pPr>
      <w:r w:rsidRPr="00C7656B">
        <w:rPr>
          <w:b/>
          <w:bCs/>
          <w:sz w:val="20"/>
          <w:szCs w:val="20"/>
        </w:rPr>
        <w:t>4.4. Заказчик имеет право:</w:t>
      </w:r>
    </w:p>
    <w:p w:rsidR="002033DA" w:rsidRPr="00C7656B" w:rsidRDefault="002033DA" w:rsidP="002033DA">
      <w:pPr>
        <w:spacing w:after="0"/>
        <w:ind w:firstLine="720"/>
        <w:contextualSpacing/>
        <w:rPr>
          <w:b/>
          <w:bCs/>
          <w:sz w:val="20"/>
          <w:szCs w:val="20"/>
        </w:rPr>
      </w:pPr>
      <w:r w:rsidRPr="00C7656B">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2033DA" w:rsidRPr="00C7656B" w:rsidRDefault="002033DA" w:rsidP="002033DA">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2033DA" w:rsidRPr="00C7656B" w:rsidRDefault="002033DA" w:rsidP="002033DA">
      <w:pPr>
        <w:spacing w:after="0"/>
        <w:ind w:firstLine="709"/>
        <w:contextualSpacing/>
        <w:rPr>
          <w:sz w:val="20"/>
          <w:szCs w:val="20"/>
        </w:rPr>
      </w:pPr>
      <w:r w:rsidRPr="00C7656B">
        <w:rPr>
          <w:sz w:val="20"/>
          <w:szCs w:val="20"/>
        </w:rPr>
        <w:t>- нарушения технологии выполняемых работ;</w:t>
      </w:r>
    </w:p>
    <w:p w:rsidR="002033DA" w:rsidRPr="00C7656B" w:rsidRDefault="002033DA" w:rsidP="002033DA">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2033DA" w:rsidRPr="00C7656B" w:rsidRDefault="002033DA" w:rsidP="002033DA">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2033DA" w:rsidRPr="00C7656B" w:rsidRDefault="002033DA" w:rsidP="002033DA">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2033DA" w:rsidRPr="00C7656B" w:rsidRDefault="002033DA" w:rsidP="002033DA">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033DA" w:rsidRPr="00C7656B" w:rsidRDefault="002033DA" w:rsidP="002033DA">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2033DA" w:rsidRPr="00C7656B" w:rsidRDefault="002033DA" w:rsidP="002033DA">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2033DA" w:rsidRPr="00C7656B" w:rsidRDefault="002033DA" w:rsidP="002033DA">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2033DA" w:rsidRPr="00C7656B" w:rsidRDefault="002033DA" w:rsidP="002033DA">
      <w:pPr>
        <w:spacing w:after="0"/>
        <w:ind w:firstLine="720"/>
        <w:rPr>
          <w:b/>
          <w:bCs/>
          <w:sz w:val="20"/>
          <w:szCs w:val="20"/>
        </w:rPr>
      </w:pPr>
    </w:p>
    <w:p w:rsidR="002033DA" w:rsidRPr="00C7656B" w:rsidRDefault="002033DA" w:rsidP="002033DA">
      <w:pPr>
        <w:jc w:val="center"/>
        <w:rPr>
          <w:b/>
          <w:sz w:val="20"/>
          <w:szCs w:val="20"/>
        </w:rPr>
      </w:pPr>
      <w:r w:rsidRPr="00C7656B">
        <w:rPr>
          <w:b/>
          <w:sz w:val="20"/>
          <w:szCs w:val="20"/>
        </w:rPr>
        <w:t>5. ПОРЯДОК СДАЧИ И ПРИЕМКИ РАБОТ</w:t>
      </w:r>
    </w:p>
    <w:p w:rsidR="002033DA" w:rsidRPr="00C7656B" w:rsidRDefault="002033DA" w:rsidP="002033DA">
      <w:pPr>
        <w:spacing w:after="0"/>
        <w:ind w:firstLine="720"/>
        <w:rPr>
          <w:sz w:val="20"/>
          <w:szCs w:val="20"/>
        </w:rPr>
      </w:pPr>
    </w:p>
    <w:p w:rsidR="002033DA" w:rsidRPr="00C7656B" w:rsidRDefault="002033DA" w:rsidP="002033DA">
      <w:pPr>
        <w:spacing w:after="0"/>
        <w:ind w:firstLine="720"/>
        <w:rPr>
          <w:b/>
          <w:sz w:val="20"/>
          <w:szCs w:val="20"/>
        </w:rPr>
      </w:pPr>
      <w:r w:rsidRPr="00C7656B">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033DA" w:rsidRPr="00C7656B" w:rsidRDefault="002033DA" w:rsidP="002033DA">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2033DA" w:rsidRPr="00C7656B" w:rsidRDefault="002033DA" w:rsidP="002033DA">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2033DA" w:rsidRPr="00C7656B" w:rsidRDefault="002033DA" w:rsidP="002033DA">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033DA" w:rsidRPr="00C7656B" w:rsidRDefault="002033DA" w:rsidP="002033DA">
      <w:pPr>
        <w:spacing w:after="0"/>
        <w:ind w:firstLine="720"/>
        <w:rPr>
          <w:sz w:val="20"/>
          <w:szCs w:val="20"/>
        </w:rPr>
      </w:pPr>
      <w:r w:rsidRPr="00C7656B">
        <w:rPr>
          <w:sz w:val="20"/>
          <w:szCs w:val="20"/>
        </w:rPr>
        <w:t>Сроки и порядок формирования Комиссии утверждаются Заказчиком.</w:t>
      </w:r>
    </w:p>
    <w:p w:rsidR="002033DA" w:rsidRPr="00C7656B" w:rsidRDefault="002033DA" w:rsidP="002033DA">
      <w:pPr>
        <w:spacing w:after="0"/>
        <w:ind w:firstLine="720"/>
        <w:rPr>
          <w:sz w:val="20"/>
          <w:szCs w:val="20"/>
        </w:rPr>
      </w:pPr>
      <w:r w:rsidRPr="00C7656B">
        <w:rPr>
          <w:sz w:val="20"/>
          <w:szCs w:val="20"/>
        </w:rPr>
        <w:t>5.5. В состав Комиссии включаются:</w:t>
      </w:r>
    </w:p>
    <w:p w:rsidR="002033DA" w:rsidRPr="00C7656B" w:rsidRDefault="002033DA" w:rsidP="002033DA">
      <w:pPr>
        <w:spacing w:after="0"/>
        <w:ind w:firstLine="720"/>
        <w:rPr>
          <w:sz w:val="20"/>
          <w:szCs w:val="20"/>
        </w:rPr>
      </w:pPr>
      <w:r w:rsidRPr="00C7656B">
        <w:rPr>
          <w:sz w:val="20"/>
          <w:szCs w:val="20"/>
        </w:rPr>
        <w:t>представители Заказчика;</w:t>
      </w:r>
    </w:p>
    <w:p w:rsidR="002033DA" w:rsidRPr="00C7656B" w:rsidRDefault="002033DA" w:rsidP="002033DA">
      <w:pPr>
        <w:spacing w:after="0"/>
        <w:ind w:firstLine="720"/>
        <w:rPr>
          <w:sz w:val="20"/>
          <w:szCs w:val="20"/>
        </w:rPr>
      </w:pPr>
      <w:r w:rsidRPr="00C7656B">
        <w:rPr>
          <w:sz w:val="20"/>
          <w:szCs w:val="20"/>
        </w:rPr>
        <w:t>представители Подрядчика;</w:t>
      </w:r>
    </w:p>
    <w:p w:rsidR="002033DA" w:rsidRPr="00C7656B" w:rsidRDefault="002033DA" w:rsidP="002033DA">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033DA" w:rsidRPr="00C7656B" w:rsidRDefault="002033DA" w:rsidP="002033DA">
      <w:pPr>
        <w:spacing w:after="0"/>
        <w:ind w:firstLine="720"/>
        <w:rPr>
          <w:sz w:val="20"/>
          <w:szCs w:val="20"/>
        </w:rPr>
      </w:pPr>
      <w:r w:rsidRPr="00C7656B">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033DA" w:rsidRPr="00C7656B" w:rsidRDefault="002033DA" w:rsidP="002033DA">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033DA" w:rsidRPr="00C7656B" w:rsidRDefault="002033DA" w:rsidP="002033DA">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lastRenderedPageBreak/>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033DA" w:rsidRPr="00C7656B" w:rsidRDefault="002033DA" w:rsidP="002033DA">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2033DA" w:rsidRPr="00C7656B" w:rsidRDefault="002033DA" w:rsidP="002033DA">
      <w:pPr>
        <w:spacing w:after="0"/>
        <w:ind w:firstLine="720"/>
        <w:rPr>
          <w:sz w:val="20"/>
          <w:szCs w:val="20"/>
        </w:rPr>
      </w:pPr>
      <w:r w:rsidRPr="00C7656B">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0"/>
          <w:numId w:val="10"/>
        </w:numPr>
        <w:jc w:val="center"/>
        <w:rPr>
          <w:b/>
          <w:sz w:val="20"/>
          <w:szCs w:val="20"/>
        </w:rPr>
      </w:pPr>
      <w:r w:rsidRPr="00C7656B">
        <w:rPr>
          <w:b/>
          <w:sz w:val="20"/>
          <w:szCs w:val="20"/>
        </w:rPr>
        <w:t>ГАРАНТИИ КАЧЕСТВА РАБОТ</w:t>
      </w:r>
    </w:p>
    <w:p w:rsidR="002033DA" w:rsidRPr="00C7656B" w:rsidRDefault="002033DA" w:rsidP="002033DA">
      <w:pPr>
        <w:pStyle w:val="ab"/>
        <w:ind w:left="1650"/>
        <w:rPr>
          <w:b/>
          <w:sz w:val="20"/>
          <w:szCs w:val="20"/>
        </w:rPr>
      </w:pPr>
    </w:p>
    <w:p w:rsidR="002033DA" w:rsidRPr="00C7656B" w:rsidRDefault="002033DA" w:rsidP="002033DA">
      <w:pPr>
        <w:spacing w:after="0"/>
        <w:ind w:firstLine="720"/>
        <w:contextualSpacing/>
        <w:rPr>
          <w:sz w:val="20"/>
          <w:szCs w:val="20"/>
        </w:rPr>
      </w:pPr>
      <w:r w:rsidRPr="00C7656B">
        <w:rPr>
          <w:sz w:val="20"/>
          <w:szCs w:val="20"/>
        </w:rPr>
        <w:t>6.1. Подрядчик гарантирует:</w:t>
      </w:r>
    </w:p>
    <w:p w:rsidR="002033DA" w:rsidRPr="00C7656B" w:rsidRDefault="002033DA" w:rsidP="002033DA">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033DA" w:rsidRPr="00C7656B" w:rsidRDefault="002033DA" w:rsidP="002033DA">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033DA" w:rsidRPr="00C7656B" w:rsidRDefault="002033DA" w:rsidP="002033DA">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033DA" w:rsidRPr="00C7656B" w:rsidRDefault="002033DA" w:rsidP="002033DA">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2033DA" w:rsidRPr="00C7656B" w:rsidRDefault="002033DA" w:rsidP="002033DA">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033DA" w:rsidRPr="00C7656B" w:rsidRDefault="002033DA" w:rsidP="002033DA">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033DA" w:rsidRPr="00C7656B" w:rsidRDefault="002033DA" w:rsidP="002033DA">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2033DA" w:rsidRPr="00C7656B" w:rsidRDefault="002033DA" w:rsidP="002033DA">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2033DA" w:rsidRPr="00C7656B" w:rsidRDefault="002033DA" w:rsidP="002033DA">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033DA" w:rsidRPr="00C7656B" w:rsidRDefault="002033DA" w:rsidP="002033DA">
      <w:pPr>
        <w:spacing w:after="0"/>
        <w:ind w:firstLine="720"/>
        <w:rPr>
          <w:sz w:val="20"/>
          <w:szCs w:val="20"/>
        </w:rPr>
      </w:pPr>
    </w:p>
    <w:p w:rsidR="002033DA" w:rsidRPr="00C7656B" w:rsidRDefault="002033DA" w:rsidP="002033DA">
      <w:pPr>
        <w:ind w:firstLine="709"/>
        <w:jc w:val="center"/>
        <w:rPr>
          <w:b/>
          <w:sz w:val="20"/>
          <w:szCs w:val="20"/>
        </w:rPr>
      </w:pPr>
      <w:r w:rsidRPr="00C7656B">
        <w:rPr>
          <w:b/>
          <w:sz w:val="20"/>
          <w:szCs w:val="20"/>
        </w:rPr>
        <w:t>7. ОБЕСПЕЧЕНИЕ ИСПОЛНЕНИЯ ОБЯЗАТЕЛЬСТВ</w:t>
      </w:r>
    </w:p>
    <w:p w:rsidR="002033DA" w:rsidRPr="00C7656B" w:rsidRDefault="002033DA" w:rsidP="002033DA">
      <w:pPr>
        <w:shd w:val="clear" w:color="auto" w:fill="FFFFFF"/>
        <w:tabs>
          <w:tab w:val="left" w:pos="700"/>
        </w:tabs>
        <w:spacing w:after="0"/>
        <w:ind w:firstLine="709"/>
        <w:rPr>
          <w:color w:val="000000"/>
          <w:sz w:val="20"/>
          <w:szCs w:val="20"/>
        </w:rPr>
      </w:pP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033DA" w:rsidRPr="00C7656B" w:rsidRDefault="002033DA" w:rsidP="002033DA">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7.4. Банковская гарантия должна быть безотзывной и содержать:</w:t>
      </w:r>
    </w:p>
    <w:p w:rsidR="002033DA" w:rsidRPr="00C7656B" w:rsidRDefault="002033DA" w:rsidP="002033DA">
      <w:pPr>
        <w:spacing w:after="0"/>
        <w:ind w:firstLine="709"/>
        <w:contextualSpacing/>
        <w:rPr>
          <w:spacing w:val="2"/>
          <w:sz w:val="20"/>
          <w:szCs w:val="20"/>
        </w:rPr>
      </w:pPr>
      <w:r w:rsidRPr="00C7656B">
        <w:rPr>
          <w:spacing w:val="2"/>
          <w:sz w:val="20"/>
          <w:szCs w:val="20"/>
        </w:rPr>
        <w:lastRenderedPageBreak/>
        <w:t xml:space="preserve">1) сумму банковской гарантии, подлежащую уплате гарантом Заказчику в случае ненадлежащего исполнения обязательств принципалом; </w:t>
      </w:r>
    </w:p>
    <w:p w:rsidR="002033DA" w:rsidRPr="00C7656B" w:rsidRDefault="002033DA" w:rsidP="002033DA">
      <w:pPr>
        <w:spacing w:after="0"/>
        <w:ind w:firstLine="709"/>
        <w:contextualSpacing/>
        <w:rPr>
          <w:spacing w:val="2"/>
          <w:sz w:val="20"/>
          <w:szCs w:val="20"/>
        </w:rPr>
      </w:pPr>
      <w:r w:rsidRPr="00C7656B">
        <w:rPr>
          <w:spacing w:val="2"/>
          <w:sz w:val="20"/>
          <w:szCs w:val="20"/>
        </w:rPr>
        <w:t>2) обязательства принципала, надлежащее исполнение которых обеспечивается банковской гарантией;</w:t>
      </w:r>
    </w:p>
    <w:p w:rsidR="002033DA" w:rsidRPr="00C7656B" w:rsidRDefault="002033DA" w:rsidP="002033DA">
      <w:pPr>
        <w:spacing w:after="0"/>
        <w:ind w:firstLine="709"/>
        <w:contextualSpacing/>
        <w:rPr>
          <w:spacing w:val="2"/>
          <w:sz w:val="20"/>
          <w:szCs w:val="20"/>
        </w:rPr>
      </w:pPr>
      <w:r w:rsidRPr="00C7656B">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033DA" w:rsidRPr="00C7656B" w:rsidRDefault="002033DA" w:rsidP="002033DA">
      <w:pPr>
        <w:spacing w:after="0"/>
        <w:ind w:firstLine="709"/>
        <w:contextualSpacing/>
        <w:rPr>
          <w:spacing w:val="2"/>
          <w:sz w:val="20"/>
          <w:szCs w:val="20"/>
        </w:rPr>
      </w:pPr>
      <w:r w:rsidRPr="00C7656B">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033DA" w:rsidRPr="00C7656B" w:rsidRDefault="002033DA" w:rsidP="002033DA">
      <w:pPr>
        <w:spacing w:after="0"/>
        <w:ind w:firstLine="709"/>
        <w:contextualSpacing/>
        <w:rPr>
          <w:spacing w:val="2"/>
          <w:sz w:val="20"/>
          <w:szCs w:val="20"/>
        </w:rPr>
      </w:pPr>
      <w:r w:rsidRPr="00C7656B">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033DA" w:rsidRPr="00C7656B" w:rsidRDefault="002033DA" w:rsidP="002033DA">
      <w:pPr>
        <w:spacing w:after="0"/>
        <w:ind w:firstLine="709"/>
        <w:contextualSpacing/>
        <w:rPr>
          <w:spacing w:val="2"/>
          <w:sz w:val="20"/>
          <w:szCs w:val="20"/>
        </w:rPr>
      </w:pPr>
      <w:r w:rsidRPr="00C7656B">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7.5. Запрещается включение в условия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3) требований о предоставлении бенефициаром (Заказчиком) гаранту отчета об исполнении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033DA" w:rsidRPr="00C7656B" w:rsidRDefault="002033DA" w:rsidP="002033DA">
      <w:pPr>
        <w:spacing w:after="0"/>
        <w:ind w:firstLine="720"/>
        <w:rPr>
          <w:sz w:val="20"/>
          <w:szCs w:val="20"/>
        </w:rPr>
      </w:pPr>
    </w:p>
    <w:p w:rsidR="002033DA" w:rsidRPr="00C7656B" w:rsidRDefault="002033DA" w:rsidP="002033DA">
      <w:pPr>
        <w:jc w:val="center"/>
        <w:rPr>
          <w:b/>
          <w:sz w:val="20"/>
          <w:szCs w:val="20"/>
        </w:rPr>
      </w:pPr>
      <w:r w:rsidRPr="00C7656B">
        <w:rPr>
          <w:b/>
          <w:sz w:val="20"/>
          <w:szCs w:val="20"/>
        </w:rPr>
        <w:t>8. ОТВЕТСТВЕННОСТЬ СТОРОН</w:t>
      </w:r>
    </w:p>
    <w:p w:rsidR="002033DA" w:rsidRPr="00C7656B" w:rsidRDefault="002033DA" w:rsidP="002033DA">
      <w:pPr>
        <w:spacing w:after="0"/>
        <w:jc w:val="center"/>
        <w:rPr>
          <w:b/>
          <w:sz w:val="20"/>
          <w:szCs w:val="20"/>
        </w:rPr>
      </w:pP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lastRenderedPageBreak/>
        <w:t>8.1. В случае просрочки исполнения Заказчиком обязательств, предусмотренных Договором, Подрядчик вправе потребовать уплаты пени.</w:t>
      </w: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033DA" w:rsidRPr="00C7656B" w:rsidRDefault="002033DA" w:rsidP="002033DA">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033DA" w:rsidRPr="00C7656B" w:rsidRDefault="002033DA" w:rsidP="002033DA">
      <w:pPr>
        <w:spacing w:after="0"/>
        <w:ind w:firstLine="709"/>
        <w:rPr>
          <w:rFonts w:eastAsia="Calibri"/>
          <w:sz w:val="20"/>
          <w:szCs w:val="20"/>
        </w:rPr>
      </w:pPr>
      <w:r w:rsidRPr="00C7656B">
        <w:rPr>
          <w:rFonts w:eastAsia="Calibri"/>
          <w:sz w:val="20"/>
          <w:szCs w:val="20"/>
        </w:rPr>
        <w:t xml:space="preserve">8.4.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033DA" w:rsidRPr="00C7656B" w:rsidRDefault="002033DA" w:rsidP="002033DA">
      <w:pPr>
        <w:autoSpaceDE w:val="0"/>
        <w:autoSpaceDN w:val="0"/>
        <w:adjustRightInd w:val="0"/>
        <w:spacing w:after="0"/>
        <w:ind w:firstLine="709"/>
        <w:rPr>
          <w:rFonts w:eastAsia="Calibri"/>
          <w:sz w:val="20"/>
          <w:szCs w:val="20"/>
        </w:rPr>
      </w:pPr>
      <w:r w:rsidRPr="00C7656B">
        <w:rPr>
          <w:sz w:val="20"/>
          <w:szCs w:val="20"/>
        </w:rPr>
        <w:t xml:space="preserve">8.5. </w:t>
      </w:r>
      <w:r w:rsidRPr="00C7656B">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C7656B">
          <w:rPr>
            <w:rFonts w:eastAsia="Calibri"/>
            <w:sz w:val="20"/>
            <w:szCs w:val="20"/>
          </w:rPr>
          <w:t>ставки</w:t>
        </w:r>
      </w:hyperlink>
      <w:r w:rsidRPr="00C7656B">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Размер ставки определяется по формуле: С=С</w:t>
      </w:r>
      <w:r w:rsidRPr="00C7656B">
        <w:rPr>
          <w:rFonts w:eastAsia="Calibri"/>
          <w:noProof/>
          <w:position w:val="-14"/>
          <w:sz w:val="20"/>
          <w:szCs w:val="20"/>
        </w:rPr>
        <w:t>цб</w:t>
      </w:r>
      <w:r w:rsidRPr="00C7656B">
        <w:rPr>
          <w:rFonts w:eastAsia="Calibri"/>
          <w:sz w:val="20"/>
          <w:szCs w:val="20"/>
        </w:rPr>
        <w:t xml:space="preserve"> х ДП, где: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С</w:t>
      </w:r>
      <w:r w:rsidRPr="00C7656B">
        <w:rPr>
          <w:rFonts w:eastAsia="Calibri"/>
          <w:noProof/>
          <w:position w:val="-14"/>
          <w:sz w:val="20"/>
          <w:szCs w:val="20"/>
        </w:rPr>
        <w:t>цб</w:t>
      </w:r>
      <w:r w:rsidRPr="00C7656B">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color w:val="000000"/>
          <w:sz w:val="20"/>
          <w:szCs w:val="20"/>
        </w:rPr>
        <w:t>Размер штрафа, взыскиваемого с Подрядчика  по Договору составляет _________ рублей.</w:t>
      </w:r>
    </w:p>
    <w:p w:rsidR="002033DA" w:rsidRPr="00C7656B" w:rsidRDefault="002033DA" w:rsidP="002033DA">
      <w:pPr>
        <w:spacing w:after="0"/>
        <w:ind w:firstLine="709"/>
        <w:rPr>
          <w:rFonts w:eastAsia="Calibri"/>
          <w:sz w:val="20"/>
          <w:szCs w:val="20"/>
        </w:rPr>
      </w:pPr>
      <w:r w:rsidRPr="00C7656B">
        <w:rPr>
          <w:rFonts w:eastAsia="Calibri"/>
          <w:sz w:val="20"/>
          <w:szCs w:val="20"/>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033DA" w:rsidRPr="00C7656B" w:rsidRDefault="002033DA" w:rsidP="002033DA">
      <w:pPr>
        <w:spacing w:after="0"/>
        <w:ind w:firstLine="709"/>
        <w:rPr>
          <w:rFonts w:eastAsia="Calibri"/>
          <w:sz w:val="20"/>
          <w:szCs w:val="20"/>
        </w:rPr>
      </w:pPr>
      <w:r w:rsidRPr="00C7656B">
        <w:rPr>
          <w:rFonts w:eastAsia="Calibri"/>
          <w:sz w:val="20"/>
          <w:szCs w:val="20"/>
        </w:rPr>
        <w:t>8.8. Риск случайной гибели или случайного повреждения результата выполненной работы до ее приемки Заказчиком несет Подрядчик.</w:t>
      </w:r>
    </w:p>
    <w:p w:rsidR="002033DA" w:rsidRPr="00C7656B" w:rsidRDefault="002033DA" w:rsidP="002033DA">
      <w:pPr>
        <w:ind w:firstLine="709"/>
        <w:rPr>
          <w:rFonts w:eastAsia="Calibri"/>
          <w:sz w:val="20"/>
          <w:szCs w:val="20"/>
        </w:rPr>
      </w:pPr>
    </w:p>
    <w:p w:rsidR="002033DA" w:rsidRPr="00C7656B" w:rsidRDefault="002033DA" w:rsidP="002033DA">
      <w:pPr>
        <w:spacing w:after="0"/>
        <w:jc w:val="center"/>
        <w:rPr>
          <w:b/>
          <w:sz w:val="20"/>
          <w:szCs w:val="20"/>
        </w:rPr>
      </w:pPr>
      <w:r w:rsidRPr="00C7656B">
        <w:rPr>
          <w:b/>
          <w:sz w:val="20"/>
          <w:szCs w:val="20"/>
        </w:rPr>
        <w:t>9. ДЕЙСТВИЕ ОБСТОЯТЕЛЬСТВ НЕПРЕОДОЛИМОЙ СИЛЫ</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lastRenderedPageBreak/>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033DA" w:rsidRPr="00C7656B" w:rsidRDefault="002033DA" w:rsidP="002033DA">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033DA" w:rsidRPr="00C7656B" w:rsidRDefault="002033DA" w:rsidP="002033DA">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2033DA" w:rsidRPr="00C7656B" w:rsidRDefault="002033DA" w:rsidP="002033DA">
      <w:pPr>
        <w:tabs>
          <w:tab w:val="center" w:pos="4677"/>
          <w:tab w:val="right" w:pos="9355"/>
        </w:tabs>
        <w:spacing w:after="0"/>
        <w:jc w:val="center"/>
        <w:rPr>
          <w:rFonts w:eastAsia="MS Mincho"/>
          <w:b/>
          <w:bCs/>
          <w:sz w:val="20"/>
          <w:szCs w:val="20"/>
        </w:rPr>
      </w:pPr>
    </w:p>
    <w:p w:rsidR="002033DA" w:rsidRPr="00C7656B" w:rsidRDefault="002033DA" w:rsidP="002033DA">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2033DA" w:rsidRPr="00C7656B" w:rsidRDefault="002033DA" w:rsidP="002033DA">
      <w:pPr>
        <w:widowControl w:val="0"/>
        <w:autoSpaceDE w:val="0"/>
        <w:autoSpaceDN w:val="0"/>
        <w:adjustRightInd w:val="0"/>
        <w:spacing w:after="0"/>
        <w:ind w:firstLine="709"/>
        <w:rPr>
          <w:sz w:val="20"/>
          <w:szCs w:val="20"/>
        </w:rPr>
      </w:pPr>
    </w:p>
    <w:p w:rsidR="002033DA" w:rsidRPr="00C7656B" w:rsidRDefault="002033DA" w:rsidP="002033DA">
      <w:pPr>
        <w:jc w:val="center"/>
        <w:rPr>
          <w:b/>
          <w:bCs/>
          <w:sz w:val="20"/>
          <w:szCs w:val="20"/>
        </w:rPr>
      </w:pPr>
      <w:r w:rsidRPr="00C7656B">
        <w:rPr>
          <w:b/>
          <w:bCs/>
          <w:sz w:val="20"/>
          <w:szCs w:val="20"/>
        </w:rPr>
        <w:t>11. АНТИКОРРУПЦИОННАЯ ОГОВОРКА</w:t>
      </w:r>
    </w:p>
    <w:p w:rsidR="002033DA" w:rsidRPr="00C7656B" w:rsidRDefault="002033DA" w:rsidP="00C7656B">
      <w:pPr>
        <w:spacing w:after="0"/>
        <w:jc w:val="center"/>
        <w:rPr>
          <w:b/>
          <w:bCs/>
          <w:sz w:val="20"/>
          <w:szCs w:val="20"/>
        </w:rPr>
      </w:pPr>
    </w:p>
    <w:p w:rsidR="002033DA" w:rsidRPr="00C7656B" w:rsidRDefault="002033DA" w:rsidP="002033DA">
      <w:pPr>
        <w:pStyle w:val="Text"/>
        <w:spacing w:after="0"/>
        <w:ind w:firstLine="709"/>
        <w:jc w:val="both"/>
        <w:rPr>
          <w:sz w:val="20"/>
          <w:szCs w:val="20"/>
        </w:rPr>
      </w:pPr>
      <w:r w:rsidRPr="00C7656B">
        <w:rPr>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033DA" w:rsidRPr="00C7656B" w:rsidRDefault="002033DA" w:rsidP="002033DA">
      <w:pPr>
        <w:pStyle w:val="Text"/>
        <w:spacing w:after="0"/>
        <w:ind w:firstLine="709"/>
        <w:jc w:val="both"/>
        <w:rPr>
          <w:b/>
          <w:bCs/>
          <w:sz w:val="20"/>
          <w:szCs w:val="20"/>
        </w:rPr>
      </w:pPr>
      <w:r w:rsidRPr="00C7656B">
        <w:rPr>
          <w:sz w:val="20"/>
          <w:szCs w:val="20"/>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033DA" w:rsidRPr="00C7656B" w:rsidRDefault="002033DA" w:rsidP="002033DA">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Это подтверждение должно быть направлено в течение десяти рабочих дней с даты направления письменного уведомления.</w:t>
      </w:r>
    </w:p>
    <w:p w:rsidR="002033DA" w:rsidRPr="00C7656B" w:rsidRDefault="002033DA" w:rsidP="002033DA">
      <w:pPr>
        <w:pStyle w:val="Text"/>
        <w:spacing w:after="0"/>
        <w:ind w:firstLine="709"/>
        <w:jc w:val="both"/>
        <w:rPr>
          <w:b/>
          <w:bCs/>
          <w:sz w:val="20"/>
          <w:szCs w:val="20"/>
        </w:rPr>
      </w:pPr>
      <w:r w:rsidRPr="00C7656B">
        <w:rPr>
          <w:sz w:val="20"/>
          <w:szCs w:val="20"/>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033DA" w:rsidRPr="00C7656B" w:rsidRDefault="002033DA" w:rsidP="002033DA">
      <w:pPr>
        <w:ind w:firstLine="708"/>
        <w:rPr>
          <w:sz w:val="20"/>
          <w:szCs w:val="20"/>
        </w:rPr>
      </w:pPr>
      <w:r w:rsidRPr="00C7656B">
        <w:rPr>
          <w:sz w:val="20"/>
          <w:szCs w:val="20"/>
        </w:rPr>
        <w:t>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033DA" w:rsidRPr="00C7656B" w:rsidRDefault="002033DA" w:rsidP="00C7656B">
      <w:pPr>
        <w:spacing w:after="0"/>
        <w:jc w:val="center"/>
        <w:rPr>
          <w:b/>
          <w:sz w:val="20"/>
          <w:szCs w:val="20"/>
          <w:highlight w:val="yellow"/>
        </w:rPr>
      </w:pPr>
    </w:p>
    <w:p w:rsidR="002033DA" w:rsidRPr="00C7656B" w:rsidRDefault="002033DA" w:rsidP="002033DA">
      <w:pPr>
        <w:jc w:val="center"/>
        <w:rPr>
          <w:b/>
          <w:sz w:val="20"/>
          <w:szCs w:val="20"/>
        </w:rPr>
      </w:pPr>
      <w:r w:rsidRPr="00C7656B">
        <w:rPr>
          <w:b/>
          <w:sz w:val="20"/>
          <w:szCs w:val="20"/>
        </w:rPr>
        <w:t>12. ОСОБЫЕ УСЛОВИЯ</w:t>
      </w:r>
    </w:p>
    <w:p w:rsidR="002033DA" w:rsidRPr="00C7656B" w:rsidRDefault="002033DA" w:rsidP="00C7656B">
      <w:pPr>
        <w:spacing w:after="0"/>
        <w:jc w:val="center"/>
        <w:rPr>
          <w:b/>
          <w:sz w:val="20"/>
          <w:szCs w:val="20"/>
        </w:rPr>
      </w:pPr>
    </w:p>
    <w:p w:rsidR="002033DA" w:rsidRPr="00C7656B" w:rsidRDefault="002033DA" w:rsidP="00C7656B">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033DA" w:rsidRPr="00C7656B" w:rsidRDefault="002033DA" w:rsidP="00C7656B">
      <w:pPr>
        <w:spacing w:after="0"/>
        <w:ind w:firstLine="709"/>
        <w:rPr>
          <w:rFonts w:eastAsia="MS Mincho"/>
          <w:color w:val="000000"/>
          <w:sz w:val="20"/>
          <w:szCs w:val="20"/>
        </w:rPr>
      </w:pPr>
      <w:r w:rsidRPr="00C7656B">
        <w:rPr>
          <w:rFonts w:eastAsia="MS Mincho"/>
          <w:sz w:val="20"/>
          <w:szCs w:val="20"/>
        </w:rPr>
        <w:lastRenderedPageBreak/>
        <w:t>12.2. </w:t>
      </w:r>
      <w:r w:rsidRPr="00C7656B">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C7656B">
        <w:rPr>
          <w:color w:val="000000"/>
          <w:sz w:val="20"/>
          <w:szCs w:val="20"/>
        </w:rPr>
        <w:t xml:space="preserve">. </w:t>
      </w:r>
    </w:p>
    <w:p w:rsidR="002033DA" w:rsidRPr="00C7656B" w:rsidRDefault="002033DA" w:rsidP="00C7656B">
      <w:pPr>
        <w:spacing w:after="0"/>
        <w:ind w:firstLine="709"/>
        <w:rPr>
          <w:sz w:val="20"/>
          <w:szCs w:val="20"/>
        </w:rPr>
      </w:pPr>
      <w:r w:rsidRPr="00C7656B">
        <w:rPr>
          <w:sz w:val="20"/>
          <w:szCs w:val="20"/>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033DA" w:rsidRPr="00C7656B" w:rsidRDefault="002033DA" w:rsidP="00C7656B">
      <w:pPr>
        <w:spacing w:after="0"/>
        <w:ind w:firstLine="709"/>
        <w:rPr>
          <w:sz w:val="20"/>
          <w:szCs w:val="20"/>
        </w:rPr>
      </w:pPr>
      <w:r w:rsidRPr="00C7656B">
        <w:rPr>
          <w:sz w:val="20"/>
          <w:szCs w:val="20"/>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033DA" w:rsidRPr="00C7656B" w:rsidRDefault="002033DA" w:rsidP="00C7656B">
      <w:pPr>
        <w:spacing w:after="0"/>
        <w:ind w:firstLine="709"/>
        <w:rPr>
          <w:sz w:val="20"/>
          <w:szCs w:val="20"/>
        </w:rPr>
      </w:pPr>
      <w:r w:rsidRPr="00C7656B">
        <w:rPr>
          <w:sz w:val="20"/>
          <w:szCs w:val="20"/>
        </w:rPr>
        <w:t>12.5. Во всем, что не предусмотрено Договором, Стороны руководствуются действующим законодательством Российской Федерации.</w:t>
      </w:r>
    </w:p>
    <w:p w:rsidR="002033DA" w:rsidRPr="00C7656B" w:rsidRDefault="002033DA" w:rsidP="00C7656B">
      <w:pPr>
        <w:spacing w:after="0"/>
        <w:ind w:firstLine="709"/>
        <w:rPr>
          <w:sz w:val="20"/>
          <w:szCs w:val="20"/>
        </w:rPr>
      </w:pPr>
      <w:r w:rsidRPr="00C7656B">
        <w:rPr>
          <w:sz w:val="20"/>
          <w:szCs w:val="20"/>
        </w:rPr>
        <w:t xml:space="preserve">12.6.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2033DA" w:rsidRPr="00C7656B" w:rsidRDefault="002033DA" w:rsidP="00C7656B">
      <w:pPr>
        <w:spacing w:after="0"/>
        <w:ind w:firstLine="709"/>
        <w:rPr>
          <w:sz w:val="20"/>
          <w:szCs w:val="20"/>
        </w:rPr>
      </w:pPr>
    </w:p>
    <w:p w:rsidR="002033DA" w:rsidRPr="00C7656B" w:rsidRDefault="002033DA" w:rsidP="00C7656B">
      <w:pPr>
        <w:spacing w:after="0"/>
        <w:ind w:firstLine="720"/>
        <w:contextualSpacing/>
        <w:rPr>
          <w:b/>
          <w:bCs/>
          <w:sz w:val="20"/>
          <w:szCs w:val="20"/>
        </w:rPr>
      </w:pPr>
      <w:r w:rsidRPr="00C7656B">
        <w:rPr>
          <w:b/>
          <w:bCs/>
          <w:sz w:val="20"/>
          <w:szCs w:val="20"/>
        </w:rPr>
        <w:t>Приложения к настоящему Договору:</w:t>
      </w:r>
    </w:p>
    <w:p w:rsidR="002033DA" w:rsidRPr="00C7656B" w:rsidRDefault="002033DA" w:rsidP="002033DA">
      <w:pPr>
        <w:ind w:firstLine="720"/>
        <w:contextualSpacing/>
        <w:rPr>
          <w:sz w:val="20"/>
          <w:szCs w:val="20"/>
        </w:rPr>
      </w:pPr>
      <w:r w:rsidRPr="00C7656B">
        <w:rPr>
          <w:sz w:val="20"/>
          <w:szCs w:val="20"/>
        </w:rPr>
        <w:t>Приложение № 1 – проектная (сметная) документация на ________ листах.</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033DA" w:rsidRPr="00C7656B" w:rsidRDefault="002033DA" w:rsidP="002033DA">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2033DA" w:rsidRPr="00C7656B" w:rsidRDefault="002033DA" w:rsidP="002033DA">
      <w:pPr>
        <w:ind w:firstLine="720"/>
        <w:contextualSpacing/>
        <w:rPr>
          <w:sz w:val="20"/>
          <w:szCs w:val="20"/>
        </w:rPr>
      </w:pPr>
      <w:r w:rsidRPr="00C7656B">
        <w:rPr>
          <w:sz w:val="20"/>
          <w:szCs w:val="20"/>
        </w:rPr>
        <w:t xml:space="preserve">Приложение №4 – макет информационной доски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033DA" w:rsidRPr="00C7656B" w:rsidRDefault="002033DA" w:rsidP="002033DA">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2033DA" w:rsidRPr="00C7656B" w:rsidRDefault="002033DA" w:rsidP="002033DA">
      <w:pPr>
        <w:tabs>
          <w:tab w:val="left" w:pos="5310"/>
        </w:tabs>
        <w:ind w:firstLine="720"/>
        <w:contextualSpacing/>
        <w:rPr>
          <w:b/>
          <w:sz w:val="20"/>
          <w:szCs w:val="20"/>
        </w:rPr>
      </w:pPr>
    </w:p>
    <w:p w:rsidR="002033DA" w:rsidRPr="00C7656B" w:rsidRDefault="002033DA" w:rsidP="002033DA">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2033DA" w:rsidRPr="006602C7" w:rsidRDefault="002033DA" w:rsidP="002033DA">
      <w:pPr>
        <w:pStyle w:val="afffff3"/>
        <w:jc w:val="right"/>
        <w:rPr>
          <w:rFonts w:ascii="Times New Roman" w:eastAsia="MS Mincho" w:hAnsi="Times New Roman"/>
          <w:sz w:val="22"/>
          <w:szCs w:val="22"/>
        </w:rPr>
      </w:pPr>
    </w:p>
    <w:p w:rsidR="002033DA" w:rsidRDefault="002033DA" w:rsidP="002033DA">
      <w:pPr>
        <w:pStyle w:val="afffff3"/>
        <w:jc w:val="right"/>
        <w:rPr>
          <w:rFonts w:ascii="Times New Roman" w:eastAsia="MS Mincho" w:hAnsi="Times New Roman"/>
          <w:sz w:val="22"/>
          <w:szCs w:val="22"/>
        </w:rPr>
        <w:sectPr w:rsidR="002033DA" w:rsidSect="00324F8B">
          <w:pgSz w:w="11906" w:h="16838"/>
          <w:pgMar w:top="567" w:right="850" w:bottom="993" w:left="1701" w:header="709" w:footer="709" w:gutter="0"/>
          <w:cols w:space="708"/>
          <w:docGrid w:linePitch="360"/>
        </w:sectPr>
      </w:pPr>
    </w:p>
    <w:p w:rsidR="002033DA" w:rsidRPr="000729E2" w:rsidRDefault="002033DA" w:rsidP="002033DA">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tabs>
          <w:tab w:val="left" w:pos="5310"/>
        </w:tabs>
        <w:ind w:firstLine="720"/>
        <w:contextualSpacing/>
        <w:jc w:val="center"/>
        <w:rPr>
          <w:sz w:val="20"/>
          <w:szCs w:val="20"/>
        </w:rPr>
      </w:pPr>
    </w:p>
    <w:p w:rsidR="002033DA" w:rsidRDefault="002033DA" w:rsidP="002033DA">
      <w:pPr>
        <w:tabs>
          <w:tab w:val="left" w:pos="5310"/>
        </w:tabs>
        <w:ind w:firstLine="720"/>
        <w:contextualSpacing/>
        <w:jc w:val="center"/>
        <w:rPr>
          <w:sz w:val="20"/>
          <w:szCs w:val="20"/>
        </w:rPr>
      </w:pPr>
    </w:p>
    <w:p w:rsidR="002033DA" w:rsidRPr="000729E2" w:rsidRDefault="002033DA" w:rsidP="002033DA">
      <w:pPr>
        <w:tabs>
          <w:tab w:val="left" w:pos="5310"/>
        </w:tabs>
        <w:ind w:firstLine="720"/>
        <w:contextualSpacing/>
        <w:jc w:val="center"/>
        <w:rPr>
          <w:sz w:val="20"/>
          <w:szCs w:val="20"/>
        </w:rPr>
      </w:pPr>
      <w:r w:rsidRPr="000729E2">
        <w:rPr>
          <w:sz w:val="20"/>
          <w:szCs w:val="20"/>
        </w:rPr>
        <w:t>АКТ</w:t>
      </w:r>
    </w:p>
    <w:p w:rsidR="002033DA" w:rsidRDefault="002033DA" w:rsidP="002033DA">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2033DA" w:rsidRDefault="002033DA" w:rsidP="002033DA">
      <w:pPr>
        <w:tabs>
          <w:tab w:val="left" w:pos="5310"/>
        </w:tabs>
        <w:ind w:firstLine="720"/>
        <w:contextualSpacing/>
        <w:rPr>
          <w:b/>
          <w:sz w:val="20"/>
          <w:szCs w:val="20"/>
        </w:rPr>
      </w:pP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w:t>
      </w:r>
    </w:p>
    <w:p w:rsidR="002033DA" w:rsidRPr="000729E2" w:rsidRDefault="002033DA" w:rsidP="002033DA">
      <w:pPr>
        <w:tabs>
          <w:tab w:val="left" w:pos="5310"/>
        </w:tabs>
        <w:ind w:firstLine="720"/>
        <w:contextualSpacing/>
        <w:jc w:val="center"/>
        <w:rPr>
          <w:sz w:val="20"/>
          <w:szCs w:val="20"/>
        </w:rPr>
      </w:pPr>
      <w:r w:rsidRPr="000729E2">
        <w:rPr>
          <w:sz w:val="20"/>
          <w:szCs w:val="20"/>
        </w:rPr>
        <w:t>(адрес дома)</w:t>
      </w:r>
    </w:p>
    <w:p w:rsidR="002033DA" w:rsidRPr="000729E2" w:rsidRDefault="002033DA" w:rsidP="002033DA">
      <w:pPr>
        <w:tabs>
          <w:tab w:val="left" w:pos="5310"/>
        </w:tabs>
        <w:ind w:firstLine="720"/>
        <w:contextualSpacing/>
        <w:rPr>
          <w:sz w:val="20"/>
          <w:szCs w:val="20"/>
        </w:rPr>
      </w:pPr>
      <w:r w:rsidRPr="000729E2">
        <w:rPr>
          <w:sz w:val="20"/>
          <w:szCs w:val="20"/>
        </w:rPr>
        <w:t>Комиссия в составе:</w:t>
      </w:r>
    </w:p>
    <w:p w:rsidR="002033DA" w:rsidRPr="000729E2" w:rsidRDefault="002033DA" w:rsidP="002033DA">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и членов комиссии – представителей:</w:t>
      </w:r>
    </w:p>
    <w:p w:rsidR="002033DA" w:rsidRPr="000729E2" w:rsidRDefault="002033DA" w:rsidP="002033DA">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в лице 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 квартиры)</w:t>
      </w:r>
    </w:p>
    <w:p w:rsidR="002033DA" w:rsidRPr="000729E2" w:rsidRDefault="002033DA" w:rsidP="002033DA">
      <w:pPr>
        <w:tabs>
          <w:tab w:val="left" w:pos="5310"/>
        </w:tabs>
        <w:ind w:firstLine="720"/>
        <w:contextualSpacing/>
        <w:rPr>
          <w:sz w:val="20"/>
          <w:szCs w:val="20"/>
        </w:rPr>
      </w:pPr>
      <w:r w:rsidRPr="000729E2">
        <w:rPr>
          <w:sz w:val="20"/>
          <w:szCs w:val="20"/>
        </w:rPr>
        <w:t>Комиссия постановила:</w:t>
      </w:r>
    </w:p>
    <w:p w:rsidR="002033DA" w:rsidRPr="000729E2" w:rsidRDefault="002033DA" w:rsidP="002033DA">
      <w:pPr>
        <w:tabs>
          <w:tab w:val="left" w:pos="5310"/>
        </w:tabs>
        <w:ind w:firstLine="720"/>
        <w:contextualSpacing/>
        <w:rPr>
          <w:sz w:val="20"/>
          <w:szCs w:val="20"/>
        </w:rPr>
      </w:pPr>
      <w:r w:rsidRPr="000729E2">
        <w:rPr>
          <w:sz w:val="20"/>
          <w:szCs w:val="20"/>
        </w:rPr>
        <w:t>1. Заказчиком 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(указать виды работ)</w:t>
      </w:r>
    </w:p>
    <w:p w:rsidR="002033DA" w:rsidRPr="000729E2" w:rsidRDefault="002033DA" w:rsidP="002033DA">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2033DA" w:rsidRPr="000729E2" w:rsidRDefault="002033DA" w:rsidP="002033DA">
      <w:pPr>
        <w:tabs>
          <w:tab w:val="left" w:pos="5310"/>
        </w:tabs>
        <w:ind w:firstLine="720"/>
        <w:contextualSpacing/>
        <w:rPr>
          <w:sz w:val="20"/>
          <w:szCs w:val="20"/>
        </w:rPr>
      </w:pPr>
      <w:r w:rsidRPr="000729E2">
        <w:rPr>
          <w:sz w:val="20"/>
          <w:szCs w:val="20"/>
        </w:rPr>
        <w:t>«___»________20__ г.</w:t>
      </w:r>
    </w:p>
    <w:p w:rsidR="002033DA" w:rsidRPr="000729E2" w:rsidRDefault="002033DA" w:rsidP="002033DA">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2033DA" w:rsidRPr="000729E2" w:rsidRDefault="002033DA" w:rsidP="002033DA">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2033DA" w:rsidRPr="000729E2" w:rsidRDefault="002033DA" w:rsidP="002033DA">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2033DA" w:rsidRPr="000729E2" w:rsidRDefault="002033DA" w:rsidP="002033DA">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2033DA" w:rsidRPr="000729E2" w:rsidRDefault="002033DA" w:rsidP="002033DA">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2033DA" w:rsidRPr="000729E2" w:rsidRDefault="002033DA" w:rsidP="002033DA">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033DA" w:rsidRPr="000729E2" w:rsidRDefault="002033DA" w:rsidP="002033DA">
      <w:pPr>
        <w:tabs>
          <w:tab w:val="left" w:pos="5310"/>
        </w:tabs>
        <w:ind w:firstLine="720"/>
        <w:contextualSpacing/>
        <w:rPr>
          <w:sz w:val="20"/>
          <w:szCs w:val="20"/>
        </w:rPr>
      </w:pPr>
      <w:r w:rsidRPr="000729E2">
        <w:rPr>
          <w:sz w:val="20"/>
          <w:szCs w:val="20"/>
        </w:rPr>
        <w:t>всего ____________________________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2033DA" w:rsidRPr="000729E2" w:rsidRDefault="002033DA" w:rsidP="002033DA">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2033DA" w:rsidRPr="000729E2" w:rsidRDefault="002033DA" w:rsidP="002033DA">
      <w:pPr>
        <w:tabs>
          <w:tab w:val="left" w:pos="5310"/>
        </w:tabs>
        <w:ind w:firstLine="720"/>
        <w:contextualSpacing/>
        <w:rPr>
          <w:sz w:val="20"/>
          <w:szCs w:val="20"/>
        </w:rPr>
      </w:pPr>
      <w:r w:rsidRPr="000729E2">
        <w:rPr>
          <w:sz w:val="20"/>
          <w:szCs w:val="20"/>
        </w:rPr>
        <w:t>10. Решение комиссии:</w:t>
      </w:r>
    </w:p>
    <w:p w:rsidR="002033DA" w:rsidRPr="000729E2" w:rsidRDefault="002033DA" w:rsidP="002033DA">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(отражаются выполненные виды работ)</w:t>
      </w:r>
    </w:p>
    <w:p w:rsidR="002033DA" w:rsidRPr="000729E2" w:rsidRDefault="002033DA" w:rsidP="002033DA">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принять / не принять</w:t>
      </w:r>
    </w:p>
    <w:p w:rsidR="002033DA" w:rsidRPr="000729E2" w:rsidRDefault="002033DA" w:rsidP="002033DA">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033DA" w:rsidRPr="000729E2" w:rsidRDefault="002033DA" w:rsidP="002033DA">
      <w:pPr>
        <w:tabs>
          <w:tab w:val="left" w:pos="5310"/>
        </w:tabs>
        <w:ind w:firstLine="720"/>
        <w:contextualSpacing/>
        <w:rPr>
          <w:sz w:val="20"/>
          <w:szCs w:val="20"/>
        </w:rPr>
      </w:pPr>
      <w:r w:rsidRPr="000729E2">
        <w:rPr>
          <w:sz w:val="20"/>
          <w:szCs w:val="20"/>
        </w:rPr>
        <w:t>Приложение к акту:</w:t>
      </w:r>
    </w:p>
    <w:p w:rsidR="002033DA" w:rsidRPr="000729E2" w:rsidRDefault="002033DA" w:rsidP="002033DA">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033DA" w:rsidRPr="000729E2" w:rsidRDefault="002033DA" w:rsidP="002033DA">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033DA" w:rsidRPr="000729E2" w:rsidRDefault="002033DA" w:rsidP="002033DA">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2033DA" w:rsidRPr="000729E2" w:rsidRDefault="002033DA" w:rsidP="002033DA">
      <w:pPr>
        <w:tabs>
          <w:tab w:val="left" w:pos="5310"/>
        </w:tabs>
        <w:ind w:firstLine="720"/>
        <w:contextualSpacing/>
        <w:rPr>
          <w:sz w:val="20"/>
          <w:szCs w:val="20"/>
        </w:rPr>
      </w:pPr>
      <w:r w:rsidRPr="000729E2">
        <w:rPr>
          <w:sz w:val="20"/>
          <w:szCs w:val="20"/>
        </w:rPr>
        <w:t>Председатель комиссии:</w:t>
      </w:r>
    </w:p>
    <w:p w:rsidR="002033DA" w:rsidRPr="000729E2" w:rsidRDefault="002033DA" w:rsidP="002033DA">
      <w:pPr>
        <w:tabs>
          <w:tab w:val="left" w:pos="5310"/>
        </w:tabs>
        <w:ind w:firstLine="720"/>
        <w:contextualSpacing/>
        <w:rPr>
          <w:sz w:val="20"/>
          <w:szCs w:val="20"/>
        </w:rPr>
      </w:pPr>
      <w:r w:rsidRPr="000729E2">
        <w:rPr>
          <w:sz w:val="20"/>
          <w:szCs w:val="20"/>
        </w:rPr>
        <w:t>Подпись ________Ф.И.О. ______________</w:t>
      </w:r>
    </w:p>
    <w:p w:rsidR="002033DA" w:rsidRPr="000729E2" w:rsidRDefault="002033DA" w:rsidP="002033DA">
      <w:pPr>
        <w:tabs>
          <w:tab w:val="left" w:pos="5310"/>
        </w:tabs>
        <w:ind w:firstLine="720"/>
        <w:contextualSpacing/>
        <w:rPr>
          <w:sz w:val="20"/>
          <w:szCs w:val="20"/>
        </w:rPr>
      </w:pPr>
      <w:r w:rsidRPr="000729E2">
        <w:rPr>
          <w:sz w:val="20"/>
          <w:szCs w:val="20"/>
        </w:rPr>
        <w:t>Члены комиссии:</w:t>
      </w:r>
    </w:p>
    <w:p w:rsidR="002033DA" w:rsidRPr="000729E2" w:rsidRDefault="002033DA" w:rsidP="002033DA">
      <w:pPr>
        <w:tabs>
          <w:tab w:val="left" w:pos="5310"/>
        </w:tabs>
        <w:ind w:firstLine="720"/>
        <w:contextualSpacing/>
        <w:rPr>
          <w:sz w:val="20"/>
          <w:szCs w:val="20"/>
        </w:rPr>
      </w:pPr>
      <w:r w:rsidRPr="000729E2">
        <w:rPr>
          <w:sz w:val="20"/>
          <w:szCs w:val="20"/>
        </w:rPr>
        <w:t xml:space="preserve">Подписи ________Ф.И.О. </w:t>
      </w:r>
    </w:p>
    <w:p w:rsidR="002033DA" w:rsidRPr="000729E2" w:rsidRDefault="002033DA" w:rsidP="002033DA">
      <w:pPr>
        <w:tabs>
          <w:tab w:val="left" w:pos="5310"/>
        </w:tabs>
        <w:ind w:firstLine="720"/>
        <w:contextualSpacing/>
        <w:rPr>
          <w:sz w:val="20"/>
          <w:szCs w:val="20"/>
        </w:rPr>
      </w:pPr>
    </w:p>
    <w:p w:rsidR="002033DA" w:rsidRDefault="002033DA" w:rsidP="002033DA"/>
    <w:p w:rsidR="002033DA" w:rsidRDefault="002033DA" w:rsidP="002033DA">
      <w:pPr>
        <w:sectPr w:rsidR="002033DA" w:rsidSect="00324F8B">
          <w:pgSz w:w="11906" w:h="16838"/>
          <w:pgMar w:top="567" w:right="850" w:bottom="993" w:left="1701" w:header="709" w:footer="709" w:gutter="0"/>
          <w:cols w:space="708"/>
          <w:docGrid w:linePitch="360"/>
        </w:sectPr>
      </w:pPr>
    </w:p>
    <w:p w:rsidR="002033DA" w:rsidRDefault="002033DA" w:rsidP="002033DA">
      <w:pPr>
        <w:ind w:firstLine="720"/>
        <w:contextualSpacing/>
        <w:jc w:val="right"/>
        <w:rPr>
          <w:sz w:val="20"/>
          <w:szCs w:val="20"/>
        </w:rPr>
      </w:pPr>
      <w:bookmarkStart w:id="131" w:name="bookmark3"/>
      <w:r w:rsidRPr="000729E2">
        <w:rPr>
          <w:sz w:val="20"/>
          <w:szCs w:val="20"/>
        </w:rPr>
        <w:lastRenderedPageBreak/>
        <w:t>Приложение №</w:t>
      </w:r>
      <w:r>
        <w:rPr>
          <w:sz w:val="20"/>
          <w:szCs w:val="20"/>
        </w:rPr>
        <w:t xml:space="preserve"> 3</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ind w:firstLine="709"/>
        <w:jc w:val="center"/>
        <w:rPr>
          <w:rFonts w:eastAsia="MS Mincho"/>
          <w:b/>
          <w:color w:val="000000"/>
          <w:sz w:val="20"/>
          <w:szCs w:val="20"/>
        </w:rPr>
      </w:pPr>
    </w:p>
    <w:p w:rsidR="002033DA" w:rsidRDefault="002033DA" w:rsidP="002033DA">
      <w:pPr>
        <w:rPr>
          <w:b/>
        </w:rPr>
      </w:pPr>
    </w:p>
    <w:p w:rsidR="002033DA" w:rsidRDefault="002033DA" w:rsidP="002033DA">
      <w:pPr>
        <w:rPr>
          <w:b/>
        </w:rPr>
      </w:pPr>
      <w:r>
        <w:rPr>
          <w:b/>
        </w:rPr>
        <w:t>Согласовано</w:t>
      </w:r>
      <w:r>
        <w:rPr>
          <w:b/>
        </w:rPr>
        <w:tab/>
      </w:r>
      <w:r>
        <w:rPr>
          <w:b/>
        </w:rPr>
        <w:tab/>
      </w:r>
      <w:r>
        <w:rPr>
          <w:b/>
        </w:rPr>
        <w:tab/>
      </w:r>
      <w:r>
        <w:rPr>
          <w:b/>
        </w:rPr>
        <w:tab/>
      </w:r>
      <w:r>
        <w:rPr>
          <w:b/>
        </w:rPr>
        <w:tab/>
      </w:r>
      <w:r>
        <w:rPr>
          <w:b/>
        </w:rPr>
        <w:tab/>
      </w:r>
      <w:r>
        <w:rPr>
          <w:b/>
        </w:rPr>
        <w:tab/>
      </w:r>
      <w:r>
        <w:rPr>
          <w:b/>
        </w:rPr>
        <w:tab/>
        <w:t>Утверждаю</w:t>
      </w:r>
    </w:p>
    <w:p w:rsidR="002033DA" w:rsidRDefault="002033DA" w:rsidP="002033DA">
      <w:pPr>
        <w:rPr>
          <w:b/>
        </w:rPr>
      </w:pPr>
      <w:r>
        <w:rPr>
          <w:b/>
        </w:rPr>
        <w:t>Генеральный директор</w:t>
      </w:r>
      <w:r>
        <w:rPr>
          <w:b/>
        </w:rPr>
        <w:tab/>
      </w:r>
      <w:r>
        <w:rPr>
          <w:b/>
        </w:rPr>
        <w:tab/>
      </w:r>
      <w:r>
        <w:rPr>
          <w:b/>
        </w:rPr>
        <w:tab/>
      </w:r>
      <w:r>
        <w:rPr>
          <w:b/>
        </w:rPr>
        <w:tab/>
      </w:r>
      <w:r>
        <w:rPr>
          <w:b/>
        </w:rPr>
        <w:tab/>
      </w:r>
      <w:r>
        <w:rPr>
          <w:b/>
        </w:rPr>
        <w:tab/>
        <w:t>________________________</w:t>
      </w:r>
    </w:p>
    <w:p w:rsidR="002033DA" w:rsidRDefault="002033DA" w:rsidP="002033DA">
      <w:pPr>
        <w:rPr>
          <w:b/>
        </w:rPr>
      </w:pPr>
      <w:r>
        <w:rPr>
          <w:b/>
        </w:rPr>
        <w:t>Фонда капитального ремонта</w:t>
      </w:r>
      <w:r>
        <w:rPr>
          <w:b/>
        </w:rPr>
        <w:tab/>
      </w:r>
      <w:r>
        <w:rPr>
          <w:b/>
        </w:rPr>
        <w:tab/>
      </w:r>
      <w:r>
        <w:rPr>
          <w:b/>
        </w:rPr>
        <w:tab/>
      </w:r>
      <w:r>
        <w:rPr>
          <w:b/>
        </w:rPr>
        <w:tab/>
      </w:r>
      <w:r>
        <w:rPr>
          <w:b/>
        </w:rPr>
        <w:tab/>
        <w:t>________________________</w:t>
      </w:r>
    </w:p>
    <w:p w:rsidR="002033DA" w:rsidRDefault="002033DA" w:rsidP="002033DA">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2033DA" w:rsidRDefault="002033DA" w:rsidP="002033DA">
      <w:pPr>
        <w:rPr>
          <w:b/>
        </w:rPr>
      </w:pPr>
    </w:p>
    <w:p w:rsidR="002033DA" w:rsidRDefault="002033DA" w:rsidP="002033DA">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2033DA" w:rsidRDefault="002033DA" w:rsidP="002033DA">
      <w:pPr>
        <w:rPr>
          <w:b/>
        </w:rPr>
      </w:pPr>
    </w:p>
    <w:p w:rsidR="002033DA" w:rsidRDefault="002033DA" w:rsidP="002033DA">
      <w:pPr>
        <w:rPr>
          <w:b/>
        </w:rPr>
      </w:pPr>
    </w:p>
    <w:p w:rsidR="002033DA" w:rsidRDefault="002033DA" w:rsidP="002033DA">
      <w:pPr>
        <w:rPr>
          <w:b/>
        </w:rPr>
      </w:pPr>
    </w:p>
    <w:p w:rsidR="002033DA" w:rsidRDefault="002033DA" w:rsidP="002033DA">
      <w:pPr>
        <w:jc w:val="center"/>
        <w:rPr>
          <w:b/>
        </w:rPr>
      </w:pPr>
      <w:r>
        <w:rPr>
          <w:b/>
        </w:rPr>
        <w:t>Календарный план</w:t>
      </w:r>
    </w:p>
    <w:p w:rsidR="002033DA" w:rsidRDefault="002033DA" w:rsidP="002033DA">
      <w:pPr>
        <w:jc w:val="center"/>
        <w:rPr>
          <w:b/>
        </w:rPr>
      </w:pPr>
      <w:r>
        <w:rPr>
          <w:b/>
        </w:rPr>
        <w:t>производства работ по капитальному ремонту</w:t>
      </w:r>
    </w:p>
    <w:p w:rsidR="002033DA" w:rsidRDefault="002033DA" w:rsidP="002033DA">
      <w:pPr>
        <w:jc w:val="center"/>
        <w:rPr>
          <w:b/>
        </w:rPr>
      </w:pPr>
      <w:r>
        <w:rPr>
          <w:b/>
        </w:rPr>
        <w:t>многоквартирного дома №__, ул. __________,</w:t>
      </w:r>
    </w:p>
    <w:p w:rsidR="002033DA" w:rsidRDefault="002033DA" w:rsidP="002033DA">
      <w:pPr>
        <w:jc w:val="center"/>
        <w:rPr>
          <w:b/>
        </w:rPr>
      </w:pPr>
      <w:r>
        <w:rPr>
          <w:b/>
        </w:rPr>
        <w:t>город___________ , ______________ района</w:t>
      </w:r>
    </w:p>
    <w:p w:rsidR="002033DA" w:rsidRDefault="002033DA" w:rsidP="002033DA">
      <w:pPr>
        <w:jc w:val="center"/>
        <w:rPr>
          <w:b/>
        </w:rPr>
      </w:pPr>
    </w:p>
    <w:p w:rsidR="002033DA" w:rsidRDefault="002033DA" w:rsidP="002033DA">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588"/>
        <w:gridCol w:w="2442"/>
        <w:gridCol w:w="2691"/>
      </w:tblGrid>
      <w:tr w:rsidR="002033DA" w:rsidTr="00324F8B">
        <w:trPr>
          <w:trHeight w:val="363"/>
        </w:trPr>
        <w:tc>
          <w:tcPr>
            <w:tcW w:w="283" w:type="dxa"/>
            <w:vMerge w:val="restart"/>
          </w:tcPr>
          <w:p w:rsidR="002033DA" w:rsidRPr="006B2834" w:rsidRDefault="002033DA" w:rsidP="00324F8B">
            <w:pPr>
              <w:rPr>
                <w:b/>
              </w:rPr>
            </w:pPr>
            <w:r w:rsidRPr="006B2834">
              <w:rPr>
                <w:b/>
              </w:rPr>
              <w:t>№</w:t>
            </w:r>
          </w:p>
        </w:tc>
        <w:tc>
          <w:tcPr>
            <w:tcW w:w="5670" w:type="dxa"/>
            <w:vMerge w:val="restart"/>
          </w:tcPr>
          <w:p w:rsidR="002033DA" w:rsidRPr="006B2834" w:rsidRDefault="002033DA" w:rsidP="00324F8B">
            <w:pPr>
              <w:jc w:val="center"/>
              <w:rPr>
                <w:b/>
              </w:rPr>
            </w:pPr>
            <w:r w:rsidRPr="006B2834">
              <w:rPr>
                <w:b/>
              </w:rPr>
              <w:t>Вид работ</w:t>
            </w:r>
          </w:p>
        </w:tc>
        <w:tc>
          <w:tcPr>
            <w:tcW w:w="7230" w:type="dxa"/>
            <w:gridSpan w:val="2"/>
          </w:tcPr>
          <w:p w:rsidR="002033DA" w:rsidRPr="006B2834" w:rsidRDefault="002033DA" w:rsidP="00324F8B">
            <w:pPr>
              <w:jc w:val="center"/>
              <w:rPr>
                <w:b/>
              </w:rPr>
            </w:pPr>
            <w:r w:rsidRPr="006B2834">
              <w:rPr>
                <w:b/>
              </w:rPr>
              <w:t>сроки выполнения</w:t>
            </w:r>
          </w:p>
        </w:tc>
      </w:tr>
      <w:tr w:rsidR="002033DA" w:rsidTr="00324F8B">
        <w:trPr>
          <w:trHeight w:val="278"/>
        </w:trPr>
        <w:tc>
          <w:tcPr>
            <w:tcW w:w="283" w:type="dxa"/>
            <w:vMerge/>
          </w:tcPr>
          <w:p w:rsidR="002033DA" w:rsidRPr="006B2834" w:rsidRDefault="002033DA" w:rsidP="00324F8B">
            <w:pPr>
              <w:rPr>
                <w:b/>
              </w:rPr>
            </w:pPr>
          </w:p>
        </w:tc>
        <w:tc>
          <w:tcPr>
            <w:tcW w:w="5670" w:type="dxa"/>
            <w:vMerge/>
          </w:tcPr>
          <w:p w:rsidR="002033DA" w:rsidRPr="006B2834" w:rsidRDefault="002033DA" w:rsidP="00324F8B">
            <w:pPr>
              <w:rPr>
                <w:b/>
              </w:rPr>
            </w:pPr>
          </w:p>
        </w:tc>
        <w:tc>
          <w:tcPr>
            <w:tcW w:w="3544" w:type="dxa"/>
          </w:tcPr>
          <w:p w:rsidR="002033DA" w:rsidRPr="006B2834" w:rsidRDefault="002033DA" w:rsidP="00324F8B">
            <w:pPr>
              <w:jc w:val="center"/>
              <w:rPr>
                <w:b/>
              </w:rPr>
            </w:pPr>
            <w:r w:rsidRPr="006B2834">
              <w:rPr>
                <w:b/>
              </w:rPr>
              <w:t>начало</w:t>
            </w:r>
          </w:p>
        </w:tc>
        <w:tc>
          <w:tcPr>
            <w:tcW w:w="3686" w:type="dxa"/>
          </w:tcPr>
          <w:p w:rsidR="002033DA" w:rsidRPr="006B2834" w:rsidRDefault="002033DA" w:rsidP="00324F8B">
            <w:pPr>
              <w:jc w:val="center"/>
              <w:rPr>
                <w:b/>
              </w:rPr>
            </w:pPr>
            <w:r w:rsidRPr="006B2834">
              <w:rPr>
                <w:b/>
              </w:rPr>
              <w:t>окончание</w:t>
            </w: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bl>
    <w:p w:rsidR="002033DA" w:rsidRDefault="002033DA" w:rsidP="002033DA">
      <w:pPr>
        <w:rPr>
          <w:b/>
        </w:rPr>
      </w:pPr>
      <w:r>
        <w:rPr>
          <w:b/>
        </w:rPr>
        <w:t xml:space="preserve"> </w:t>
      </w:r>
    </w:p>
    <w:p w:rsidR="002033DA" w:rsidRDefault="002033DA" w:rsidP="002033DA">
      <w:pPr>
        <w:pStyle w:val="ab"/>
        <w:ind w:left="0"/>
        <w:sectPr w:rsidR="002033DA" w:rsidSect="00324F8B">
          <w:pgSz w:w="11906" w:h="16838"/>
          <w:pgMar w:top="567" w:right="850" w:bottom="993" w:left="1701" w:header="709" w:footer="709" w:gutter="0"/>
          <w:cols w:space="708"/>
          <w:docGrid w:linePitch="360"/>
        </w:sectPr>
      </w:pPr>
    </w:p>
    <w:p w:rsidR="002033DA" w:rsidRDefault="002033DA" w:rsidP="002033DA">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2033DA" w:rsidRDefault="002033DA" w:rsidP="002033DA">
      <w:pPr>
        <w:jc w:val="right"/>
        <w:rPr>
          <w:rFonts w:ascii="Calibri" w:hAnsi="Calibri" w:cs="Aharoni"/>
          <w:b/>
          <w:color w:val="FF0000"/>
          <w:sz w:val="10"/>
          <w:szCs w:val="10"/>
        </w:rPr>
      </w:pPr>
      <w:r w:rsidRPr="000877AD">
        <w:rPr>
          <w:bCs/>
          <w:color w:val="000000"/>
          <w:sz w:val="20"/>
          <w:szCs w:val="20"/>
        </w:rPr>
        <w:t>№ _______________________</w:t>
      </w:r>
    </w:p>
    <w:p w:rsidR="002033DA" w:rsidRDefault="002033DA" w:rsidP="002033DA">
      <w:pPr>
        <w:jc w:val="right"/>
        <w:rPr>
          <w:rFonts w:ascii="Calibri" w:hAnsi="Calibri" w:cs="Aharoni"/>
          <w:b/>
          <w:color w:val="FF0000"/>
          <w:sz w:val="10"/>
          <w:szCs w:val="10"/>
        </w:rPr>
      </w:pPr>
      <w:r w:rsidRPr="000877AD">
        <w:rPr>
          <w:bCs/>
          <w:color w:val="000000"/>
          <w:sz w:val="20"/>
          <w:szCs w:val="20"/>
        </w:rPr>
        <w:t>от «___» ___________ 20__ г.</w:t>
      </w:r>
    </w:p>
    <w:p w:rsidR="002033DA" w:rsidRDefault="002033DA" w:rsidP="002033DA">
      <w:pPr>
        <w:rPr>
          <w:rFonts w:ascii="Calibri" w:hAnsi="Calibri" w:cs="Aharoni"/>
          <w:b/>
          <w:color w:val="FF0000"/>
          <w:sz w:val="10"/>
          <w:szCs w:val="10"/>
        </w:rPr>
      </w:pP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033DA" w:rsidRPr="00247FDC" w:rsidTr="00324F8B">
        <w:tc>
          <w:tcPr>
            <w:tcW w:w="2586" w:type="dxa"/>
            <w:tcBorders>
              <w:top w:val="nil"/>
              <w:left w:val="nil"/>
              <w:bottom w:val="nil"/>
              <w:right w:val="nil"/>
            </w:tcBorders>
          </w:tcPr>
          <w:p w:rsidR="002033DA" w:rsidRPr="00247FDC" w:rsidRDefault="002033DA" w:rsidP="00324F8B">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2033DA" w:rsidRPr="00247FDC" w:rsidRDefault="002033DA" w:rsidP="00324F8B">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2033DA" w:rsidRPr="00247FDC" w:rsidRDefault="002033DA" w:rsidP="00324F8B">
            <w:pPr>
              <w:jc w:val="center"/>
              <w:rPr>
                <w:b/>
              </w:rPr>
            </w:pPr>
            <w:r w:rsidRPr="00247FDC">
              <w:rPr>
                <w:b/>
              </w:rPr>
              <w:t>Капитальный ремонт по региональной программе Тульской области</w:t>
            </w:r>
          </w:p>
          <w:p w:rsidR="002033DA" w:rsidRPr="00247FDC" w:rsidRDefault="002033DA" w:rsidP="00324F8B">
            <w:pPr>
              <w:jc w:val="center"/>
              <w:rPr>
                <w:b/>
                <w:u w:val="single"/>
              </w:rPr>
            </w:pPr>
            <w:r w:rsidRPr="00247FDC">
              <w:rPr>
                <w:b/>
              </w:rPr>
              <w:t>по адресу:______________________</w:t>
            </w:r>
          </w:p>
          <w:p w:rsidR="002033DA" w:rsidRPr="00247FDC" w:rsidRDefault="002033DA" w:rsidP="00324F8B">
            <w:pPr>
              <w:jc w:val="center"/>
            </w:pPr>
            <w:r w:rsidRPr="00247FDC">
              <w:rPr>
                <w:b/>
                <w:u w:val="single"/>
              </w:rPr>
              <w:t xml:space="preserve"> </w:t>
            </w:r>
          </w:p>
        </w:tc>
      </w:tr>
    </w:tbl>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W w:w="5000" w:type="pct"/>
        <w:tblLook w:val="04A0"/>
      </w:tblPr>
      <w:tblGrid>
        <w:gridCol w:w="3121"/>
        <w:gridCol w:w="1911"/>
        <w:gridCol w:w="10604"/>
      </w:tblGrid>
      <w:tr w:rsidR="002033DA" w:rsidRPr="00247FDC" w:rsidTr="00324F8B">
        <w:tc>
          <w:tcPr>
            <w:tcW w:w="998" w:type="pct"/>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С ________  по ______________ 2015 года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Фонд капитального ремонта Тульской области</w:t>
            </w:r>
          </w:p>
          <w:p w:rsidR="002033DA" w:rsidRPr="00247FDC" w:rsidRDefault="002033DA" w:rsidP="00324F8B">
            <w:pPr>
              <w:jc w:val="center"/>
              <w:rPr>
                <w:b/>
              </w:rPr>
            </w:pPr>
            <w:r w:rsidRPr="00247FDC">
              <w:rPr>
                <w:b/>
              </w:rPr>
              <w:t>Генеральный директор Лопухов Константин Константинович</w:t>
            </w:r>
          </w:p>
          <w:p w:rsidR="002033DA" w:rsidRPr="00247FDC" w:rsidRDefault="002033DA" w:rsidP="00324F8B">
            <w:pPr>
              <w:jc w:val="center"/>
              <w:rPr>
                <w:b/>
              </w:rPr>
            </w:pPr>
            <w:r w:rsidRPr="00247FDC">
              <w:rPr>
                <w:b/>
              </w:rPr>
              <w:t xml:space="preserve">тел.36-89-91 сайт: </w:t>
            </w:r>
            <w:hyperlink r:id="rId22" w:history="1">
              <w:r w:rsidRPr="00247FDC">
                <w:rPr>
                  <w:rStyle w:val="afd"/>
                  <w:b/>
                  <w:lang w:val="en-US"/>
                </w:rPr>
                <w:t>www</w:t>
              </w:r>
              <w:r w:rsidRPr="00247FDC">
                <w:rPr>
                  <w:rStyle w:val="afd"/>
                  <w:b/>
                </w:rPr>
                <w:t>.</w:t>
              </w:r>
              <w:r w:rsidRPr="00247FDC">
                <w:rPr>
                  <w:rStyle w:val="afd"/>
                  <w:b/>
                  <w:lang w:val="en-US"/>
                </w:rPr>
                <w:t>kapremont</w:t>
              </w:r>
              <w:r w:rsidRPr="00247FDC">
                <w:rPr>
                  <w:rStyle w:val="afd"/>
                  <w:b/>
                </w:rPr>
                <w:t>71.</w:t>
              </w:r>
              <w:r w:rsidRPr="00247FDC">
                <w:rPr>
                  <w:rStyle w:val="afd"/>
                  <w:b/>
                  <w:lang w:val="en-US"/>
                </w:rPr>
                <w:t>ru</w:t>
              </w:r>
            </w:hyperlink>
          </w:p>
        </w:tc>
      </w:tr>
      <w:tr w:rsidR="002033DA" w:rsidRPr="00247FDC" w:rsidTr="00324F8B">
        <w:trPr>
          <w:trHeight w:val="1146"/>
        </w:trPr>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ООО «________________»</w:t>
            </w:r>
          </w:p>
          <w:p w:rsidR="002033DA" w:rsidRPr="00247FDC" w:rsidRDefault="002033DA" w:rsidP="00324F8B">
            <w:pPr>
              <w:jc w:val="center"/>
              <w:rPr>
                <w:b/>
              </w:rPr>
            </w:pPr>
            <w:r w:rsidRPr="00247FDC">
              <w:rPr>
                <w:b/>
              </w:rPr>
              <w:t>Директор _____________________________________</w:t>
            </w:r>
          </w:p>
          <w:p w:rsidR="002033DA" w:rsidRPr="00247FDC" w:rsidRDefault="002033DA" w:rsidP="00324F8B">
            <w:pPr>
              <w:jc w:val="center"/>
              <w:rPr>
                <w:b/>
              </w:rPr>
            </w:pPr>
            <w:r w:rsidRPr="00247FDC">
              <w:rPr>
                <w:b/>
              </w:rPr>
              <w:t xml:space="preserve">Телефон __________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ФИО ответственного ____________________________</w:t>
            </w:r>
          </w:p>
          <w:p w:rsidR="002033DA" w:rsidRPr="00247FDC" w:rsidRDefault="002033DA" w:rsidP="00324F8B">
            <w:pPr>
              <w:jc w:val="center"/>
              <w:rPr>
                <w:b/>
              </w:rPr>
            </w:pPr>
            <w:r w:rsidRPr="00247FDC">
              <w:rPr>
                <w:b/>
              </w:rPr>
              <w:t xml:space="preserve">Телефон __________________ </w:t>
            </w:r>
          </w:p>
        </w:tc>
      </w:tr>
      <w:tr w:rsidR="002033DA" w:rsidRPr="00247FDC" w:rsidTr="00324F8B">
        <w:tc>
          <w:tcPr>
            <w:tcW w:w="1609" w:type="pct"/>
            <w:gridSpan w:val="2"/>
            <w:tcBorders>
              <w:top w:val="single" w:sz="4" w:space="0" w:color="auto"/>
            </w:tcBorders>
          </w:tcPr>
          <w:p w:rsidR="002033DA" w:rsidRPr="00247FDC" w:rsidRDefault="002033DA" w:rsidP="00324F8B">
            <w:pPr>
              <w:rPr>
                <w:b/>
              </w:rPr>
            </w:pPr>
          </w:p>
        </w:tc>
        <w:tc>
          <w:tcPr>
            <w:tcW w:w="3391" w:type="pct"/>
            <w:tcBorders>
              <w:top w:val="single" w:sz="4" w:space="0" w:color="auto"/>
            </w:tcBorders>
          </w:tcPr>
          <w:p w:rsidR="002033DA" w:rsidRPr="00247FDC" w:rsidRDefault="002033DA" w:rsidP="00324F8B">
            <w:pPr>
              <w:jc w:val="center"/>
              <w:rPr>
                <w:b/>
              </w:rPr>
            </w:pPr>
          </w:p>
        </w:tc>
      </w:tr>
    </w:tbl>
    <w:p w:rsidR="002033DA" w:rsidRPr="00247FDC" w:rsidRDefault="002033DA" w:rsidP="002033DA">
      <w:r w:rsidRPr="00247FDC">
        <w:rPr>
          <w:noProof/>
          <w:lang w:eastAsia="ru-RU"/>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2033DA" w:rsidRPr="00247FDC" w:rsidRDefault="002033DA" w:rsidP="002033DA">
      <w:pPr>
        <w:autoSpaceDE w:val="0"/>
        <w:autoSpaceDN w:val="0"/>
        <w:adjustRightInd w:val="0"/>
        <w:rPr>
          <w:color w:val="000000"/>
        </w:rPr>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033DA" w:rsidRPr="006B2834" w:rsidTr="0069517E">
        <w:trPr>
          <w:trHeight w:val="480"/>
        </w:trPr>
        <w:tc>
          <w:tcPr>
            <w:tcW w:w="1213" w:type="pct"/>
            <w:gridSpan w:val="7"/>
            <w:tcBorders>
              <w:top w:val="nil"/>
              <w:left w:val="nil"/>
              <w:bottom w:val="nil"/>
              <w:right w:val="nil"/>
            </w:tcBorders>
            <w:shd w:val="clear" w:color="auto" w:fill="auto"/>
            <w:noWrap/>
            <w:vAlign w:val="bottom"/>
            <w:hideMark/>
          </w:tcPr>
          <w:p w:rsidR="002033DA" w:rsidRDefault="002033DA" w:rsidP="00324F8B">
            <w:pPr>
              <w:rPr>
                <w:color w:val="000000"/>
                <w:sz w:val="22"/>
                <w:szCs w:val="22"/>
              </w:rPr>
            </w:pPr>
          </w:p>
          <w:p w:rsidR="002033DA" w:rsidRPr="006B2834" w:rsidRDefault="002033DA" w:rsidP="00324F8B">
            <w:pPr>
              <w:rPr>
                <w:color w:val="000000"/>
                <w:sz w:val="22"/>
                <w:szCs w:val="22"/>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2033DA" w:rsidRDefault="002033DA" w:rsidP="00324F8B">
            <w:pPr>
              <w:jc w:val="right"/>
              <w:rPr>
                <w:color w:val="000000"/>
                <w:sz w:val="22"/>
                <w:szCs w:val="22"/>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2033DA" w:rsidRDefault="002033DA" w:rsidP="00324F8B">
            <w:pPr>
              <w:jc w:val="right"/>
              <w:rPr>
                <w:color w:val="000000"/>
                <w:sz w:val="22"/>
                <w:szCs w:val="22"/>
              </w:rPr>
            </w:pPr>
            <w:r w:rsidRPr="000877AD">
              <w:rPr>
                <w:bCs/>
                <w:color w:val="000000"/>
                <w:sz w:val="20"/>
                <w:szCs w:val="20"/>
              </w:rPr>
              <w:t>№ _______________________</w:t>
            </w:r>
          </w:p>
          <w:p w:rsidR="002033DA" w:rsidRDefault="002033DA" w:rsidP="00324F8B">
            <w:pPr>
              <w:jc w:val="right"/>
              <w:rPr>
                <w:color w:val="000000"/>
                <w:sz w:val="22"/>
                <w:szCs w:val="22"/>
              </w:rPr>
            </w:pPr>
            <w:r w:rsidRPr="000877AD">
              <w:rPr>
                <w:bCs/>
                <w:color w:val="000000"/>
                <w:sz w:val="20"/>
                <w:szCs w:val="20"/>
              </w:rPr>
              <w:t>от «___» ___________ 20__ г.</w:t>
            </w:r>
          </w:p>
          <w:p w:rsidR="002033DA" w:rsidRDefault="002033DA" w:rsidP="00324F8B">
            <w:pPr>
              <w:jc w:val="center"/>
              <w:rPr>
                <w:color w:val="000000"/>
                <w:sz w:val="22"/>
                <w:szCs w:val="22"/>
              </w:rPr>
            </w:pPr>
          </w:p>
          <w:p w:rsidR="002033DA" w:rsidRPr="006B2834" w:rsidRDefault="002033DA" w:rsidP="00324F8B">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793" w:type="pct"/>
            <w:gridSpan w:val="4"/>
            <w:tcBorders>
              <w:top w:val="nil"/>
              <w:left w:val="nil"/>
              <w:bottom w:val="nil"/>
              <w:right w:val="nil"/>
            </w:tcBorders>
            <w:shd w:val="clear" w:color="auto" w:fill="auto"/>
            <w:noWrap/>
            <w:hideMark/>
          </w:tcPr>
          <w:p w:rsidR="002033DA" w:rsidRPr="006B2834" w:rsidRDefault="002033DA" w:rsidP="00324F8B">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270" w:type="pct"/>
            <w:gridSpan w:val="13"/>
            <w:tcBorders>
              <w:top w:val="nil"/>
              <w:left w:val="nil"/>
              <w:bottom w:val="nil"/>
              <w:right w:val="nil"/>
            </w:tcBorders>
            <w:shd w:val="clear" w:color="auto" w:fill="auto"/>
            <w:noWrap/>
            <w:hideMark/>
          </w:tcPr>
          <w:p w:rsidR="002033DA" w:rsidRPr="006B2834" w:rsidRDefault="002033DA" w:rsidP="00324F8B">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90"/>
        </w:trPr>
        <w:tc>
          <w:tcPr>
            <w:tcW w:w="5000" w:type="pct"/>
            <w:gridSpan w:val="43"/>
            <w:tcBorders>
              <w:top w:val="nil"/>
              <w:left w:val="nil"/>
              <w:bottom w:val="nil"/>
              <w:right w:val="nil"/>
            </w:tcBorders>
            <w:shd w:val="clear" w:color="auto" w:fill="auto"/>
            <w:noWrap/>
            <w:vAlign w:val="bottom"/>
            <w:hideMark/>
          </w:tcPr>
          <w:p w:rsidR="002033DA" w:rsidRPr="006B2834" w:rsidRDefault="002033DA" w:rsidP="00324F8B">
            <w:pPr>
              <w:jc w:val="center"/>
              <w:rPr>
                <w:b/>
                <w:bCs/>
                <w:color w:val="000000"/>
                <w:sz w:val="30"/>
                <w:szCs w:val="30"/>
              </w:rPr>
            </w:pPr>
            <w:r w:rsidRPr="006B2834">
              <w:rPr>
                <w:b/>
                <w:bCs/>
                <w:color w:val="000000"/>
                <w:sz w:val="30"/>
                <w:szCs w:val="30"/>
              </w:rPr>
              <w:t>ОТЧЕТ</w:t>
            </w:r>
          </w:p>
        </w:tc>
      </w:tr>
      <w:tr w:rsidR="002033DA" w:rsidRPr="006B2834" w:rsidTr="00324F8B">
        <w:trPr>
          <w:trHeight w:val="705"/>
        </w:trPr>
        <w:tc>
          <w:tcPr>
            <w:tcW w:w="5000" w:type="pct"/>
            <w:gridSpan w:val="43"/>
            <w:tcBorders>
              <w:top w:val="nil"/>
              <w:left w:val="nil"/>
              <w:bottom w:val="nil"/>
              <w:right w:val="nil"/>
            </w:tcBorders>
            <w:shd w:val="clear" w:color="auto" w:fill="auto"/>
            <w:vAlign w:val="bottom"/>
            <w:hideMark/>
          </w:tcPr>
          <w:p w:rsidR="002033DA" w:rsidRPr="006B2834" w:rsidRDefault="002033DA" w:rsidP="00324F8B">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33DA" w:rsidRPr="006B2834" w:rsidRDefault="002033DA" w:rsidP="00324F8B">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33DA" w:rsidRPr="006B2834" w:rsidRDefault="002033DA" w:rsidP="00324F8B">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Фасад</w:t>
            </w:r>
          </w:p>
        </w:tc>
      </w:tr>
      <w:tr w:rsidR="002033DA" w:rsidRPr="006B2834" w:rsidTr="0069517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84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(расшифровка подписи)</w:t>
            </w:r>
          </w:p>
        </w:tc>
      </w:tr>
    </w:tbl>
    <w:p w:rsidR="002033DA" w:rsidRDefault="002033DA" w:rsidP="002033DA">
      <w:pPr>
        <w:pStyle w:val="ab"/>
        <w:ind w:left="0"/>
        <w:sectPr w:rsidR="002033DA" w:rsidSect="00324F8B">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033DA" w:rsidRPr="000877AD" w:rsidTr="00324F8B">
        <w:trPr>
          <w:trHeight w:val="171"/>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pStyle w:val="ab"/>
        <w:ind w:left="0"/>
      </w:pPr>
    </w:p>
    <w:p w:rsidR="002033DA" w:rsidRDefault="002033DA" w:rsidP="002033DA">
      <w:pPr>
        <w:pStyle w:val="ab"/>
        <w:ind w:left="0"/>
      </w:pP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АКТ</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2033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2033DA" w:rsidRDefault="002033DA" w:rsidP="002033DA">
      <w:pPr>
        <w:autoSpaceDE w:val="0"/>
        <w:autoSpaceDN w:val="0"/>
        <w:adjustRightInd w:val="0"/>
        <w:ind w:firstLine="567"/>
        <w:rPr>
          <w:color w:val="000000"/>
          <w:sz w:val="20"/>
          <w:szCs w:val="20"/>
        </w:rPr>
      </w:pPr>
      <w:r>
        <w:rPr>
          <w:color w:val="000000"/>
          <w:sz w:val="20"/>
          <w:szCs w:val="20"/>
        </w:rPr>
        <w:t>…</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2033DA" w:rsidRDefault="002033DA" w:rsidP="002033DA">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2033DA" w:rsidRDefault="002033DA" w:rsidP="002033DA">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УПРАВЛЯЮЩАЯ ОРГАНИЗАЦИЯ</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pStyle w:val="ab"/>
        <w:ind w:left="0"/>
      </w:pPr>
      <w:r>
        <w:rPr>
          <w:color w:val="000000"/>
          <w:sz w:val="20"/>
          <w:szCs w:val="20"/>
        </w:rPr>
        <w:t>______________________________</w:t>
      </w:r>
    </w:p>
    <w:p w:rsidR="002033DA" w:rsidRDefault="002033DA" w:rsidP="002033DA">
      <w:pPr>
        <w:pStyle w:val="ab"/>
        <w:ind w:left="0"/>
      </w:pPr>
    </w:p>
    <w:bookmarkEnd w:id="131"/>
    <w:tbl>
      <w:tblPr>
        <w:tblW w:w="4948" w:type="pct"/>
        <w:tblCellMar>
          <w:left w:w="0" w:type="dxa"/>
          <w:right w:w="0" w:type="dxa"/>
        </w:tblCellMar>
        <w:tblLook w:val="04A0"/>
      </w:tblPr>
      <w:tblGrid>
        <w:gridCol w:w="9235"/>
        <w:gridCol w:w="22"/>
      </w:tblGrid>
      <w:tr w:rsidR="002033DA" w:rsidRPr="000877AD" w:rsidTr="00324F8B">
        <w:trPr>
          <w:trHeight w:val="171"/>
        </w:trPr>
        <w:tc>
          <w:tcPr>
            <w:tcW w:w="0" w:type="auto"/>
          </w:tcPr>
          <w:p w:rsidR="0073468D" w:rsidRDefault="0073468D" w:rsidP="00324F8B">
            <w:pPr>
              <w:jc w:val="right"/>
              <w:rPr>
                <w:bCs/>
                <w:color w:val="000000"/>
                <w:sz w:val="20"/>
                <w:szCs w:val="20"/>
              </w:rPr>
            </w:pPr>
          </w:p>
          <w:p w:rsidR="0073468D" w:rsidRDefault="0073468D" w:rsidP="00324F8B">
            <w:pPr>
              <w:jc w:val="right"/>
              <w:rPr>
                <w:bCs/>
                <w:color w:val="000000"/>
                <w:sz w:val="20"/>
                <w:szCs w:val="20"/>
              </w:rPr>
            </w:pPr>
          </w:p>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ind w:firstLine="709"/>
        <w:jc w:val="center"/>
        <w:rPr>
          <w:rFonts w:eastAsia="MS Mincho"/>
          <w:b/>
          <w:color w:val="000000"/>
          <w:sz w:val="20"/>
          <w:szCs w:val="20"/>
        </w:rPr>
      </w:pPr>
    </w:p>
    <w:p w:rsidR="002033DA" w:rsidRDefault="002033DA" w:rsidP="002033DA">
      <w:pPr>
        <w:ind w:firstLine="709"/>
        <w:jc w:val="center"/>
        <w:rPr>
          <w:rFonts w:eastAsia="MS Mincho"/>
          <w:b/>
          <w:color w:val="000000"/>
          <w:sz w:val="20"/>
          <w:szCs w:val="20"/>
        </w:rPr>
      </w:pPr>
    </w:p>
    <w:p w:rsidR="002033DA" w:rsidRDefault="002033DA" w:rsidP="002033DA">
      <w:pPr>
        <w:ind w:firstLine="709"/>
        <w:jc w:val="right"/>
        <w:rPr>
          <w:rFonts w:eastAsia="MS Mincho"/>
          <w:b/>
          <w:color w:val="000000"/>
          <w:sz w:val="20"/>
          <w:szCs w:val="20"/>
        </w:rPr>
      </w:pPr>
      <w:r>
        <w:rPr>
          <w:rFonts w:eastAsia="MS Mincho"/>
          <w:b/>
          <w:color w:val="000000"/>
          <w:sz w:val="20"/>
          <w:szCs w:val="20"/>
        </w:rPr>
        <w:t>ФОРМА</w:t>
      </w:r>
    </w:p>
    <w:p w:rsidR="002033DA" w:rsidRDefault="002033DA" w:rsidP="002033DA">
      <w:pPr>
        <w:ind w:firstLine="709"/>
        <w:jc w:val="center"/>
        <w:rPr>
          <w:rFonts w:eastAsia="MS Mincho"/>
          <w:b/>
          <w:color w:val="000000"/>
          <w:sz w:val="20"/>
          <w:szCs w:val="20"/>
        </w:rPr>
      </w:pPr>
    </w:p>
    <w:p w:rsidR="002033DA" w:rsidRPr="000877AD" w:rsidRDefault="002033DA" w:rsidP="002033DA">
      <w:pPr>
        <w:ind w:firstLine="709"/>
        <w:jc w:val="center"/>
        <w:rPr>
          <w:rFonts w:eastAsia="MS Mincho"/>
          <w:b/>
          <w:color w:val="000000"/>
          <w:sz w:val="20"/>
          <w:szCs w:val="20"/>
        </w:rPr>
      </w:pP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2033DA" w:rsidRPr="000877AD" w:rsidRDefault="002033DA" w:rsidP="002033DA">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от «___» __________ 20__ года                                                            № _____</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2033DA" w:rsidRPr="000877AD" w:rsidRDefault="002033DA" w:rsidP="002033DA">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М.П.</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2033DA" w:rsidRPr="000877AD" w:rsidRDefault="002033DA" w:rsidP="002033DA">
      <w:pPr>
        <w:autoSpaceDE w:val="0"/>
        <w:autoSpaceDN w:val="0"/>
        <w:adjustRightInd w:val="0"/>
        <w:ind w:firstLine="709"/>
        <w:rPr>
          <w:color w:val="000000"/>
          <w:sz w:val="20"/>
          <w:szCs w:val="20"/>
        </w:rPr>
      </w:pPr>
    </w:p>
    <w:p w:rsidR="002033DA" w:rsidRPr="005F1DDA" w:rsidRDefault="002033DA" w:rsidP="002033DA">
      <w:pPr>
        <w:autoSpaceDE w:val="0"/>
        <w:autoSpaceDN w:val="0"/>
        <w:adjustRightInd w:val="0"/>
        <w:ind w:firstLine="709"/>
        <w:rPr>
          <w:color w:val="000000"/>
          <w:sz w:val="20"/>
          <w:szCs w:val="20"/>
        </w:rPr>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Pr="00E41EEF" w:rsidRDefault="0087618B" w:rsidP="001C026D">
      <w:pPr>
        <w:pStyle w:val="afff1"/>
        <w:rPr>
          <w:sz w:val="20"/>
          <w:szCs w:val="20"/>
        </w:rPr>
        <w:sectPr w:rsidR="0087618B"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A06F60" w:rsidRPr="0070570A" w:rsidRDefault="00562CB5" w:rsidP="00193A1E">
      <w:pPr>
        <w:ind w:firstLine="709"/>
      </w:pPr>
      <w:r w:rsidRPr="0070570A">
        <w:t xml:space="preserve">Предмет договора: </w:t>
      </w:r>
      <w:r w:rsidR="00255855" w:rsidRPr="0070570A">
        <w:t>Выполнение работ по капитальному ремонту общего имущества многоквартирных жилых домов, расположенных по адресам:</w:t>
      </w:r>
    </w:p>
    <w:p w:rsidR="00255855" w:rsidRPr="0070570A" w:rsidRDefault="00255855" w:rsidP="00255855">
      <w:pPr>
        <w:spacing w:after="0"/>
      </w:pPr>
    </w:p>
    <w:p w:rsidR="006C1CB1" w:rsidRDefault="006C1CB1" w:rsidP="006C1CB1">
      <w:pPr>
        <w:autoSpaceDE w:val="0"/>
        <w:spacing w:after="0"/>
        <w:jc w:val="center"/>
      </w:pPr>
      <w:r>
        <w:t>г. Кимовск, ул. Горняцкая, д.16</w:t>
      </w:r>
    </w:p>
    <w:p w:rsidR="006C1CB1" w:rsidRDefault="006C1CB1" w:rsidP="006C1CB1">
      <w:pPr>
        <w:autoSpaceDE w:val="0"/>
        <w:spacing w:after="0"/>
        <w:jc w:val="center"/>
      </w:pPr>
      <w:r>
        <w:t>г. Кимовск, ул. Горняцкая, д.18</w:t>
      </w:r>
    </w:p>
    <w:p w:rsidR="006C1CB1" w:rsidRDefault="006C1CB1" w:rsidP="006C1CB1">
      <w:pPr>
        <w:autoSpaceDE w:val="0"/>
        <w:spacing w:after="0"/>
        <w:jc w:val="center"/>
      </w:pPr>
      <w:r>
        <w:t>г. Кимовск, ул. Горняцкая, д.20</w:t>
      </w:r>
    </w:p>
    <w:p w:rsidR="006C1CB1" w:rsidRDefault="006C1CB1" w:rsidP="006C1CB1">
      <w:pPr>
        <w:autoSpaceDE w:val="0"/>
        <w:spacing w:after="0"/>
        <w:jc w:val="center"/>
      </w:pPr>
      <w:r>
        <w:t>Кимовский р-н, р.п. Епифань, ул. Тульская, д.69</w:t>
      </w:r>
    </w:p>
    <w:p w:rsidR="00255855" w:rsidRPr="0070570A" w:rsidRDefault="00255855" w:rsidP="006C1CB1">
      <w:pPr>
        <w:spacing w:after="0"/>
        <w:ind w:firstLine="709"/>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bookmarkStart w:id="133" w:name="_GoBack"/>
      <w:bookmarkEnd w:id="133"/>
    </w:p>
    <w:p w:rsidR="00A06F60" w:rsidRDefault="003C060E" w:rsidP="00FD59AF">
      <w:pPr>
        <w:ind w:firstLine="709"/>
        <w:jc w:val="center"/>
        <w:rPr>
          <w:color w:val="000000"/>
        </w:rPr>
      </w:pPr>
      <w:r>
        <w:rPr>
          <w:color w:val="000000"/>
        </w:rPr>
        <w:t>3 195 047,95</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DB9" w:rsidRDefault="00522DB9">
      <w:pPr>
        <w:spacing w:after="0"/>
      </w:pPr>
      <w:r>
        <w:separator/>
      </w:r>
    </w:p>
  </w:endnote>
  <w:endnote w:type="continuationSeparator" w:id="0">
    <w:p w:rsidR="00522DB9" w:rsidRDefault="00522DB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270" w:rsidRDefault="00D2727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270" w:rsidRPr="00394EB9" w:rsidRDefault="00D27270"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270" w:rsidRDefault="00D2727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DB9" w:rsidRDefault="00522DB9">
      <w:pPr>
        <w:spacing w:after="0"/>
      </w:pPr>
      <w:r>
        <w:separator/>
      </w:r>
    </w:p>
  </w:footnote>
  <w:footnote w:type="continuationSeparator" w:id="0">
    <w:p w:rsidR="00522DB9" w:rsidRDefault="00522DB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270" w:rsidRDefault="001C7074" w:rsidP="001C026D">
    <w:pPr>
      <w:jc w:val="center"/>
    </w:pPr>
    <w:fldSimple w:instr="PAGE   \* MERGEFORMAT">
      <w:r w:rsidR="00560EE4">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270" w:rsidRDefault="00D2727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270" w:rsidRDefault="001C7074" w:rsidP="001C026D">
    <w:pPr>
      <w:jc w:val="center"/>
    </w:pPr>
    <w:fldSimple w:instr="PAGE   \* MERGEFORMAT">
      <w:r w:rsidR="00560EE4">
        <w:rPr>
          <w:noProof/>
        </w:rPr>
        <w:t>20</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270" w:rsidRDefault="00D2727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15E39"/>
    <w:rsid w:val="00016503"/>
    <w:rsid w:val="00021991"/>
    <w:rsid w:val="00032991"/>
    <w:rsid w:val="00036236"/>
    <w:rsid w:val="000362B3"/>
    <w:rsid w:val="000410C5"/>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3CA2"/>
    <w:rsid w:val="000A0CA1"/>
    <w:rsid w:val="000A2DA6"/>
    <w:rsid w:val="000A4D29"/>
    <w:rsid w:val="000A699F"/>
    <w:rsid w:val="000B10B4"/>
    <w:rsid w:val="000B4528"/>
    <w:rsid w:val="000C5C69"/>
    <w:rsid w:val="000C6021"/>
    <w:rsid w:val="000D0211"/>
    <w:rsid w:val="000D0D47"/>
    <w:rsid w:val="000D7171"/>
    <w:rsid w:val="000E2CEF"/>
    <w:rsid w:val="000E5FB1"/>
    <w:rsid w:val="00101E74"/>
    <w:rsid w:val="00103585"/>
    <w:rsid w:val="00104549"/>
    <w:rsid w:val="00111DD6"/>
    <w:rsid w:val="001135F8"/>
    <w:rsid w:val="00117CD5"/>
    <w:rsid w:val="00123E90"/>
    <w:rsid w:val="001270EA"/>
    <w:rsid w:val="00127659"/>
    <w:rsid w:val="0014631F"/>
    <w:rsid w:val="001546AC"/>
    <w:rsid w:val="00163E94"/>
    <w:rsid w:val="0016428D"/>
    <w:rsid w:val="0017686C"/>
    <w:rsid w:val="00193A1E"/>
    <w:rsid w:val="00194390"/>
    <w:rsid w:val="001A1F6E"/>
    <w:rsid w:val="001A210F"/>
    <w:rsid w:val="001A3816"/>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202F44"/>
    <w:rsid w:val="002033DA"/>
    <w:rsid w:val="002137A7"/>
    <w:rsid w:val="00215E37"/>
    <w:rsid w:val="00231474"/>
    <w:rsid w:val="002330FD"/>
    <w:rsid w:val="002336E8"/>
    <w:rsid w:val="00245489"/>
    <w:rsid w:val="00246CAD"/>
    <w:rsid w:val="00247FDC"/>
    <w:rsid w:val="002525BB"/>
    <w:rsid w:val="0025503A"/>
    <w:rsid w:val="00255855"/>
    <w:rsid w:val="00260AEF"/>
    <w:rsid w:val="00260D18"/>
    <w:rsid w:val="00265D1A"/>
    <w:rsid w:val="002806A1"/>
    <w:rsid w:val="00281132"/>
    <w:rsid w:val="00284BCD"/>
    <w:rsid w:val="002A2F86"/>
    <w:rsid w:val="002A332E"/>
    <w:rsid w:val="002A3CBA"/>
    <w:rsid w:val="002B2ECE"/>
    <w:rsid w:val="002B332C"/>
    <w:rsid w:val="002B3744"/>
    <w:rsid w:val="002D6646"/>
    <w:rsid w:val="002E0383"/>
    <w:rsid w:val="002E10D7"/>
    <w:rsid w:val="002E1975"/>
    <w:rsid w:val="002E3DC0"/>
    <w:rsid w:val="002F10EA"/>
    <w:rsid w:val="002F661D"/>
    <w:rsid w:val="00301F06"/>
    <w:rsid w:val="00302DE6"/>
    <w:rsid w:val="00304621"/>
    <w:rsid w:val="00315061"/>
    <w:rsid w:val="00324F8B"/>
    <w:rsid w:val="00327DCC"/>
    <w:rsid w:val="003307FC"/>
    <w:rsid w:val="00331D86"/>
    <w:rsid w:val="0034151A"/>
    <w:rsid w:val="003425C7"/>
    <w:rsid w:val="003426A1"/>
    <w:rsid w:val="003445E4"/>
    <w:rsid w:val="00350D77"/>
    <w:rsid w:val="00351700"/>
    <w:rsid w:val="0035306F"/>
    <w:rsid w:val="003539BD"/>
    <w:rsid w:val="003541BB"/>
    <w:rsid w:val="00355369"/>
    <w:rsid w:val="003612C3"/>
    <w:rsid w:val="003643E7"/>
    <w:rsid w:val="00381742"/>
    <w:rsid w:val="00381E96"/>
    <w:rsid w:val="0038271C"/>
    <w:rsid w:val="00396935"/>
    <w:rsid w:val="003A03AA"/>
    <w:rsid w:val="003A1986"/>
    <w:rsid w:val="003B45AE"/>
    <w:rsid w:val="003B5181"/>
    <w:rsid w:val="003B77C3"/>
    <w:rsid w:val="003C060E"/>
    <w:rsid w:val="003C069A"/>
    <w:rsid w:val="003C0E92"/>
    <w:rsid w:val="003C1CC3"/>
    <w:rsid w:val="003D5F8E"/>
    <w:rsid w:val="003E48C9"/>
    <w:rsid w:val="003E7D8E"/>
    <w:rsid w:val="003F0F01"/>
    <w:rsid w:val="003F1915"/>
    <w:rsid w:val="003F47D6"/>
    <w:rsid w:val="00400A36"/>
    <w:rsid w:val="0040110A"/>
    <w:rsid w:val="004045B2"/>
    <w:rsid w:val="00404A6A"/>
    <w:rsid w:val="00406996"/>
    <w:rsid w:val="00407498"/>
    <w:rsid w:val="004140F6"/>
    <w:rsid w:val="00414D57"/>
    <w:rsid w:val="00415BC0"/>
    <w:rsid w:val="00425A9A"/>
    <w:rsid w:val="004307C1"/>
    <w:rsid w:val="00431537"/>
    <w:rsid w:val="004345DF"/>
    <w:rsid w:val="00434F67"/>
    <w:rsid w:val="00435236"/>
    <w:rsid w:val="00435428"/>
    <w:rsid w:val="004407D7"/>
    <w:rsid w:val="00444F31"/>
    <w:rsid w:val="00447892"/>
    <w:rsid w:val="004525A5"/>
    <w:rsid w:val="00454814"/>
    <w:rsid w:val="00467388"/>
    <w:rsid w:val="004701C9"/>
    <w:rsid w:val="00473C5F"/>
    <w:rsid w:val="00474A51"/>
    <w:rsid w:val="00477914"/>
    <w:rsid w:val="004827B9"/>
    <w:rsid w:val="00485B49"/>
    <w:rsid w:val="00497010"/>
    <w:rsid w:val="004B1D6C"/>
    <w:rsid w:val="004B7C60"/>
    <w:rsid w:val="004C018F"/>
    <w:rsid w:val="004C0FF7"/>
    <w:rsid w:val="004C1F5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0024E"/>
    <w:rsid w:val="005016C3"/>
    <w:rsid w:val="00510EEB"/>
    <w:rsid w:val="00520950"/>
    <w:rsid w:val="00520C00"/>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7B85"/>
    <w:rsid w:val="0057485A"/>
    <w:rsid w:val="00574F10"/>
    <w:rsid w:val="00577F06"/>
    <w:rsid w:val="00594DEE"/>
    <w:rsid w:val="005A3F13"/>
    <w:rsid w:val="005A5E30"/>
    <w:rsid w:val="005A76C5"/>
    <w:rsid w:val="005B0076"/>
    <w:rsid w:val="005B4763"/>
    <w:rsid w:val="005C0D70"/>
    <w:rsid w:val="005C20BB"/>
    <w:rsid w:val="005C25AA"/>
    <w:rsid w:val="005D0697"/>
    <w:rsid w:val="005D619F"/>
    <w:rsid w:val="005D7407"/>
    <w:rsid w:val="005E0A25"/>
    <w:rsid w:val="005E54A9"/>
    <w:rsid w:val="005F0815"/>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62B"/>
    <w:rsid w:val="00641A86"/>
    <w:rsid w:val="00653AFD"/>
    <w:rsid w:val="006600EA"/>
    <w:rsid w:val="0066138E"/>
    <w:rsid w:val="00661A9E"/>
    <w:rsid w:val="00676DC6"/>
    <w:rsid w:val="00682EE5"/>
    <w:rsid w:val="00687540"/>
    <w:rsid w:val="0069326C"/>
    <w:rsid w:val="006938B9"/>
    <w:rsid w:val="0069517E"/>
    <w:rsid w:val="006A07E1"/>
    <w:rsid w:val="006A1B51"/>
    <w:rsid w:val="006A3F83"/>
    <w:rsid w:val="006B1E27"/>
    <w:rsid w:val="006B3A12"/>
    <w:rsid w:val="006B3D51"/>
    <w:rsid w:val="006B42A5"/>
    <w:rsid w:val="006B4502"/>
    <w:rsid w:val="006C13E2"/>
    <w:rsid w:val="006C1CB1"/>
    <w:rsid w:val="006D3F92"/>
    <w:rsid w:val="006D5BDE"/>
    <w:rsid w:val="006E1F2E"/>
    <w:rsid w:val="006E2D76"/>
    <w:rsid w:val="006E7E12"/>
    <w:rsid w:val="006F04C1"/>
    <w:rsid w:val="006F3D90"/>
    <w:rsid w:val="006F60F2"/>
    <w:rsid w:val="006F63C3"/>
    <w:rsid w:val="0070120C"/>
    <w:rsid w:val="0070570A"/>
    <w:rsid w:val="00705B58"/>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200"/>
    <w:rsid w:val="00767522"/>
    <w:rsid w:val="007704EC"/>
    <w:rsid w:val="00770EBF"/>
    <w:rsid w:val="00771CFE"/>
    <w:rsid w:val="00773344"/>
    <w:rsid w:val="007748E9"/>
    <w:rsid w:val="0077534E"/>
    <w:rsid w:val="00775B63"/>
    <w:rsid w:val="00780305"/>
    <w:rsid w:val="00781B25"/>
    <w:rsid w:val="00782D8B"/>
    <w:rsid w:val="00783C8A"/>
    <w:rsid w:val="00793BBA"/>
    <w:rsid w:val="007A2C0F"/>
    <w:rsid w:val="007A3C37"/>
    <w:rsid w:val="007A681F"/>
    <w:rsid w:val="007A6DC7"/>
    <w:rsid w:val="007A7017"/>
    <w:rsid w:val="007B3D60"/>
    <w:rsid w:val="007D4734"/>
    <w:rsid w:val="007E2759"/>
    <w:rsid w:val="008014DB"/>
    <w:rsid w:val="00804958"/>
    <w:rsid w:val="008076AD"/>
    <w:rsid w:val="00812C9B"/>
    <w:rsid w:val="008149D0"/>
    <w:rsid w:val="00824218"/>
    <w:rsid w:val="00824EE6"/>
    <w:rsid w:val="008320A6"/>
    <w:rsid w:val="00834B10"/>
    <w:rsid w:val="0083647A"/>
    <w:rsid w:val="00837586"/>
    <w:rsid w:val="008416EA"/>
    <w:rsid w:val="00846117"/>
    <w:rsid w:val="008543EA"/>
    <w:rsid w:val="008545DD"/>
    <w:rsid w:val="00856268"/>
    <w:rsid w:val="00856C79"/>
    <w:rsid w:val="00862383"/>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602F"/>
    <w:rsid w:val="008D4EC3"/>
    <w:rsid w:val="008E2619"/>
    <w:rsid w:val="008F0659"/>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7DD1"/>
    <w:rsid w:val="009951F9"/>
    <w:rsid w:val="00997E29"/>
    <w:rsid w:val="009A1274"/>
    <w:rsid w:val="009A2DF7"/>
    <w:rsid w:val="009A4459"/>
    <w:rsid w:val="009A5160"/>
    <w:rsid w:val="009A67E5"/>
    <w:rsid w:val="009A6E30"/>
    <w:rsid w:val="009B452D"/>
    <w:rsid w:val="009C60B2"/>
    <w:rsid w:val="009C6452"/>
    <w:rsid w:val="009C67E2"/>
    <w:rsid w:val="009C78D1"/>
    <w:rsid w:val="009D1C5C"/>
    <w:rsid w:val="009D7409"/>
    <w:rsid w:val="009E053F"/>
    <w:rsid w:val="00A004E8"/>
    <w:rsid w:val="00A007D6"/>
    <w:rsid w:val="00A01ACC"/>
    <w:rsid w:val="00A030FD"/>
    <w:rsid w:val="00A059CC"/>
    <w:rsid w:val="00A06F60"/>
    <w:rsid w:val="00A25B64"/>
    <w:rsid w:val="00A26AC8"/>
    <w:rsid w:val="00A2783F"/>
    <w:rsid w:val="00A32EC8"/>
    <w:rsid w:val="00A41657"/>
    <w:rsid w:val="00A43AB3"/>
    <w:rsid w:val="00A43B20"/>
    <w:rsid w:val="00A5420B"/>
    <w:rsid w:val="00A606B3"/>
    <w:rsid w:val="00A725DC"/>
    <w:rsid w:val="00A7587E"/>
    <w:rsid w:val="00A76C1A"/>
    <w:rsid w:val="00A7797F"/>
    <w:rsid w:val="00A80EF9"/>
    <w:rsid w:val="00A875D6"/>
    <w:rsid w:val="00A87C64"/>
    <w:rsid w:val="00A90CFD"/>
    <w:rsid w:val="00A90D88"/>
    <w:rsid w:val="00AB07B5"/>
    <w:rsid w:val="00AB364B"/>
    <w:rsid w:val="00AB3691"/>
    <w:rsid w:val="00AB3D70"/>
    <w:rsid w:val="00AB5FE7"/>
    <w:rsid w:val="00AB6603"/>
    <w:rsid w:val="00AB77F8"/>
    <w:rsid w:val="00AC19A5"/>
    <w:rsid w:val="00AC1DE9"/>
    <w:rsid w:val="00AC443E"/>
    <w:rsid w:val="00AC4A80"/>
    <w:rsid w:val="00AD2AA6"/>
    <w:rsid w:val="00AD61C9"/>
    <w:rsid w:val="00AE1EB8"/>
    <w:rsid w:val="00AE2FE1"/>
    <w:rsid w:val="00AE465B"/>
    <w:rsid w:val="00AE7307"/>
    <w:rsid w:val="00AF2271"/>
    <w:rsid w:val="00AF605F"/>
    <w:rsid w:val="00AF6B4B"/>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8664E"/>
    <w:rsid w:val="00BA055C"/>
    <w:rsid w:val="00BA2F74"/>
    <w:rsid w:val="00BA3ED9"/>
    <w:rsid w:val="00BA5415"/>
    <w:rsid w:val="00BA6961"/>
    <w:rsid w:val="00BB0001"/>
    <w:rsid w:val="00BB6C6D"/>
    <w:rsid w:val="00BC17D4"/>
    <w:rsid w:val="00BC2155"/>
    <w:rsid w:val="00BC44AC"/>
    <w:rsid w:val="00BC5E78"/>
    <w:rsid w:val="00BD4CE1"/>
    <w:rsid w:val="00BE2A21"/>
    <w:rsid w:val="00BE6414"/>
    <w:rsid w:val="00BF3474"/>
    <w:rsid w:val="00BF4FDD"/>
    <w:rsid w:val="00BF53AF"/>
    <w:rsid w:val="00C0496B"/>
    <w:rsid w:val="00C07B78"/>
    <w:rsid w:val="00C12AC6"/>
    <w:rsid w:val="00C1575C"/>
    <w:rsid w:val="00C16A58"/>
    <w:rsid w:val="00C17321"/>
    <w:rsid w:val="00C22CD9"/>
    <w:rsid w:val="00C337AA"/>
    <w:rsid w:val="00C36EAD"/>
    <w:rsid w:val="00C37F2C"/>
    <w:rsid w:val="00C4174B"/>
    <w:rsid w:val="00C4235C"/>
    <w:rsid w:val="00C42E25"/>
    <w:rsid w:val="00C451F3"/>
    <w:rsid w:val="00C643D6"/>
    <w:rsid w:val="00C64AA6"/>
    <w:rsid w:val="00C64BA3"/>
    <w:rsid w:val="00C745CE"/>
    <w:rsid w:val="00C74D6E"/>
    <w:rsid w:val="00C7656B"/>
    <w:rsid w:val="00C77239"/>
    <w:rsid w:val="00C84B9E"/>
    <w:rsid w:val="00C85979"/>
    <w:rsid w:val="00C86143"/>
    <w:rsid w:val="00C86DEE"/>
    <w:rsid w:val="00C87126"/>
    <w:rsid w:val="00C92E48"/>
    <w:rsid w:val="00C93F98"/>
    <w:rsid w:val="00CB2634"/>
    <w:rsid w:val="00CB37BD"/>
    <w:rsid w:val="00CB45B9"/>
    <w:rsid w:val="00CB4EB8"/>
    <w:rsid w:val="00CC345E"/>
    <w:rsid w:val="00CD1129"/>
    <w:rsid w:val="00CD133F"/>
    <w:rsid w:val="00CD4CC8"/>
    <w:rsid w:val="00CD795F"/>
    <w:rsid w:val="00CE07DB"/>
    <w:rsid w:val="00CE45BA"/>
    <w:rsid w:val="00CE5B1B"/>
    <w:rsid w:val="00CF0558"/>
    <w:rsid w:val="00CF74BE"/>
    <w:rsid w:val="00D22F94"/>
    <w:rsid w:val="00D27270"/>
    <w:rsid w:val="00D279BC"/>
    <w:rsid w:val="00D30123"/>
    <w:rsid w:val="00D303AA"/>
    <w:rsid w:val="00D3161A"/>
    <w:rsid w:val="00D31CE8"/>
    <w:rsid w:val="00D32F56"/>
    <w:rsid w:val="00D35E89"/>
    <w:rsid w:val="00D37411"/>
    <w:rsid w:val="00D3753C"/>
    <w:rsid w:val="00D40B39"/>
    <w:rsid w:val="00D4584F"/>
    <w:rsid w:val="00D50E81"/>
    <w:rsid w:val="00D51674"/>
    <w:rsid w:val="00D551A5"/>
    <w:rsid w:val="00D55DD0"/>
    <w:rsid w:val="00D63574"/>
    <w:rsid w:val="00D70903"/>
    <w:rsid w:val="00D75E6C"/>
    <w:rsid w:val="00D77386"/>
    <w:rsid w:val="00D85D42"/>
    <w:rsid w:val="00DA243E"/>
    <w:rsid w:val="00DC0C81"/>
    <w:rsid w:val="00DC181E"/>
    <w:rsid w:val="00DC2DB9"/>
    <w:rsid w:val="00DC3873"/>
    <w:rsid w:val="00DD3DE6"/>
    <w:rsid w:val="00DE1FE1"/>
    <w:rsid w:val="00DE246A"/>
    <w:rsid w:val="00DE34B5"/>
    <w:rsid w:val="00DE53FA"/>
    <w:rsid w:val="00DF2348"/>
    <w:rsid w:val="00DF2613"/>
    <w:rsid w:val="00DF7662"/>
    <w:rsid w:val="00E016FC"/>
    <w:rsid w:val="00E07DBA"/>
    <w:rsid w:val="00E10B6D"/>
    <w:rsid w:val="00E11533"/>
    <w:rsid w:val="00E168D4"/>
    <w:rsid w:val="00E35100"/>
    <w:rsid w:val="00E354C2"/>
    <w:rsid w:val="00E36E2F"/>
    <w:rsid w:val="00E40A3B"/>
    <w:rsid w:val="00E41EEF"/>
    <w:rsid w:val="00E44830"/>
    <w:rsid w:val="00E47209"/>
    <w:rsid w:val="00E7474B"/>
    <w:rsid w:val="00E77AF5"/>
    <w:rsid w:val="00E953D7"/>
    <w:rsid w:val="00EA2ED7"/>
    <w:rsid w:val="00EA5D26"/>
    <w:rsid w:val="00EA7518"/>
    <w:rsid w:val="00EA77DE"/>
    <w:rsid w:val="00EB2E1F"/>
    <w:rsid w:val="00EB3F74"/>
    <w:rsid w:val="00EC396B"/>
    <w:rsid w:val="00EC41CC"/>
    <w:rsid w:val="00EC70AF"/>
    <w:rsid w:val="00EC7F64"/>
    <w:rsid w:val="00ED4DF3"/>
    <w:rsid w:val="00ED577A"/>
    <w:rsid w:val="00EE55CC"/>
    <w:rsid w:val="00EE571F"/>
    <w:rsid w:val="00EF17B1"/>
    <w:rsid w:val="00EF589C"/>
    <w:rsid w:val="00F04719"/>
    <w:rsid w:val="00F06BF7"/>
    <w:rsid w:val="00F1270A"/>
    <w:rsid w:val="00F17686"/>
    <w:rsid w:val="00F17C88"/>
    <w:rsid w:val="00F20697"/>
    <w:rsid w:val="00F22DB3"/>
    <w:rsid w:val="00F23B13"/>
    <w:rsid w:val="00F2613E"/>
    <w:rsid w:val="00F31575"/>
    <w:rsid w:val="00F41856"/>
    <w:rsid w:val="00F42772"/>
    <w:rsid w:val="00F4709D"/>
    <w:rsid w:val="00F47F19"/>
    <w:rsid w:val="00F50638"/>
    <w:rsid w:val="00F51BF4"/>
    <w:rsid w:val="00F52C42"/>
    <w:rsid w:val="00F52C89"/>
    <w:rsid w:val="00F576D3"/>
    <w:rsid w:val="00F626B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6362"/>
    <w:rsid w:val="00FC02E3"/>
    <w:rsid w:val="00FC095E"/>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Cs/>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w w:val="100"/>
      <w:sz w:val="20"/>
      <w:szCs w:val="20"/>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D4C6E-9F01-448A-B9AA-D4C2B1B63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51</Pages>
  <Words>20231</Words>
  <Characters>115323</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41</cp:revision>
  <cp:lastPrinted>2015-11-25T13:37:00Z</cp:lastPrinted>
  <dcterms:created xsi:type="dcterms:W3CDTF">2015-09-24T11:35:00Z</dcterms:created>
  <dcterms:modified xsi:type="dcterms:W3CDTF">2015-11-26T08:50:00Z</dcterms:modified>
</cp:coreProperties>
</file>