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91495">
              <w:rPr>
                <w:kern w:val="0"/>
                <w:lang w:eastAsia="ru-RU"/>
              </w:rPr>
              <w:t>15</w:t>
            </w:r>
            <w:r w:rsidR="007736AF">
              <w:rPr>
                <w:kern w:val="0"/>
                <w:lang w:eastAsia="ru-RU"/>
              </w:rPr>
              <w:t xml:space="preserve">» </w:t>
            </w:r>
            <w:r w:rsidR="00D15C7B">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A7D5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7395F">
              <w:rPr>
                <w:kern w:val="0"/>
                <w:lang w:eastAsia="ru-RU"/>
              </w:rPr>
              <w:t>7</w:t>
            </w:r>
            <w:r w:rsidR="00591495">
              <w:rPr>
                <w:kern w:val="0"/>
                <w:lang w:eastAsia="ru-RU"/>
              </w:rPr>
              <w:t>6</w:t>
            </w:r>
            <w:r w:rsidR="00AA7D57">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7395F">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591495" w:rsidP="00BC70CB">
      <w:pPr>
        <w:autoSpaceDE w:val="0"/>
        <w:spacing w:after="0"/>
        <w:jc w:val="center"/>
      </w:pPr>
      <w:r>
        <w:t xml:space="preserve">г. Тула, ул. </w:t>
      </w:r>
      <w:r w:rsidR="00AA7D57">
        <w:t>Свободы, д.37, корп.3</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4201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44201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42010" w:rsidRPr="00A76C1A">
        <w:rPr>
          <w:bCs/>
        </w:rPr>
        <w:fldChar w:fldCharType="begin"/>
      </w:r>
      <w:r w:rsidRPr="00A76C1A">
        <w:rPr>
          <w:bCs/>
        </w:rPr>
        <w:instrText xml:space="preserve"> REF _Ref166267456 \h  \* MERGEFORMAT </w:instrText>
      </w:r>
      <w:r w:rsidR="00442010" w:rsidRPr="00A76C1A">
        <w:rPr>
          <w:bCs/>
        </w:rPr>
      </w:r>
      <w:r w:rsidR="004420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42010" w:rsidRPr="00A76C1A">
        <w:rPr>
          <w:bCs/>
        </w:rPr>
        <w:fldChar w:fldCharType="begin"/>
      </w:r>
      <w:r w:rsidRPr="00A76C1A">
        <w:rPr>
          <w:bCs/>
        </w:rPr>
        <w:instrText xml:space="preserve"> REF _Ref166267457 \h  \* MERGEFORMAT </w:instrText>
      </w:r>
      <w:r w:rsidR="00442010" w:rsidRPr="00A76C1A">
        <w:rPr>
          <w:bCs/>
        </w:rPr>
      </w:r>
      <w:r w:rsidR="0044201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42010" w:rsidRPr="00A76C1A">
        <w:rPr>
          <w:bCs/>
        </w:rPr>
        <w:fldChar w:fldCharType="begin"/>
      </w:r>
      <w:r w:rsidRPr="00A76C1A">
        <w:rPr>
          <w:bCs/>
        </w:rPr>
        <w:instrText xml:space="preserve"> REF _Ref166267727 \h  \* MERGEFORMAT </w:instrText>
      </w:r>
      <w:r w:rsidR="00442010" w:rsidRPr="00A76C1A">
        <w:rPr>
          <w:bCs/>
        </w:rPr>
      </w:r>
      <w:r w:rsidR="004420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42010" w:rsidRPr="00A76C1A">
        <w:rPr>
          <w:bCs/>
        </w:rPr>
        <w:fldChar w:fldCharType="begin"/>
      </w:r>
      <w:r w:rsidRPr="00A76C1A">
        <w:rPr>
          <w:bCs/>
        </w:rPr>
        <w:instrText xml:space="preserve"> REF _Ref166311076 \h  \* MERGEFORMAT </w:instrText>
      </w:r>
      <w:r w:rsidR="00442010" w:rsidRPr="00A76C1A">
        <w:rPr>
          <w:bCs/>
        </w:rPr>
      </w:r>
      <w:r w:rsidR="004420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42010" w:rsidRPr="00A76C1A">
        <w:rPr>
          <w:bCs/>
        </w:rPr>
        <w:fldChar w:fldCharType="begin"/>
      </w:r>
      <w:r w:rsidRPr="00A76C1A">
        <w:rPr>
          <w:bCs/>
        </w:rPr>
        <w:instrText xml:space="preserve"> REF _Ref166311380 \h  \* MERGEFORMAT </w:instrText>
      </w:r>
      <w:r w:rsidR="00442010" w:rsidRPr="00A76C1A">
        <w:rPr>
          <w:bCs/>
        </w:rPr>
      </w:r>
      <w:r w:rsidR="004420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42010" w:rsidRPr="00A76C1A">
        <w:rPr>
          <w:bCs/>
        </w:rPr>
        <w:fldChar w:fldCharType="begin"/>
      </w:r>
      <w:r w:rsidRPr="00A76C1A">
        <w:rPr>
          <w:bCs/>
        </w:rPr>
        <w:instrText xml:space="preserve"> REF _Ref166312503 \h  \* MERGEFORMAT </w:instrText>
      </w:r>
      <w:r w:rsidR="00442010" w:rsidRPr="00A76C1A">
        <w:rPr>
          <w:bCs/>
        </w:rPr>
      </w:r>
      <w:r w:rsidR="0044201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42010" w:rsidRPr="00A76C1A">
        <w:rPr>
          <w:bCs/>
        </w:rPr>
        <w:fldChar w:fldCharType="begin"/>
      </w:r>
      <w:r w:rsidRPr="00A76C1A">
        <w:rPr>
          <w:bCs/>
        </w:rPr>
        <w:instrText xml:space="preserve"> REF _Ref166267727 \h  \* MERGEFORMAT </w:instrText>
      </w:r>
      <w:r w:rsidR="00442010" w:rsidRPr="00A76C1A">
        <w:rPr>
          <w:bCs/>
        </w:rPr>
      </w:r>
      <w:r w:rsidR="0044201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C011CC">
                    <w:t>фасада</w:t>
                  </w:r>
                  <w:r>
                    <w:t xml:space="preserve"> многоквартирного жилого дома, расположенного по адресу:</w:t>
                  </w:r>
                </w:p>
                <w:p w:rsidR="005E2753" w:rsidRDefault="005E2753" w:rsidP="008610B9">
                  <w:pPr>
                    <w:spacing w:after="0"/>
                    <w:jc w:val="center"/>
                  </w:pPr>
                  <w:r>
                    <w:tab/>
                  </w:r>
                </w:p>
                <w:p w:rsidR="00AA7D57" w:rsidRDefault="00AA7D57" w:rsidP="00AA7D57">
                  <w:pPr>
                    <w:autoSpaceDE w:val="0"/>
                    <w:spacing w:after="0"/>
                    <w:jc w:val="center"/>
                  </w:pPr>
                  <w:r>
                    <w:t>г. Тула, ул. Свободы, д.37, корп.3</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AA7D57" w:rsidRDefault="00AA7D57" w:rsidP="00AA7D57">
            <w:pPr>
              <w:autoSpaceDE w:val="0"/>
              <w:spacing w:after="0"/>
              <w:jc w:val="center"/>
            </w:pPr>
            <w:r>
              <w:t>г. Тула, ул. Свободы, д.37, корп.3</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00F7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00F7B">
              <w:t>18</w:t>
            </w:r>
            <w:r w:rsidR="00D2740C">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547F7">
            <w:pPr>
              <w:spacing w:after="0"/>
              <w:rPr>
                <w:color w:val="000000"/>
              </w:rPr>
            </w:pPr>
            <w:r w:rsidRPr="00972912">
              <w:rPr>
                <w:b/>
              </w:rPr>
              <w:t>Начальная (максимальная) цена договора</w:t>
            </w:r>
            <w:r w:rsidRPr="00491FA8">
              <w:rPr>
                <w:b/>
              </w:rPr>
              <w:t>:</w:t>
            </w:r>
            <w:r w:rsidR="00BC2D98">
              <w:rPr>
                <w:b/>
              </w:rPr>
              <w:t xml:space="preserve"> </w:t>
            </w:r>
            <w:r w:rsidR="008547F7">
              <w:rPr>
                <w:color w:val="000000"/>
              </w:rPr>
              <w:t>1 175 711,09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45676">
              <w:t>15</w:t>
            </w:r>
            <w:r w:rsidR="00D820CE">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D45676">
              <w:t>21</w:t>
            </w:r>
            <w:r w:rsidR="00840552">
              <w:t xml:space="preserve"> сентября</w:t>
            </w:r>
            <w:r w:rsidR="00E317E4">
              <w:t xml:space="preserve"> </w:t>
            </w:r>
            <w:r w:rsidR="002240DC">
              <w:t>2016</w:t>
            </w:r>
            <w:r w:rsidRPr="000B7DFC">
              <w:t xml:space="preserve"> года.</w:t>
            </w:r>
          </w:p>
          <w:p w:rsidR="00F22DB3" w:rsidRPr="00A76C1A" w:rsidRDefault="00006AA7" w:rsidP="00D4567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45676">
              <w:t>20</w:t>
            </w:r>
            <w:r w:rsidR="008C0423">
              <w:t xml:space="preserve"> сентября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45676">
              <w:t>15</w:t>
            </w:r>
            <w:r w:rsidR="00E41158">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45676">
              <w:t>22</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45676">
            <w:r w:rsidRPr="00972912">
              <w:t xml:space="preserve">Вскрытие конвертов с заявками на участие в конкурсе состоится   </w:t>
            </w:r>
            <w:r w:rsidR="00D45676">
              <w:rPr>
                <w:lang w:eastAsia="ru-RU"/>
              </w:rPr>
              <w:t>26</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4567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45676">
              <w:rPr>
                <w:lang w:eastAsia="ru-RU"/>
              </w:rPr>
              <w:t>27</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546141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BA02B0" w:rsidP="00BA02B0">
            <w:pPr>
              <w:autoSpaceDE w:val="0"/>
              <w:spacing w:after="0"/>
              <w:jc w:val="center"/>
            </w:pPr>
            <w:r>
              <w:t>г. Тула, ул. Свободы, д.37, корп.3</w:t>
            </w:r>
          </w:p>
        </w:tc>
        <w:tc>
          <w:tcPr>
            <w:tcW w:w="1330" w:type="pct"/>
            <w:shd w:val="clear" w:color="auto" w:fill="auto"/>
            <w:noWrap/>
            <w:vAlign w:val="center"/>
            <w:hideMark/>
          </w:tcPr>
          <w:p w:rsidR="00E85EEB" w:rsidRPr="009066C3" w:rsidRDefault="00E85EEB" w:rsidP="00556A3C">
            <w:pPr>
              <w:suppressAutoHyphens w:val="0"/>
              <w:spacing w:after="0"/>
              <w:jc w:val="center"/>
              <w:rPr>
                <w:color w:val="000000"/>
                <w:kern w:val="0"/>
                <w:lang w:eastAsia="ru-RU"/>
              </w:rPr>
            </w:pPr>
            <w:r>
              <w:rPr>
                <w:color w:val="000000"/>
                <w:kern w:val="0"/>
                <w:lang w:eastAsia="ru-RU"/>
              </w:rPr>
              <w:t xml:space="preserve">Ремонт </w:t>
            </w:r>
            <w:r w:rsidR="00556A3C">
              <w:t>фасада</w:t>
            </w:r>
          </w:p>
        </w:tc>
        <w:tc>
          <w:tcPr>
            <w:tcW w:w="1127" w:type="pct"/>
            <w:shd w:val="clear" w:color="auto" w:fill="auto"/>
            <w:noWrap/>
            <w:vAlign w:val="center"/>
          </w:tcPr>
          <w:p w:rsidR="00E85EEB" w:rsidRPr="009066C3" w:rsidRDefault="00BA02B0" w:rsidP="00E85EEB">
            <w:pPr>
              <w:suppressAutoHyphens w:val="0"/>
              <w:spacing w:after="0"/>
              <w:jc w:val="center"/>
              <w:rPr>
                <w:color w:val="000000"/>
                <w:kern w:val="0"/>
                <w:lang w:eastAsia="ru-RU"/>
              </w:rPr>
            </w:pPr>
            <w:r>
              <w:rPr>
                <w:color w:val="000000"/>
                <w:kern w:val="0"/>
                <w:lang w:eastAsia="ru-RU"/>
              </w:rPr>
              <w:t>1 175 711,09</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BA02B0" w:rsidP="009066C3">
            <w:pPr>
              <w:suppressAutoHyphens w:val="0"/>
              <w:spacing w:after="0"/>
              <w:jc w:val="center"/>
              <w:rPr>
                <w:b/>
                <w:bCs/>
                <w:color w:val="000000"/>
                <w:kern w:val="0"/>
                <w:lang w:eastAsia="ru-RU"/>
              </w:rPr>
            </w:pPr>
            <w:r>
              <w:rPr>
                <w:b/>
                <w:bCs/>
                <w:color w:val="000000"/>
                <w:kern w:val="0"/>
                <w:lang w:eastAsia="ru-RU"/>
              </w:rPr>
              <w:t>1 175 711,09</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BA02B0" w:rsidP="009066C3">
            <w:pPr>
              <w:suppressAutoHyphens w:val="0"/>
              <w:spacing w:after="0"/>
              <w:jc w:val="center"/>
              <w:rPr>
                <w:b/>
                <w:bCs/>
                <w:color w:val="000000"/>
                <w:kern w:val="0"/>
                <w:lang w:eastAsia="ru-RU"/>
              </w:rPr>
            </w:pPr>
            <w:r>
              <w:rPr>
                <w:b/>
                <w:bCs/>
                <w:color w:val="000000"/>
                <w:kern w:val="0"/>
                <w:lang w:eastAsia="ru-RU"/>
              </w:rPr>
              <w:t>1 175 711,09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B573B">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93CC9">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A90752" w:rsidRDefault="00A90752" w:rsidP="00A90752">
      <w:pPr>
        <w:autoSpaceDE w:val="0"/>
        <w:spacing w:after="0"/>
        <w:jc w:val="center"/>
      </w:pPr>
      <w:r>
        <w:t>г. Тула, ул. Свободы, д.37, корп.3</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90752" w:rsidP="002B5D6A">
      <w:pPr>
        <w:jc w:val="center"/>
      </w:pPr>
      <w:bookmarkStart w:id="130" w:name="_GoBack"/>
      <w:bookmarkEnd w:id="130"/>
      <w:r>
        <w:rPr>
          <w:b/>
          <w:color w:val="000000"/>
        </w:rPr>
        <w:t>1 175 711,09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F9" w:rsidRDefault="004F24F9">
      <w:pPr>
        <w:spacing w:after="0"/>
      </w:pPr>
      <w:r>
        <w:separator/>
      </w:r>
    </w:p>
  </w:endnote>
  <w:endnote w:type="continuationSeparator" w:id="0">
    <w:p w:rsidR="004F24F9" w:rsidRDefault="004F24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F9" w:rsidRDefault="004F24F9">
      <w:pPr>
        <w:spacing w:after="0"/>
      </w:pPr>
      <w:r>
        <w:separator/>
      </w:r>
    </w:p>
  </w:footnote>
  <w:footnote w:type="continuationSeparator" w:id="0">
    <w:p w:rsidR="004F24F9" w:rsidRDefault="004F24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442010" w:rsidP="001C026D">
    <w:pPr>
      <w:jc w:val="center"/>
    </w:pPr>
    <w:r>
      <w:fldChar w:fldCharType="begin"/>
    </w:r>
    <w:r w:rsidR="00467B97">
      <w:instrText>PAGE   \* MERGEFORMAT</w:instrText>
    </w:r>
    <w:r>
      <w:fldChar w:fldCharType="separate"/>
    </w:r>
    <w:r w:rsidR="00EF0C6D">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442010" w:rsidP="001C026D">
    <w:pPr>
      <w:jc w:val="center"/>
    </w:pPr>
    <w:r>
      <w:fldChar w:fldCharType="begin"/>
    </w:r>
    <w:r w:rsidR="00467B97">
      <w:instrText>PAGE   \* MERGEFORMAT</w:instrText>
    </w:r>
    <w:r>
      <w:fldChar w:fldCharType="separate"/>
    </w:r>
    <w:r w:rsidR="00EF0C6D">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442010" w:rsidP="001C026D">
    <w:pPr>
      <w:jc w:val="center"/>
    </w:pPr>
    <w:r>
      <w:fldChar w:fldCharType="begin"/>
    </w:r>
    <w:r w:rsidR="00467B97">
      <w:instrText>PAGE   \* MERGEFORMAT</w:instrText>
    </w:r>
    <w:r>
      <w:fldChar w:fldCharType="separate"/>
    </w:r>
    <w:r w:rsidR="004A1D3A">
      <w:rPr>
        <w:noProof/>
      </w:rPr>
      <w:t>16</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421F"/>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07460"/>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5BCF"/>
    <w:rsid w:val="00166546"/>
    <w:rsid w:val="0017253A"/>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56A1C"/>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1E4D"/>
    <w:rsid w:val="00312828"/>
    <w:rsid w:val="0031472D"/>
    <w:rsid w:val="00315061"/>
    <w:rsid w:val="003170A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3FE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1F5F"/>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3214"/>
    <w:rsid w:val="00425A9A"/>
    <w:rsid w:val="004264CA"/>
    <w:rsid w:val="00427F08"/>
    <w:rsid w:val="004307C1"/>
    <w:rsid w:val="00431537"/>
    <w:rsid w:val="00432596"/>
    <w:rsid w:val="00432D23"/>
    <w:rsid w:val="004339C1"/>
    <w:rsid w:val="004340B8"/>
    <w:rsid w:val="004345DF"/>
    <w:rsid w:val="004345ED"/>
    <w:rsid w:val="00435236"/>
    <w:rsid w:val="004352A4"/>
    <w:rsid w:val="00435428"/>
    <w:rsid w:val="004407D7"/>
    <w:rsid w:val="00442010"/>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42D"/>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3A"/>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24F9"/>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56A3C"/>
    <w:rsid w:val="00560FE0"/>
    <w:rsid w:val="005610FB"/>
    <w:rsid w:val="005621E5"/>
    <w:rsid w:val="00562CB5"/>
    <w:rsid w:val="005636CB"/>
    <w:rsid w:val="00563EDA"/>
    <w:rsid w:val="005654E2"/>
    <w:rsid w:val="00567922"/>
    <w:rsid w:val="00567B85"/>
    <w:rsid w:val="00570F87"/>
    <w:rsid w:val="00572807"/>
    <w:rsid w:val="00572AE6"/>
    <w:rsid w:val="0057485A"/>
    <w:rsid w:val="00574F10"/>
    <w:rsid w:val="0057653A"/>
    <w:rsid w:val="00577924"/>
    <w:rsid w:val="00577F06"/>
    <w:rsid w:val="00581162"/>
    <w:rsid w:val="00584268"/>
    <w:rsid w:val="0058449A"/>
    <w:rsid w:val="00585952"/>
    <w:rsid w:val="00585E16"/>
    <w:rsid w:val="00590175"/>
    <w:rsid w:val="0059149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667"/>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47F7"/>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6E43"/>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1A4C"/>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752"/>
    <w:rsid w:val="00A90CFD"/>
    <w:rsid w:val="00A929F2"/>
    <w:rsid w:val="00AA2B95"/>
    <w:rsid w:val="00AA5259"/>
    <w:rsid w:val="00AA7D57"/>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0F7B"/>
    <w:rsid w:val="00B01B14"/>
    <w:rsid w:val="00B01D7C"/>
    <w:rsid w:val="00B028F3"/>
    <w:rsid w:val="00B02B49"/>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02B0"/>
    <w:rsid w:val="00BA2F74"/>
    <w:rsid w:val="00BA3ED9"/>
    <w:rsid w:val="00BA53DD"/>
    <w:rsid w:val="00BA565C"/>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5A54"/>
    <w:rsid w:val="00BD6F89"/>
    <w:rsid w:val="00BE0772"/>
    <w:rsid w:val="00BE2A21"/>
    <w:rsid w:val="00BE60D3"/>
    <w:rsid w:val="00BE6414"/>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0570"/>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0E7"/>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5676"/>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0C6D"/>
    <w:rsid w:val="00EF17B1"/>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AA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8E771-9BB1-4650-B762-63159427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47</Pages>
  <Words>17851</Words>
  <Characters>101753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108</cp:revision>
  <cp:lastPrinted>2016-09-15T13:15:00Z</cp:lastPrinted>
  <dcterms:created xsi:type="dcterms:W3CDTF">2016-07-25T13:53:00Z</dcterms:created>
  <dcterms:modified xsi:type="dcterms:W3CDTF">2016-09-15T13:17:00Z</dcterms:modified>
</cp:coreProperties>
</file>