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41943">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4194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F436E">
              <w:rPr>
                <w:kern w:val="0"/>
                <w:lang w:eastAsia="ru-RU"/>
              </w:rPr>
              <w:t>8</w:t>
            </w:r>
            <w:r w:rsidR="00F43A8C">
              <w:rPr>
                <w:kern w:val="0"/>
                <w:lang w:eastAsia="ru-RU"/>
              </w:rPr>
              <w:t>46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47D62">
        <w:t>общего имущества</w:t>
      </w:r>
      <w:r w:rsidRPr="006034F2">
        <w:t xml:space="preserve"> многоквартирн</w:t>
      </w:r>
      <w:r w:rsidR="00847D62">
        <w:t xml:space="preserve">ого </w:t>
      </w:r>
      <w:r w:rsidRPr="006034F2">
        <w:t>жил</w:t>
      </w:r>
      <w:r w:rsidR="00847D62">
        <w:t>ого</w:t>
      </w:r>
      <w:r>
        <w:t xml:space="preserve"> </w:t>
      </w:r>
      <w:r w:rsidRPr="006034F2">
        <w:t>дом</w:t>
      </w:r>
      <w:r w:rsidR="00847D62">
        <w:t>а</w:t>
      </w:r>
      <w:r w:rsidR="00BD27C1">
        <w:t>,</w:t>
      </w:r>
      <w:r w:rsidR="001937E8">
        <w:t xml:space="preserve"> </w:t>
      </w:r>
      <w:r w:rsidRPr="006034F2">
        <w:t>расположенн</w:t>
      </w:r>
      <w:r w:rsidR="00847D62">
        <w:t>ого</w:t>
      </w:r>
      <w:r>
        <w:t xml:space="preserve"> </w:t>
      </w:r>
      <w:r w:rsidRPr="006034F2">
        <w:t>по адрес</w:t>
      </w:r>
      <w:r w:rsidR="00847D62">
        <w:t>у</w:t>
      </w:r>
      <w:r>
        <w:t>:</w:t>
      </w:r>
    </w:p>
    <w:p w:rsidR="00F644D3" w:rsidRDefault="00F644D3" w:rsidP="00902C80">
      <w:pPr>
        <w:spacing w:after="0"/>
        <w:jc w:val="center"/>
      </w:pPr>
    </w:p>
    <w:p w:rsidR="006B02CD" w:rsidRDefault="00847D62" w:rsidP="006B02CD">
      <w:pPr>
        <w:autoSpaceDE w:val="0"/>
        <w:spacing w:after="0"/>
        <w:jc w:val="center"/>
      </w:pPr>
      <w:r>
        <w:t>г. Ефремов, ул. Ленина, д.</w:t>
      </w:r>
      <w:r w:rsidR="00F43A8C">
        <w:t>27/40</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4B3AFD"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B3AF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B3AFD" w:rsidRPr="00A76C1A">
        <w:rPr>
          <w:bCs/>
        </w:rPr>
        <w:fldChar w:fldCharType="begin"/>
      </w:r>
      <w:r w:rsidRPr="00A76C1A">
        <w:rPr>
          <w:bCs/>
        </w:rPr>
        <w:instrText xml:space="preserve"> REF _Ref166267456 \h  \* MERGEFORMAT </w:instrText>
      </w:r>
      <w:r w:rsidR="004B3AFD" w:rsidRPr="00A76C1A">
        <w:rPr>
          <w:bCs/>
        </w:rPr>
      </w:r>
      <w:r w:rsidR="004B3A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B3AFD" w:rsidRPr="00A76C1A">
        <w:rPr>
          <w:bCs/>
        </w:rPr>
        <w:fldChar w:fldCharType="begin"/>
      </w:r>
      <w:r w:rsidRPr="00A76C1A">
        <w:rPr>
          <w:bCs/>
        </w:rPr>
        <w:instrText xml:space="preserve"> REF _Ref166267457 \h  \* MERGEFORMAT </w:instrText>
      </w:r>
      <w:r w:rsidR="004B3AFD" w:rsidRPr="00A76C1A">
        <w:rPr>
          <w:bCs/>
        </w:rPr>
      </w:r>
      <w:r w:rsidR="004B3AF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B3AFD" w:rsidRPr="00A76C1A">
        <w:rPr>
          <w:bCs/>
        </w:rPr>
        <w:fldChar w:fldCharType="begin"/>
      </w:r>
      <w:r w:rsidRPr="00A76C1A">
        <w:rPr>
          <w:bCs/>
        </w:rPr>
        <w:instrText xml:space="preserve"> REF _Ref166267727 \h  \* MERGEFORMAT </w:instrText>
      </w:r>
      <w:r w:rsidR="004B3AFD" w:rsidRPr="00A76C1A">
        <w:rPr>
          <w:bCs/>
        </w:rPr>
      </w:r>
      <w:r w:rsidR="004B3A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B3AFD" w:rsidRPr="00A76C1A">
        <w:rPr>
          <w:bCs/>
        </w:rPr>
        <w:fldChar w:fldCharType="begin"/>
      </w:r>
      <w:r w:rsidRPr="00A76C1A">
        <w:rPr>
          <w:bCs/>
        </w:rPr>
        <w:instrText xml:space="preserve"> REF _Ref166311076 \h  \* MERGEFORMAT </w:instrText>
      </w:r>
      <w:r w:rsidR="004B3AFD" w:rsidRPr="00A76C1A">
        <w:rPr>
          <w:bCs/>
        </w:rPr>
      </w:r>
      <w:r w:rsidR="004B3A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B3AFD" w:rsidRPr="00A76C1A">
        <w:rPr>
          <w:bCs/>
        </w:rPr>
        <w:fldChar w:fldCharType="begin"/>
      </w:r>
      <w:r w:rsidRPr="00A76C1A">
        <w:rPr>
          <w:bCs/>
        </w:rPr>
        <w:instrText xml:space="preserve"> REF _Ref166311380 \h  \* MERGEFORMAT </w:instrText>
      </w:r>
      <w:r w:rsidR="004B3AFD" w:rsidRPr="00A76C1A">
        <w:rPr>
          <w:bCs/>
        </w:rPr>
      </w:r>
      <w:r w:rsidR="004B3A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B3AFD" w:rsidRPr="00A76C1A">
        <w:rPr>
          <w:bCs/>
        </w:rPr>
        <w:fldChar w:fldCharType="begin"/>
      </w:r>
      <w:r w:rsidRPr="00A76C1A">
        <w:rPr>
          <w:bCs/>
        </w:rPr>
        <w:instrText xml:space="preserve"> REF _Ref166312503 \h  \* MERGEFORMAT </w:instrText>
      </w:r>
      <w:r w:rsidR="004B3AFD" w:rsidRPr="00A76C1A">
        <w:rPr>
          <w:bCs/>
        </w:rPr>
      </w:r>
      <w:r w:rsidR="004B3AF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B3AFD" w:rsidRPr="00A76C1A">
        <w:rPr>
          <w:bCs/>
        </w:rPr>
        <w:fldChar w:fldCharType="begin"/>
      </w:r>
      <w:r w:rsidRPr="00A76C1A">
        <w:rPr>
          <w:bCs/>
        </w:rPr>
        <w:instrText xml:space="preserve"> REF _Ref166267727 \h  \* MERGEFORMAT </w:instrText>
      </w:r>
      <w:r w:rsidR="004B3AFD" w:rsidRPr="00A76C1A">
        <w:rPr>
          <w:bCs/>
        </w:rPr>
      </w:r>
      <w:r w:rsidR="004B3AF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EC7DA9">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EC7DA9">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EC7DA9">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F363A" w:rsidRDefault="006F363A" w:rsidP="006F363A">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ого </w:t>
                  </w:r>
                  <w:r w:rsidRPr="006034F2">
                    <w:t>жил</w:t>
                  </w:r>
                  <w:r>
                    <w:t xml:space="preserve">ого </w:t>
                  </w:r>
                  <w:r w:rsidRPr="006034F2">
                    <w:t>дом</w:t>
                  </w:r>
                  <w:r>
                    <w:t xml:space="preserve">а, </w:t>
                  </w:r>
                  <w:r w:rsidRPr="006034F2">
                    <w:t>расположенн</w:t>
                  </w:r>
                  <w:r>
                    <w:t xml:space="preserve">ого </w:t>
                  </w:r>
                  <w:r w:rsidRPr="006034F2">
                    <w:t>по адрес</w:t>
                  </w:r>
                  <w:r>
                    <w:t>у:</w:t>
                  </w:r>
                </w:p>
                <w:p w:rsidR="006F363A" w:rsidRDefault="006F363A" w:rsidP="006F363A">
                  <w:pPr>
                    <w:spacing w:after="0"/>
                    <w:jc w:val="center"/>
                  </w:pPr>
                </w:p>
                <w:p w:rsidR="00D361B2" w:rsidRDefault="00D361B2" w:rsidP="00D361B2">
                  <w:pPr>
                    <w:autoSpaceDE w:val="0"/>
                    <w:spacing w:after="0"/>
                    <w:jc w:val="center"/>
                  </w:pPr>
                  <w:r>
                    <w:t>г. Ефремов, ул. Ленина, д.27/40</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F363A"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6F363A">
              <w:t>й</w:t>
            </w:r>
            <w:r w:rsidRPr="006034F2">
              <w:t xml:space="preserve"> жил</w:t>
            </w:r>
            <w:r w:rsidR="006F363A">
              <w:t>ой</w:t>
            </w:r>
            <w:r w:rsidRPr="006034F2">
              <w:t xml:space="preserve"> </w:t>
            </w:r>
            <w:r w:rsidR="005B1D96" w:rsidRPr="006034F2">
              <w:t>дом,</w:t>
            </w:r>
            <w:r w:rsidRPr="006034F2">
              <w:t xml:space="preserve"> расположенн</w:t>
            </w:r>
            <w:r w:rsidR="0077425C">
              <w:t>ы</w:t>
            </w:r>
            <w:r w:rsidR="006F363A">
              <w:t>й</w:t>
            </w:r>
            <w:r w:rsidRPr="006034F2">
              <w:t xml:space="preserve"> по адрес</w:t>
            </w:r>
            <w:r w:rsidR="006F363A">
              <w:t>у</w:t>
            </w:r>
            <w:r>
              <w:t>:</w:t>
            </w:r>
          </w:p>
          <w:p w:rsidR="0021086C" w:rsidRDefault="0021086C" w:rsidP="0004378C">
            <w:pPr>
              <w:spacing w:after="0"/>
              <w:jc w:val="center"/>
            </w:pPr>
          </w:p>
          <w:p w:rsidR="00D361B2" w:rsidRDefault="00D361B2" w:rsidP="00D361B2">
            <w:pPr>
              <w:autoSpaceDE w:val="0"/>
              <w:spacing w:after="0"/>
              <w:jc w:val="center"/>
            </w:pPr>
            <w:r>
              <w:t>г. Ефремов, ул. Ленина, д.27/40</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04D8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04D89">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361B2">
            <w:pPr>
              <w:spacing w:after="0"/>
              <w:rPr>
                <w:color w:val="000000"/>
              </w:rPr>
            </w:pPr>
            <w:r w:rsidRPr="00972912">
              <w:rPr>
                <w:b/>
              </w:rPr>
              <w:t>Начальная (максимальная) цена договора</w:t>
            </w:r>
            <w:r w:rsidRPr="00491FA8">
              <w:rPr>
                <w:b/>
              </w:rPr>
              <w:t>:</w:t>
            </w:r>
            <w:r w:rsidR="00BC2D98">
              <w:rPr>
                <w:b/>
              </w:rPr>
              <w:t xml:space="preserve"> </w:t>
            </w:r>
            <w:r w:rsidR="00D361B2">
              <w:rPr>
                <w:b/>
              </w:rPr>
              <w:t>5 797 836,00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16D7F">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16D7F">
              <w:t>10</w:t>
            </w:r>
            <w:r w:rsidR="00FD560D">
              <w:t xml:space="preserve"> октября</w:t>
            </w:r>
            <w:r w:rsidR="00E317E4">
              <w:t xml:space="preserve"> </w:t>
            </w:r>
            <w:r w:rsidR="002240DC">
              <w:t>2016</w:t>
            </w:r>
            <w:r w:rsidRPr="000B7DFC">
              <w:t xml:space="preserve"> года.</w:t>
            </w:r>
          </w:p>
          <w:p w:rsidR="00F22DB3" w:rsidRPr="00A76C1A" w:rsidRDefault="00006AA7" w:rsidP="00316D7F">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16D7F">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6D7F">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16D7F">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p w:rsidR="004F4DBD" w:rsidRPr="00A76C1A" w:rsidRDefault="004F4DBD" w:rsidP="00147DB8">
            <w:pPr>
              <w:keepLines/>
              <w:widowControl w:val="0"/>
              <w:suppressLineNumbers/>
              <w:spacing w:after="0"/>
            </w:pPr>
          </w:p>
        </w:tc>
      </w:tr>
      <w:tr w:rsidR="006C1752" w:rsidRPr="00A76C1A" w:rsidTr="00F22DB3">
        <w:trPr>
          <w:jc w:val="center"/>
        </w:trPr>
        <w:tc>
          <w:tcPr>
            <w:tcW w:w="1637" w:type="dxa"/>
            <w:shd w:val="clear" w:color="auto" w:fill="auto"/>
          </w:tcPr>
          <w:p w:rsidR="006C1752" w:rsidRPr="00A76C1A" w:rsidRDefault="006C1752" w:rsidP="00147DB8">
            <w:pPr>
              <w:spacing w:after="0"/>
              <w:jc w:val="center"/>
            </w:pPr>
            <w:r>
              <w:t>9.16.</w:t>
            </w:r>
          </w:p>
        </w:tc>
        <w:tc>
          <w:tcPr>
            <w:tcW w:w="7104" w:type="dxa"/>
            <w:shd w:val="clear" w:color="auto" w:fill="auto"/>
          </w:tcPr>
          <w:p w:rsidR="006C1752" w:rsidRDefault="006C1752" w:rsidP="006C175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6C1752" w:rsidRPr="00856C74" w:rsidRDefault="006C1752" w:rsidP="006C1752">
            <w:pPr>
              <w:spacing w:after="0"/>
              <w:contextualSpacing/>
              <w:rPr>
                <w:spacing w:val="2"/>
                <w:lang w:eastAsia="ru-RU"/>
              </w:rPr>
            </w:pPr>
            <w:r w:rsidRPr="00856C74">
              <w:rPr>
                <w:spacing w:val="2"/>
                <w:lang w:eastAsia="ru-RU"/>
              </w:rPr>
              <w:t>Размер обеспечения заявки составляет:</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6C1752" w:rsidRPr="00C25EE0" w:rsidRDefault="006C1752" w:rsidP="006C175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6C1752" w:rsidRPr="00A76C1A" w:rsidRDefault="006C1752" w:rsidP="006C1752">
            <w:pPr>
              <w:suppressAutoHyphens w:val="0"/>
              <w:autoSpaceDE w:val="0"/>
              <w:autoSpaceDN w:val="0"/>
              <w:adjustRightInd w:val="0"/>
              <w:spacing w:after="0"/>
              <w:rPr>
                <w:b/>
                <w:kern w:val="0"/>
                <w:lang w:eastAsia="ru-RU"/>
              </w:rPr>
            </w:pPr>
          </w:p>
          <w:p w:rsidR="006C1752" w:rsidRPr="00653AFD" w:rsidRDefault="006C1752" w:rsidP="006C1752">
            <w:pPr>
              <w:spacing w:after="120"/>
            </w:pPr>
            <w:r w:rsidRPr="002A3CBA">
              <w:rPr>
                <w:lang w:eastAsia="ru-RU"/>
              </w:rPr>
              <w:t xml:space="preserve">Размер обеспечения заявки составляет </w:t>
            </w:r>
            <w:r w:rsidR="004753D9">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4753D9">
              <w:rPr>
                <w:color w:val="000000"/>
              </w:rPr>
              <w:t>289 891,80</w:t>
            </w:r>
            <w:r w:rsidRPr="00CD4CC8">
              <w:rPr>
                <w:color w:val="000000"/>
              </w:rPr>
              <w:t xml:space="preserve"> </w:t>
            </w:r>
            <w:r w:rsidRPr="00CD4CC8">
              <w:t>руб</w:t>
            </w:r>
            <w:r w:rsidRPr="002A3CBA">
              <w:t>.</w:t>
            </w:r>
          </w:p>
          <w:p w:rsidR="006C1752" w:rsidRPr="00A76C1A" w:rsidRDefault="006C1752" w:rsidP="006C1752">
            <w:pPr>
              <w:spacing w:after="120"/>
            </w:pPr>
            <w:r w:rsidRPr="00A76C1A">
              <w:rPr>
                <w:b/>
                <w:kern w:val="0"/>
                <w:lang w:eastAsia="ru-RU"/>
              </w:rPr>
              <w:t>Порядок внесения  обеспечения заявок на участие в торгах.</w:t>
            </w:r>
          </w:p>
          <w:p w:rsidR="006C1752" w:rsidRPr="00A76C1A" w:rsidRDefault="006C1752" w:rsidP="006C175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6C1752" w:rsidRPr="00A76C1A" w:rsidTr="00F22DB3">
        <w:trPr>
          <w:jc w:val="center"/>
        </w:trPr>
        <w:tc>
          <w:tcPr>
            <w:tcW w:w="1637" w:type="dxa"/>
            <w:shd w:val="clear" w:color="auto" w:fill="auto"/>
          </w:tcPr>
          <w:p w:rsidR="006C1752" w:rsidRDefault="006C1752" w:rsidP="00147DB8">
            <w:pPr>
              <w:spacing w:after="0"/>
              <w:jc w:val="center"/>
            </w:pPr>
            <w:r>
              <w:t>9.17.</w:t>
            </w:r>
          </w:p>
        </w:tc>
        <w:tc>
          <w:tcPr>
            <w:tcW w:w="7104" w:type="dxa"/>
            <w:shd w:val="clear" w:color="auto" w:fill="auto"/>
          </w:tcPr>
          <w:p w:rsidR="006C1752" w:rsidRPr="00A76C1A" w:rsidRDefault="006C1752" w:rsidP="006C175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6C1752" w:rsidRDefault="006C1752" w:rsidP="006C175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6C1752" w:rsidRPr="00BB4F8A" w:rsidRDefault="006C1752" w:rsidP="006C1752">
            <w:pPr>
              <w:spacing w:after="0"/>
              <w:rPr>
                <w:b/>
              </w:rPr>
            </w:pPr>
            <w:r w:rsidRPr="00BB4F8A">
              <w:t>ИНН 7103520526 КПП 710301001</w:t>
            </w:r>
          </w:p>
          <w:p w:rsidR="006C1752" w:rsidRPr="00A76C1A" w:rsidRDefault="006C1752" w:rsidP="006C1752">
            <w:pPr>
              <w:spacing w:after="0"/>
            </w:pPr>
            <w:r w:rsidRPr="00A76C1A">
              <w:t>Банк:    Отделение № 8604 Сбербанка России г. Тула</w:t>
            </w:r>
          </w:p>
          <w:p w:rsidR="006C1752" w:rsidRPr="00A76C1A" w:rsidRDefault="006C1752" w:rsidP="006C1752">
            <w:pPr>
              <w:spacing w:after="0"/>
            </w:pPr>
            <w:r w:rsidRPr="00A76C1A">
              <w:t>БИК:    047003608</w:t>
            </w:r>
          </w:p>
          <w:p w:rsidR="006C1752" w:rsidRPr="00A76C1A" w:rsidRDefault="006C1752" w:rsidP="006C1752">
            <w:pPr>
              <w:spacing w:after="0"/>
            </w:pPr>
            <w:r w:rsidRPr="00A76C1A">
              <w:t>р/с: 40603810666000000037</w:t>
            </w:r>
          </w:p>
          <w:p w:rsidR="006C1752" w:rsidRPr="00A76C1A" w:rsidRDefault="006C1752" w:rsidP="006C1752">
            <w:pPr>
              <w:spacing w:after="0"/>
            </w:pPr>
            <w:r w:rsidRPr="00A76C1A">
              <w:lastRenderedPageBreak/>
              <w:t>к/счет:  30101810300000000608</w:t>
            </w:r>
          </w:p>
          <w:p w:rsidR="006C1752" w:rsidRPr="00A76C1A" w:rsidRDefault="006C1752" w:rsidP="006C1752">
            <w:pPr>
              <w:spacing w:after="0"/>
            </w:pPr>
            <w:r w:rsidRPr="00A76C1A">
              <w:rPr>
                <w:b/>
                <w:bCs/>
              </w:rPr>
              <w:t>Назначение платежа:</w:t>
            </w:r>
            <w:r w:rsidRPr="00A76C1A">
              <w:t xml:space="preserve"> обеспечение заявки на участие в конкурсе</w:t>
            </w:r>
          </w:p>
          <w:p w:rsidR="006C1752" w:rsidRPr="00A76C1A" w:rsidRDefault="006C1752" w:rsidP="004F2C80">
            <w:pPr>
              <w:spacing w:after="0"/>
              <w:contextualSpacing/>
              <w:rPr>
                <w:b/>
                <w:kern w:val="0"/>
                <w:lang w:eastAsia="ru-RU"/>
              </w:rPr>
            </w:pPr>
            <w:r w:rsidRPr="00A76C1A">
              <w:t xml:space="preserve">Реестровый номер </w:t>
            </w:r>
            <w:r w:rsidRPr="00DA243E">
              <w:t xml:space="preserve">торгов – </w:t>
            </w:r>
            <w:r>
              <w:t>8</w:t>
            </w:r>
            <w:r w:rsidR="009528C4">
              <w:t>46</w:t>
            </w:r>
            <w:r w:rsidRPr="00DA243E">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lastRenderedPageBreak/>
              <w:t>9.1</w:t>
            </w:r>
            <w:r w:rsidR="00914B83">
              <w:t>8</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p w:rsidR="004F4DBD" w:rsidRPr="00A76C1A" w:rsidRDefault="004F4DBD" w:rsidP="00EC2089">
            <w:pPr>
              <w:keepLines/>
              <w:widowControl w:val="0"/>
              <w:suppressLineNumbers/>
              <w:spacing w:after="0"/>
            </w:pPr>
          </w:p>
        </w:tc>
      </w:tr>
      <w:tr w:rsidR="00914B83" w:rsidRPr="00A76C1A" w:rsidTr="00F22DB3">
        <w:trPr>
          <w:jc w:val="center"/>
        </w:trPr>
        <w:tc>
          <w:tcPr>
            <w:tcW w:w="1637" w:type="dxa"/>
            <w:shd w:val="clear" w:color="auto" w:fill="auto"/>
          </w:tcPr>
          <w:p w:rsidR="00914B83" w:rsidRPr="00A76C1A" w:rsidRDefault="00914B83" w:rsidP="00914B83">
            <w:pPr>
              <w:spacing w:after="0"/>
              <w:jc w:val="center"/>
            </w:pPr>
            <w:r>
              <w:t>9.19.</w:t>
            </w:r>
          </w:p>
        </w:tc>
        <w:tc>
          <w:tcPr>
            <w:tcW w:w="7104" w:type="dxa"/>
            <w:shd w:val="clear" w:color="auto" w:fill="auto"/>
          </w:tcPr>
          <w:p w:rsidR="00914B83" w:rsidRDefault="00914B83" w:rsidP="00914B83">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914B83" w:rsidRPr="00E41EEF" w:rsidRDefault="00914B83" w:rsidP="00914B83">
            <w:pPr>
              <w:spacing w:after="0"/>
              <w:contextualSpacing/>
              <w:rPr>
                <w:spacing w:val="2"/>
                <w:lang w:eastAsia="ru-RU"/>
              </w:rPr>
            </w:pPr>
            <w:r w:rsidRPr="00E41EEF">
              <w:rPr>
                <w:spacing w:val="2"/>
                <w:lang w:eastAsia="ru-RU"/>
              </w:rPr>
              <w:t>Размер обеспечения исполнения договора составляет:</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914B83" w:rsidRPr="00311D9F" w:rsidRDefault="00914B83" w:rsidP="00914B83">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14B83" w:rsidRPr="00CD4CC8" w:rsidRDefault="00914B83" w:rsidP="00914B83">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9528C4">
              <w:rPr>
                <w:lang w:eastAsia="ru-RU"/>
              </w:rPr>
              <w:t>5</w:t>
            </w:r>
            <w:r w:rsidRPr="002A3CBA">
              <w:rPr>
                <w:lang w:eastAsia="ru-RU"/>
              </w:rPr>
              <w:t xml:space="preserve">% начальной (максимальной) цены договора и составляет </w:t>
            </w:r>
            <w:r w:rsidR="009528C4">
              <w:rPr>
                <w:lang w:eastAsia="ru-RU"/>
              </w:rPr>
              <w:t>869 675,40</w:t>
            </w:r>
            <w:r w:rsidRPr="00CD4CC8">
              <w:rPr>
                <w:color w:val="000000"/>
              </w:rPr>
              <w:t xml:space="preserve"> </w:t>
            </w:r>
            <w:r w:rsidRPr="00CD4CC8">
              <w:t>руб.</w:t>
            </w:r>
          </w:p>
          <w:p w:rsidR="00914B83" w:rsidRPr="00CD4CC8" w:rsidRDefault="00914B83" w:rsidP="00914B83">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9528C4">
              <w:rPr>
                <w:color w:val="000000"/>
              </w:rPr>
              <w:t>289 891,80</w:t>
            </w:r>
            <w:r w:rsidRPr="00CD4CC8">
              <w:rPr>
                <w:color w:val="000000"/>
              </w:rPr>
              <w:t xml:space="preserve"> </w:t>
            </w:r>
            <w:r w:rsidRPr="00CD4CC8">
              <w:t>руб.</w:t>
            </w:r>
          </w:p>
          <w:p w:rsidR="00914B83" w:rsidRPr="002A3CBA" w:rsidRDefault="00914B83" w:rsidP="00914B83">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914B83" w:rsidRPr="00324F8B" w:rsidRDefault="00914B83" w:rsidP="00914B83">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914B83" w:rsidRPr="00E41EEF" w:rsidRDefault="00914B83" w:rsidP="00914B83">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914B83" w:rsidRDefault="00914B83" w:rsidP="00914B83">
            <w:pPr>
              <w:spacing w:after="0"/>
              <w:rPr>
                <w:spacing w:val="2"/>
                <w:lang w:eastAsia="ru-RU"/>
              </w:rPr>
            </w:pPr>
            <w:r w:rsidRPr="00E41EEF">
              <w:rPr>
                <w:spacing w:val="2"/>
                <w:lang w:eastAsia="ru-RU"/>
              </w:rPr>
              <w:t>- внесением денежных средств на счет:</w:t>
            </w:r>
          </w:p>
          <w:p w:rsidR="00914B83" w:rsidRPr="00E41EEF" w:rsidRDefault="00914B83" w:rsidP="00914B83">
            <w:pPr>
              <w:spacing w:after="0"/>
            </w:pPr>
            <w:r w:rsidRPr="00E41EEF">
              <w:t>р/с: 40603810666000000037</w:t>
            </w:r>
          </w:p>
          <w:p w:rsidR="00914B83" w:rsidRPr="00E41EEF" w:rsidRDefault="00914B83" w:rsidP="00914B83">
            <w:pPr>
              <w:spacing w:after="0"/>
            </w:pPr>
            <w:r w:rsidRPr="00E41EEF">
              <w:t>Банк:    Отделение № 8604 Сбербанка России г. Тула</w:t>
            </w:r>
          </w:p>
          <w:p w:rsidR="00914B83" w:rsidRPr="00E41EEF" w:rsidRDefault="00914B83" w:rsidP="00914B83">
            <w:pPr>
              <w:spacing w:after="0"/>
            </w:pPr>
            <w:r w:rsidRPr="00E41EEF">
              <w:t>БИК:    047003608</w:t>
            </w:r>
          </w:p>
          <w:p w:rsidR="00914B83" w:rsidRDefault="00914B83" w:rsidP="00914B83">
            <w:pPr>
              <w:spacing w:after="0"/>
            </w:pPr>
            <w:r w:rsidRPr="00E41EEF">
              <w:t>к/счет:  30101810300000000608</w:t>
            </w:r>
          </w:p>
          <w:p w:rsidR="00914B83" w:rsidRPr="00BB4F8A" w:rsidRDefault="00914B83" w:rsidP="00914B83">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914B83" w:rsidRPr="00BB4F8A" w:rsidRDefault="00914B83" w:rsidP="00914B83">
            <w:pPr>
              <w:spacing w:after="0"/>
              <w:rPr>
                <w:b/>
              </w:rPr>
            </w:pPr>
            <w:r w:rsidRPr="00BB4F8A">
              <w:t>ИНН 7103520526 КПП 710301001</w:t>
            </w:r>
          </w:p>
          <w:p w:rsidR="00914B83" w:rsidRPr="00E41EEF" w:rsidRDefault="00914B83" w:rsidP="00914B83">
            <w:pPr>
              <w:spacing w:after="0"/>
            </w:pPr>
            <w:r w:rsidRPr="00E41EEF">
              <w:rPr>
                <w:b/>
                <w:bCs/>
              </w:rPr>
              <w:t>Назначение платежа:</w:t>
            </w:r>
            <w:r w:rsidRPr="00E41EEF">
              <w:t xml:space="preserve"> обеспечение исполнения договора. </w:t>
            </w:r>
          </w:p>
          <w:p w:rsidR="00914B83" w:rsidRPr="00E41EEF" w:rsidRDefault="00914B83" w:rsidP="00914B83">
            <w:pPr>
              <w:autoSpaceDE w:val="0"/>
              <w:autoSpaceDN w:val="0"/>
              <w:adjustRightInd w:val="0"/>
              <w:spacing w:after="0"/>
              <w:rPr>
                <w:spacing w:val="2"/>
                <w:lang w:eastAsia="ru-RU"/>
              </w:rPr>
            </w:pPr>
            <w:r w:rsidRPr="00E41EEF">
              <w:t xml:space="preserve">Реестровый номер </w:t>
            </w:r>
            <w:r w:rsidRPr="00DA243E">
              <w:t xml:space="preserve">торгов – </w:t>
            </w:r>
            <w:r>
              <w:t>8</w:t>
            </w:r>
            <w:r w:rsidR="009528C4">
              <w:t>46</w:t>
            </w:r>
            <w:r w:rsidRPr="00DA243E">
              <w:t>.</w:t>
            </w:r>
          </w:p>
          <w:p w:rsidR="00914B83" w:rsidRPr="00A76C1A" w:rsidRDefault="00914B83" w:rsidP="00914B83">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bookmarkStart w:id="110" w:name="_Ref166315376"/>
            <w:bookmarkEnd w:id="110"/>
            <w:r w:rsidRPr="00A76C1A">
              <w:lastRenderedPageBreak/>
              <w:t>9.</w:t>
            </w:r>
            <w:r w:rsidR="00914B83">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70F58">
            <w:r w:rsidRPr="00972912">
              <w:t xml:space="preserve">Вскрытие конвертов с заявками на участие в конкурсе состоится   </w:t>
            </w:r>
            <w:r w:rsidR="00D70F58">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t>9.</w:t>
            </w:r>
            <w:r w:rsidR="00914B83">
              <w:t>21</w:t>
            </w:r>
            <w:r w:rsidRPr="00A76C1A">
              <w:t>.</w:t>
            </w:r>
          </w:p>
        </w:tc>
        <w:tc>
          <w:tcPr>
            <w:tcW w:w="7104" w:type="dxa"/>
            <w:shd w:val="clear" w:color="auto" w:fill="auto"/>
          </w:tcPr>
          <w:p w:rsidR="00972912" w:rsidRPr="00972912" w:rsidRDefault="00147DB8" w:rsidP="00D70F5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70F58">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14B83">
            <w:pPr>
              <w:spacing w:after="0"/>
              <w:jc w:val="center"/>
            </w:pPr>
            <w:r w:rsidRPr="00A76C1A">
              <w:t>9.</w:t>
            </w:r>
            <w:r w:rsidR="00914B83">
              <w:t>22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lastRenderedPageBreak/>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8092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торгов, в том числе опыт оказания услуг и (или) выполнения работ по капитальному ремонту общего имущества в </w:t>
            </w:r>
            <w:r w:rsidRPr="00A76C1A">
              <w:rPr>
                <w:b/>
                <w:spacing w:val="2"/>
                <w:kern w:val="0"/>
                <w:lang w:eastAsia="ru-RU"/>
              </w:rPr>
              <w:lastRenderedPageBreak/>
              <w:t>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t>9.2</w:t>
            </w:r>
            <w:r w:rsidR="004231CD">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056A63" w:rsidRPr="00BB2B98" w:rsidTr="00056A63">
        <w:trPr>
          <w:trHeight w:val="123"/>
          <w:jc w:val="center"/>
        </w:trPr>
        <w:tc>
          <w:tcPr>
            <w:tcW w:w="757" w:type="dxa"/>
            <w:vMerge w:val="restart"/>
            <w:shd w:val="clear" w:color="auto" w:fill="auto"/>
            <w:hideMark/>
          </w:tcPr>
          <w:p w:rsidR="00056A63" w:rsidRPr="00BB2B98" w:rsidRDefault="00056A63" w:rsidP="00B951A3">
            <w:pPr>
              <w:suppressAutoHyphens w:val="0"/>
              <w:spacing w:after="0"/>
              <w:jc w:val="center"/>
              <w:rPr>
                <w:color w:val="000000"/>
                <w:kern w:val="0"/>
                <w:lang w:eastAsia="ru-RU"/>
              </w:rPr>
            </w:pPr>
            <w:r w:rsidRPr="00BB2B98">
              <w:rPr>
                <w:color w:val="000000"/>
                <w:kern w:val="0"/>
                <w:lang w:eastAsia="ru-RU"/>
              </w:rPr>
              <w:t>1</w:t>
            </w:r>
          </w:p>
        </w:tc>
        <w:tc>
          <w:tcPr>
            <w:tcW w:w="3928" w:type="dxa"/>
            <w:vMerge w:val="restart"/>
            <w:shd w:val="clear" w:color="auto" w:fill="auto"/>
          </w:tcPr>
          <w:p w:rsidR="00056A63" w:rsidRDefault="00056A63" w:rsidP="00056A63">
            <w:pPr>
              <w:autoSpaceDE w:val="0"/>
              <w:spacing w:after="0"/>
              <w:jc w:val="center"/>
            </w:pPr>
            <w:r>
              <w:t>г. Ефремов, ул. Ленина, д.27/40</w:t>
            </w:r>
          </w:p>
          <w:p w:rsidR="00056A63" w:rsidRPr="00A04E18" w:rsidRDefault="00056A63" w:rsidP="00036440">
            <w:pPr>
              <w:autoSpaceDE w:val="0"/>
              <w:spacing w:after="0"/>
              <w:jc w:val="center"/>
            </w:pPr>
          </w:p>
        </w:tc>
        <w:tc>
          <w:tcPr>
            <w:tcW w:w="2160" w:type="dxa"/>
            <w:shd w:val="clear" w:color="auto" w:fill="auto"/>
          </w:tcPr>
          <w:p w:rsidR="00056A63" w:rsidRPr="00BB2B98" w:rsidRDefault="00056A63" w:rsidP="00AF7AD5">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056A63" w:rsidRPr="00BB2B98" w:rsidRDefault="00056A63" w:rsidP="00B951A3">
            <w:pPr>
              <w:suppressAutoHyphens w:val="0"/>
              <w:spacing w:after="0"/>
              <w:jc w:val="center"/>
              <w:rPr>
                <w:color w:val="000000"/>
                <w:kern w:val="0"/>
                <w:lang w:eastAsia="ru-RU"/>
              </w:rPr>
            </w:pPr>
            <w:r>
              <w:rPr>
                <w:color w:val="000000"/>
                <w:kern w:val="0"/>
                <w:lang w:eastAsia="ru-RU"/>
              </w:rPr>
              <w:t>2325682,87</w:t>
            </w:r>
          </w:p>
        </w:tc>
      </w:tr>
      <w:tr w:rsidR="00056A63" w:rsidRPr="00BB2B98" w:rsidTr="00036440">
        <w:trPr>
          <w:trHeight w:val="122"/>
          <w:jc w:val="center"/>
        </w:trPr>
        <w:tc>
          <w:tcPr>
            <w:tcW w:w="757" w:type="dxa"/>
            <w:vMerge/>
            <w:shd w:val="clear" w:color="auto" w:fill="auto"/>
          </w:tcPr>
          <w:p w:rsidR="00056A63" w:rsidRPr="00BB2B98" w:rsidRDefault="00056A63" w:rsidP="00B951A3">
            <w:pPr>
              <w:suppressAutoHyphens w:val="0"/>
              <w:spacing w:after="0"/>
              <w:jc w:val="center"/>
              <w:rPr>
                <w:color w:val="000000"/>
                <w:kern w:val="0"/>
                <w:lang w:eastAsia="ru-RU"/>
              </w:rPr>
            </w:pPr>
          </w:p>
        </w:tc>
        <w:tc>
          <w:tcPr>
            <w:tcW w:w="3928" w:type="dxa"/>
            <w:vMerge/>
            <w:shd w:val="clear" w:color="auto" w:fill="auto"/>
          </w:tcPr>
          <w:p w:rsidR="00056A63" w:rsidRDefault="00056A63" w:rsidP="00056A63">
            <w:pPr>
              <w:autoSpaceDE w:val="0"/>
              <w:spacing w:after="0"/>
              <w:jc w:val="center"/>
            </w:pPr>
          </w:p>
        </w:tc>
        <w:tc>
          <w:tcPr>
            <w:tcW w:w="2160" w:type="dxa"/>
            <w:shd w:val="clear" w:color="auto" w:fill="auto"/>
          </w:tcPr>
          <w:p w:rsidR="00056A63" w:rsidRPr="00BB2B98" w:rsidRDefault="00056A63" w:rsidP="00AF7AD5">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056A63" w:rsidRPr="00BB2B98" w:rsidRDefault="00056A63" w:rsidP="00B951A3">
            <w:pPr>
              <w:suppressAutoHyphens w:val="0"/>
              <w:spacing w:after="0"/>
              <w:jc w:val="center"/>
              <w:rPr>
                <w:color w:val="000000"/>
                <w:kern w:val="0"/>
                <w:lang w:eastAsia="ru-RU"/>
              </w:rPr>
            </w:pPr>
            <w:r>
              <w:rPr>
                <w:color w:val="000000"/>
                <w:kern w:val="0"/>
                <w:lang w:eastAsia="ru-RU"/>
              </w:rPr>
              <w:t>683696,71</w:t>
            </w:r>
          </w:p>
        </w:tc>
      </w:tr>
      <w:tr w:rsidR="00056A63" w:rsidRPr="00BB2B98" w:rsidTr="00CE1A6B">
        <w:trPr>
          <w:trHeight w:val="122"/>
          <w:jc w:val="center"/>
        </w:trPr>
        <w:tc>
          <w:tcPr>
            <w:tcW w:w="757" w:type="dxa"/>
            <w:vMerge/>
            <w:shd w:val="clear" w:color="auto" w:fill="auto"/>
          </w:tcPr>
          <w:p w:rsidR="00056A63" w:rsidRPr="00BB2B98" w:rsidRDefault="00056A63" w:rsidP="00B951A3">
            <w:pPr>
              <w:suppressAutoHyphens w:val="0"/>
              <w:spacing w:after="0"/>
              <w:jc w:val="center"/>
              <w:rPr>
                <w:color w:val="000000"/>
                <w:kern w:val="0"/>
                <w:lang w:eastAsia="ru-RU"/>
              </w:rPr>
            </w:pPr>
          </w:p>
        </w:tc>
        <w:tc>
          <w:tcPr>
            <w:tcW w:w="3928" w:type="dxa"/>
            <w:vMerge/>
            <w:shd w:val="clear" w:color="auto" w:fill="auto"/>
          </w:tcPr>
          <w:p w:rsidR="00056A63" w:rsidRPr="00A04E18" w:rsidRDefault="00056A63" w:rsidP="00036440">
            <w:pPr>
              <w:autoSpaceDE w:val="0"/>
              <w:spacing w:after="0"/>
              <w:jc w:val="center"/>
            </w:pPr>
          </w:p>
        </w:tc>
        <w:tc>
          <w:tcPr>
            <w:tcW w:w="2160" w:type="dxa"/>
            <w:shd w:val="clear" w:color="auto" w:fill="auto"/>
          </w:tcPr>
          <w:p w:rsidR="00056A63" w:rsidRPr="00BB2B98" w:rsidRDefault="00056A63" w:rsidP="00AF7AD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056A63" w:rsidRPr="00BB2B98" w:rsidRDefault="00056A63" w:rsidP="00B951A3">
            <w:pPr>
              <w:suppressAutoHyphens w:val="0"/>
              <w:spacing w:after="0"/>
              <w:jc w:val="center"/>
              <w:rPr>
                <w:color w:val="000000"/>
                <w:kern w:val="0"/>
                <w:lang w:eastAsia="ru-RU"/>
              </w:rPr>
            </w:pPr>
            <w:r>
              <w:rPr>
                <w:color w:val="000000"/>
                <w:kern w:val="0"/>
                <w:lang w:eastAsia="ru-RU"/>
              </w:rPr>
              <w:t>2788456,42</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56A63" w:rsidP="00B951A3">
            <w:pPr>
              <w:suppressAutoHyphens w:val="0"/>
              <w:spacing w:after="0"/>
              <w:jc w:val="center"/>
              <w:rPr>
                <w:b/>
                <w:bCs/>
                <w:color w:val="000000"/>
                <w:kern w:val="0"/>
                <w:lang w:eastAsia="ru-RU"/>
              </w:rPr>
            </w:pPr>
            <w:r>
              <w:rPr>
                <w:b/>
                <w:bCs/>
                <w:color w:val="000000"/>
                <w:kern w:val="0"/>
                <w:lang w:eastAsia="ru-RU"/>
              </w:rPr>
              <w:t>5797836,00</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056A63" w:rsidP="00B951A3">
            <w:pPr>
              <w:suppressAutoHyphens w:val="0"/>
              <w:spacing w:after="0"/>
              <w:jc w:val="center"/>
              <w:rPr>
                <w:b/>
                <w:bCs/>
                <w:color w:val="000000"/>
                <w:kern w:val="0"/>
                <w:lang w:eastAsia="ru-RU"/>
              </w:rPr>
            </w:pPr>
            <w:r>
              <w:rPr>
                <w:b/>
                <w:bCs/>
                <w:color w:val="000000"/>
                <w:kern w:val="0"/>
                <w:lang w:eastAsia="ru-RU"/>
              </w:rPr>
              <w:t>5 797 836,00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E0497F" w:rsidRPr="006602C7" w:rsidRDefault="00E0497F" w:rsidP="00E0497F">
      <w:pPr>
        <w:pStyle w:val="affffd"/>
        <w:spacing w:before="0" w:beforeAutospacing="0" w:after="0" w:afterAutospacing="0"/>
        <w:jc w:val="center"/>
        <w:rPr>
          <w:rStyle w:val="2b"/>
          <w:bCs/>
          <w:sz w:val="22"/>
          <w:szCs w:val="22"/>
        </w:rPr>
      </w:pPr>
      <w:bookmarkStart w:id="126"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E0497F" w:rsidRPr="006602C7" w:rsidRDefault="00E0497F" w:rsidP="00E0497F">
      <w:pPr>
        <w:pStyle w:val="affffd"/>
        <w:spacing w:before="0" w:beforeAutospacing="0" w:after="0" w:afterAutospacing="0"/>
        <w:jc w:val="center"/>
        <w:rPr>
          <w:rStyle w:val="2b"/>
          <w:b w:val="0"/>
          <w:bCs/>
          <w:sz w:val="22"/>
          <w:szCs w:val="22"/>
        </w:rPr>
      </w:pPr>
    </w:p>
    <w:p w:rsidR="00E0497F" w:rsidRPr="006602C7" w:rsidRDefault="00E0497F" w:rsidP="00E0497F">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Pr>
          <w:b/>
          <w:bCs/>
          <w:color w:val="000000"/>
          <w:sz w:val="22"/>
          <w:szCs w:val="22"/>
        </w:rPr>
        <w:t xml:space="preserve"> </w:t>
      </w:r>
      <w:r w:rsidRPr="006602C7">
        <w:rPr>
          <w:b/>
          <w:bCs/>
          <w:color w:val="000000"/>
          <w:sz w:val="22"/>
          <w:szCs w:val="22"/>
        </w:rPr>
        <w:t>«___»____________201</w:t>
      </w:r>
      <w:r>
        <w:rPr>
          <w:b/>
          <w:bCs/>
          <w:color w:val="000000"/>
          <w:sz w:val="22"/>
          <w:szCs w:val="22"/>
        </w:rPr>
        <w:t>6</w:t>
      </w:r>
      <w:r w:rsidRPr="006602C7">
        <w:rPr>
          <w:b/>
          <w:bCs/>
          <w:color w:val="000000"/>
          <w:sz w:val="22"/>
          <w:szCs w:val="22"/>
        </w:rPr>
        <w:t xml:space="preserve"> г.   </w:t>
      </w:r>
    </w:p>
    <w:p w:rsidR="00E0497F" w:rsidRPr="006602C7" w:rsidRDefault="00E0497F" w:rsidP="00E0497F">
      <w:pPr>
        <w:ind w:firstLine="567"/>
        <w:rPr>
          <w:sz w:val="22"/>
          <w:szCs w:val="22"/>
        </w:rPr>
      </w:pPr>
    </w:p>
    <w:p w:rsidR="00E0497F" w:rsidRPr="006602C7" w:rsidRDefault="00E0497F" w:rsidP="00E0497F">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Pr>
          <w:sz w:val="22"/>
          <w:szCs w:val="22"/>
        </w:rPr>
        <w:t xml:space="preserve"> </w:t>
      </w:r>
      <w:r w:rsidRPr="006602C7">
        <w:rPr>
          <w:sz w:val="22"/>
          <w:szCs w:val="22"/>
        </w:rPr>
        <w:t>года №___</w:t>
      </w:r>
      <w:r>
        <w:rPr>
          <w:sz w:val="22"/>
          <w:szCs w:val="22"/>
        </w:rPr>
        <w:t>, реестровый номер торгов ____</w:t>
      </w:r>
      <w:r w:rsidRPr="006602C7">
        <w:rPr>
          <w:sz w:val="22"/>
          <w:szCs w:val="22"/>
        </w:rPr>
        <w:t>),  заключили настоящий договор (далее - договор) о следующем:</w:t>
      </w:r>
    </w:p>
    <w:p w:rsidR="00E0497F" w:rsidRPr="006602C7" w:rsidRDefault="00E0497F" w:rsidP="00E0497F">
      <w:pPr>
        <w:spacing w:after="0"/>
        <w:ind w:firstLine="567"/>
        <w:contextualSpacing/>
        <w:rPr>
          <w:sz w:val="22"/>
          <w:szCs w:val="22"/>
        </w:rPr>
      </w:pPr>
    </w:p>
    <w:p w:rsidR="00E0497F" w:rsidRPr="006602C7" w:rsidRDefault="00E0497F" w:rsidP="00E0497F">
      <w:pPr>
        <w:spacing w:after="0"/>
        <w:ind w:firstLine="720"/>
        <w:jc w:val="center"/>
        <w:rPr>
          <w:b/>
          <w:sz w:val="22"/>
          <w:szCs w:val="22"/>
        </w:rPr>
      </w:pPr>
      <w:r w:rsidRPr="006602C7">
        <w:rPr>
          <w:b/>
          <w:sz w:val="22"/>
          <w:szCs w:val="22"/>
        </w:rPr>
        <w:t>1.ПРЕДМЕТ ДОГОВОРА</w:t>
      </w:r>
    </w:p>
    <w:p w:rsidR="00E0497F" w:rsidRPr="006602C7" w:rsidRDefault="00E0497F" w:rsidP="00E0497F">
      <w:pPr>
        <w:spacing w:after="0"/>
        <w:ind w:firstLine="720"/>
        <w:jc w:val="center"/>
        <w:rPr>
          <w:b/>
          <w:sz w:val="22"/>
          <w:szCs w:val="22"/>
        </w:rPr>
      </w:pPr>
    </w:p>
    <w:p w:rsidR="00E0497F" w:rsidRPr="00952CF4" w:rsidRDefault="00E0497F" w:rsidP="00E0497F">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Pr>
          <w:sz w:val="22"/>
          <w:szCs w:val="22"/>
        </w:rPr>
        <w:t xml:space="preserve"> </w:t>
      </w:r>
      <w:r w:rsidR="00F61E3E">
        <w:rPr>
          <w:sz w:val="22"/>
          <w:szCs w:val="22"/>
        </w:rPr>
        <w:t>общего имущества</w:t>
      </w:r>
      <w:r>
        <w:rPr>
          <w:sz w:val="22"/>
          <w:szCs w:val="22"/>
        </w:rPr>
        <w:t xml:space="preserve"> </w:t>
      </w:r>
      <w:r w:rsidRPr="00952CF4">
        <w:rPr>
          <w:sz w:val="22"/>
          <w:szCs w:val="22"/>
        </w:rPr>
        <w:t>многоквартирн</w:t>
      </w:r>
      <w:r w:rsidR="00F61E3E">
        <w:rPr>
          <w:sz w:val="22"/>
          <w:szCs w:val="22"/>
        </w:rPr>
        <w:t>ого</w:t>
      </w:r>
      <w:r w:rsidRPr="00952CF4">
        <w:rPr>
          <w:sz w:val="22"/>
          <w:szCs w:val="22"/>
        </w:rPr>
        <w:t xml:space="preserve"> жил</w:t>
      </w:r>
      <w:r w:rsidR="00F61E3E">
        <w:rPr>
          <w:sz w:val="22"/>
          <w:szCs w:val="22"/>
        </w:rPr>
        <w:t>ого</w:t>
      </w:r>
      <w:r w:rsidRPr="00952CF4">
        <w:rPr>
          <w:sz w:val="22"/>
          <w:szCs w:val="22"/>
        </w:rPr>
        <w:t xml:space="preserve"> дом</w:t>
      </w:r>
      <w:r w:rsidR="00F61E3E">
        <w:rPr>
          <w:sz w:val="22"/>
          <w:szCs w:val="22"/>
        </w:rPr>
        <w:t>а</w:t>
      </w:r>
      <w:r w:rsidRPr="00952CF4">
        <w:rPr>
          <w:sz w:val="22"/>
          <w:szCs w:val="22"/>
        </w:rPr>
        <w:t>, расположенн</w:t>
      </w:r>
      <w:r w:rsidR="00F61E3E">
        <w:rPr>
          <w:sz w:val="22"/>
          <w:szCs w:val="22"/>
        </w:rPr>
        <w:t>ого</w:t>
      </w:r>
      <w:r w:rsidRPr="00952CF4">
        <w:rPr>
          <w:sz w:val="22"/>
          <w:szCs w:val="22"/>
        </w:rPr>
        <w:t xml:space="preserve"> по адрес</w:t>
      </w:r>
      <w:r w:rsidR="00F61E3E">
        <w:rPr>
          <w:sz w:val="22"/>
          <w:szCs w:val="22"/>
        </w:rPr>
        <w:t>у</w:t>
      </w:r>
      <w:r w:rsidRPr="00952CF4">
        <w:rPr>
          <w:sz w:val="22"/>
          <w:szCs w:val="22"/>
        </w:rPr>
        <w:t>: __________________</w:t>
      </w:r>
      <w:r>
        <w:rPr>
          <w:sz w:val="22"/>
          <w:szCs w:val="22"/>
        </w:rPr>
        <w:t>_______</w:t>
      </w:r>
      <w:r w:rsidRPr="00952CF4">
        <w:rPr>
          <w:sz w:val="22"/>
          <w:szCs w:val="22"/>
        </w:rPr>
        <w:t>_____</w:t>
      </w:r>
      <w:r w:rsidR="00B628C6">
        <w:rPr>
          <w:sz w:val="22"/>
          <w:szCs w:val="22"/>
        </w:rPr>
        <w:t xml:space="preserve"> (далее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E0497F" w:rsidRPr="006602C7" w:rsidRDefault="00E0497F" w:rsidP="00E0497F">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E0497F" w:rsidRPr="006602C7" w:rsidRDefault="00E0497F" w:rsidP="00E0497F">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E0497F" w:rsidRPr="006602C7" w:rsidRDefault="00E0497F" w:rsidP="00E0497F">
      <w:pPr>
        <w:ind w:firstLine="720"/>
        <w:contextualSpacing/>
        <w:rPr>
          <w:rFonts w:eastAsia="Calibri"/>
          <w:b/>
          <w:color w:val="000000"/>
          <w:sz w:val="22"/>
          <w:szCs w:val="22"/>
        </w:rPr>
      </w:pPr>
    </w:p>
    <w:p w:rsidR="00E0497F" w:rsidRDefault="00E0497F" w:rsidP="00E0497F">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E0497F" w:rsidRPr="006602C7" w:rsidRDefault="00E0497F" w:rsidP="00E0497F">
      <w:pPr>
        <w:pStyle w:val="ab"/>
        <w:tabs>
          <w:tab w:val="left" w:pos="2127"/>
        </w:tabs>
        <w:spacing w:line="276" w:lineRule="auto"/>
        <w:ind w:left="0"/>
        <w:jc w:val="center"/>
        <w:rPr>
          <w:rFonts w:eastAsia="Calibri"/>
          <w:b/>
          <w:color w:val="000000"/>
          <w:sz w:val="22"/>
          <w:szCs w:val="22"/>
        </w:rPr>
      </w:pPr>
    </w:p>
    <w:p w:rsidR="00E0497F" w:rsidRDefault="00E0497F" w:rsidP="00E0497F">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E0497F" w:rsidRDefault="00E0497F" w:rsidP="00E0497F">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E0497F" w:rsidRPr="00485FFF" w:rsidTr="00644443">
        <w:tc>
          <w:tcPr>
            <w:tcW w:w="3827" w:type="dxa"/>
          </w:tcPr>
          <w:p w:rsidR="00E0497F" w:rsidRPr="00485FFF" w:rsidRDefault="00E0497F" w:rsidP="00644443">
            <w:pPr>
              <w:jc w:val="center"/>
              <w:rPr>
                <w:sz w:val="20"/>
                <w:szCs w:val="20"/>
              </w:rPr>
            </w:pPr>
            <w:r w:rsidRPr="00485FFF">
              <w:rPr>
                <w:sz w:val="20"/>
                <w:szCs w:val="20"/>
              </w:rPr>
              <w:t>Адрес МКД</w:t>
            </w:r>
          </w:p>
        </w:tc>
        <w:tc>
          <w:tcPr>
            <w:tcW w:w="2410" w:type="dxa"/>
          </w:tcPr>
          <w:p w:rsidR="00E0497F" w:rsidRPr="00485FFF" w:rsidRDefault="00E0497F" w:rsidP="00644443">
            <w:pPr>
              <w:jc w:val="center"/>
              <w:rPr>
                <w:sz w:val="20"/>
                <w:szCs w:val="20"/>
              </w:rPr>
            </w:pPr>
            <w:r w:rsidRPr="00485FFF">
              <w:rPr>
                <w:sz w:val="20"/>
                <w:szCs w:val="20"/>
              </w:rPr>
              <w:t>Вид работ</w:t>
            </w:r>
          </w:p>
        </w:tc>
        <w:tc>
          <w:tcPr>
            <w:tcW w:w="2835" w:type="dxa"/>
          </w:tcPr>
          <w:p w:rsidR="00E0497F" w:rsidRPr="00485FFF" w:rsidRDefault="00E0497F" w:rsidP="00644443">
            <w:pPr>
              <w:jc w:val="center"/>
              <w:rPr>
                <w:sz w:val="20"/>
                <w:szCs w:val="20"/>
              </w:rPr>
            </w:pPr>
            <w:r w:rsidRPr="00485FFF">
              <w:rPr>
                <w:sz w:val="20"/>
                <w:szCs w:val="20"/>
              </w:rPr>
              <w:t>Стоимость, руб.</w:t>
            </w:r>
          </w:p>
        </w:tc>
      </w:tr>
      <w:tr w:rsidR="00E0497F" w:rsidRPr="00485FFF" w:rsidTr="00644443">
        <w:tc>
          <w:tcPr>
            <w:tcW w:w="3827" w:type="dxa"/>
          </w:tcPr>
          <w:p w:rsidR="00E0497F" w:rsidRPr="00485FFF" w:rsidRDefault="00E0497F" w:rsidP="00644443">
            <w:pPr>
              <w:jc w:val="center"/>
              <w:rPr>
                <w:sz w:val="20"/>
                <w:szCs w:val="20"/>
              </w:rPr>
            </w:pPr>
          </w:p>
        </w:tc>
        <w:tc>
          <w:tcPr>
            <w:tcW w:w="2410" w:type="dxa"/>
          </w:tcPr>
          <w:p w:rsidR="00E0497F" w:rsidRPr="00485FFF" w:rsidRDefault="00E0497F" w:rsidP="00644443">
            <w:pPr>
              <w:jc w:val="center"/>
              <w:rPr>
                <w:sz w:val="20"/>
                <w:szCs w:val="20"/>
              </w:rPr>
            </w:pPr>
          </w:p>
        </w:tc>
        <w:tc>
          <w:tcPr>
            <w:tcW w:w="2835" w:type="dxa"/>
          </w:tcPr>
          <w:p w:rsidR="00E0497F" w:rsidRPr="00485FFF" w:rsidRDefault="00E0497F" w:rsidP="00644443">
            <w:pPr>
              <w:jc w:val="center"/>
              <w:rPr>
                <w:sz w:val="20"/>
                <w:szCs w:val="20"/>
              </w:rPr>
            </w:pPr>
          </w:p>
        </w:tc>
      </w:tr>
      <w:tr w:rsidR="00E0497F" w:rsidRPr="00485FFF" w:rsidTr="00644443">
        <w:tc>
          <w:tcPr>
            <w:tcW w:w="3827" w:type="dxa"/>
          </w:tcPr>
          <w:p w:rsidR="00E0497F" w:rsidRPr="00485FFF" w:rsidRDefault="00E0497F" w:rsidP="00644443">
            <w:pPr>
              <w:jc w:val="center"/>
              <w:rPr>
                <w:sz w:val="20"/>
                <w:szCs w:val="20"/>
              </w:rPr>
            </w:pPr>
          </w:p>
        </w:tc>
        <w:tc>
          <w:tcPr>
            <w:tcW w:w="2410" w:type="dxa"/>
          </w:tcPr>
          <w:p w:rsidR="00E0497F" w:rsidRPr="00485FFF" w:rsidRDefault="00E0497F" w:rsidP="00644443">
            <w:pPr>
              <w:jc w:val="center"/>
              <w:rPr>
                <w:sz w:val="20"/>
                <w:szCs w:val="20"/>
              </w:rPr>
            </w:pPr>
          </w:p>
        </w:tc>
        <w:tc>
          <w:tcPr>
            <w:tcW w:w="2835" w:type="dxa"/>
          </w:tcPr>
          <w:p w:rsidR="00E0497F" w:rsidRPr="00485FFF" w:rsidRDefault="00E0497F" w:rsidP="00644443">
            <w:pPr>
              <w:jc w:val="center"/>
              <w:rPr>
                <w:sz w:val="20"/>
                <w:szCs w:val="20"/>
              </w:rPr>
            </w:pPr>
          </w:p>
        </w:tc>
      </w:tr>
    </w:tbl>
    <w:p w:rsidR="00E0497F" w:rsidRPr="006602C7" w:rsidRDefault="00E0497F" w:rsidP="00E0497F">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E0497F" w:rsidRDefault="00E0497F" w:rsidP="00E0497F">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E0497F" w:rsidRPr="00B27134" w:rsidRDefault="00E0497F" w:rsidP="00E0497F">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E0497F" w:rsidRPr="006602C7" w:rsidRDefault="00E0497F" w:rsidP="00E0497F">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E0497F" w:rsidRPr="006602C7" w:rsidRDefault="00E0497F" w:rsidP="00E0497F">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E0497F" w:rsidRPr="006602C7" w:rsidRDefault="00E0497F" w:rsidP="00E0497F">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E0497F" w:rsidRPr="006602C7" w:rsidRDefault="00E0497F" w:rsidP="00E0497F">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E0497F" w:rsidRPr="006602C7" w:rsidRDefault="00E0497F" w:rsidP="00E0497F">
      <w:pPr>
        <w:tabs>
          <w:tab w:val="left" w:pos="709"/>
        </w:tabs>
        <w:ind w:firstLine="709"/>
        <w:rPr>
          <w:color w:val="000000"/>
          <w:sz w:val="22"/>
          <w:szCs w:val="22"/>
        </w:rPr>
      </w:pPr>
    </w:p>
    <w:p w:rsidR="00E0497F" w:rsidRPr="006602C7" w:rsidRDefault="00E0497F" w:rsidP="00E0497F">
      <w:pPr>
        <w:numPr>
          <w:ilvl w:val="0"/>
          <w:numId w:val="9"/>
        </w:numPr>
        <w:suppressAutoHyphens w:val="0"/>
        <w:spacing w:after="0"/>
        <w:jc w:val="center"/>
        <w:rPr>
          <w:b/>
          <w:sz w:val="22"/>
          <w:szCs w:val="22"/>
        </w:rPr>
      </w:pPr>
      <w:r w:rsidRPr="006602C7">
        <w:rPr>
          <w:b/>
          <w:sz w:val="22"/>
          <w:szCs w:val="22"/>
        </w:rPr>
        <w:t>СРОКИ ВЫПОЛНЕНИЯ РАБОТ</w:t>
      </w:r>
    </w:p>
    <w:p w:rsidR="00E0497F" w:rsidRPr="006602C7" w:rsidRDefault="00E0497F" w:rsidP="00E0497F">
      <w:pPr>
        <w:jc w:val="center"/>
        <w:rPr>
          <w:b/>
          <w:sz w:val="22"/>
          <w:szCs w:val="22"/>
        </w:rPr>
      </w:pPr>
    </w:p>
    <w:p w:rsidR="00E0497F" w:rsidRPr="006602C7" w:rsidRDefault="00E0497F" w:rsidP="00E0497F">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E0497F" w:rsidRPr="006602C7" w:rsidRDefault="00E0497F" w:rsidP="00E0497F">
      <w:pPr>
        <w:ind w:firstLine="720"/>
        <w:contextualSpacing/>
        <w:rPr>
          <w:sz w:val="22"/>
          <w:szCs w:val="22"/>
        </w:rPr>
      </w:pPr>
      <w:r w:rsidRPr="006602C7">
        <w:rPr>
          <w:sz w:val="22"/>
          <w:szCs w:val="22"/>
        </w:rPr>
        <w:t>- начало работ – с момента заключения настоящего договора.</w:t>
      </w:r>
    </w:p>
    <w:p w:rsidR="00E0497F" w:rsidRDefault="00E0497F" w:rsidP="00E0497F">
      <w:pPr>
        <w:widowControl w:val="0"/>
        <w:autoSpaceDE w:val="0"/>
        <w:autoSpaceDN w:val="0"/>
        <w:adjustRightInd w:val="0"/>
        <w:ind w:firstLine="720"/>
        <w:contextualSpacing/>
        <w:rPr>
          <w:bCs/>
          <w:sz w:val="22"/>
          <w:szCs w:val="22"/>
        </w:rPr>
      </w:pPr>
      <w:r w:rsidRPr="006602C7">
        <w:rPr>
          <w:sz w:val="22"/>
          <w:szCs w:val="22"/>
        </w:rPr>
        <w:t>- окончани</w:t>
      </w:r>
      <w:r>
        <w:rPr>
          <w:sz w:val="22"/>
          <w:szCs w:val="22"/>
        </w:rPr>
        <w:t>е работ – ________________</w:t>
      </w:r>
      <w:r w:rsidRPr="006602C7">
        <w:rPr>
          <w:bCs/>
          <w:sz w:val="22"/>
          <w:szCs w:val="22"/>
        </w:rPr>
        <w:t>.</w:t>
      </w:r>
    </w:p>
    <w:p w:rsidR="00E0497F" w:rsidRPr="006602C7" w:rsidRDefault="00E0497F" w:rsidP="00E0497F">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E0497F" w:rsidRPr="006602C7" w:rsidRDefault="00E0497F" w:rsidP="00E0497F">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E0497F" w:rsidRPr="006602C7" w:rsidRDefault="00E0497F" w:rsidP="00E0497F">
      <w:pPr>
        <w:ind w:right="23" w:firstLine="720"/>
        <w:contextualSpacing/>
        <w:rPr>
          <w:sz w:val="22"/>
          <w:szCs w:val="22"/>
        </w:rPr>
      </w:pPr>
    </w:p>
    <w:p w:rsidR="00E0497F" w:rsidRDefault="00E0497F" w:rsidP="00E0497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E0497F" w:rsidRPr="006602C7" w:rsidRDefault="00E0497F" w:rsidP="00E0497F">
      <w:pPr>
        <w:pStyle w:val="ConsNormal"/>
        <w:ind w:left="1290" w:right="0" w:firstLine="0"/>
        <w:jc w:val="center"/>
        <w:rPr>
          <w:rFonts w:ascii="Times New Roman" w:hAnsi="Times New Roman"/>
          <w:b/>
          <w:szCs w:val="22"/>
        </w:rPr>
      </w:pPr>
    </w:p>
    <w:p w:rsidR="00E0497F" w:rsidRPr="000D5B34" w:rsidRDefault="00E0497F" w:rsidP="00E0497F">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E0497F" w:rsidRPr="006602C7" w:rsidRDefault="00E0497F" w:rsidP="00E0497F">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Выполнить и сдать работы с надлежащим качеством, в объеме и сроки, 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также другими действую</w:t>
      </w:r>
      <w:r>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E0497F" w:rsidRPr="006602C7" w:rsidRDefault="00E0497F" w:rsidP="00E0497F">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E0497F" w:rsidRPr="006602C7" w:rsidRDefault="00E0497F" w:rsidP="00E0497F">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E0497F" w:rsidRPr="00D202A2" w:rsidRDefault="00E0497F" w:rsidP="00E0497F">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E0497F" w:rsidRPr="00D202A2" w:rsidRDefault="00E0497F" w:rsidP="00E0497F">
      <w:pPr>
        <w:spacing w:after="0"/>
        <w:ind w:firstLine="720"/>
        <w:rPr>
          <w:sz w:val="22"/>
          <w:szCs w:val="22"/>
        </w:rPr>
      </w:pPr>
      <w:r w:rsidRPr="00D202A2">
        <w:rPr>
          <w:sz w:val="22"/>
          <w:szCs w:val="22"/>
        </w:rPr>
        <w:t>4.1.5. Обеспечить соблюдение требований, предусмотренных:</w:t>
      </w:r>
    </w:p>
    <w:p w:rsidR="00E0497F" w:rsidRPr="00D202A2" w:rsidRDefault="00E0497F" w:rsidP="00E0497F">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E0497F" w:rsidRPr="00D202A2" w:rsidRDefault="00E0497F" w:rsidP="00E0497F">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0497F" w:rsidRPr="00D202A2" w:rsidRDefault="00E0497F" w:rsidP="00E0497F">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E0497F" w:rsidRPr="00D202A2" w:rsidRDefault="00E0497F" w:rsidP="00E0497F">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E0497F" w:rsidRDefault="00E0497F" w:rsidP="00E0497F">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E0497F" w:rsidRPr="00D202A2" w:rsidRDefault="00E0497F" w:rsidP="00E0497F">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E0497F" w:rsidRPr="00D202A2" w:rsidRDefault="00E0497F" w:rsidP="00E0497F">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E0497F" w:rsidRPr="00D202A2" w:rsidRDefault="00E0497F" w:rsidP="00E0497F">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E0497F" w:rsidRPr="00D202A2" w:rsidRDefault="00E0497F" w:rsidP="00E0497F">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E0497F" w:rsidRPr="00D202A2" w:rsidRDefault="00E0497F" w:rsidP="00E0497F">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E0497F" w:rsidRPr="00D202A2" w:rsidRDefault="00E0497F" w:rsidP="00E0497F">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0497F" w:rsidRPr="00D7387C" w:rsidRDefault="00E0497F" w:rsidP="00E0497F">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E0497F" w:rsidRPr="00D7387C" w:rsidRDefault="00E0497F" w:rsidP="00E0497F">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E0497F" w:rsidRPr="00D7387C" w:rsidRDefault="00E0497F" w:rsidP="00E0497F">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E0497F" w:rsidRDefault="00E0497F" w:rsidP="00E0497F">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E0497F" w:rsidRPr="006602C7" w:rsidRDefault="00E0497F" w:rsidP="00E0497F">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E0497F" w:rsidRPr="006602C7" w:rsidRDefault="00E0497F" w:rsidP="00E0497F">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E0497F" w:rsidRPr="006602C7" w:rsidRDefault="00E0497F" w:rsidP="00E0497F">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E0497F" w:rsidRPr="006602C7" w:rsidRDefault="00E0497F" w:rsidP="00E0497F">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E0497F" w:rsidRPr="006602C7" w:rsidRDefault="00E0497F" w:rsidP="00E0497F">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E0497F" w:rsidRPr="006602C7" w:rsidRDefault="00E0497F" w:rsidP="00E0497F">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E0497F" w:rsidRPr="006602C7" w:rsidRDefault="00E0497F" w:rsidP="00E0497F">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также требовать соблюдения данного обязательства от субподрядных организаций.</w:t>
      </w:r>
    </w:p>
    <w:p w:rsidR="00E0497F" w:rsidRPr="006602C7" w:rsidRDefault="00E0497F" w:rsidP="00E0497F">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E0497F" w:rsidRPr="006602C7" w:rsidRDefault="00E0497F" w:rsidP="00E0497F">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E0497F" w:rsidRDefault="00E0497F" w:rsidP="00E0497F">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E0497F" w:rsidRDefault="00E0497F" w:rsidP="00E0497F">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E0497F" w:rsidRPr="00D7387C" w:rsidRDefault="00E0497F" w:rsidP="00E0497F">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E0497F" w:rsidRPr="00D7387C" w:rsidRDefault="00E0497F" w:rsidP="00E0497F">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E0497F" w:rsidRPr="006602C7" w:rsidRDefault="00E0497F" w:rsidP="00E0497F">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E0497F" w:rsidRPr="006602C7" w:rsidRDefault="00E0497F" w:rsidP="00E0497F">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E0497F" w:rsidRPr="006602C7" w:rsidRDefault="00E0497F" w:rsidP="00E0497F">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E0497F" w:rsidRPr="006602C7" w:rsidRDefault="00E0497F" w:rsidP="00E0497F">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E0497F" w:rsidRPr="006602C7" w:rsidRDefault="00E0497F" w:rsidP="00E0497F">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E0497F" w:rsidRPr="006602C7" w:rsidRDefault="00E0497F" w:rsidP="00E0497F">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E0497F" w:rsidRPr="00D7387C" w:rsidRDefault="00E0497F" w:rsidP="00E0497F">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E0497F" w:rsidRPr="00D7387C" w:rsidRDefault="00E0497F" w:rsidP="00E0497F">
      <w:pPr>
        <w:ind w:firstLine="720"/>
        <w:rPr>
          <w:color w:val="000000"/>
          <w:sz w:val="22"/>
          <w:szCs w:val="22"/>
        </w:rPr>
      </w:pPr>
      <w:r w:rsidRPr="00D7387C">
        <w:rPr>
          <w:b/>
          <w:bCs/>
          <w:color w:val="000000"/>
          <w:sz w:val="22"/>
          <w:szCs w:val="22"/>
        </w:rPr>
        <w:t>4.2. Подрядчик имеет право:</w:t>
      </w:r>
    </w:p>
    <w:p w:rsidR="00E0497F" w:rsidRPr="00D7387C" w:rsidRDefault="00E0497F" w:rsidP="00E0497F">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E0497F" w:rsidRPr="00D7387C" w:rsidRDefault="00E0497F" w:rsidP="00E0497F">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E0497F" w:rsidRPr="00D7387C" w:rsidRDefault="00E0497F" w:rsidP="00E0497F">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E0497F" w:rsidRPr="00D7387C" w:rsidRDefault="00E0497F" w:rsidP="00E0497F">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E0497F" w:rsidRPr="00D7387C" w:rsidRDefault="00E0497F" w:rsidP="00E0497F">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E0497F" w:rsidRPr="00D7387C" w:rsidRDefault="00E0497F" w:rsidP="00E0497F">
      <w:pPr>
        <w:ind w:firstLine="720"/>
        <w:rPr>
          <w:b/>
          <w:sz w:val="22"/>
          <w:szCs w:val="22"/>
        </w:rPr>
      </w:pPr>
      <w:r w:rsidRPr="00D7387C">
        <w:rPr>
          <w:b/>
          <w:sz w:val="22"/>
          <w:szCs w:val="22"/>
        </w:rPr>
        <w:t>4.3. Заказчик обязуется:</w:t>
      </w:r>
    </w:p>
    <w:p w:rsidR="00E0497F" w:rsidRPr="006602C7" w:rsidRDefault="00E0497F" w:rsidP="00E0497F">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E0497F" w:rsidRPr="006602C7" w:rsidRDefault="00E0497F" w:rsidP="00E0497F">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E0497F" w:rsidRPr="006602C7" w:rsidRDefault="00E0497F" w:rsidP="00E0497F">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E0497F" w:rsidRPr="006602C7" w:rsidRDefault="00E0497F" w:rsidP="00E0497F">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E0497F" w:rsidRPr="006602C7" w:rsidRDefault="00E0497F" w:rsidP="00E0497F">
      <w:pPr>
        <w:ind w:firstLine="720"/>
        <w:rPr>
          <w:b/>
          <w:bCs/>
          <w:sz w:val="22"/>
          <w:szCs w:val="22"/>
        </w:rPr>
      </w:pPr>
      <w:r w:rsidRPr="006602C7">
        <w:rPr>
          <w:b/>
          <w:bCs/>
          <w:sz w:val="22"/>
          <w:szCs w:val="22"/>
        </w:rPr>
        <w:t>4.4. Заказчик имеет право:</w:t>
      </w:r>
    </w:p>
    <w:p w:rsidR="00E0497F" w:rsidRPr="006602C7" w:rsidRDefault="00E0497F" w:rsidP="00E0497F">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E0497F" w:rsidRPr="006602C7" w:rsidRDefault="00E0497F" w:rsidP="00E0497F">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E0497F" w:rsidRPr="006602C7" w:rsidRDefault="00E0497F" w:rsidP="00E0497F">
      <w:pPr>
        <w:ind w:firstLine="709"/>
        <w:contextualSpacing/>
        <w:rPr>
          <w:sz w:val="22"/>
          <w:szCs w:val="22"/>
        </w:rPr>
      </w:pPr>
      <w:r w:rsidRPr="006602C7">
        <w:rPr>
          <w:sz w:val="22"/>
          <w:szCs w:val="22"/>
        </w:rPr>
        <w:t>- нарушения технологии выполняемых работ;</w:t>
      </w:r>
    </w:p>
    <w:p w:rsidR="00E0497F" w:rsidRPr="006602C7" w:rsidRDefault="00E0497F" w:rsidP="00E0497F">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E0497F" w:rsidRPr="006602C7" w:rsidRDefault="00E0497F" w:rsidP="00E0497F">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E0497F" w:rsidRPr="006602C7" w:rsidRDefault="00E0497F" w:rsidP="00E0497F">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E0497F" w:rsidRPr="006602C7" w:rsidRDefault="00E0497F" w:rsidP="00E0497F">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E0497F" w:rsidRPr="006602C7" w:rsidRDefault="00E0497F" w:rsidP="00E0497F">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E0497F" w:rsidRPr="006602C7" w:rsidRDefault="00E0497F" w:rsidP="00E0497F">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E0497F" w:rsidRPr="006602C7" w:rsidRDefault="00E0497F" w:rsidP="00E0497F">
      <w:pPr>
        <w:ind w:firstLine="720"/>
        <w:contextualSpacing/>
        <w:rPr>
          <w:sz w:val="22"/>
          <w:szCs w:val="22"/>
        </w:rPr>
      </w:pPr>
      <w:r w:rsidRPr="006602C7">
        <w:rPr>
          <w:sz w:val="22"/>
          <w:szCs w:val="22"/>
        </w:rPr>
        <w:t>4.4.7. Произвести приемку и оплату досрочно выполненных работ.</w:t>
      </w:r>
    </w:p>
    <w:p w:rsidR="00E0497F" w:rsidRPr="006602C7" w:rsidRDefault="00E0497F" w:rsidP="00E0497F">
      <w:pPr>
        <w:ind w:firstLine="720"/>
        <w:rPr>
          <w:b/>
          <w:bCs/>
          <w:sz w:val="22"/>
          <w:szCs w:val="22"/>
        </w:rPr>
      </w:pPr>
    </w:p>
    <w:p w:rsidR="00E0497F" w:rsidRPr="006602C7" w:rsidRDefault="00E0497F" w:rsidP="00E0497F">
      <w:pPr>
        <w:spacing w:after="0"/>
        <w:jc w:val="center"/>
        <w:rPr>
          <w:b/>
          <w:sz w:val="22"/>
          <w:szCs w:val="22"/>
        </w:rPr>
      </w:pPr>
      <w:r w:rsidRPr="006602C7">
        <w:rPr>
          <w:b/>
          <w:sz w:val="22"/>
          <w:szCs w:val="22"/>
        </w:rPr>
        <w:t>5. ПОРЯДОК СДАЧИ И ПРИЕМКИ РАБОТ</w:t>
      </w:r>
    </w:p>
    <w:p w:rsidR="00E0497F" w:rsidRDefault="00E0497F" w:rsidP="00E0497F">
      <w:pPr>
        <w:tabs>
          <w:tab w:val="left" w:pos="3043"/>
        </w:tabs>
        <w:spacing w:after="0"/>
        <w:ind w:firstLine="720"/>
        <w:rPr>
          <w:sz w:val="22"/>
          <w:szCs w:val="22"/>
        </w:rPr>
      </w:pPr>
      <w:r>
        <w:rPr>
          <w:sz w:val="22"/>
          <w:szCs w:val="22"/>
        </w:rPr>
        <w:tab/>
      </w:r>
    </w:p>
    <w:p w:rsidR="00E0497F" w:rsidRPr="006602C7" w:rsidRDefault="00E0497F" w:rsidP="00E0497F">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E0497F" w:rsidRPr="006602C7" w:rsidRDefault="00E0497F" w:rsidP="00E0497F">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E0497F" w:rsidRPr="006602C7" w:rsidRDefault="00E0497F" w:rsidP="00E0497F">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E0497F" w:rsidRPr="00DD6E7D" w:rsidRDefault="00E0497F" w:rsidP="00E0497F">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E0497F" w:rsidRPr="00DD6E7D" w:rsidRDefault="00E0497F" w:rsidP="00E0497F">
      <w:pPr>
        <w:spacing w:after="0"/>
        <w:ind w:firstLine="720"/>
        <w:rPr>
          <w:sz w:val="22"/>
          <w:szCs w:val="22"/>
        </w:rPr>
      </w:pPr>
      <w:r w:rsidRPr="00DD6E7D">
        <w:rPr>
          <w:sz w:val="22"/>
          <w:szCs w:val="22"/>
        </w:rPr>
        <w:t>Сроки и порядок формирования Комиссии утверждаются Заказчиком.</w:t>
      </w:r>
    </w:p>
    <w:p w:rsidR="00E0497F" w:rsidRPr="00DD6E7D" w:rsidRDefault="00E0497F" w:rsidP="00E0497F">
      <w:pPr>
        <w:spacing w:after="0"/>
        <w:ind w:firstLine="720"/>
        <w:rPr>
          <w:sz w:val="22"/>
          <w:szCs w:val="22"/>
        </w:rPr>
      </w:pPr>
      <w:r>
        <w:rPr>
          <w:sz w:val="22"/>
          <w:szCs w:val="22"/>
        </w:rPr>
        <w:t>5.5</w:t>
      </w:r>
      <w:r w:rsidRPr="00DD6E7D">
        <w:rPr>
          <w:sz w:val="22"/>
          <w:szCs w:val="22"/>
        </w:rPr>
        <w:t>. В состав Комиссии включаются:</w:t>
      </w:r>
    </w:p>
    <w:p w:rsidR="00E0497F" w:rsidRPr="00DD6E7D" w:rsidRDefault="00E0497F" w:rsidP="00E0497F">
      <w:pPr>
        <w:spacing w:after="0"/>
        <w:ind w:firstLine="720"/>
        <w:rPr>
          <w:sz w:val="22"/>
          <w:szCs w:val="22"/>
        </w:rPr>
      </w:pPr>
      <w:r w:rsidRPr="00DD6E7D">
        <w:rPr>
          <w:sz w:val="22"/>
          <w:szCs w:val="22"/>
        </w:rPr>
        <w:t>представители Заказчика;</w:t>
      </w:r>
    </w:p>
    <w:p w:rsidR="00E0497F" w:rsidRPr="00DD6E7D" w:rsidRDefault="00E0497F" w:rsidP="00E0497F">
      <w:pPr>
        <w:spacing w:after="0"/>
        <w:ind w:firstLine="720"/>
        <w:rPr>
          <w:sz w:val="22"/>
          <w:szCs w:val="22"/>
        </w:rPr>
      </w:pPr>
      <w:r w:rsidRPr="00DD6E7D">
        <w:rPr>
          <w:sz w:val="22"/>
          <w:szCs w:val="22"/>
        </w:rPr>
        <w:t>представители Подрядчика;</w:t>
      </w:r>
    </w:p>
    <w:p w:rsidR="00E0497F" w:rsidRPr="00DD6E7D" w:rsidRDefault="00E0497F" w:rsidP="00E0497F">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E0497F" w:rsidRPr="00DD6E7D" w:rsidRDefault="00E0497F" w:rsidP="00E0497F">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E0497F" w:rsidRPr="00DD6E7D" w:rsidRDefault="00E0497F" w:rsidP="00E0497F">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E0497F" w:rsidRPr="00DD6E7D" w:rsidRDefault="00E0497F" w:rsidP="00E0497F">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E0497F" w:rsidRPr="00DD6E7D" w:rsidRDefault="00E0497F" w:rsidP="00E0497F">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E0497F" w:rsidRPr="006602C7" w:rsidRDefault="00E0497F" w:rsidP="00E0497F">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E0497F" w:rsidRPr="006602C7" w:rsidRDefault="00E0497F" w:rsidP="00E0497F">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E0497F" w:rsidRPr="006602C7" w:rsidRDefault="00E0497F" w:rsidP="00E0497F">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E0497F" w:rsidRPr="006602C7" w:rsidRDefault="00E0497F" w:rsidP="00E0497F">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E0497F" w:rsidRPr="006602C7" w:rsidRDefault="00E0497F" w:rsidP="00E0497F">
      <w:pPr>
        <w:ind w:firstLine="720"/>
        <w:jc w:val="center"/>
        <w:rPr>
          <w:b/>
          <w:sz w:val="22"/>
          <w:szCs w:val="22"/>
        </w:rPr>
      </w:pPr>
    </w:p>
    <w:p w:rsidR="00E0497F" w:rsidRDefault="00E0497F" w:rsidP="00E0497F">
      <w:pPr>
        <w:ind w:firstLine="720"/>
        <w:jc w:val="center"/>
        <w:rPr>
          <w:b/>
          <w:sz w:val="22"/>
          <w:szCs w:val="22"/>
        </w:rPr>
      </w:pPr>
      <w:r w:rsidRPr="006602C7">
        <w:rPr>
          <w:b/>
          <w:sz w:val="22"/>
          <w:szCs w:val="22"/>
        </w:rPr>
        <w:lastRenderedPageBreak/>
        <w:t>6. ГАРАНТИИ КАЧЕСТВА РАБОТ</w:t>
      </w:r>
    </w:p>
    <w:p w:rsidR="00E0497F" w:rsidRPr="006602C7" w:rsidRDefault="00E0497F" w:rsidP="00E0497F">
      <w:pPr>
        <w:ind w:firstLine="720"/>
        <w:jc w:val="center"/>
        <w:rPr>
          <w:b/>
          <w:sz w:val="22"/>
          <w:szCs w:val="22"/>
        </w:rPr>
      </w:pPr>
    </w:p>
    <w:p w:rsidR="00E0497F" w:rsidRPr="006602C7" w:rsidRDefault="00E0497F" w:rsidP="00E0497F">
      <w:pPr>
        <w:ind w:firstLine="720"/>
        <w:contextualSpacing/>
        <w:rPr>
          <w:sz w:val="22"/>
          <w:szCs w:val="22"/>
        </w:rPr>
      </w:pPr>
      <w:r w:rsidRPr="006602C7">
        <w:rPr>
          <w:sz w:val="22"/>
          <w:szCs w:val="22"/>
        </w:rPr>
        <w:t>6.1. Подрядчик гарантирует:</w:t>
      </w:r>
    </w:p>
    <w:p w:rsidR="00E0497F" w:rsidRPr="006602C7" w:rsidRDefault="00E0497F" w:rsidP="00E0497F">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E0497F" w:rsidRPr="006602C7" w:rsidRDefault="00E0497F" w:rsidP="00E0497F">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E0497F" w:rsidRPr="006602C7" w:rsidRDefault="00E0497F" w:rsidP="00E0497F">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0497F" w:rsidRPr="006602C7" w:rsidRDefault="00E0497F" w:rsidP="00E0497F">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E0497F" w:rsidRPr="006602C7" w:rsidRDefault="00E0497F" w:rsidP="00E0497F">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E0497F" w:rsidRPr="00D7387C" w:rsidRDefault="00E0497F" w:rsidP="00E0497F">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E0497F" w:rsidRPr="00D7387C" w:rsidRDefault="00E0497F" w:rsidP="00E0497F">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E0497F" w:rsidRPr="00D7387C" w:rsidRDefault="00E0497F" w:rsidP="00E0497F">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E0497F" w:rsidRDefault="00E0497F" w:rsidP="00E0497F">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E0497F" w:rsidRDefault="00E0497F" w:rsidP="00E0497F">
      <w:pPr>
        <w:spacing w:after="0"/>
        <w:ind w:firstLine="720"/>
        <w:rPr>
          <w:sz w:val="22"/>
          <w:szCs w:val="22"/>
        </w:rPr>
      </w:pPr>
    </w:p>
    <w:p w:rsidR="00E0497F" w:rsidRPr="003C7F0D" w:rsidRDefault="00E0497F" w:rsidP="00E0497F">
      <w:pPr>
        <w:ind w:firstLine="709"/>
        <w:jc w:val="center"/>
        <w:rPr>
          <w:b/>
          <w:sz w:val="22"/>
          <w:szCs w:val="22"/>
        </w:rPr>
      </w:pPr>
      <w:r w:rsidRPr="003C7F0D">
        <w:rPr>
          <w:b/>
          <w:sz w:val="22"/>
          <w:szCs w:val="22"/>
        </w:rPr>
        <w:t>7. ОБЕСПЕЧЕНИЕ ИСПОЛНЕНИЯ ОБЯЗАТЕЛЬСТВ</w:t>
      </w:r>
    </w:p>
    <w:p w:rsidR="00E0497F" w:rsidRPr="003C7F0D" w:rsidRDefault="00E0497F" w:rsidP="00E0497F">
      <w:pPr>
        <w:shd w:val="clear" w:color="auto" w:fill="FFFFFF"/>
        <w:tabs>
          <w:tab w:val="left" w:pos="700"/>
        </w:tabs>
        <w:spacing w:after="0"/>
        <w:ind w:firstLine="709"/>
        <w:rPr>
          <w:color w:val="000000"/>
          <w:sz w:val="22"/>
          <w:szCs w:val="22"/>
        </w:rPr>
      </w:pP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E0497F" w:rsidRPr="003C7F0D" w:rsidRDefault="00E0497F" w:rsidP="00E0497F">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E0497F" w:rsidRPr="003C7F0D" w:rsidRDefault="00E0497F" w:rsidP="00E0497F">
      <w:pPr>
        <w:spacing w:after="0"/>
        <w:ind w:firstLine="709"/>
        <w:contextualSpacing/>
        <w:rPr>
          <w:spacing w:val="2"/>
          <w:sz w:val="22"/>
          <w:szCs w:val="22"/>
        </w:rPr>
      </w:pPr>
      <w:r w:rsidRPr="003C7F0D">
        <w:rPr>
          <w:spacing w:val="2"/>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w:t>
      </w:r>
    </w:p>
    <w:p w:rsidR="00E0497F" w:rsidRPr="003C7F0D" w:rsidRDefault="00E0497F" w:rsidP="00E0497F">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E0497F" w:rsidRPr="003C7F0D" w:rsidRDefault="00E0497F" w:rsidP="00E0497F">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E0497F" w:rsidRPr="003C7F0D" w:rsidRDefault="00E0497F" w:rsidP="00E0497F">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E0497F" w:rsidRPr="003C7F0D" w:rsidRDefault="00E0497F" w:rsidP="00E0497F">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E0497F" w:rsidRPr="003C7F0D" w:rsidRDefault="00E0497F" w:rsidP="00E0497F">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0497F" w:rsidRPr="003C7F0D" w:rsidRDefault="00E0497F" w:rsidP="00E0497F">
      <w:pPr>
        <w:spacing w:after="0"/>
        <w:ind w:firstLine="720"/>
        <w:rPr>
          <w:sz w:val="22"/>
          <w:szCs w:val="22"/>
        </w:rPr>
      </w:pPr>
    </w:p>
    <w:p w:rsidR="00E0497F" w:rsidRPr="003C7F0D" w:rsidRDefault="00E0497F" w:rsidP="00E0497F">
      <w:pPr>
        <w:ind w:firstLine="720"/>
        <w:rPr>
          <w:sz w:val="22"/>
          <w:szCs w:val="22"/>
        </w:rPr>
      </w:pPr>
    </w:p>
    <w:p w:rsidR="00E0497F" w:rsidRPr="006602C7" w:rsidRDefault="00E0497F" w:rsidP="00E0497F">
      <w:pPr>
        <w:jc w:val="center"/>
        <w:rPr>
          <w:b/>
          <w:sz w:val="22"/>
          <w:szCs w:val="22"/>
        </w:rPr>
      </w:pPr>
      <w:r>
        <w:rPr>
          <w:b/>
          <w:sz w:val="22"/>
          <w:szCs w:val="22"/>
        </w:rPr>
        <w:lastRenderedPageBreak/>
        <w:t>8</w:t>
      </w:r>
      <w:r w:rsidRPr="006602C7">
        <w:rPr>
          <w:b/>
          <w:sz w:val="22"/>
          <w:szCs w:val="22"/>
        </w:rPr>
        <w:t>. ОТВЕТСТВЕННОСТЬ СТОРОН</w:t>
      </w:r>
    </w:p>
    <w:p w:rsidR="00E0497F" w:rsidRPr="006602C7" w:rsidRDefault="00E0497F" w:rsidP="00E0497F">
      <w:pPr>
        <w:jc w:val="center"/>
        <w:rPr>
          <w:b/>
          <w:sz w:val="22"/>
          <w:szCs w:val="22"/>
        </w:rPr>
      </w:pPr>
    </w:p>
    <w:p w:rsidR="00E0497F" w:rsidRPr="006602C7" w:rsidRDefault="00E0497F" w:rsidP="00E0497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E0497F" w:rsidRPr="006602C7" w:rsidRDefault="00E0497F" w:rsidP="00E0497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497F" w:rsidRPr="006602C7" w:rsidRDefault="00E0497F" w:rsidP="00E0497F">
      <w:pPr>
        <w:ind w:firstLine="709"/>
        <w:contextualSpacing/>
        <w:rPr>
          <w:rFonts w:eastAsia="Calibri"/>
          <w:sz w:val="22"/>
          <w:szCs w:val="22"/>
        </w:rPr>
      </w:pPr>
      <w:r>
        <w:rPr>
          <w:rFonts w:eastAsia="Calibri"/>
          <w:sz w:val="22"/>
          <w:szCs w:val="22"/>
        </w:rPr>
        <w:t>8</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E0497F" w:rsidRPr="006602C7" w:rsidRDefault="00E0497F" w:rsidP="00E0497F">
      <w:pPr>
        <w:ind w:firstLine="709"/>
        <w:rPr>
          <w:rFonts w:eastAsia="Calibri"/>
          <w:sz w:val="22"/>
          <w:szCs w:val="22"/>
        </w:rPr>
      </w:pPr>
      <w:r>
        <w:rPr>
          <w:rFonts w:eastAsia="Calibri"/>
          <w:sz w:val="22"/>
          <w:szCs w:val="22"/>
        </w:rPr>
        <w:t>8</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0497F" w:rsidRPr="006602C7" w:rsidRDefault="00E0497F" w:rsidP="00E0497F">
      <w:pPr>
        <w:autoSpaceDE w:val="0"/>
        <w:autoSpaceDN w:val="0"/>
        <w:adjustRightInd w:val="0"/>
        <w:ind w:firstLine="709"/>
        <w:rPr>
          <w:rFonts w:eastAsia="Calibri"/>
          <w:sz w:val="22"/>
          <w:szCs w:val="22"/>
        </w:rPr>
      </w:pPr>
      <w:r>
        <w:rPr>
          <w:sz w:val="22"/>
          <w:szCs w:val="22"/>
        </w:rPr>
        <w:t>8</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.6.1. 10 процентов цены Договора в случае, если цена Договора не превышает 3 млн. рублей;</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E0497F" w:rsidRPr="006602C7" w:rsidRDefault="00E0497F" w:rsidP="00E0497F">
      <w:pPr>
        <w:autoSpaceDE w:val="0"/>
        <w:autoSpaceDN w:val="0"/>
        <w:adjustRightInd w:val="0"/>
        <w:spacing w:after="0"/>
        <w:ind w:firstLine="709"/>
        <w:rPr>
          <w:rFonts w:eastAsia="Calibri"/>
          <w:sz w:val="22"/>
          <w:szCs w:val="22"/>
        </w:rPr>
      </w:pPr>
      <w:r>
        <w:rPr>
          <w:rFonts w:eastAsia="Calibri"/>
          <w:sz w:val="22"/>
          <w:szCs w:val="22"/>
        </w:rPr>
        <w:t>8</w:t>
      </w:r>
      <w:r w:rsidRPr="006602C7">
        <w:rPr>
          <w:rFonts w:eastAsia="Calibri"/>
          <w:sz w:val="22"/>
          <w:szCs w:val="22"/>
        </w:rPr>
        <w:t>.6.4. 0,5 процента цены Договора в случае, если цена Договора превышает 100 млн. рублей.</w:t>
      </w:r>
    </w:p>
    <w:p w:rsidR="00E0497F" w:rsidRPr="006602C7" w:rsidRDefault="00E0497F" w:rsidP="00E0497F">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E0497F" w:rsidRDefault="00E0497F" w:rsidP="00E0497F">
      <w:pPr>
        <w:spacing w:after="0"/>
        <w:ind w:firstLine="709"/>
        <w:rPr>
          <w:rFonts w:eastAsia="Calibri"/>
          <w:sz w:val="22"/>
          <w:szCs w:val="22"/>
        </w:rPr>
      </w:pPr>
      <w:r>
        <w:rPr>
          <w:rFonts w:eastAsia="Calibri"/>
          <w:sz w:val="22"/>
          <w:szCs w:val="22"/>
        </w:rPr>
        <w:lastRenderedPageBreak/>
        <w:t>8</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E0497F" w:rsidRPr="006602C7" w:rsidRDefault="00E0497F" w:rsidP="00E0497F">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E0497F" w:rsidRPr="006602C7" w:rsidRDefault="00E0497F" w:rsidP="00E0497F">
      <w:pPr>
        <w:ind w:firstLine="709"/>
        <w:rPr>
          <w:rFonts w:eastAsia="Calibri"/>
          <w:sz w:val="22"/>
          <w:szCs w:val="22"/>
        </w:rPr>
      </w:pPr>
    </w:p>
    <w:p w:rsidR="00E0497F" w:rsidRDefault="00E0497F" w:rsidP="00E0497F">
      <w:pPr>
        <w:spacing w:after="0"/>
        <w:jc w:val="center"/>
        <w:rPr>
          <w:b/>
          <w:sz w:val="22"/>
          <w:szCs w:val="22"/>
        </w:rPr>
      </w:pPr>
      <w:r>
        <w:rPr>
          <w:b/>
          <w:sz w:val="22"/>
          <w:szCs w:val="22"/>
        </w:rPr>
        <w:t>9</w:t>
      </w:r>
      <w:r w:rsidRPr="006602C7">
        <w:rPr>
          <w:b/>
          <w:sz w:val="22"/>
          <w:szCs w:val="22"/>
        </w:rPr>
        <w:t>. ДЕЙСТВИЕ ОБСТОЯТЕЛЬСТВ НЕПРЕОДОЛИМОЙ СИЛЫ</w:t>
      </w:r>
    </w:p>
    <w:p w:rsidR="00E0497F" w:rsidRPr="006602C7" w:rsidRDefault="00E0497F" w:rsidP="00E0497F">
      <w:pPr>
        <w:spacing w:after="0"/>
        <w:jc w:val="center"/>
        <w:rPr>
          <w:b/>
          <w:sz w:val="22"/>
          <w:szCs w:val="22"/>
        </w:rPr>
      </w:pPr>
    </w:p>
    <w:p w:rsidR="00E0497F" w:rsidRPr="006602C7"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E0497F" w:rsidRPr="006602C7"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E0497F" w:rsidRPr="006602C7" w:rsidRDefault="00E0497F" w:rsidP="00E0497F">
      <w:pPr>
        <w:spacing w:after="0"/>
        <w:ind w:firstLine="709"/>
        <w:rPr>
          <w:sz w:val="22"/>
          <w:szCs w:val="22"/>
        </w:rPr>
      </w:pPr>
      <w:r>
        <w:rPr>
          <w:sz w:val="22"/>
          <w:szCs w:val="22"/>
        </w:rPr>
        <w:t>9</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E0497F" w:rsidRPr="006602C7" w:rsidRDefault="00E0497F" w:rsidP="00E0497F">
      <w:pPr>
        <w:spacing w:after="0"/>
        <w:ind w:firstLine="709"/>
        <w:rPr>
          <w:sz w:val="22"/>
          <w:szCs w:val="22"/>
        </w:rPr>
      </w:pPr>
      <w:r>
        <w:rPr>
          <w:sz w:val="22"/>
          <w:szCs w:val="22"/>
        </w:rPr>
        <w:t>9</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497F"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E0497F" w:rsidRPr="006602C7" w:rsidRDefault="00E0497F" w:rsidP="00E0497F">
      <w:pPr>
        <w:pStyle w:val="afffa"/>
        <w:spacing w:before="0" w:after="0"/>
        <w:ind w:firstLine="708"/>
        <w:rPr>
          <w:rFonts w:eastAsia="MS Mincho"/>
          <w:sz w:val="22"/>
          <w:szCs w:val="22"/>
        </w:rPr>
      </w:pPr>
    </w:p>
    <w:p w:rsidR="00E0497F" w:rsidRDefault="00E0497F" w:rsidP="00E0497F">
      <w:pPr>
        <w:tabs>
          <w:tab w:val="center" w:pos="4677"/>
          <w:tab w:val="right" w:pos="9355"/>
        </w:tabs>
        <w:spacing w:after="0"/>
        <w:jc w:val="center"/>
        <w:rPr>
          <w:rFonts w:eastAsia="MS Mincho"/>
          <w:b/>
          <w:bCs/>
          <w:sz w:val="22"/>
          <w:szCs w:val="22"/>
        </w:rPr>
      </w:pPr>
      <w:r>
        <w:rPr>
          <w:rFonts w:eastAsia="MS Mincho"/>
          <w:b/>
          <w:bCs/>
          <w:sz w:val="22"/>
          <w:szCs w:val="22"/>
        </w:rPr>
        <w:t>10</w:t>
      </w:r>
      <w:r w:rsidRPr="006602C7">
        <w:rPr>
          <w:rFonts w:eastAsia="MS Mincho"/>
          <w:b/>
          <w:bCs/>
          <w:sz w:val="22"/>
          <w:szCs w:val="22"/>
        </w:rPr>
        <w:t>. ПОРЯДОК УРЕГУЛИРОВАНИЯ СПОРОВ</w:t>
      </w:r>
    </w:p>
    <w:p w:rsidR="00E0497F" w:rsidRPr="006602C7" w:rsidRDefault="00E0497F" w:rsidP="00E0497F">
      <w:pPr>
        <w:tabs>
          <w:tab w:val="center" w:pos="4677"/>
          <w:tab w:val="right" w:pos="9355"/>
        </w:tabs>
        <w:spacing w:after="0"/>
        <w:jc w:val="center"/>
        <w:rPr>
          <w:rFonts w:eastAsia="MS Mincho"/>
          <w:b/>
          <w:bCs/>
          <w:sz w:val="22"/>
          <w:szCs w:val="22"/>
        </w:rPr>
      </w:pPr>
    </w:p>
    <w:p w:rsidR="00E0497F" w:rsidRPr="006602C7" w:rsidRDefault="00E0497F" w:rsidP="00E0497F">
      <w:pPr>
        <w:widowControl w:val="0"/>
        <w:autoSpaceDE w:val="0"/>
        <w:autoSpaceDN w:val="0"/>
        <w:adjustRightInd w:val="0"/>
        <w:spacing w:after="0"/>
        <w:ind w:firstLine="720"/>
        <w:rPr>
          <w:sz w:val="22"/>
          <w:szCs w:val="22"/>
        </w:rPr>
      </w:pPr>
      <w:r>
        <w:rPr>
          <w:sz w:val="22"/>
          <w:szCs w:val="22"/>
        </w:rPr>
        <w:t>10</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E0497F" w:rsidRPr="006602C7" w:rsidRDefault="00E0497F" w:rsidP="00E0497F">
      <w:pPr>
        <w:widowControl w:val="0"/>
        <w:autoSpaceDE w:val="0"/>
        <w:autoSpaceDN w:val="0"/>
        <w:adjustRightInd w:val="0"/>
        <w:spacing w:after="0"/>
        <w:ind w:firstLine="709"/>
        <w:rPr>
          <w:sz w:val="22"/>
          <w:szCs w:val="22"/>
        </w:rPr>
      </w:pPr>
      <w:r>
        <w:rPr>
          <w:sz w:val="22"/>
          <w:szCs w:val="22"/>
        </w:rPr>
        <w:t>10</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E0497F" w:rsidRPr="006602C7" w:rsidRDefault="00E0497F" w:rsidP="00E0497F">
      <w:pPr>
        <w:widowControl w:val="0"/>
        <w:autoSpaceDE w:val="0"/>
        <w:autoSpaceDN w:val="0"/>
        <w:adjustRightInd w:val="0"/>
        <w:spacing w:after="0"/>
        <w:ind w:firstLine="709"/>
        <w:rPr>
          <w:sz w:val="22"/>
          <w:szCs w:val="22"/>
        </w:rPr>
      </w:pPr>
      <w:r>
        <w:rPr>
          <w:sz w:val="22"/>
          <w:szCs w:val="22"/>
        </w:rPr>
        <w:t>10</w:t>
      </w:r>
      <w:r w:rsidRPr="006602C7">
        <w:rPr>
          <w:sz w:val="22"/>
          <w:szCs w:val="22"/>
        </w:rPr>
        <w:t>.3. Любые споры, не урегулированные во внесудебном порядке, разрешаются Арбитражным судом Тульской области.</w:t>
      </w:r>
    </w:p>
    <w:p w:rsidR="00E0497F" w:rsidRPr="006602C7" w:rsidRDefault="00E0497F" w:rsidP="00E0497F">
      <w:pPr>
        <w:widowControl w:val="0"/>
        <w:autoSpaceDE w:val="0"/>
        <w:autoSpaceDN w:val="0"/>
        <w:adjustRightInd w:val="0"/>
        <w:ind w:firstLine="709"/>
        <w:rPr>
          <w:sz w:val="22"/>
          <w:szCs w:val="22"/>
        </w:rPr>
      </w:pPr>
    </w:p>
    <w:p w:rsidR="00E0497F" w:rsidRDefault="00E0497F" w:rsidP="00E0497F">
      <w:pPr>
        <w:spacing w:after="0"/>
        <w:jc w:val="center"/>
        <w:rPr>
          <w:b/>
          <w:bCs/>
          <w:sz w:val="22"/>
          <w:szCs w:val="22"/>
        </w:rPr>
      </w:pPr>
      <w:r w:rsidRPr="006602C7">
        <w:rPr>
          <w:b/>
          <w:bCs/>
          <w:sz w:val="22"/>
          <w:szCs w:val="22"/>
        </w:rPr>
        <w:t>1</w:t>
      </w:r>
      <w:r>
        <w:rPr>
          <w:b/>
          <w:bCs/>
          <w:sz w:val="22"/>
          <w:szCs w:val="22"/>
        </w:rPr>
        <w:t>1</w:t>
      </w:r>
      <w:r w:rsidRPr="006602C7">
        <w:rPr>
          <w:b/>
          <w:bCs/>
          <w:sz w:val="22"/>
          <w:szCs w:val="22"/>
        </w:rPr>
        <w:t>. АНТИКОРРУПЦИОННАЯ ОГОВОРКА</w:t>
      </w:r>
    </w:p>
    <w:p w:rsidR="00E0497F" w:rsidRPr="006602C7" w:rsidRDefault="00E0497F" w:rsidP="00E0497F">
      <w:pPr>
        <w:spacing w:after="0"/>
        <w:jc w:val="center"/>
        <w:rPr>
          <w:b/>
          <w:bCs/>
          <w:sz w:val="22"/>
          <w:szCs w:val="22"/>
        </w:rPr>
      </w:pPr>
    </w:p>
    <w:p w:rsidR="00E0497F" w:rsidRPr="006602C7" w:rsidRDefault="00E0497F" w:rsidP="00E0497F">
      <w:pPr>
        <w:pStyle w:val="Text"/>
        <w:spacing w:after="0"/>
        <w:ind w:firstLine="709"/>
        <w:jc w:val="both"/>
        <w:rPr>
          <w:sz w:val="22"/>
          <w:szCs w:val="22"/>
        </w:rPr>
      </w:pPr>
      <w:r>
        <w:rPr>
          <w:sz w:val="22"/>
          <w:szCs w:val="22"/>
        </w:rPr>
        <w:t>11</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497F" w:rsidRPr="006602C7" w:rsidRDefault="00E0497F" w:rsidP="00E0497F">
      <w:pPr>
        <w:pStyle w:val="Text"/>
        <w:spacing w:after="0"/>
        <w:ind w:firstLine="709"/>
        <w:jc w:val="both"/>
        <w:rPr>
          <w:b/>
          <w:bCs/>
          <w:sz w:val="22"/>
          <w:szCs w:val="22"/>
        </w:rPr>
      </w:pPr>
      <w:r>
        <w:rPr>
          <w:sz w:val="22"/>
          <w:szCs w:val="22"/>
        </w:rPr>
        <w:t>11</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0497F" w:rsidRPr="006602C7" w:rsidRDefault="00E0497F" w:rsidP="00E0497F">
      <w:pPr>
        <w:pStyle w:val="Text"/>
        <w:spacing w:after="0"/>
        <w:ind w:firstLine="709"/>
        <w:jc w:val="both"/>
        <w:rPr>
          <w:sz w:val="22"/>
          <w:szCs w:val="22"/>
        </w:rPr>
      </w:pPr>
      <w:r>
        <w:rPr>
          <w:sz w:val="22"/>
          <w:szCs w:val="22"/>
        </w:rPr>
        <w:t>11</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E0497F" w:rsidRPr="006602C7" w:rsidRDefault="00E0497F" w:rsidP="00E0497F">
      <w:pPr>
        <w:pStyle w:val="Text"/>
        <w:spacing w:after="0"/>
        <w:ind w:firstLine="709"/>
        <w:jc w:val="both"/>
        <w:rPr>
          <w:b/>
          <w:bCs/>
          <w:sz w:val="22"/>
          <w:szCs w:val="22"/>
        </w:rPr>
      </w:pPr>
      <w:r>
        <w:rPr>
          <w:sz w:val="22"/>
          <w:szCs w:val="22"/>
        </w:rPr>
        <w:t>11</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0497F" w:rsidRPr="006602C7" w:rsidRDefault="00E0497F" w:rsidP="00E0497F">
      <w:pPr>
        <w:ind w:firstLine="708"/>
        <w:rPr>
          <w:sz w:val="22"/>
          <w:szCs w:val="22"/>
        </w:rPr>
      </w:pPr>
      <w:r>
        <w:rPr>
          <w:sz w:val="22"/>
          <w:szCs w:val="22"/>
        </w:rPr>
        <w:t>11</w:t>
      </w:r>
      <w:r w:rsidRPr="006602C7">
        <w:rPr>
          <w:sz w:val="22"/>
          <w:szCs w:val="22"/>
        </w:rPr>
        <w:t>.5. В случае нарушения одной Стороной обязательств воздерживаться от запрещенных в разделе 1</w:t>
      </w:r>
      <w:r>
        <w:rPr>
          <w:sz w:val="22"/>
          <w:szCs w:val="22"/>
        </w:rPr>
        <w:t>1</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0497F" w:rsidRPr="006602C7" w:rsidRDefault="00E0497F" w:rsidP="00E0497F">
      <w:pPr>
        <w:spacing w:after="0"/>
        <w:jc w:val="center"/>
        <w:rPr>
          <w:b/>
          <w:sz w:val="22"/>
          <w:szCs w:val="22"/>
          <w:highlight w:val="yellow"/>
        </w:rPr>
      </w:pPr>
    </w:p>
    <w:p w:rsidR="00E0497F" w:rsidRDefault="00E0497F" w:rsidP="00E0497F">
      <w:pPr>
        <w:spacing w:after="0"/>
        <w:jc w:val="center"/>
        <w:rPr>
          <w:b/>
          <w:sz w:val="22"/>
          <w:szCs w:val="22"/>
        </w:rPr>
      </w:pPr>
      <w:r>
        <w:rPr>
          <w:b/>
          <w:sz w:val="22"/>
          <w:szCs w:val="22"/>
        </w:rPr>
        <w:t>12</w:t>
      </w:r>
      <w:r w:rsidRPr="009718F9">
        <w:rPr>
          <w:b/>
          <w:sz w:val="22"/>
          <w:szCs w:val="22"/>
        </w:rPr>
        <w:t>. ОСОБЫЕ УСЛОВИЯ</w:t>
      </w:r>
    </w:p>
    <w:p w:rsidR="00E0497F" w:rsidRPr="009718F9" w:rsidRDefault="00E0497F" w:rsidP="00E0497F">
      <w:pPr>
        <w:spacing w:after="0"/>
        <w:jc w:val="center"/>
        <w:rPr>
          <w:b/>
          <w:sz w:val="22"/>
          <w:szCs w:val="22"/>
        </w:rPr>
      </w:pPr>
    </w:p>
    <w:p w:rsidR="00E0497F" w:rsidRPr="006602C7" w:rsidRDefault="00E0497F" w:rsidP="00E0497F">
      <w:pPr>
        <w:spacing w:after="0"/>
        <w:ind w:firstLine="709"/>
        <w:rPr>
          <w:bCs/>
          <w:sz w:val="22"/>
          <w:szCs w:val="22"/>
          <w:highlight w:val="yellow"/>
        </w:rPr>
      </w:pPr>
      <w:r>
        <w:rPr>
          <w:rFonts w:eastAsia="MS Mincho"/>
          <w:sz w:val="22"/>
          <w:szCs w:val="22"/>
        </w:rPr>
        <w:t>12</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E0497F" w:rsidRPr="009718F9" w:rsidRDefault="00E0497F" w:rsidP="00E0497F">
      <w:pPr>
        <w:spacing w:after="0"/>
        <w:ind w:firstLine="709"/>
        <w:rPr>
          <w:rFonts w:eastAsia="MS Mincho"/>
          <w:color w:val="000000"/>
          <w:sz w:val="22"/>
          <w:szCs w:val="22"/>
        </w:rPr>
      </w:pPr>
      <w:r>
        <w:rPr>
          <w:rFonts w:eastAsia="MS Mincho"/>
          <w:sz w:val="22"/>
          <w:szCs w:val="22"/>
        </w:rPr>
        <w:t>12</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E0497F" w:rsidRPr="009718F9" w:rsidRDefault="00E0497F" w:rsidP="00E0497F">
      <w:pPr>
        <w:spacing w:after="0"/>
        <w:ind w:firstLine="709"/>
        <w:rPr>
          <w:sz w:val="22"/>
          <w:szCs w:val="22"/>
        </w:rPr>
      </w:pPr>
      <w:r>
        <w:rPr>
          <w:sz w:val="22"/>
          <w:szCs w:val="22"/>
        </w:rPr>
        <w:t>12</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E0497F" w:rsidRPr="009718F9" w:rsidRDefault="00E0497F" w:rsidP="00E0497F">
      <w:pPr>
        <w:spacing w:after="0"/>
        <w:ind w:firstLine="709"/>
        <w:rPr>
          <w:sz w:val="22"/>
          <w:szCs w:val="22"/>
        </w:rPr>
      </w:pPr>
      <w:r>
        <w:rPr>
          <w:sz w:val="22"/>
          <w:szCs w:val="22"/>
        </w:rPr>
        <w:t>12</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0497F" w:rsidRPr="009718F9" w:rsidRDefault="00E0497F" w:rsidP="00E0497F">
      <w:pPr>
        <w:spacing w:after="0"/>
        <w:ind w:firstLine="709"/>
        <w:rPr>
          <w:sz w:val="22"/>
          <w:szCs w:val="22"/>
        </w:rPr>
      </w:pPr>
      <w:r>
        <w:rPr>
          <w:sz w:val="22"/>
          <w:szCs w:val="22"/>
        </w:rPr>
        <w:t>12</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E0497F" w:rsidRPr="009718F9" w:rsidRDefault="00E0497F" w:rsidP="00E0497F">
      <w:pPr>
        <w:spacing w:after="0"/>
        <w:ind w:firstLine="709"/>
        <w:rPr>
          <w:sz w:val="22"/>
          <w:szCs w:val="22"/>
        </w:rPr>
      </w:pPr>
      <w:r>
        <w:rPr>
          <w:sz w:val="22"/>
          <w:szCs w:val="22"/>
        </w:rPr>
        <w:t>12</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E0497F" w:rsidRPr="006602C7" w:rsidRDefault="00E0497F" w:rsidP="00E0497F">
      <w:pPr>
        <w:spacing w:after="0"/>
        <w:ind w:firstLine="720"/>
        <w:contextualSpacing/>
        <w:rPr>
          <w:b/>
          <w:bCs/>
          <w:sz w:val="22"/>
          <w:szCs w:val="22"/>
        </w:rPr>
      </w:pPr>
      <w:r w:rsidRPr="006602C7">
        <w:rPr>
          <w:b/>
          <w:bCs/>
          <w:sz w:val="22"/>
          <w:szCs w:val="22"/>
        </w:rPr>
        <w:t>Приложения к настоящему Договору:</w:t>
      </w:r>
    </w:p>
    <w:p w:rsidR="00E0497F" w:rsidRPr="006602C7" w:rsidRDefault="00E0497F" w:rsidP="00E0497F">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E0497F" w:rsidRPr="00F256E2" w:rsidRDefault="00E0497F" w:rsidP="00E0497F">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E0497F" w:rsidRPr="006602C7" w:rsidRDefault="00E0497F" w:rsidP="00E0497F">
      <w:pPr>
        <w:ind w:firstLine="720"/>
        <w:contextualSpacing/>
        <w:rPr>
          <w:sz w:val="22"/>
          <w:szCs w:val="22"/>
        </w:rPr>
      </w:pPr>
      <w:r>
        <w:rPr>
          <w:sz w:val="22"/>
          <w:szCs w:val="22"/>
        </w:rPr>
        <w:t xml:space="preserve">Приложение №3 – макет информационной доски на одном листе. </w:t>
      </w:r>
    </w:p>
    <w:p w:rsidR="00E0497F" w:rsidRDefault="00E0497F" w:rsidP="00E0497F">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E0497F" w:rsidRDefault="00E0497F" w:rsidP="00E0497F">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E0497F" w:rsidRPr="00BE7A45" w:rsidRDefault="00E0497F" w:rsidP="00E0497F">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E0497F" w:rsidRPr="00BE7A45" w:rsidRDefault="00E0497F" w:rsidP="00E0497F">
      <w:pPr>
        <w:tabs>
          <w:tab w:val="left" w:pos="5310"/>
        </w:tabs>
        <w:ind w:firstLine="720"/>
        <w:contextualSpacing/>
        <w:rPr>
          <w:sz w:val="22"/>
          <w:szCs w:val="22"/>
        </w:rPr>
      </w:pPr>
    </w:p>
    <w:p w:rsidR="00E0497F" w:rsidRPr="006602C7" w:rsidRDefault="00E0497F" w:rsidP="00E0497F">
      <w:pPr>
        <w:pStyle w:val="ab"/>
        <w:tabs>
          <w:tab w:val="left" w:pos="5310"/>
        </w:tabs>
        <w:spacing w:after="200" w:line="276" w:lineRule="auto"/>
        <w:ind w:left="0"/>
        <w:jc w:val="center"/>
        <w:rPr>
          <w:b/>
          <w:sz w:val="22"/>
          <w:szCs w:val="22"/>
        </w:rPr>
      </w:pPr>
      <w:r w:rsidRPr="006602C7">
        <w:rPr>
          <w:b/>
          <w:sz w:val="22"/>
          <w:szCs w:val="22"/>
        </w:rPr>
        <w:t>1</w:t>
      </w:r>
      <w:r>
        <w:rPr>
          <w:b/>
          <w:sz w:val="22"/>
          <w:szCs w:val="22"/>
        </w:rPr>
        <w:t>3</w:t>
      </w:r>
      <w:r w:rsidRPr="006602C7">
        <w:rPr>
          <w:b/>
          <w:sz w:val="22"/>
          <w:szCs w:val="22"/>
        </w:rPr>
        <w:t>. АДРЕСА, РЕКВИЗИТЫ, ПОДПИСИ СТОРОН</w:t>
      </w:r>
    </w:p>
    <w:p w:rsidR="00E0497F" w:rsidRDefault="00E0497F" w:rsidP="00E0497F">
      <w:pPr>
        <w:pStyle w:val="afffff2"/>
        <w:jc w:val="right"/>
        <w:rPr>
          <w:rFonts w:ascii="Times New Roman" w:eastAsia="MS Mincho" w:hAnsi="Times New Roman"/>
          <w:sz w:val="22"/>
          <w:szCs w:val="22"/>
        </w:rPr>
        <w:sectPr w:rsidR="00E0497F" w:rsidSect="004777B5">
          <w:pgSz w:w="11906" w:h="16838"/>
          <w:pgMar w:top="567" w:right="850" w:bottom="993" w:left="1701" w:header="709" w:footer="709" w:gutter="0"/>
          <w:cols w:space="708"/>
          <w:docGrid w:linePitch="360"/>
        </w:sectPr>
      </w:pPr>
    </w:p>
    <w:p w:rsidR="00E0497F" w:rsidRPr="002E0DD4" w:rsidRDefault="00E0497F" w:rsidP="00E0497F">
      <w:pPr>
        <w:ind w:firstLine="720"/>
        <w:contextualSpacing/>
        <w:jc w:val="right"/>
        <w:rPr>
          <w:sz w:val="22"/>
          <w:szCs w:val="22"/>
        </w:rPr>
      </w:pPr>
      <w:r w:rsidRPr="002E0DD4">
        <w:rPr>
          <w:sz w:val="22"/>
          <w:szCs w:val="22"/>
        </w:rPr>
        <w:lastRenderedPageBreak/>
        <w:t>Приложение № 1</w:t>
      </w:r>
    </w:p>
    <w:p w:rsidR="00E0497F" w:rsidRPr="002E0DD4" w:rsidRDefault="00E0497F" w:rsidP="00E0497F">
      <w:pPr>
        <w:ind w:firstLine="720"/>
        <w:contextualSpacing/>
        <w:jc w:val="right"/>
        <w:rPr>
          <w:sz w:val="22"/>
          <w:szCs w:val="22"/>
        </w:rPr>
      </w:pPr>
      <w:r w:rsidRPr="002E0DD4">
        <w:rPr>
          <w:sz w:val="22"/>
          <w:szCs w:val="22"/>
        </w:rPr>
        <w:t xml:space="preserve"> к договору № ______от «___»_________20__  г.</w:t>
      </w:r>
    </w:p>
    <w:p w:rsidR="00E0497F" w:rsidRPr="002E0DD4" w:rsidRDefault="00E0497F" w:rsidP="00E0497F">
      <w:pPr>
        <w:ind w:firstLine="720"/>
        <w:contextualSpacing/>
        <w:jc w:val="right"/>
        <w:rPr>
          <w:sz w:val="22"/>
          <w:szCs w:val="22"/>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center"/>
        <w:rPr>
          <w:sz w:val="20"/>
          <w:szCs w:val="20"/>
        </w:rPr>
      </w:pPr>
      <w:r>
        <w:rPr>
          <w:sz w:val="20"/>
          <w:szCs w:val="20"/>
        </w:rPr>
        <w:t>СМЕТЫ ПРИЛАГАЮТСЯ ОТДЕЛЬНЫМ ДОКУМЕНТОМ</w:t>
      </w: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Pr="000729E2" w:rsidRDefault="00E0497F" w:rsidP="00E0497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E0497F" w:rsidRPr="000729E2" w:rsidRDefault="00E0497F" w:rsidP="00E0497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E0497F" w:rsidRDefault="00E0497F" w:rsidP="00E0497F">
      <w:pPr>
        <w:tabs>
          <w:tab w:val="left" w:pos="5310"/>
        </w:tabs>
        <w:ind w:firstLine="720"/>
        <w:contextualSpacing/>
        <w:jc w:val="center"/>
        <w:rPr>
          <w:sz w:val="20"/>
          <w:szCs w:val="20"/>
        </w:rPr>
      </w:pPr>
    </w:p>
    <w:p w:rsidR="00E0497F" w:rsidRDefault="00E0497F" w:rsidP="00E0497F">
      <w:pPr>
        <w:tabs>
          <w:tab w:val="left" w:pos="5310"/>
        </w:tabs>
        <w:ind w:firstLine="720"/>
        <w:contextualSpacing/>
        <w:jc w:val="center"/>
        <w:rPr>
          <w:sz w:val="20"/>
          <w:szCs w:val="20"/>
        </w:rPr>
      </w:pPr>
    </w:p>
    <w:p w:rsidR="00E0497F" w:rsidRPr="000729E2" w:rsidRDefault="00E0497F" w:rsidP="00E0497F">
      <w:pPr>
        <w:tabs>
          <w:tab w:val="left" w:pos="5310"/>
        </w:tabs>
        <w:ind w:firstLine="720"/>
        <w:contextualSpacing/>
        <w:jc w:val="center"/>
        <w:rPr>
          <w:sz w:val="20"/>
          <w:szCs w:val="20"/>
        </w:rPr>
      </w:pPr>
      <w:r w:rsidRPr="000729E2">
        <w:rPr>
          <w:sz w:val="20"/>
          <w:szCs w:val="20"/>
        </w:rPr>
        <w:t>АКТ</w:t>
      </w:r>
    </w:p>
    <w:p w:rsidR="00E0497F" w:rsidRDefault="00E0497F" w:rsidP="00E0497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E0497F" w:rsidRDefault="00E0497F" w:rsidP="00E0497F">
      <w:pPr>
        <w:tabs>
          <w:tab w:val="left" w:pos="5310"/>
        </w:tabs>
        <w:ind w:firstLine="720"/>
        <w:contextualSpacing/>
        <w:rPr>
          <w:b/>
          <w:sz w:val="20"/>
          <w:szCs w:val="20"/>
        </w:rPr>
      </w:pP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w:t>
      </w:r>
    </w:p>
    <w:p w:rsidR="00E0497F" w:rsidRPr="000729E2" w:rsidRDefault="00E0497F" w:rsidP="00E0497F">
      <w:pPr>
        <w:tabs>
          <w:tab w:val="left" w:pos="5310"/>
        </w:tabs>
        <w:ind w:firstLine="720"/>
        <w:contextualSpacing/>
        <w:jc w:val="center"/>
        <w:rPr>
          <w:sz w:val="20"/>
          <w:szCs w:val="20"/>
        </w:rPr>
      </w:pPr>
      <w:r w:rsidRPr="000729E2">
        <w:rPr>
          <w:sz w:val="20"/>
          <w:szCs w:val="20"/>
        </w:rPr>
        <w:t>(адрес дома)</w:t>
      </w:r>
    </w:p>
    <w:p w:rsidR="00E0497F" w:rsidRPr="000729E2" w:rsidRDefault="00E0497F" w:rsidP="00E0497F">
      <w:pPr>
        <w:tabs>
          <w:tab w:val="left" w:pos="5310"/>
        </w:tabs>
        <w:ind w:firstLine="720"/>
        <w:contextualSpacing/>
        <w:rPr>
          <w:sz w:val="20"/>
          <w:szCs w:val="20"/>
        </w:rPr>
      </w:pPr>
      <w:r w:rsidRPr="000729E2">
        <w:rPr>
          <w:sz w:val="20"/>
          <w:szCs w:val="20"/>
        </w:rPr>
        <w:t>Комиссия в составе:</w:t>
      </w:r>
    </w:p>
    <w:p w:rsidR="00E0497F" w:rsidRPr="000729E2" w:rsidRDefault="00E0497F" w:rsidP="00E0497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и членов комиссии – представителей:</w:t>
      </w:r>
    </w:p>
    <w:p w:rsidR="00E0497F" w:rsidRPr="000729E2" w:rsidRDefault="00E0497F" w:rsidP="00E0497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в лице 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 квартиры)</w:t>
      </w:r>
    </w:p>
    <w:p w:rsidR="00E0497F" w:rsidRPr="000729E2" w:rsidRDefault="00E0497F" w:rsidP="00E0497F">
      <w:pPr>
        <w:tabs>
          <w:tab w:val="left" w:pos="5310"/>
        </w:tabs>
        <w:ind w:firstLine="720"/>
        <w:contextualSpacing/>
        <w:rPr>
          <w:sz w:val="20"/>
          <w:szCs w:val="20"/>
        </w:rPr>
      </w:pPr>
      <w:r w:rsidRPr="000729E2">
        <w:rPr>
          <w:sz w:val="20"/>
          <w:szCs w:val="20"/>
        </w:rPr>
        <w:t>Комиссия постановила:</w:t>
      </w:r>
    </w:p>
    <w:p w:rsidR="00E0497F" w:rsidRPr="000729E2" w:rsidRDefault="00E0497F" w:rsidP="00E0497F">
      <w:pPr>
        <w:tabs>
          <w:tab w:val="left" w:pos="5310"/>
        </w:tabs>
        <w:ind w:firstLine="720"/>
        <w:contextualSpacing/>
        <w:rPr>
          <w:sz w:val="20"/>
          <w:szCs w:val="20"/>
        </w:rPr>
      </w:pPr>
      <w:r w:rsidRPr="000729E2">
        <w:rPr>
          <w:sz w:val="20"/>
          <w:szCs w:val="20"/>
        </w:rPr>
        <w:t>1. Заказчиком 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(адрес дома)</w:t>
      </w:r>
    </w:p>
    <w:p w:rsidR="00E0497F" w:rsidRPr="000729E2" w:rsidRDefault="00E0497F" w:rsidP="00E0497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(указать виды работ)</w:t>
      </w:r>
    </w:p>
    <w:p w:rsidR="00E0497F" w:rsidRPr="000729E2" w:rsidRDefault="00E0497F" w:rsidP="00E0497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E0497F" w:rsidRPr="000729E2" w:rsidRDefault="00E0497F" w:rsidP="00E0497F">
      <w:pPr>
        <w:tabs>
          <w:tab w:val="left" w:pos="5310"/>
        </w:tabs>
        <w:ind w:firstLine="720"/>
        <w:contextualSpacing/>
        <w:rPr>
          <w:sz w:val="20"/>
          <w:szCs w:val="20"/>
        </w:rPr>
      </w:pPr>
      <w:r w:rsidRPr="000729E2">
        <w:rPr>
          <w:sz w:val="20"/>
          <w:szCs w:val="20"/>
        </w:rPr>
        <w:t>«___»________20__ г.</w:t>
      </w:r>
    </w:p>
    <w:p w:rsidR="00E0497F" w:rsidRPr="000729E2" w:rsidRDefault="00E0497F" w:rsidP="00E0497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E0497F" w:rsidRPr="000729E2" w:rsidRDefault="00E0497F" w:rsidP="00E0497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E0497F" w:rsidRPr="000729E2" w:rsidRDefault="00E0497F" w:rsidP="00E0497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E0497F" w:rsidRPr="000729E2" w:rsidRDefault="00E0497F" w:rsidP="00E0497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E0497F" w:rsidRPr="000729E2" w:rsidRDefault="00E0497F" w:rsidP="00E0497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E0497F" w:rsidRPr="000729E2" w:rsidRDefault="00E0497F" w:rsidP="00E0497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E0497F" w:rsidRPr="000729E2" w:rsidRDefault="00E0497F" w:rsidP="00E0497F">
      <w:pPr>
        <w:tabs>
          <w:tab w:val="left" w:pos="5310"/>
        </w:tabs>
        <w:ind w:firstLine="720"/>
        <w:contextualSpacing/>
        <w:rPr>
          <w:sz w:val="20"/>
          <w:szCs w:val="20"/>
        </w:rPr>
      </w:pPr>
      <w:r w:rsidRPr="000729E2">
        <w:rPr>
          <w:sz w:val="20"/>
          <w:szCs w:val="20"/>
        </w:rPr>
        <w:t>всего ____________________________ тыс. рублей, в том числе:</w:t>
      </w:r>
    </w:p>
    <w:p w:rsidR="00E0497F" w:rsidRPr="000729E2" w:rsidRDefault="00E0497F" w:rsidP="00E0497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E0497F" w:rsidRPr="000729E2" w:rsidRDefault="00E0497F" w:rsidP="00E0497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E0497F" w:rsidRPr="000729E2" w:rsidRDefault="00E0497F" w:rsidP="00E0497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E0497F" w:rsidRPr="000729E2" w:rsidRDefault="00E0497F" w:rsidP="00E0497F">
      <w:pPr>
        <w:tabs>
          <w:tab w:val="left" w:pos="5310"/>
        </w:tabs>
        <w:ind w:firstLine="720"/>
        <w:contextualSpacing/>
        <w:rPr>
          <w:sz w:val="20"/>
          <w:szCs w:val="20"/>
        </w:rPr>
      </w:pPr>
      <w:r w:rsidRPr="000729E2">
        <w:rPr>
          <w:sz w:val="20"/>
          <w:szCs w:val="20"/>
        </w:rPr>
        <w:t>10. Решение комиссии:</w:t>
      </w:r>
    </w:p>
    <w:p w:rsidR="00E0497F" w:rsidRPr="000729E2" w:rsidRDefault="00E0497F" w:rsidP="00E0497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(отражаются выполненные виды работ)</w:t>
      </w:r>
    </w:p>
    <w:p w:rsidR="00E0497F" w:rsidRPr="000729E2" w:rsidRDefault="00E0497F" w:rsidP="00E0497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(адрес дома)</w:t>
      </w:r>
    </w:p>
    <w:p w:rsidR="00E0497F" w:rsidRPr="000729E2" w:rsidRDefault="00E0497F" w:rsidP="00E0497F">
      <w:pPr>
        <w:tabs>
          <w:tab w:val="left" w:pos="5310"/>
        </w:tabs>
        <w:ind w:firstLine="720"/>
        <w:contextualSpacing/>
        <w:rPr>
          <w:sz w:val="20"/>
          <w:szCs w:val="20"/>
        </w:rPr>
      </w:pPr>
      <w:r w:rsidRPr="000729E2">
        <w:rPr>
          <w:sz w:val="20"/>
          <w:szCs w:val="20"/>
        </w:rPr>
        <w:t>принять / не принять</w:t>
      </w:r>
    </w:p>
    <w:p w:rsidR="00E0497F" w:rsidRPr="000729E2" w:rsidRDefault="00E0497F" w:rsidP="00E0497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E0497F" w:rsidRPr="000729E2" w:rsidRDefault="00E0497F" w:rsidP="00E0497F">
      <w:pPr>
        <w:tabs>
          <w:tab w:val="left" w:pos="5310"/>
        </w:tabs>
        <w:ind w:firstLine="720"/>
        <w:contextualSpacing/>
        <w:rPr>
          <w:sz w:val="20"/>
          <w:szCs w:val="20"/>
        </w:rPr>
      </w:pPr>
      <w:r w:rsidRPr="000729E2">
        <w:rPr>
          <w:sz w:val="20"/>
          <w:szCs w:val="20"/>
        </w:rPr>
        <w:t>Приложение к акту:</w:t>
      </w:r>
    </w:p>
    <w:p w:rsidR="00E0497F" w:rsidRPr="000729E2" w:rsidRDefault="00E0497F" w:rsidP="00E0497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E0497F" w:rsidRPr="000729E2" w:rsidRDefault="00E0497F" w:rsidP="00E0497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E0497F" w:rsidRPr="000729E2" w:rsidRDefault="00E0497F" w:rsidP="00E0497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E0497F" w:rsidRPr="000729E2" w:rsidRDefault="00E0497F" w:rsidP="00E0497F">
      <w:pPr>
        <w:tabs>
          <w:tab w:val="left" w:pos="5310"/>
        </w:tabs>
        <w:ind w:firstLine="720"/>
        <w:contextualSpacing/>
        <w:rPr>
          <w:sz w:val="20"/>
          <w:szCs w:val="20"/>
        </w:rPr>
      </w:pPr>
      <w:r w:rsidRPr="000729E2">
        <w:rPr>
          <w:sz w:val="20"/>
          <w:szCs w:val="20"/>
        </w:rPr>
        <w:t>Председатель комиссии:</w:t>
      </w:r>
    </w:p>
    <w:p w:rsidR="00E0497F" w:rsidRPr="000729E2" w:rsidRDefault="00E0497F" w:rsidP="00E0497F">
      <w:pPr>
        <w:tabs>
          <w:tab w:val="left" w:pos="5310"/>
        </w:tabs>
        <w:ind w:firstLine="720"/>
        <w:contextualSpacing/>
        <w:rPr>
          <w:sz w:val="20"/>
          <w:szCs w:val="20"/>
        </w:rPr>
      </w:pPr>
      <w:r w:rsidRPr="000729E2">
        <w:rPr>
          <w:sz w:val="20"/>
          <w:szCs w:val="20"/>
        </w:rPr>
        <w:t>Подпись ________Ф.И.О. ______________</w:t>
      </w:r>
    </w:p>
    <w:p w:rsidR="00E0497F" w:rsidRPr="000729E2" w:rsidRDefault="00E0497F" w:rsidP="00E0497F">
      <w:pPr>
        <w:tabs>
          <w:tab w:val="left" w:pos="5310"/>
        </w:tabs>
        <w:ind w:firstLine="720"/>
        <w:contextualSpacing/>
        <w:rPr>
          <w:sz w:val="20"/>
          <w:szCs w:val="20"/>
        </w:rPr>
      </w:pPr>
      <w:r w:rsidRPr="000729E2">
        <w:rPr>
          <w:sz w:val="20"/>
          <w:szCs w:val="20"/>
        </w:rPr>
        <w:t>Члены комиссии:</w:t>
      </w:r>
    </w:p>
    <w:p w:rsidR="00E0497F" w:rsidRPr="000729E2" w:rsidRDefault="00E0497F" w:rsidP="00E0497F">
      <w:pPr>
        <w:tabs>
          <w:tab w:val="left" w:pos="5310"/>
        </w:tabs>
        <w:ind w:firstLine="720"/>
        <w:contextualSpacing/>
        <w:rPr>
          <w:sz w:val="20"/>
          <w:szCs w:val="20"/>
        </w:rPr>
      </w:pPr>
      <w:r w:rsidRPr="000729E2">
        <w:rPr>
          <w:sz w:val="20"/>
          <w:szCs w:val="20"/>
        </w:rPr>
        <w:t xml:space="preserve">Подписи ________Ф.И.О. </w:t>
      </w:r>
    </w:p>
    <w:p w:rsidR="00E0497F" w:rsidRPr="000729E2" w:rsidRDefault="00E0497F" w:rsidP="00E0497F">
      <w:pPr>
        <w:tabs>
          <w:tab w:val="left" w:pos="5310"/>
        </w:tabs>
        <w:ind w:firstLine="720"/>
        <w:contextualSpacing/>
        <w:rPr>
          <w:sz w:val="20"/>
          <w:szCs w:val="20"/>
        </w:rPr>
      </w:pPr>
    </w:p>
    <w:p w:rsidR="00E0497F"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Default="00E0497F" w:rsidP="00E0497F">
      <w:pPr>
        <w:tabs>
          <w:tab w:val="left" w:pos="7901"/>
        </w:tabs>
      </w:pPr>
      <w:r>
        <w:tab/>
      </w:r>
    </w:p>
    <w:p w:rsidR="00E0497F" w:rsidRDefault="00E0497F" w:rsidP="00E0497F"/>
    <w:p w:rsidR="00E0497F" w:rsidRPr="002121F8" w:rsidRDefault="00E0497F" w:rsidP="00E0497F">
      <w:pPr>
        <w:sectPr w:rsidR="00E0497F" w:rsidRPr="002121F8" w:rsidSect="004777B5">
          <w:pgSz w:w="11906" w:h="16838"/>
          <w:pgMar w:top="567" w:right="850" w:bottom="993" w:left="1701" w:header="709" w:footer="709" w:gutter="0"/>
          <w:cols w:space="708"/>
          <w:docGrid w:linePitch="360"/>
        </w:sectPr>
      </w:pPr>
    </w:p>
    <w:p w:rsidR="00E0497F" w:rsidRDefault="00E0497F" w:rsidP="00E0497F">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E0497F" w:rsidRDefault="00E0497F" w:rsidP="00E0497F">
      <w:pPr>
        <w:jc w:val="right"/>
        <w:rPr>
          <w:rFonts w:ascii="Calibri" w:hAnsi="Calibri" w:cs="Aharoni"/>
          <w:b/>
          <w:color w:val="FF0000"/>
          <w:sz w:val="10"/>
          <w:szCs w:val="10"/>
        </w:rPr>
      </w:pPr>
      <w:r w:rsidRPr="000877AD">
        <w:rPr>
          <w:bCs/>
          <w:color w:val="000000"/>
          <w:sz w:val="20"/>
          <w:szCs w:val="20"/>
        </w:rPr>
        <w:t>№ _______________________</w:t>
      </w:r>
    </w:p>
    <w:p w:rsidR="00E0497F" w:rsidRDefault="00E0497F" w:rsidP="00E0497F">
      <w:pPr>
        <w:jc w:val="right"/>
        <w:rPr>
          <w:rFonts w:ascii="Calibri" w:hAnsi="Calibri" w:cs="Aharoni"/>
          <w:b/>
          <w:color w:val="FF0000"/>
          <w:sz w:val="10"/>
          <w:szCs w:val="10"/>
        </w:rPr>
      </w:pPr>
      <w:r w:rsidRPr="000877AD">
        <w:rPr>
          <w:bCs/>
          <w:color w:val="000000"/>
          <w:sz w:val="20"/>
          <w:szCs w:val="20"/>
        </w:rPr>
        <w:t>от «___» ___________ 20__ г.</w:t>
      </w:r>
    </w:p>
    <w:p w:rsidR="00E0497F" w:rsidRDefault="00E0497F" w:rsidP="00E0497F">
      <w:pPr>
        <w:rPr>
          <w:rFonts w:ascii="Calibri" w:hAnsi="Calibri" w:cs="Aharoni"/>
          <w:b/>
          <w:color w:val="FF0000"/>
          <w:sz w:val="10"/>
          <w:szCs w:val="10"/>
        </w:rPr>
      </w:pPr>
    </w:p>
    <w:p w:rsidR="00E0497F" w:rsidRDefault="00E0497F" w:rsidP="00E0497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E0497F" w:rsidRDefault="00E0497F" w:rsidP="00E0497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E0497F" w:rsidRDefault="00E0497F" w:rsidP="00E0497F">
      <w:pPr>
        <w:rPr>
          <w:rFonts w:ascii="Calibri" w:hAnsi="Calibri" w:cs="Aharoni"/>
          <w:b/>
          <w:color w:val="FF0000"/>
          <w:sz w:val="10"/>
          <w:szCs w:val="10"/>
        </w:rPr>
      </w:pPr>
    </w:p>
    <w:p w:rsidR="00E0497F" w:rsidRPr="00202C94" w:rsidRDefault="00E0497F" w:rsidP="00E0497F">
      <w:pPr>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E0497F" w:rsidRPr="00202C94" w:rsidTr="00644443">
        <w:tc>
          <w:tcPr>
            <w:tcW w:w="2586" w:type="dxa"/>
            <w:tcBorders>
              <w:top w:val="nil"/>
              <w:left w:val="nil"/>
              <w:bottom w:val="nil"/>
              <w:right w:val="nil"/>
            </w:tcBorders>
          </w:tcPr>
          <w:p w:rsidR="00E0497F" w:rsidRPr="00202C94" w:rsidRDefault="00E0497F" w:rsidP="00644443">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E0497F" w:rsidRPr="00202C94" w:rsidRDefault="00E0497F" w:rsidP="00644443">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E0497F" w:rsidRPr="00202C94" w:rsidRDefault="00E0497F" w:rsidP="00644443">
            <w:pPr>
              <w:jc w:val="center"/>
              <w:rPr>
                <w:b/>
                <w:sz w:val="20"/>
                <w:szCs w:val="20"/>
              </w:rPr>
            </w:pPr>
            <w:r w:rsidRPr="00202C94">
              <w:rPr>
                <w:b/>
                <w:sz w:val="20"/>
                <w:szCs w:val="20"/>
              </w:rPr>
              <w:t>Капитальный ремонт по региональной программе Тульской области</w:t>
            </w:r>
          </w:p>
          <w:p w:rsidR="00E0497F" w:rsidRPr="00202C94" w:rsidRDefault="00E0497F" w:rsidP="00644443">
            <w:pPr>
              <w:jc w:val="center"/>
              <w:rPr>
                <w:b/>
                <w:sz w:val="20"/>
                <w:szCs w:val="20"/>
                <w:u w:val="single"/>
              </w:rPr>
            </w:pPr>
            <w:r w:rsidRPr="00202C94">
              <w:rPr>
                <w:b/>
                <w:sz w:val="20"/>
                <w:szCs w:val="20"/>
              </w:rPr>
              <w:t>по адресу:______________________</w:t>
            </w:r>
          </w:p>
          <w:p w:rsidR="00E0497F" w:rsidRPr="00202C94" w:rsidRDefault="00E0497F" w:rsidP="00644443">
            <w:pPr>
              <w:jc w:val="center"/>
              <w:rPr>
                <w:sz w:val="20"/>
                <w:szCs w:val="20"/>
              </w:rPr>
            </w:pPr>
            <w:r w:rsidRPr="00202C94">
              <w:rPr>
                <w:b/>
                <w:sz w:val="20"/>
                <w:szCs w:val="20"/>
                <w:u w:val="single"/>
              </w:rPr>
              <w:t xml:space="preserve"> </w:t>
            </w:r>
          </w:p>
        </w:tc>
      </w:tr>
    </w:tbl>
    <w:p w:rsidR="00E0497F" w:rsidRPr="00202C94" w:rsidRDefault="00E0497F" w:rsidP="00E0497F">
      <w:pPr>
        <w:rPr>
          <w:rFonts w:ascii="Calibri" w:hAnsi="Calibri" w:cs="Aharoni"/>
          <w:b/>
          <w:color w:val="FF0000"/>
          <w:sz w:val="20"/>
          <w:szCs w:val="20"/>
        </w:rPr>
      </w:pPr>
    </w:p>
    <w:p w:rsidR="00E0497F" w:rsidRPr="00202C94" w:rsidRDefault="00E0497F" w:rsidP="00E0497F">
      <w:pPr>
        <w:tabs>
          <w:tab w:val="left" w:pos="1265"/>
        </w:tabs>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tbl>
      <w:tblPr>
        <w:tblW w:w="5000" w:type="pct"/>
        <w:tblLook w:val="04A0"/>
      </w:tblPr>
      <w:tblGrid>
        <w:gridCol w:w="3121"/>
        <w:gridCol w:w="1911"/>
        <w:gridCol w:w="10604"/>
      </w:tblGrid>
      <w:tr w:rsidR="00E0497F" w:rsidRPr="00202C94" w:rsidTr="00644443">
        <w:tc>
          <w:tcPr>
            <w:tcW w:w="998" w:type="pct"/>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С ________  по ______________ 201</w:t>
            </w:r>
            <w:r>
              <w:rPr>
                <w:b/>
                <w:sz w:val="20"/>
                <w:szCs w:val="20"/>
              </w:rPr>
              <w:t>6</w:t>
            </w:r>
            <w:r w:rsidRPr="00202C94">
              <w:rPr>
                <w:b/>
                <w:sz w:val="20"/>
                <w:szCs w:val="20"/>
              </w:rPr>
              <w:t xml:space="preserve"> года</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Фонд капитального ремонта Тульской области</w:t>
            </w:r>
          </w:p>
          <w:p w:rsidR="00E0497F" w:rsidRPr="00202C94" w:rsidRDefault="00E0497F" w:rsidP="00644443">
            <w:pPr>
              <w:jc w:val="center"/>
              <w:rPr>
                <w:b/>
                <w:sz w:val="20"/>
                <w:szCs w:val="20"/>
              </w:rPr>
            </w:pPr>
            <w:r w:rsidRPr="00202C94">
              <w:rPr>
                <w:b/>
                <w:sz w:val="20"/>
                <w:szCs w:val="20"/>
              </w:rPr>
              <w:t>Генеральный директор Лопухов Константин Константинович</w:t>
            </w:r>
          </w:p>
          <w:p w:rsidR="00E0497F" w:rsidRPr="00202C94" w:rsidRDefault="00E0497F" w:rsidP="00644443">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E0497F" w:rsidRPr="00202C94" w:rsidTr="00644443">
        <w:trPr>
          <w:trHeight w:val="1146"/>
        </w:trPr>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ООО «________________»</w:t>
            </w:r>
          </w:p>
          <w:p w:rsidR="00E0497F" w:rsidRPr="00202C94" w:rsidRDefault="00E0497F" w:rsidP="00644443">
            <w:pPr>
              <w:jc w:val="center"/>
              <w:rPr>
                <w:b/>
                <w:sz w:val="20"/>
                <w:szCs w:val="20"/>
              </w:rPr>
            </w:pPr>
            <w:r w:rsidRPr="00202C94">
              <w:rPr>
                <w:b/>
                <w:sz w:val="20"/>
                <w:szCs w:val="20"/>
              </w:rPr>
              <w:t>Директор _____________________________________</w:t>
            </w:r>
          </w:p>
          <w:p w:rsidR="00E0497F" w:rsidRPr="00202C94" w:rsidRDefault="00E0497F" w:rsidP="00644443">
            <w:pPr>
              <w:jc w:val="center"/>
              <w:rPr>
                <w:b/>
                <w:sz w:val="20"/>
                <w:szCs w:val="20"/>
              </w:rPr>
            </w:pPr>
            <w:r w:rsidRPr="00202C94">
              <w:rPr>
                <w:b/>
                <w:sz w:val="20"/>
                <w:szCs w:val="20"/>
              </w:rPr>
              <w:t xml:space="preserve">Телефон __________   </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ФИО ответственного ____________________________</w:t>
            </w:r>
          </w:p>
          <w:p w:rsidR="00E0497F" w:rsidRPr="00202C94" w:rsidRDefault="00E0497F" w:rsidP="00644443">
            <w:pPr>
              <w:jc w:val="center"/>
              <w:rPr>
                <w:b/>
                <w:sz w:val="20"/>
                <w:szCs w:val="20"/>
              </w:rPr>
            </w:pPr>
            <w:r w:rsidRPr="00202C94">
              <w:rPr>
                <w:b/>
                <w:sz w:val="20"/>
                <w:szCs w:val="20"/>
              </w:rPr>
              <w:t xml:space="preserve">Телефон __________________ </w:t>
            </w:r>
          </w:p>
        </w:tc>
      </w:tr>
      <w:tr w:rsidR="00E0497F" w:rsidRPr="00202C94" w:rsidTr="00644443">
        <w:tc>
          <w:tcPr>
            <w:tcW w:w="1609" w:type="pct"/>
            <w:gridSpan w:val="2"/>
            <w:tcBorders>
              <w:top w:val="single" w:sz="4" w:space="0" w:color="auto"/>
            </w:tcBorders>
          </w:tcPr>
          <w:p w:rsidR="00E0497F" w:rsidRPr="00202C94" w:rsidRDefault="00E0497F" w:rsidP="00644443">
            <w:pPr>
              <w:rPr>
                <w:b/>
                <w:sz w:val="20"/>
                <w:szCs w:val="20"/>
              </w:rPr>
            </w:pPr>
          </w:p>
        </w:tc>
        <w:tc>
          <w:tcPr>
            <w:tcW w:w="3391" w:type="pct"/>
            <w:tcBorders>
              <w:top w:val="single" w:sz="4" w:space="0" w:color="auto"/>
            </w:tcBorders>
          </w:tcPr>
          <w:p w:rsidR="00E0497F" w:rsidRPr="00202C94" w:rsidRDefault="00E0497F" w:rsidP="00644443">
            <w:pPr>
              <w:jc w:val="center"/>
              <w:rPr>
                <w:b/>
                <w:sz w:val="20"/>
                <w:szCs w:val="20"/>
              </w:rPr>
            </w:pPr>
          </w:p>
        </w:tc>
      </w:tr>
    </w:tbl>
    <w:p w:rsidR="00E0497F" w:rsidRPr="00202C94" w:rsidRDefault="00E0497F" w:rsidP="00E0497F">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E0497F" w:rsidRPr="00202C94" w:rsidRDefault="00E0497F" w:rsidP="00E0497F">
      <w:pPr>
        <w:autoSpaceDE w:val="0"/>
        <w:autoSpaceDN w:val="0"/>
        <w:adjustRightInd w:val="0"/>
        <w:rPr>
          <w:color w:val="000000"/>
          <w:sz w:val="20"/>
          <w:szCs w:val="20"/>
        </w:rPr>
      </w:pPr>
    </w:p>
    <w:p w:rsidR="00E0497F" w:rsidRPr="00202C94" w:rsidRDefault="00E0497F" w:rsidP="00E0497F">
      <w:pPr>
        <w:pStyle w:val="ab"/>
        <w:ind w:left="0"/>
        <w:rPr>
          <w:sz w:val="20"/>
          <w:szCs w:val="20"/>
        </w:rPr>
      </w:pPr>
    </w:p>
    <w:p w:rsidR="00E0497F" w:rsidRPr="00202C94" w:rsidRDefault="00E0497F" w:rsidP="00E0497F">
      <w:pPr>
        <w:pStyle w:val="ab"/>
        <w:ind w:left="0"/>
        <w:rPr>
          <w:sz w:val="20"/>
          <w:szCs w:val="20"/>
        </w:rPr>
      </w:pPr>
    </w:p>
    <w:p w:rsidR="00E0497F" w:rsidRPr="00202C94" w:rsidRDefault="00E0497F" w:rsidP="00E0497F">
      <w:pPr>
        <w:pStyle w:val="ab"/>
        <w:ind w:left="0"/>
        <w:rPr>
          <w:sz w:val="20"/>
          <w:szCs w:val="20"/>
        </w:rPr>
      </w:pPr>
    </w:p>
    <w:p w:rsidR="00E0497F" w:rsidRDefault="00E0497F" w:rsidP="00E0497F">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E0497F" w:rsidRPr="006B2834" w:rsidTr="00644443">
        <w:trPr>
          <w:trHeight w:val="480"/>
        </w:trPr>
        <w:tc>
          <w:tcPr>
            <w:tcW w:w="1213" w:type="pct"/>
            <w:gridSpan w:val="7"/>
            <w:tcBorders>
              <w:top w:val="nil"/>
              <w:left w:val="nil"/>
              <w:bottom w:val="nil"/>
              <w:right w:val="nil"/>
            </w:tcBorders>
            <w:shd w:val="clear" w:color="auto" w:fill="auto"/>
            <w:noWrap/>
            <w:vAlign w:val="bottom"/>
            <w:hideMark/>
          </w:tcPr>
          <w:p w:rsidR="00E0497F" w:rsidRDefault="00E0497F" w:rsidP="00644443">
            <w:pPr>
              <w:rPr>
                <w:color w:val="000000"/>
                <w:sz w:val="22"/>
                <w:szCs w:val="22"/>
              </w:rPr>
            </w:pPr>
          </w:p>
          <w:p w:rsidR="00E0497F" w:rsidRDefault="00E0497F" w:rsidP="00644443">
            <w:pPr>
              <w:rPr>
                <w:color w:val="000000"/>
                <w:sz w:val="22"/>
                <w:szCs w:val="22"/>
              </w:rPr>
            </w:pPr>
          </w:p>
          <w:p w:rsidR="00E0497F" w:rsidRDefault="00E0497F" w:rsidP="00644443">
            <w:pPr>
              <w:rPr>
                <w:color w:val="000000"/>
                <w:sz w:val="22"/>
                <w:szCs w:val="22"/>
              </w:rPr>
            </w:pPr>
          </w:p>
          <w:p w:rsidR="00E0497F" w:rsidRPr="006B2834" w:rsidRDefault="00E0497F" w:rsidP="00644443">
            <w:pPr>
              <w:rPr>
                <w:color w:val="000000"/>
                <w:sz w:val="22"/>
                <w:szCs w:val="22"/>
              </w:rPr>
            </w:pPr>
            <w:r w:rsidRPr="006B2834">
              <w:rPr>
                <w:color w:val="000000"/>
                <w:sz w:val="22"/>
                <w:szCs w:val="22"/>
              </w:rPr>
              <w:lastRenderedPageBreak/>
              <w:t>"___"    _____________ 201</w:t>
            </w:r>
            <w:r>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Default="00E0497F" w:rsidP="00644443">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E0497F" w:rsidRDefault="00E0497F" w:rsidP="00644443">
            <w:pPr>
              <w:jc w:val="right"/>
              <w:rPr>
                <w:color w:val="000000"/>
                <w:sz w:val="22"/>
                <w:szCs w:val="22"/>
              </w:rPr>
            </w:pPr>
            <w:r w:rsidRPr="000877AD">
              <w:rPr>
                <w:bCs/>
                <w:color w:val="000000"/>
                <w:sz w:val="20"/>
                <w:szCs w:val="20"/>
              </w:rPr>
              <w:t>№ _______________________</w:t>
            </w:r>
          </w:p>
          <w:p w:rsidR="00E0497F" w:rsidRDefault="00E0497F" w:rsidP="00644443">
            <w:pPr>
              <w:jc w:val="right"/>
              <w:rPr>
                <w:color w:val="000000"/>
                <w:sz w:val="22"/>
                <w:szCs w:val="22"/>
              </w:rPr>
            </w:pPr>
            <w:r w:rsidRPr="000877AD">
              <w:rPr>
                <w:bCs/>
                <w:color w:val="000000"/>
                <w:sz w:val="20"/>
                <w:szCs w:val="20"/>
              </w:rPr>
              <w:t>от «___» ___________ 20__ г.</w:t>
            </w:r>
          </w:p>
          <w:p w:rsidR="00E0497F" w:rsidRDefault="00E0497F" w:rsidP="00644443">
            <w:pPr>
              <w:jc w:val="center"/>
              <w:rPr>
                <w:color w:val="000000"/>
                <w:sz w:val="22"/>
                <w:szCs w:val="22"/>
              </w:rPr>
            </w:pPr>
          </w:p>
          <w:p w:rsidR="00E0497F" w:rsidRPr="006B2834" w:rsidRDefault="00E0497F" w:rsidP="00644443">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00"/>
        </w:trPr>
        <w:tc>
          <w:tcPr>
            <w:tcW w:w="793" w:type="pct"/>
            <w:gridSpan w:val="4"/>
            <w:tcBorders>
              <w:top w:val="nil"/>
              <w:left w:val="nil"/>
              <w:bottom w:val="nil"/>
              <w:right w:val="nil"/>
            </w:tcBorders>
            <w:shd w:val="clear" w:color="auto" w:fill="auto"/>
            <w:noWrap/>
            <w:hideMark/>
          </w:tcPr>
          <w:p w:rsidR="00E0497F" w:rsidRPr="006B2834" w:rsidRDefault="00E0497F" w:rsidP="00644443">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270" w:type="pct"/>
            <w:gridSpan w:val="11"/>
            <w:tcBorders>
              <w:top w:val="nil"/>
              <w:left w:val="nil"/>
              <w:bottom w:val="nil"/>
              <w:right w:val="nil"/>
            </w:tcBorders>
            <w:shd w:val="clear" w:color="auto" w:fill="auto"/>
            <w:noWrap/>
            <w:hideMark/>
          </w:tcPr>
          <w:p w:rsidR="00E0497F" w:rsidRPr="006B2834" w:rsidRDefault="00E0497F" w:rsidP="00644443">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0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5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8"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90"/>
        </w:trPr>
        <w:tc>
          <w:tcPr>
            <w:tcW w:w="5000" w:type="pct"/>
            <w:gridSpan w:val="38"/>
            <w:tcBorders>
              <w:top w:val="nil"/>
              <w:left w:val="nil"/>
              <w:bottom w:val="nil"/>
              <w:right w:val="nil"/>
            </w:tcBorders>
            <w:shd w:val="clear" w:color="auto" w:fill="auto"/>
            <w:noWrap/>
            <w:vAlign w:val="bottom"/>
            <w:hideMark/>
          </w:tcPr>
          <w:p w:rsidR="00E0497F" w:rsidRPr="006B2834" w:rsidRDefault="00E0497F" w:rsidP="00644443">
            <w:pPr>
              <w:jc w:val="center"/>
              <w:rPr>
                <w:b/>
                <w:bCs/>
                <w:color w:val="000000"/>
                <w:sz w:val="30"/>
                <w:szCs w:val="30"/>
              </w:rPr>
            </w:pPr>
            <w:r w:rsidRPr="006B2834">
              <w:rPr>
                <w:b/>
                <w:bCs/>
                <w:color w:val="000000"/>
                <w:sz w:val="30"/>
                <w:szCs w:val="30"/>
              </w:rPr>
              <w:t>ОТЧЕТ</w:t>
            </w:r>
          </w:p>
        </w:tc>
      </w:tr>
      <w:tr w:rsidR="00E0497F" w:rsidRPr="006B2834" w:rsidTr="00644443">
        <w:trPr>
          <w:trHeight w:val="705"/>
        </w:trPr>
        <w:tc>
          <w:tcPr>
            <w:tcW w:w="5000" w:type="pct"/>
            <w:gridSpan w:val="38"/>
            <w:tcBorders>
              <w:top w:val="nil"/>
              <w:left w:val="nil"/>
              <w:bottom w:val="nil"/>
              <w:right w:val="nil"/>
            </w:tcBorders>
            <w:shd w:val="clear" w:color="auto" w:fill="auto"/>
            <w:vAlign w:val="bottom"/>
            <w:hideMark/>
          </w:tcPr>
          <w:p w:rsidR="00E0497F" w:rsidRPr="006B2834" w:rsidRDefault="00E0497F" w:rsidP="00644443">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E0497F" w:rsidRPr="006B2834" w:rsidTr="00644443">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97F" w:rsidRPr="006B2834" w:rsidRDefault="00E0497F" w:rsidP="00644443">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497F" w:rsidRPr="006B2834" w:rsidRDefault="00E0497F" w:rsidP="00644443">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Фасад</w:t>
            </w:r>
          </w:p>
        </w:tc>
      </w:tr>
      <w:tr w:rsidR="00E0497F" w:rsidRPr="006B2834" w:rsidTr="00644443">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0497F" w:rsidRPr="006B2834" w:rsidRDefault="00E0497F" w:rsidP="00644443">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E0497F" w:rsidRPr="006B2834" w:rsidRDefault="00E0497F" w:rsidP="00644443">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84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E0497F" w:rsidRPr="006B2834" w:rsidRDefault="00E0497F" w:rsidP="00644443">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(расшифровка подписи)</w:t>
            </w:r>
          </w:p>
        </w:tc>
      </w:tr>
    </w:tbl>
    <w:p w:rsidR="00E0497F" w:rsidRDefault="00E0497F" w:rsidP="00E0497F">
      <w:pPr>
        <w:pStyle w:val="ab"/>
        <w:ind w:left="0"/>
        <w:sectPr w:rsidR="00E0497F"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E0497F" w:rsidRPr="000877AD" w:rsidTr="00644443">
        <w:trPr>
          <w:trHeight w:val="171"/>
        </w:trPr>
        <w:tc>
          <w:tcPr>
            <w:tcW w:w="0" w:type="auto"/>
          </w:tcPr>
          <w:p w:rsidR="00E0497F" w:rsidRPr="000877AD" w:rsidRDefault="00E0497F" w:rsidP="0064444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 _______________________</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E0497F" w:rsidRPr="000877AD" w:rsidRDefault="00E0497F" w:rsidP="00644443">
            <w:pPr>
              <w:widowControl w:val="0"/>
              <w:jc w:val="right"/>
              <w:rPr>
                <w:snapToGrid w:val="0"/>
                <w:color w:val="000000"/>
                <w:sz w:val="20"/>
                <w:szCs w:val="20"/>
              </w:rPr>
            </w:pPr>
          </w:p>
        </w:tc>
      </w:tr>
    </w:tbl>
    <w:p w:rsidR="00E0497F" w:rsidRDefault="00E0497F" w:rsidP="00E0497F">
      <w:pPr>
        <w:pStyle w:val="ab"/>
        <w:ind w:left="0"/>
      </w:pPr>
    </w:p>
    <w:p w:rsidR="00E0497F" w:rsidRDefault="00E0497F" w:rsidP="00E0497F">
      <w:pPr>
        <w:pStyle w:val="ab"/>
        <w:ind w:left="0"/>
      </w:pP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АКТ</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E0497F" w:rsidRPr="005F1DDA" w:rsidRDefault="00E0497F" w:rsidP="00E0497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E0497F" w:rsidRPr="005F1DDA" w:rsidRDefault="00E0497F" w:rsidP="00E0497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E0497F" w:rsidRDefault="00E0497F" w:rsidP="00E0497F">
      <w:pPr>
        <w:autoSpaceDE w:val="0"/>
        <w:autoSpaceDN w:val="0"/>
        <w:adjustRightInd w:val="0"/>
        <w:ind w:firstLine="567"/>
        <w:rPr>
          <w:color w:val="000000"/>
          <w:sz w:val="20"/>
          <w:szCs w:val="20"/>
        </w:rPr>
      </w:pPr>
      <w:r>
        <w:rPr>
          <w:color w:val="000000"/>
          <w:sz w:val="20"/>
          <w:szCs w:val="20"/>
        </w:rPr>
        <w:t>…</w:t>
      </w:r>
    </w:p>
    <w:p w:rsidR="00E0497F" w:rsidRDefault="00E0497F" w:rsidP="00E0497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E0497F" w:rsidRDefault="00E0497F" w:rsidP="00E0497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Pr="005F1DDA" w:rsidRDefault="00E0497F" w:rsidP="00E0497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rPr>
          <w:color w:val="000000"/>
          <w:sz w:val="20"/>
          <w:szCs w:val="20"/>
        </w:rPr>
      </w:pPr>
      <w:r w:rsidRPr="005F1DDA">
        <w:rPr>
          <w:color w:val="000000"/>
          <w:sz w:val="20"/>
          <w:szCs w:val="20"/>
        </w:rPr>
        <w:t>УПРАВЛЯЮЩАЯ ОРГАНИЗАЦИЯ</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Pr="00B6310C" w:rsidRDefault="00E0497F" w:rsidP="00E0497F">
      <w:pPr>
        <w:pStyle w:val="ab"/>
        <w:ind w:left="0"/>
      </w:pPr>
      <w:r>
        <w:rPr>
          <w:color w:val="000000"/>
          <w:sz w:val="20"/>
          <w:szCs w:val="20"/>
        </w:rPr>
        <w:t>______________________________</w:t>
      </w:r>
      <w:bookmarkEnd w:id="129"/>
    </w:p>
    <w:p w:rsidR="00E0497F" w:rsidRDefault="00E0497F" w:rsidP="00E0497F">
      <w:pPr>
        <w:pStyle w:val="1"/>
        <w:keepNext w:val="0"/>
        <w:spacing w:before="0" w:after="120"/>
        <w:rPr>
          <w:sz w:val="24"/>
          <w:szCs w:val="24"/>
        </w:rPr>
      </w:pPr>
    </w:p>
    <w:tbl>
      <w:tblPr>
        <w:tblW w:w="4948" w:type="pct"/>
        <w:tblCellMar>
          <w:left w:w="0" w:type="dxa"/>
          <w:right w:w="0" w:type="dxa"/>
        </w:tblCellMar>
        <w:tblLook w:val="04A0"/>
      </w:tblPr>
      <w:tblGrid>
        <w:gridCol w:w="9235"/>
        <w:gridCol w:w="22"/>
      </w:tblGrid>
      <w:tr w:rsidR="00E0497F" w:rsidRPr="000877AD" w:rsidTr="00644443">
        <w:trPr>
          <w:trHeight w:val="171"/>
        </w:trPr>
        <w:tc>
          <w:tcPr>
            <w:tcW w:w="0" w:type="auto"/>
          </w:tcPr>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Pr="000877AD" w:rsidRDefault="00E0497F" w:rsidP="00644443">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 _______________________</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E0497F" w:rsidRPr="000877AD" w:rsidRDefault="00E0497F" w:rsidP="00644443">
            <w:pPr>
              <w:widowControl w:val="0"/>
              <w:jc w:val="right"/>
              <w:rPr>
                <w:snapToGrid w:val="0"/>
                <w:color w:val="000000"/>
                <w:sz w:val="20"/>
                <w:szCs w:val="20"/>
              </w:rPr>
            </w:pPr>
          </w:p>
        </w:tc>
      </w:tr>
    </w:tbl>
    <w:p w:rsidR="00E0497F" w:rsidRDefault="00E0497F" w:rsidP="00E0497F">
      <w:pPr>
        <w:ind w:firstLine="709"/>
        <w:jc w:val="center"/>
        <w:rPr>
          <w:rFonts w:eastAsia="MS Mincho"/>
          <w:b/>
          <w:color w:val="000000"/>
          <w:sz w:val="20"/>
          <w:szCs w:val="20"/>
        </w:rPr>
      </w:pPr>
    </w:p>
    <w:p w:rsidR="00E0497F" w:rsidRDefault="00E0497F" w:rsidP="00E0497F">
      <w:pPr>
        <w:ind w:firstLine="709"/>
        <w:jc w:val="center"/>
        <w:rPr>
          <w:rFonts w:eastAsia="MS Mincho"/>
          <w:b/>
          <w:color w:val="000000"/>
          <w:sz w:val="20"/>
          <w:szCs w:val="20"/>
        </w:rPr>
      </w:pPr>
    </w:p>
    <w:p w:rsidR="00E0497F" w:rsidRDefault="00E0497F" w:rsidP="00E0497F">
      <w:pPr>
        <w:ind w:firstLine="709"/>
        <w:jc w:val="right"/>
        <w:rPr>
          <w:rFonts w:eastAsia="MS Mincho"/>
          <w:b/>
          <w:color w:val="000000"/>
          <w:sz w:val="20"/>
          <w:szCs w:val="20"/>
        </w:rPr>
      </w:pPr>
      <w:r>
        <w:rPr>
          <w:rFonts w:eastAsia="MS Mincho"/>
          <w:b/>
          <w:color w:val="000000"/>
          <w:sz w:val="20"/>
          <w:szCs w:val="20"/>
        </w:rPr>
        <w:t>ФОРМА</w:t>
      </w:r>
    </w:p>
    <w:p w:rsidR="00E0497F" w:rsidRDefault="00E0497F" w:rsidP="00E0497F">
      <w:pPr>
        <w:ind w:firstLine="709"/>
        <w:jc w:val="center"/>
        <w:rPr>
          <w:rFonts w:eastAsia="MS Mincho"/>
          <w:b/>
          <w:color w:val="000000"/>
          <w:sz w:val="20"/>
          <w:szCs w:val="20"/>
        </w:rPr>
      </w:pPr>
    </w:p>
    <w:p w:rsidR="00E0497F" w:rsidRPr="000877AD" w:rsidRDefault="00E0497F" w:rsidP="00E0497F">
      <w:pPr>
        <w:ind w:firstLine="709"/>
        <w:jc w:val="center"/>
        <w:rPr>
          <w:rFonts w:eastAsia="MS Mincho"/>
          <w:b/>
          <w:color w:val="000000"/>
          <w:sz w:val="20"/>
          <w:szCs w:val="20"/>
        </w:rPr>
      </w:pPr>
    </w:p>
    <w:p w:rsidR="00E0497F" w:rsidRPr="000877AD" w:rsidRDefault="00E0497F" w:rsidP="00E0497F">
      <w:pPr>
        <w:autoSpaceDE w:val="0"/>
        <w:autoSpaceDN w:val="0"/>
        <w:adjustRightInd w:val="0"/>
        <w:ind w:firstLine="709"/>
        <w:jc w:val="center"/>
        <w:rPr>
          <w:rFonts w:eastAsia="Calibri"/>
          <w:b/>
          <w:bCs/>
          <w:color w:val="000000"/>
          <w:sz w:val="20"/>
          <w:szCs w:val="20"/>
        </w:rPr>
      </w:pPr>
    </w:p>
    <w:p w:rsidR="00E0497F" w:rsidRPr="000877AD" w:rsidRDefault="00E0497F" w:rsidP="00E0497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E0497F" w:rsidRPr="000877AD" w:rsidRDefault="00E0497F" w:rsidP="00E0497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E0497F" w:rsidRPr="000877AD" w:rsidRDefault="00E0497F" w:rsidP="00E0497F">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E0497F" w:rsidRPr="000877AD" w:rsidRDefault="00E0497F" w:rsidP="00E0497F">
      <w:pPr>
        <w:autoSpaceDE w:val="0"/>
        <w:autoSpaceDN w:val="0"/>
        <w:adjustRightInd w:val="0"/>
        <w:ind w:firstLine="709"/>
        <w:jc w:val="center"/>
        <w:rPr>
          <w:rFonts w:eastAsia="Calibri"/>
          <w:b/>
          <w:bCs/>
          <w:color w:val="000000"/>
          <w:sz w:val="20"/>
          <w:szCs w:val="20"/>
        </w:rPr>
      </w:pPr>
    </w:p>
    <w:p w:rsidR="00E0497F" w:rsidRPr="000877AD" w:rsidRDefault="00E0497F" w:rsidP="00E0497F">
      <w:pPr>
        <w:autoSpaceDE w:val="0"/>
        <w:autoSpaceDN w:val="0"/>
        <w:adjustRightInd w:val="0"/>
        <w:rPr>
          <w:color w:val="000000"/>
          <w:sz w:val="20"/>
          <w:szCs w:val="20"/>
        </w:rPr>
      </w:pPr>
      <w:r w:rsidRPr="000877AD">
        <w:rPr>
          <w:color w:val="000000"/>
          <w:sz w:val="20"/>
          <w:szCs w:val="20"/>
        </w:rPr>
        <w:t>от «___» __________ 20__ года                                                            № _____</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E0497F" w:rsidRPr="000877AD" w:rsidRDefault="00E0497F" w:rsidP="00E0497F">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                                                                                       М.П.</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E0497F" w:rsidRPr="000877AD" w:rsidRDefault="00E0497F" w:rsidP="00E0497F">
      <w:pPr>
        <w:autoSpaceDE w:val="0"/>
        <w:autoSpaceDN w:val="0"/>
        <w:adjustRightInd w:val="0"/>
        <w:ind w:firstLine="709"/>
        <w:rPr>
          <w:color w:val="000000"/>
          <w:sz w:val="20"/>
          <w:szCs w:val="20"/>
        </w:rPr>
      </w:pPr>
    </w:p>
    <w:p w:rsidR="00E0497F" w:rsidRDefault="00E0497F" w:rsidP="00E0497F">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E0497F" w:rsidRPr="005F1DDA" w:rsidRDefault="00E0497F" w:rsidP="00E0497F">
      <w:pPr>
        <w:autoSpaceDE w:val="0"/>
        <w:autoSpaceDN w:val="0"/>
        <w:adjustRightInd w:val="0"/>
        <w:ind w:firstLine="709"/>
        <w:rPr>
          <w:color w:val="000000"/>
          <w:sz w:val="20"/>
          <w:szCs w:val="20"/>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6"/>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4F4D06">
        <w:t>общего имущества</w:t>
      </w:r>
      <w:r w:rsidR="00A2030D" w:rsidRPr="006034F2">
        <w:t xml:space="preserve"> многоквартирн</w:t>
      </w:r>
      <w:r w:rsidR="004F4D06">
        <w:t>ого</w:t>
      </w:r>
      <w:r w:rsidR="00A2030D">
        <w:t xml:space="preserve"> </w:t>
      </w:r>
      <w:r w:rsidR="00A2030D" w:rsidRPr="006034F2">
        <w:t>жил</w:t>
      </w:r>
      <w:r w:rsidR="004F4D06">
        <w:t>ого</w:t>
      </w:r>
      <w:r w:rsidR="00A2030D">
        <w:t xml:space="preserve"> </w:t>
      </w:r>
      <w:r w:rsidR="00A2030D" w:rsidRPr="006034F2">
        <w:t>дом</w:t>
      </w:r>
      <w:r w:rsidR="004F4D06">
        <w:t>а</w:t>
      </w:r>
      <w:r w:rsidR="00A2030D">
        <w:t xml:space="preserve">, </w:t>
      </w:r>
      <w:r w:rsidR="00A2030D" w:rsidRPr="006034F2">
        <w:t>расположенн</w:t>
      </w:r>
      <w:r w:rsidR="004F4D06">
        <w:t>ого</w:t>
      </w:r>
      <w:r w:rsidR="00A2030D">
        <w:t xml:space="preserve"> </w:t>
      </w:r>
      <w:r w:rsidR="00A2030D" w:rsidRPr="006034F2">
        <w:t>по адрес</w:t>
      </w:r>
      <w:r w:rsidR="004F4D06">
        <w:t>у</w:t>
      </w:r>
      <w:r w:rsidR="00A2030D">
        <w:t>:</w:t>
      </w:r>
    </w:p>
    <w:p w:rsidR="00A2030D" w:rsidRDefault="00A2030D" w:rsidP="00A2030D">
      <w:pPr>
        <w:tabs>
          <w:tab w:val="left" w:pos="7864"/>
        </w:tabs>
        <w:spacing w:after="0"/>
        <w:jc w:val="left"/>
      </w:pPr>
      <w:r>
        <w:tab/>
      </w:r>
    </w:p>
    <w:p w:rsidR="006E5136" w:rsidRDefault="006E5136" w:rsidP="006E5136">
      <w:pPr>
        <w:autoSpaceDE w:val="0"/>
        <w:spacing w:after="0"/>
        <w:jc w:val="center"/>
      </w:pPr>
      <w:r>
        <w:t>г. Ефремов, ул. Ленина, д.27/40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E5136" w:rsidP="002B5D6A">
      <w:pPr>
        <w:jc w:val="center"/>
      </w:pPr>
      <w:r>
        <w:rPr>
          <w:b/>
          <w:bCs/>
          <w:color w:val="000000"/>
          <w:kern w:val="0"/>
          <w:lang w:eastAsia="ru-RU"/>
        </w:rPr>
        <w:t>5 797 836,00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05" w:rsidRDefault="000F6205">
      <w:pPr>
        <w:spacing w:after="0"/>
      </w:pPr>
      <w:r>
        <w:separator/>
      </w:r>
    </w:p>
  </w:endnote>
  <w:endnote w:type="continuationSeparator" w:id="0">
    <w:p w:rsidR="000F6205" w:rsidRDefault="000F62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05" w:rsidRDefault="000F6205">
      <w:pPr>
        <w:spacing w:after="0"/>
      </w:pPr>
      <w:r>
        <w:separator/>
      </w:r>
    </w:p>
  </w:footnote>
  <w:footnote w:type="continuationSeparator" w:id="0">
    <w:p w:rsidR="000F6205" w:rsidRDefault="000F62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4B3AFD" w:rsidP="001C026D">
    <w:pPr>
      <w:jc w:val="center"/>
    </w:pPr>
    <w:r>
      <w:fldChar w:fldCharType="begin"/>
    </w:r>
    <w:r w:rsidR="00CE1A6B">
      <w:instrText>PAGE   \* MERGEFORMAT</w:instrText>
    </w:r>
    <w:r>
      <w:fldChar w:fldCharType="separate"/>
    </w:r>
    <w:r w:rsidR="00E65284">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4B3AFD" w:rsidP="001C026D">
    <w:pPr>
      <w:jc w:val="center"/>
    </w:pPr>
    <w:r>
      <w:fldChar w:fldCharType="begin"/>
    </w:r>
    <w:r w:rsidR="00CE1A6B">
      <w:instrText>PAGE   \* MERGEFORMAT</w:instrText>
    </w:r>
    <w:r>
      <w:fldChar w:fldCharType="separate"/>
    </w:r>
    <w:r w:rsidR="00E65284">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4B3AFD" w:rsidP="001C026D">
    <w:pPr>
      <w:jc w:val="center"/>
    </w:pPr>
    <w:r>
      <w:fldChar w:fldCharType="begin"/>
    </w:r>
    <w:r w:rsidR="00CE1A6B">
      <w:instrText>PAGE   \* MERGEFORMAT</w:instrText>
    </w:r>
    <w:r>
      <w:fldChar w:fldCharType="separate"/>
    </w:r>
    <w:r w:rsidR="00E65284">
      <w:rPr>
        <w:noProof/>
      </w:rPr>
      <w:t>51</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36440"/>
    <w:rsid w:val="000407CB"/>
    <w:rsid w:val="000410C5"/>
    <w:rsid w:val="00041A17"/>
    <w:rsid w:val="00041E86"/>
    <w:rsid w:val="00042B50"/>
    <w:rsid w:val="00042D95"/>
    <w:rsid w:val="0004378C"/>
    <w:rsid w:val="00043C76"/>
    <w:rsid w:val="00045CC7"/>
    <w:rsid w:val="00051877"/>
    <w:rsid w:val="000559EE"/>
    <w:rsid w:val="00056558"/>
    <w:rsid w:val="00056A63"/>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6EA7"/>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3B95"/>
    <w:rsid w:val="000E4448"/>
    <w:rsid w:val="000E45E6"/>
    <w:rsid w:val="000E5FB1"/>
    <w:rsid w:val="000E6A4D"/>
    <w:rsid w:val="000E6EDB"/>
    <w:rsid w:val="000E7C6E"/>
    <w:rsid w:val="000F0A30"/>
    <w:rsid w:val="000F0B53"/>
    <w:rsid w:val="000F1E18"/>
    <w:rsid w:val="000F2A5C"/>
    <w:rsid w:val="000F4B0C"/>
    <w:rsid w:val="000F53E1"/>
    <w:rsid w:val="000F6205"/>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18A"/>
    <w:rsid w:val="00136A1E"/>
    <w:rsid w:val="001379E6"/>
    <w:rsid w:val="00140962"/>
    <w:rsid w:val="00144248"/>
    <w:rsid w:val="00144D3F"/>
    <w:rsid w:val="00145E92"/>
    <w:rsid w:val="0014606F"/>
    <w:rsid w:val="0014631F"/>
    <w:rsid w:val="00146ACE"/>
    <w:rsid w:val="00147BA5"/>
    <w:rsid w:val="00147DB8"/>
    <w:rsid w:val="00147F08"/>
    <w:rsid w:val="0015196C"/>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6EA3"/>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4816"/>
    <w:rsid w:val="00315061"/>
    <w:rsid w:val="00316D7F"/>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1CD"/>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998"/>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53D9"/>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3AFD"/>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2C80"/>
    <w:rsid w:val="004F3041"/>
    <w:rsid w:val="004F31B3"/>
    <w:rsid w:val="004F40E5"/>
    <w:rsid w:val="004F4521"/>
    <w:rsid w:val="004F4D06"/>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6D6"/>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344B"/>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4C0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532D"/>
    <w:rsid w:val="006A6ACA"/>
    <w:rsid w:val="006A6D25"/>
    <w:rsid w:val="006A6D4E"/>
    <w:rsid w:val="006A7BC2"/>
    <w:rsid w:val="006B02CD"/>
    <w:rsid w:val="006B06CF"/>
    <w:rsid w:val="006B1E27"/>
    <w:rsid w:val="006B2562"/>
    <w:rsid w:val="006B3D51"/>
    <w:rsid w:val="006B42A5"/>
    <w:rsid w:val="006B4502"/>
    <w:rsid w:val="006B4617"/>
    <w:rsid w:val="006C13E2"/>
    <w:rsid w:val="006C1668"/>
    <w:rsid w:val="006C1752"/>
    <w:rsid w:val="006C2064"/>
    <w:rsid w:val="006C2304"/>
    <w:rsid w:val="006C3A1B"/>
    <w:rsid w:val="006D0A71"/>
    <w:rsid w:val="006D2CA5"/>
    <w:rsid w:val="006D3E93"/>
    <w:rsid w:val="006D5BDE"/>
    <w:rsid w:val="006D67A3"/>
    <w:rsid w:val="006E2605"/>
    <w:rsid w:val="006E2C4A"/>
    <w:rsid w:val="006E2D76"/>
    <w:rsid w:val="006E5136"/>
    <w:rsid w:val="006F32DB"/>
    <w:rsid w:val="006F3515"/>
    <w:rsid w:val="006F363A"/>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1A6F"/>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47D6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4B83"/>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8C4"/>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D89"/>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28C6"/>
    <w:rsid w:val="00B6310C"/>
    <w:rsid w:val="00B634B1"/>
    <w:rsid w:val="00B63EB3"/>
    <w:rsid w:val="00B6463D"/>
    <w:rsid w:val="00B67246"/>
    <w:rsid w:val="00B67F9C"/>
    <w:rsid w:val="00B706DE"/>
    <w:rsid w:val="00B70713"/>
    <w:rsid w:val="00B71798"/>
    <w:rsid w:val="00B72BF5"/>
    <w:rsid w:val="00B72EF0"/>
    <w:rsid w:val="00B74525"/>
    <w:rsid w:val="00B7469D"/>
    <w:rsid w:val="00B75C7E"/>
    <w:rsid w:val="00B77C5A"/>
    <w:rsid w:val="00B81E09"/>
    <w:rsid w:val="00B82878"/>
    <w:rsid w:val="00B83D70"/>
    <w:rsid w:val="00B83F55"/>
    <w:rsid w:val="00B846BA"/>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36E"/>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0E2"/>
    <w:rsid w:val="00C20787"/>
    <w:rsid w:val="00C25493"/>
    <w:rsid w:val="00C25ECF"/>
    <w:rsid w:val="00C266E7"/>
    <w:rsid w:val="00C27CD7"/>
    <w:rsid w:val="00C3068F"/>
    <w:rsid w:val="00C3200F"/>
    <w:rsid w:val="00C33A1B"/>
    <w:rsid w:val="00C33DC0"/>
    <w:rsid w:val="00C34B2B"/>
    <w:rsid w:val="00C351DD"/>
    <w:rsid w:val="00C37840"/>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6D73"/>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16CA1"/>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61B2"/>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0F58"/>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C7F4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97F"/>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943"/>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5284"/>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DA9"/>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3A8C"/>
    <w:rsid w:val="00F45DA6"/>
    <w:rsid w:val="00F4709D"/>
    <w:rsid w:val="00F47F19"/>
    <w:rsid w:val="00F50603"/>
    <w:rsid w:val="00F50638"/>
    <w:rsid w:val="00F51BF4"/>
    <w:rsid w:val="00F51D6D"/>
    <w:rsid w:val="00F52A48"/>
    <w:rsid w:val="00F52C42"/>
    <w:rsid w:val="00F54E46"/>
    <w:rsid w:val="00F576D3"/>
    <w:rsid w:val="00F61220"/>
    <w:rsid w:val="00F61D11"/>
    <w:rsid w:val="00F61E3E"/>
    <w:rsid w:val="00F626BD"/>
    <w:rsid w:val="00F644D3"/>
    <w:rsid w:val="00F6534B"/>
    <w:rsid w:val="00F67A0B"/>
    <w:rsid w:val="00F700CF"/>
    <w:rsid w:val="00F72C2E"/>
    <w:rsid w:val="00F730C6"/>
    <w:rsid w:val="00F7312F"/>
    <w:rsid w:val="00F73225"/>
    <w:rsid w:val="00F7401E"/>
    <w:rsid w:val="00F76127"/>
    <w:rsid w:val="00F80F68"/>
    <w:rsid w:val="00F825AF"/>
    <w:rsid w:val="00F85BE3"/>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DE527-2952-4DD9-85B5-82FF512B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19712</Words>
  <Characters>112362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439</cp:revision>
  <cp:lastPrinted>2016-10-04T07:05:00Z</cp:lastPrinted>
  <dcterms:created xsi:type="dcterms:W3CDTF">2016-07-28T06:40:00Z</dcterms:created>
  <dcterms:modified xsi:type="dcterms:W3CDTF">2016-10-04T07:09:00Z</dcterms:modified>
</cp:coreProperties>
</file>