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3E601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3E6019">
            <w:pPr>
              <w:suppressAutoHyphens w:val="0"/>
              <w:autoSpaceDE w:val="0"/>
              <w:autoSpaceDN w:val="0"/>
              <w:adjustRightInd w:val="0"/>
              <w:spacing w:after="0"/>
              <w:jc w:val="right"/>
              <w:rPr>
                <w:kern w:val="0"/>
                <w:lang w:eastAsia="ru-RU"/>
              </w:rPr>
            </w:pPr>
          </w:p>
          <w:p w:rsidR="00514713"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3E6019">
            <w:pPr>
              <w:spacing w:after="0"/>
              <w:jc w:val="right"/>
              <w:outlineLvl w:val="1"/>
            </w:pPr>
            <w:r w:rsidRPr="00092EBB">
              <w:t>«</w:t>
            </w:r>
            <w:r>
              <w:t>25</w:t>
            </w:r>
            <w:r w:rsidRPr="00092EBB">
              <w:t xml:space="preserve">» </w:t>
            </w:r>
            <w:r>
              <w:t>мая</w:t>
            </w:r>
            <w:r w:rsidRPr="00092EBB">
              <w:t xml:space="preserve"> 201</w:t>
            </w:r>
            <w:r>
              <w:t>6</w:t>
            </w:r>
            <w:r w:rsidRPr="00092EBB">
              <w:t xml:space="preserve"> года</w:t>
            </w:r>
          </w:p>
          <w:p w:rsidR="00514713" w:rsidRDefault="00514713" w:rsidP="003E6019">
            <w:pPr>
              <w:spacing w:after="0"/>
              <w:jc w:val="right"/>
            </w:pPr>
          </w:p>
          <w:p w:rsidR="00514713" w:rsidRPr="00092EBB" w:rsidRDefault="00514713" w:rsidP="003E6019">
            <w:pPr>
              <w:spacing w:after="0"/>
              <w:jc w:val="right"/>
            </w:pPr>
            <w:r w:rsidRPr="00092EBB">
              <w:t xml:space="preserve">Реестровый номер торгов: </w:t>
            </w:r>
            <w:r>
              <w:t>45</w:t>
            </w:r>
            <w:r>
              <w:t>6</w:t>
            </w:r>
          </w:p>
          <w:p w:rsidR="00514713" w:rsidRPr="00092EBB"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71A53" w:rsidRPr="006034F2" w:rsidRDefault="00514713" w:rsidP="00821E21">
      <w:pPr>
        <w:autoSpaceDE w:val="0"/>
        <w:spacing w:after="0"/>
        <w:jc w:val="center"/>
      </w:pPr>
      <w:r>
        <w:t>Киреевский р-н, п. Бородинский, ул. Комсосмольская, д.12</w:t>
      </w:r>
    </w:p>
    <w:p w:rsidR="00654EEA" w:rsidRDefault="00514713" w:rsidP="00514713">
      <w:pPr>
        <w:autoSpaceDE w:val="0"/>
        <w:jc w:val="center"/>
      </w:pPr>
      <w:r>
        <w:t>Киреевский р-н, п. Бородинский, ул. Пушкина, д.10</w:t>
      </w:r>
    </w:p>
    <w:p w:rsidR="00FB1385" w:rsidRDefault="00FB1385" w:rsidP="001C026D">
      <w:pPr>
        <w:autoSpaceDE w:val="0"/>
      </w:pP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E455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E455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E4558" w:rsidRPr="00A76C1A">
        <w:rPr>
          <w:bCs/>
        </w:rPr>
        <w:fldChar w:fldCharType="begin"/>
      </w:r>
      <w:r w:rsidRPr="00A76C1A">
        <w:rPr>
          <w:bCs/>
        </w:rPr>
        <w:instrText xml:space="preserve"> REF _Ref166267456 \h  \* MERGEFORMAT </w:instrText>
      </w:r>
      <w:r w:rsidR="005E4558" w:rsidRPr="00A76C1A">
        <w:rPr>
          <w:bCs/>
        </w:rPr>
      </w:r>
      <w:r w:rsidR="005E45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E4558" w:rsidRPr="00A76C1A">
        <w:rPr>
          <w:bCs/>
        </w:rPr>
        <w:fldChar w:fldCharType="begin"/>
      </w:r>
      <w:r w:rsidRPr="00A76C1A">
        <w:rPr>
          <w:bCs/>
        </w:rPr>
        <w:instrText xml:space="preserve"> REF _Ref166267457 \h  \* MERGEFORMAT </w:instrText>
      </w:r>
      <w:r w:rsidR="005E4558" w:rsidRPr="00A76C1A">
        <w:rPr>
          <w:bCs/>
        </w:rPr>
      </w:r>
      <w:r w:rsidR="005E455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E4558" w:rsidRPr="00A76C1A">
        <w:rPr>
          <w:bCs/>
        </w:rPr>
        <w:fldChar w:fldCharType="begin"/>
      </w:r>
      <w:r w:rsidRPr="00A76C1A">
        <w:rPr>
          <w:bCs/>
        </w:rPr>
        <w:instrText xml:space="preserve"> REF _Ref166267727 \h  \* MERGEFORMAT </w:instrText>
      </w:r>
      <w:r w:rsidR="005E4558" w:rsidRPr="00A76C1A">
        <w:rPr>
          <w:bCs/>
        </w:rPr>
      </w:r>
      <w:r w:rsidR="005E45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E4558" w:rsidRPr="00A76C1A">
        <w:rPr>
          <w:bCs/>
        </w:rPr>
        <w:fldChar w:fldCharType="begin"/>
      </w:r>
      <w:r w:rsidRPr="00A76C1A">
        <w:rPr>
          <w:bCs/>
        </w:rPr>
        <w:instrText xml:space="preserve"> REF _Ref166311076 \h  \* MERGEFORMAT </w:instrText>
      </w:r>
      <w:r w:rsidR="005E4558" w:rsidRPr="00A76C1A">
        <w:rPr>
          <w:bCs/>
        </w:rPr>
      </w:r>
      <w:r w:rsidR="005E45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E4558" w:rsidRPr="00A76C1A">
        <w:rPr>
          <w:bCs/>
        </w:rPr>
        <w:fldChar w:fldCharType="begin"/>
      </w:r>
      <w:r w:rsidRPr="00A76C1A">
        <w:rPr>
          <w:bCs/>
        </w:rPr>
        <w:instrText xml:space="preserve"> REF _Ref166311380 \h  \* MERGEFORMAT </w:instrText>
      </w:r>
      <w:r w:rsidR="005E4558" w:rsidRPr="00A76C1A">
        <w:rPr>
          <w:bCs/>
        </w:rPr>
      </w:r>
      <w:r w:rsidR="005E45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E4558" w:rsidRPr="00A76C1A">
        <w:rPr>
          <w:bCs/>
        </w:rPr>
        <w:fldChar w:fldCharType="begin"/>
      </w:r>
      <w:r w:rsidRPr="00A76C1A">
        <w:rPr>
          <w:bCs/>
        </w:rPr>
        <w:instrText xml:space="preserve"> REF _Ref166312503 \h  \* MERGEFORMAT </w:instrText>
      </w:r>
      <w:r w:rsidR="005E4558" w:rsidRPr="00A76C1A">
        <w:rPr>
          <w:bCs/>
        </w:rPr>
      </w:r>
      <w:r w:rsidR="005E455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E4558" w:rsidRPr="00A76C1A">
        <w:rPr>
          <w:bCs/>
        </w:rPr>
        <w:fldChar w:fldCharType="begin"/>
      </w:r>
      <w:r w:rsidRPr="00A76C1A">
        <w:rPr>
          <w:bCs/>
        </w:rPr>
        <w:instrText xml:space="preserve"> REF _Ref166267727 \h  \* MERGEFORMAT </w:instrText>
      </w:r>
      <w:r w:rsidR="005E4558" w:rsidRPr="00A76C1A">
        <w:rPr>
          <w:bCs/>
        </w:rPr>
      </w:r>
      <w:r w:rsidR="005E455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979" w:rsidRDefault="00E94979" w:rsidP="00E9497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94979" w:rsidRDefault="00E94979" w:rsidP="00E94979">
                  <w:pPr>
                    <w:tabs>
                      <w:tab w:val="left" w:pos="7864"/>
                    </w:tabs>
                    <w:spacing w:after="0"/>
                    <w:jc w:val="left"/>
                  </w:pPr>
                  <w:r>
                    <w:tab/>
                  </w:r>
                </w:p>
                <w:p w:rsidR="00D447A4" w:rsidRPr="006034F2" w:rsidRDefault="00D447A4" w:rsidP="00D447A4">
                  <w:pPr>
                    <w:autoSpaceDE w:val="0"/>
                    <w:spacing w:after="0"/>
                    <w:jc w:val="center"/>
                  </w:pPr>
                  <w:r>
                    <w:t>Киреевский р-н, п. Бородинский, ул. Комсосмольская, д.12</w:t>
                  </w:r>
                </w:p>
                <w:p w:rsidR="00D447A4" w:rsidRDefault="00D447A4" w:rsidP="00D447A4">
                  <w:pPr>
                    <w:autoSpaceDE w:val="0"/>
                    <w:jc w:val="center"/>
                  </w:pPr>
                  <w:r>
                    <w:t>Киреевский р-н, п. Бородинский, ул. Пушкина, д.10</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447A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447A4" w:rsidRPr="006034F2" w:rsidRDefault="00D447A4" w:rsidP="00D447A4">
            <w:pPr>
              <w:autoSpaceDE w:val="0"/>
              <w:spacing w:after="0"/>
              <w:jc w:val="center"/>
            </w:pPr>
            <w:r>
              <w:t>Киреевский р-н, п. Бородинский, ул. Комсосмольская, д.12</w:t>
            </w:r>
          </w:p>
          <w:p w:rsidR="00D447A4" w:rsidRDefault="00D447A4" w:rsidP="00D447A4">
            <w:pPr>
              <w:autoSpaceDE w:val="0"/>
              <w:jc w:val="center"/>
            </w:pPr>
            <w:r>
              <w:t>Киреевский р-н, п. Бородинский, ул. Пушкина, д.10</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447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22</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63F0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D63F0B">
              <w:rPr>
                <w:color w:val="000000"/>
              </w:rPr>
              <w:t>666 856,46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25</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D58EA">
              <w:t>31</w:t>
            </w:r>
            <w:r w:rsidR="00386FF7">
              <w:t xml:space="preserve"> мая</w:t>
            </w:r>
            <w:r w:rsidR="002240DC">
              <w:t xml:space="preserve"> 2016</w:t>
            </w:r>
            <w:r w:rsidRPr="000B7DFC">
              <w:t xml:space="preserve"> года.</w:t>
            </w:r>
          </w:p>
          <w:p w:rsidR="00F22DB3" w:rsidRPr="00A76C1A" w:rsidRDefault="00006AA7" w:rsidP="004D58E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25</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01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D58EA">
            <w:r w:rsidRPr="00972912">
              <w:t xml:space="preserve">Вскрытие конвертов с заявками на участие в конкурсе состоится   </w:t>
            </w:r>
            <w:r w:rsidR="004D58EA">
              <w:t>02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D58E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03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69665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BC7B00" w:rsidP="00B42B4E">
            <w:pPr>
              <w:autoSpaceDE w:val="0"/>
              <w:spacing w:after="0"/>
              <w:jc w:val="center"/>
            </w:pPr>
            <w:r>
              <w:t>Киреевский р-н, п. Бородинский, ул. Комсосмольская, д.12</w:t>
            </w:r>
          </w:p>
        </w:tc>
        <w:tc>
          <w:tcPr>
            <w:tcW w:w="2261" w:type="dxa"/>
            <w:tcBorders>
              <w:top w:val="nil"/>
              <w:left w:val="nil"/>
              <w:bottom w:val="single" w:sz="4" w:space="0" w:color="auto"/>
              <w:right w:val="single" w:sz="4" w:space="0" w:color="auto"/>
            </w:tcBorders>
            <w:shd w:val="clear" w:color="auto" w:fill="auto"/>
            <w:noWrap/>
          </w:tcPr>
          <w:p w:rsidR="002A5B78" w:rsidRPr="00A50FAF" w:rsidRDefault="00BC7B00" w:rsidP="008C5D67">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A50FAF" w:rsidRDefault="00BC7B00" w:rsidP="00AB2F60">
            <w:pPr>
              <w:spacing w:after="0"/>
              <w:jc w:val="center"/>
              <w:rPr>
                <w:color w:val="000000"/>
              </w:rPr>
            </w:pPr>
            <w:r>
              <w:rPr>
                <w:color w:val="000000"/>
              </w:rPr>
              <w:t>522078,19</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C7B00" w:rsidP="00AB2F60">
            <w:pPr>
              <w:jc w:val="center"/>
              <w:rPr>
                <w:b/>
                <w:color w:val="000000"/>
              </w:rPr>
            </w:pPr>
            <w:r>
              <w:rPr>
                <w:b/>
                <w:color w:val="000000"/>
              </w:rPr>
              <w:t>522078,19</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BC7B00" w:rsidP="00BC7B00">
            <w:pPr>
              <w:autoSpaceDE w:val="0"/>
              <w:jc w:val="center"/>
            </w:pPr>
            <w:r>
              <w:t>Киреевский р-н, п. Бородинский, ул. Пушкина,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A57109" w:rsidP="00AB2F60">
            <w:pPr>
              <w:spacing w:after="0"/>
              <w:jc w:val="center"/>
              <w:rPr>
                <w:bCs/>
                <w:color w:val="000000"/>
              </w:rPr>
            </w:pPr>
            <w:r>
              <w:rPr>
                <w:bCs/>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BC7B00" w:rsidP="00AB2F60">
            <w:pPr>
              <w:spacing w:after="0"/>
              <w:jc w:val="center"/>
              <w:rPr>
                <w:color w:val="000000"/>
              </w:rPr>
            </w:pPr>
            <w:r>
              <w:rPr>
                <w:color w:val="000000"/>
              </w:rPr>
              <w:t>144778,27</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C7B00" w:rsidP="00AB2F60">
            <w:pPr>
              <w:jc w:val="center"/>
              <w:rPr>
                <w:b/>
                <w:color w:val="000000"/>
              </w:rPr>
            </w:pPr>
            <w:r>
              <w:rPr>
                <w:b/>
                <w:color w:val="000000"/>
              </w:rPr>
              <w:t>144778,27</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BC7B00" w:rsidP="00AB2F60">
            <w:pPr>
              <w:jc w:val="center"/>
              <w:rPr>
                <w:b/>
                <w:color w:val="000000"/>
              </w:rPr>
            </w:pPr>
            <w:r>
              <w:rPr>
                <w:b/>
                <w:color w:val="000000"/>
              </w:rPr>
              <w:t>666 856,46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A5E1F" w:rsidRDefault="00562CB5" w:rsidP="002A5E1F">
      <w:pPr>
        <w:spacing w:after="0"/>
        <w:ind w:firstLine="708"/>
      </w:pPr>
      <w:r w:rsidRPr="002B5D6A">
        <w:t>Предмет догово</w:t>
      </w:r>
      <w:r w:rsidR="007344F2" w:rsidRPr="002B5D6A">
        <w:t xml:space="preserve">ра: </w:t>
      </w:r>
      <w:r w:rsidR="002A5E1F" w:rsidRPr="006034F2">
        <w:t xml:space="preserve">выполнение дополнительных работ по капитальному ремонту </w:t>
      </w:r>
      <w:r w:rsidR="002A5E1F">
        <w:t>общего имущества</w:t>
      </w:r>
      <w:r w:rsidR="002A5E1F" w:rsidRPr="006034F2">
        <w:t xml:space="preserve"> многоквартирн</w:t>
      </w:r>
      <w:r w:rsidR="002A5E1F">
        <w:t xml:space="preserve">ых </w:t>
      </w:r>
      <w:r w:rsidR="002A5E1F" w:rsidRPr="006034F2">
        <w:t>жил</w:t>
      </w:r>
      <w:r w:rsidR="002A5E1F">
        <w:t xml:space="preserve">ых </w:t>
      </w:r>
      <w:r w:rsidR="002A5E1F" w:rsidRPr="006034F2">
        <w:t>дом</w:t>
      </w:r>
      <w:r w:rsidR="002A5E1F">
        <w:t xml:space="preserve">ов, </w:t>
      </w:r>
      <w:r w:rsidR="002A5E1F" w:rsidRPr="006034F2">
        <w:t>расположенн</w:t>
      </w:r>
      <w:r w:rsidR="002A5E1F">
        <w:t xml:space="preserve">ых </w:t>
      </w:r>
      <w:r w:rsidR="002A5E1F" w:rsidRPr="006034F2">
        <w:t>по адрес</w:t>
      </w:r>
      <w:r w:rsidR="002A5E1F">
        <w:t>ам:</w:t>
      </w:r>
    </w:p>
    <w:p w:rsidR="002A5E1F" w:rsidRDefault="002A5E1F" w:rsidP="002A5E1F">
      <w:pPr>
        <w:tabs>
          <w:tab w:val="left" w:pos="7864"/>
        </w:tabs>
        <w:spacing w:after="0"/>
        <w:jc w:val="left"/>
      </w:pPr>
      <w:r>
        <w:tab/>
      </w:r>
    </w:p>
    <w:p w:rsidR="00E83AC3" w:rsidRPr="006034F2" w:rsidRDefault="00E83AC3" w:rsidP="00E83AC3">
      <w:pPr>
        <w:autoSpaceDE w:val="0"/>
        <w:spacing w:after="0"/>
        <w:jc w:val="center"/>
      </w:pPr>
      <w:r>
        <w:t>Киреевский р-н, п. Бородинский, ул. Комсосмольская, д.12</w:t>
      </w:r>
    </w:p>
    <w:p w:rsidR="00E83AC3" w:rsidRDefault="00E83AC3" w:rsidP="00E83AC3">
      <w:pPr>
        <w:autoSpaceDE w:val="0"/>
        <w:jc w:val="center"/>
      </w:pPr>
      <w:r>
        <w:t>Киреевский р-н, п. Бородинский, ул. Пушкина, д.10</w:t>
      </w:r>
    </w:p>
    <w:p w:rsidR="00590175" w:rsidRDefault="00590175" w:rsidP="002A5E1F">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83AC3" w:rsidP="002B5D6A">
      <w:pPr>
        <w:jc w:val="center"/>
      </w:pPr>
      <w:r>
        <w:rPr>
          <w:b/>
          <w:color w:val="000000"/>
        </w:rPr>
        <w:t>666 856,46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EB" w:rsidRDefault="004927EB">
      <w:pPr>
        <w:spacing w:after="0"/>
      </w:pPr>
      <w:r>
        <w:separator/>
      </w:r>
    </w:p>
  </w:endnote>
  <w:endnote w:type="continuationSeparator" w:id="0">
    <w:p w:rsidR="004927EB" w:rsidRDefault="004927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EB" w:rsidRDefault="004927EB">
      <w:pPr>
        <w:spacing w:after="0"/>
      </w:pPr>
      <w:r>
        <w:separator/>
      </w:r>
    </w:p>
  </w:footnote>
  <w:footnote w:type="continuationSeparator" w:id="0">
    <w:p w:rsidR="004927EB" w:rsidRDefault="004927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5E4558" w:rsidP="001C026D">
    <w:pPr>
      <w:jc w:val="center"/>
    </w:pPr>
    <w:fldSimple w:instr="PAGE   \* MERGEFORMAT">
      <w:r w:rsidR="009B6BD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5E4558" w:rsidP="001C026D">
    <w:pPr>
      <w:jc w:val="center"/>
    </w:pPr>
    <w:fldSimple w:instr="PAGE   \* MERGEFORMAT">
      <w:r w:rsidR="009B6BD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5E4558" w:rsidP="001C026D">
    <w:pPr>
      <w:jc w:val="center"/>
    </w:pPr>
    <w:fldSimple w:instr="PAGE   \* MERGEFORMAT">
      <w:r w:rsidR="00B5384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6D883-07D6-4CA7-A2DC-A9906A23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47</Pages>
  <Words>17962</Words>
  <Characters>102387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585</cp:revision>
  <cp:lastPrinted>2016-05-25T12:50:00Z</cp:lastPrinted>
  <dcterms:created xsi:type="dcterms:W3CDTF">2015-10-15T09:01:00Z</dcterms:created>
  <dcterms:modified xsi:type="dcterms:W3CDTF">2016-05-25T12:50:00Z</dcterms:modified>
</cp:coreProperties>
</file>