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0F6142" w:rsidP="00EB2E1F">
            <w:pPr>
              <w:suppressAutoHyphens w:val="0"/>
              <w:autoSpaceDE w:val="0"/>
              <w:autoSpaceDN w:val="0"/>
              <w:adjustRightInd w:val="0"/>
              <w:spacing w:after="0"/>
              <w:jc w:val="right"/>
              <w:rPr>
                <w:kern w:val="0"/>
                <w:lang w:eastAsia="ru-RU"/>
              </w:rPr>
            </w:pPr>
            <w:r>
              <w:rPr>
                <w:kern w:val="0"/>
                <w:lang w:eastAsia="ru-RU"/>
              </w:rPr>
              <w:t>Г</w:t>
            </w:r>
            <w:r w:rsidR="00EB79FB">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0F6142"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0F6142">
              <w:rPr>
                <w:kern w:val="0"/>
                <w:lang w:eastAsia="ru-RU"/>
              </w:rPr>
              <w:t>0</w:t>
            </w:r>
            <w:r w:rsidR="002216B9">
              <w:rPr>
                <w:kern w:val="0"/>
                <w:lang w:eastAsia="ru-RU"/>
              </w:rPr>
              <w:t>8</w:t>
            </w:r>
            <w:r w:rsidR="007736AF">
              <w:rPr>
                <w:kern w:val="0"/>
                <w:lang w:eastAsia="ru-RU"/>
              </w:rPr>
              <w:t xml:space="preserve">» </w:t>
            </w:r>
            <w:r w:rsidR="000F6142">
              <w:rPr>
                <w:kern w:val="0"/>
                <w:lang w:eastAsia="ru-RU"/>
              </w:rPr>
              <w:t>июня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9B6BB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264CA">
              <w:rPr>
                <w:kern w:val="0"/>
                <w:lang w:eastAsia="ru-RU"/>
              </w:rPr>
              <w:t>4</w:t>
            </w:r>
            <w:r w:rsidR="00902F4A">
              <w:rPr>
                <w:kern w:val="0"/>
                <w:lang w:eastAsia="ru-RU"/>
              </w:rPr>
              <w:t>8</w:t>
            </w:r>
            <w:r w:rsidR="009B6BB3">
              <w:rPr>
                <w:kern w:val="0"/>
                <w:lang w:eastAsia="ru-RU"/>
              </w:rPr>
              <w:t>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B79FB">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2216B9" w:rsidRDefault="009B6BB3" w:rsidP="002216B9">
      <w:pPr>
        <w:autoSpaceDE w:val="0"/>
        <w:spacing w:after="0"/>
        <w:jc w:val="center"/>
      </w:pPr>
      <w:r>
        <w:t>п. Волово, ул. Железнодорожная, д.10</w:t>
      </w:r>
    </w:p>
    <w:p w:rsidR="009B6BB3" w:rsidRDefault="009B6BB3" w:rsidP="002216B9">
      <w:pPr>
        <w:autoSpaceDE w:val="0"/>
        <w:spacing w:after="0"/>
        <w:jc w:val="center"/>
      </w:pPr>
      <w:r>
        <w:t>р.п. Теплое, ул. Сельхозтехниковская, д.25</w:t>
      </w:r>
    </w:p>
    <w:p w:rsidR="009B6BB3" w:rsidRDefault="009B6BB3" w:rsidP="002216B9">
      <w:pPr>
        <w:autoSpaceDE w:val="0"/>
        <w:spacing w:after="0"/>
        <w:jc w:val="center"/>
      </w:pPr>
      <w:r>
        <w:t>г. Ефремов, ул. Пушкина, д.6</w:t>
      </w:r>
    </w:p>
    <w:p w:rsidR="009B6BB3" w:rsidRDefault="009B6BB3" w:rsidP="002216B9">
      <w:pPr>
        <w:autoSpaceDE w:val="0"/>
        <w:spacing w:after="0"/>
        <w:jc w:val="center"/>
      </w:pPr>
      <w:r>
        <w:t>г. Ефремов, ул. Короткова, д.4</w:t>
      </w: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9B3C8A"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9B3C8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9B3C8A" w:rsidRPr="00A76C1A">
        <w:rPr>
          <w:bCs/>
        </w:rPr>
        <w:fldChar w:fldCharType="begin"/>
      </w:r>
      <w:r w:rsidRPr="00A76C1A">
        <w:rPr>
          <w:bCs/>
        </w:rPr>
        <w:instrText xml:space="preserve"> REF _Ref166267456 \h  \* MERGEFORMAT </w:instrText>
      </w:r>
      <w:r w:rsidR="009B3C8A" w:rsidRPr="00A76C1A">
        <w:rPr>
          <w:bCs/>
        </w:rPr>
      </w:r>
      <w:r w:rsidR="009B3C8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B3C8A" w:rsidRPr="00A76C1A">
        <w:rPr>
          <w:bCs/>
        </w:rPr>
        <w:fldChar w:fldCharType="begin"/>
      </w:r>
      <w:r w:rsidRPr="00A76C1A">
        <w:rPr>
          <w:bCs/>
        </w:rPr>
        <w:instrText xml:space="preserve"> REF _Ref166267457 \h  \* MERGEFORMAT </w:instrText>
      </w:r>
      <w:r w:rsidR="009B3C8A" w:rsidRPr="00A76C1A">
        <w:rPr>
          <w:bCs/>
        </w:rPr>
      </w:r>
      <w:r w:rsidR="009B3C8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9B3C8A" w:rsidRPr="00A76C1A">
        <w:rPr>
          <w:bCs/>
        </w:rPr>
        <w:fldChar w:fldCharType="begin"/>
      </w:r>
      <w:r w:rsidRPr="00A76C1A">
        <w:rPr>
          <w:bCs/>
        </w:rPr>
        <w:instrText xml:space="preserve"> REF _Ref166267727 \h  \* MERGEFORMAT </w:instrText>
      </w:r>
      <w:r w:rsidR="009B3C8A" w:rsidRPr="00A76C1A">
        <w:rPr>
          <w:bCs/>
        </w:rPr>
      </w:r>
      <w:r w:rsidR="009B3C8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9B3C8A" w:rsidRPr="00A76C1A">
        <w:rPr>
          <w:bCs/>
        </w:rPr>
        <w:fldChar w:fldCharType="begin"/>
      </w:r>
      <w:r w:rsidRPr="00A76C1A">
        <w:rPr>
          <w:bCs/>
        </w:rPr>
        <w:instrText xml:space="preserve"> REF _Ref166311076 \h  \* MERGEFORMAT </w:instrText>
      </w:r>
      <w:r w:rsidR="009B3C8A" w:rsidRPr="00A76C1A">
        <w:rPr>
          <w:bCs/>
        </w:rPr>
      </w:r>
      <w:r w:rsidR="009B3C8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B3C8A" w:rsidRPr="00A76C1A">
        <w:rPr>
          <w:bCs/>
        </w:rPr>
        <w:fldChar w:fldCharType="begin"/>
      </w:r>
      <w:r w:rsidRPr="00A76C1A">
        <w:rPr>
          <w:bCs/>
        </w:rPr>
        <w:instrText xml:space="preserve"> REF _Ref166311380 \h  \* MERGEFORMAT </w:instrText>
      </w:r>
      <w:r w:rsidR="009B3C8A" w:rsidRPr="00A76C1A">
        <w:rPr>
          <w:bCs/>
        </w:rPr>
      </w:r>
      <w:r w:rsidR="009B3C8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B3C8A" w:rsidRPr="00A76C1A">
        <w:rPr>
          <w:bCs/>
        </w:rPr>
        <w:fldChar w:fldCharType="begin"/>
      </w:r>
      <w:r w:rsidRPr="00A76C1A">
        <w:rPr>
          <w:bCs/>
        </w:rPr>
        <w:instrText xml:space="preserve"> REF _Ref166312503 \h  \* MERGEFORMAT </w:instrText>
      </w:r>
      <w:r w:rsidR="009B3C8A" w:rsidRPr="00A76C1A">
        <w:rPr>
          <w:bCs/>
        </w:rPr>
      </w:r>
      <w:r w:rsidR="009B3C8A"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B3C8A" w:rsidRPr="00A76C1A">
        <w:rPr>
          <w:bCs/>
        </w:rPr>
        <w:fldChar w:fldCharType="begin"/>
      </w:r>
      <w:r w:rsidRPr="00A76C1A">
        <w:rPr>
          <w:bCs/>
        </w:rPr>
        <w:instrText xml:space="preserve"> REF _Ref166267727 \h  \* MERGEFORMAT </w:instrText>
      </w:r>
      <w:r w:rsidR="009B3C8A" w:rsidRPr="00A76C1A">
        <w:rPr>
          <w:bCs/>
        </w:rPr>
      </w:r>
      <w:r w:rsidR="009B3C8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EC00C0">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EC00C0">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EC00C0">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EC00C0">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EC00C0">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EC00C0">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122BD2">
            <w:pPr>
              <w:keepNext/>
              <w:keepLines/>
              <w:widowControl w:val="0"/>
              <w:suppressLineNumbers/>
              <w:spacing w:after="0"/>
              <w:jc w:val="left"/>
            </w:pPr>
            <w:r w:rsidRPr="00A76C1A">
              <w:t>Ответственное должностное лицо:</w:t>
            </w:r>
            <w:r w:rsidR="004045B2" w:rsidRPr="00A76C1A">
              <w:t xml:space="preserve"> </w:t>
            </w:r>
            <w:r w:rsidR="00122BD2">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rsidR="00791417">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F00D1D" w:rsidRDefault="00F00D1D" w:rsidP="00F00D1D">
                  <w:pPr>
                    <w:autoSpaceDE w:val="0"/>
                    <w:spacing w:after="0"/>
                    <w:jc w:val="center"/>
                  </w:pPr>
                  <w:r>
                    <w:t>п. Волово, ул. Железнодорожная, д.10</w:t>
                  </w:r>
                </w:p>
                <w:p w:rsidR="00F00D1D" w:rsidRDefault="00F00D1D" w:rsidP="00F00D1D">
                  <w:pPr>
                    <w:autoSpaceDE w:val="0"/>
                    <w:spacing w:after="0"/>
                    <w:jc w:val="center"/>
                  </w:pPr>
                  <w:r>
                    <w:t>р.п. Теплое, ул. Сельхозтехниковская, д.25</w:t>
                  </w:r>
                </w:p>
                <w:p w:rsidR="00F00D1D" w:rsidRDefault="00F00D1D" w:rsidP="00F00D1D">
                  <w:pPr>
                    <w:autoSpaceDE w:val="0"/>
                    <w:spacing w:after="0"/>
                    <w:jc w:val="center"/>
                  </w:pPr>
                  <w:r>
                    <w:t>г. Ефремов, ул. Пушкина, д.6</w:t>
                  </w:r>
                </w:p>
                <w:p w:rsidR="00F00D1D" w:rsidRDefault="00F00D1D" w:rsidP="00F00D1D">
                  <w:pPr>
                    <w:autoSpaceDE w:val="0"/>
                    <w:spacing w:after="0"/>
                    <w:jc w:val="center"/>
                  </w:pPr>
                  <w:r>
                    <w:t>г. Ефремов, ул. Короткова, д.4</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F00D1D" w:rsidP="00C426D8">
                  <w:pPr>
                    <w:pStyle w:val="29"/>
                    <w:spacing w:after="0" w:line="276" w:lineRule="auto"/>
                    <w:ind w:left="0"/>
                    <w:jc w:val="center"/>
                  </w:pPr>
                  <w:r>
                    <w:t>4</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F00D1D" w:rsidRDefault="00F00D1D" w:rsidP="00F00D1D">
            <w:pPr>
              <w:autoSpaceDE w:val="0"/>
              <w:spacing w:after="0"/>
              <w:jc w:val="center"/>
            </w:pPr>
            <w:r>
              <w:t>п. Волово, ул. Железнодорожная, д.10</w:t>
            </w:r>
          </w:p>
          <w:p w:rsidR="00F00D1D" w:rsidRDefault="00F00D1D" w:rsidP="00F00D1D">
            <w:pPr>
              <w:autoSpaceDE w:val="0"/>
              <w:spacing w:after="0"/>
              <w:jc w:val="center"/>
            </w:pPr>
            <w:r>
              <w:t>р.п. Теплое, ул. Сельхозтехниковская, д.25</w:t>
            </w:r>
          </w:p>
          <w:p w:rsidR="00F00D1D" w:rsidRDefault="00F00D1D" w:rsidP="00F00D1D">
            <w:pPr>
              <w:autoSpaceDE w:val="0"/>
              <w:spacing w:after="0"/>
              <w:jc w:val="center"/>
            </w:pPr>
            <w:r>
              <w:t>г. Ефремов, ул. Пушкина, д.6</w:t>
            </w:r>
          </w:p>
          <w:p w:rsidR="00F00D1D" w:rsidRDefault="00F00D1D" w:rsidP="00F00D1D">
            <w:pPr>
              <w:autoSpaceDE w:val="0"/>
              <w:spacing w:after="0"/>
              <w:jc w:val="center"/>
            </w:pPr>
            <w:r>
              <w:t>г. Ефремов, ул. Короткова, д.4</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9D1DBE">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292DD3">
              <w:t>0</w:t>
            </w:r>
            <w:r w:rsidR="009D1DBE">
              <w:t>8</w:t>
            </w:r>
            <w:r w:rsidR="00292DD3">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F00D1D">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791417">
              <w:rPr>
                <w:color w:val="000000"/>
              </w:rPr>
              <w:t xml:space="preserve"> </w:t>
            </w:r>
            <w:r w:rsidR="00F00D1D">
              <w:rPr>
                <w:b/>
                <w:color w:val="000000"/>
              </w:rPr>
              <w:t>644 653,79</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4077E3">
              <w:t>0</w:t>
            </w:r>
            <w:r w:rsidR="002A21F3">
              <w:t>8</w:t>
            </w:r>
            <w:r w:rsidR="004077E3">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227C51">
              <w:t>1</w:t>
            </w:r>
            <w:r w:rsidR="002A21F3">
              <w:t>4</w:t>
            </w:r>
            <w:r w:rsidR="001B344A">
              <w:t xml:space="preserve"> июня</w:t>
            </w:r>
            <w:r w:rsidR="002240DC">
              <w:t xml:space="preserve"> 2016</w:t>
            </w:r>
            <w:r w:rsidRPr="000B7DFC">
              <w:t xml:space="preserve"> года.</w:t>
            </w:r>
          </w:p>
          <w:p w:rsidR="00F22DB3" w:rsidRPr="00A76C1A" w:rsidRDefault="00006AA7" w:rsidP="002A21F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2A21F3">
              <w:t>10</w:t>
            </w:r>
            <w:r w:rsidR="001B344A">
              <w:t xml:space="preserve"> 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077E3">
              <w:t>0</w:t>
            </w:r>
            <w:r w:rsidR="002A21F3">
              <w:t>8</w:t>
            </w:r>
            <w:r w:rsidR="004077E3">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97034">
              <w:t>1</w:t>
            </w:r>
            <w:r w:rsidR="002A21F3">
              <w:t>5</w:t>
            </w:r>
            <w:r w:rsidR="00AF0D6F">
              <w:t xml:space="preserve"> июня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A21F3">
            <w:r w:rsidRPr="00972912">
              <w:t xml:space="preserve">Вскрытие конвертов с заявками на участие в конкурсе состоится   </w:t>
            </w:r>
            <w:r w:rsidR="00297034">
              <w:t>1</w:t>
            </w:r>
            <w:r w:rsidR="002A21F3">
              <w:t>6</w:t>
            </w:r>
            <w:r w:rsidR="00AF0D6F">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A21F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97034">
              <w:rPr>
                <w:lang w:eastAsia="ru-RU"/>
              </w:rPr>
              <w:t>1</w:t>
            </w:r>
            <w:r w:rsidR="002A21F3">
              <w:rPr>
                <w:lang w:eastAsia="ru-RU"/>
              </w:rPr>
              <w:t>7</w:t>
            </w:r>
            <w:r w:rsidR="00AF0D6F">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w:t>
                  </w:r>
                  <w:r w:rsidRPr="00E41EEF">
                    <w:lastRenderedPageBreak/>
                    <w:t xml:space="preserve">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690577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w:t>
            </w:r>
            <w:r w:rsidRPr="00A76C1A">
              <w:rPr>
                <w:kern w:val="0"/>
                <w:lang w:eastAsia="ru-RU"/>
              </w:rPr>
              <w:lastRenderedPageBreak/>
              <w:t>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A03E2B" w:rsidRDefault="00A03E2B" w:rsidP="00A03E2B"/>
    <w:p w:rsidR="00A03E2B" w:rsidRDefault="00A03E2B" w:rsidP="00A03E2B"/>
    <w:p w:rsidR="00A03E2B" w:rsidRDefault="00A03E2B" w:rsidP="00A03E2B"/>
    <w:p w:rsidR="00A03E2B" w:rsidRDefault="00A03E2B" w:rsidP="00A03E2B"/>
    <w:p w:rsidR="00A03E2B" w:rsidRDefault="00A03E2B" w:rsidP="00A03E2B"/>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CC0BA4">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3B30F7">
            <w:pPr>
              <w:spacing w:after="0"/>
              <w:jc w:val="center"/>
              <w:rPr>
                <w:b/>
                <w:bCs/>
                <w:color w:val="000000"/>
              </w:rPr>
            </w:pPr>
            <w:r w:rsidRPr="003558E4">
              <w:rPr>
                <w:b/>
                <w:bCs/>
                <w:color w:val="000000"/>
              </w:rPr>
              <w:t xml:space="preserve">Виды работ </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CC0BA4" w:rsidRPr="003558E4" w:rsidTr="00CC0BA4">
        <w:trPr>
          <w:trHeight w:val="345"/>
        </w:trPr>
        <w:tc>
          <w:tcPr>
            <w:tcW w:w="840" w:type="dxa"/>
            <w:tcBorders>
              <w:top w:val="single" w:sz="4" w:space="0" w:color="auto"/>
              <w:left w:val="single" w:sz="4" w:space="0" w:color="auto"/>
              <w:right w:val="single" w:sz="4" w:space="0" w:color="auto"/>
            </w:tcBorders>
            <w:shd w:val="clear" w:color="auto" w:fill="auto"/>
            <w:noWrap/>
            <w:hideMark/>
          </w:tcPr>
          <w:p w:rsidR="00CC0BA4" w:rsidRPr="003558E4" w:rsidRDefault="00CC0BA4"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CC0BA4" w:rsidRPr="003558E4" w:rsidRDefault="00403860" w:rsidP="00403860">
            <w:pPr>
              <w:autoSpaceDE w:val="0"/>
              <w:spacing w:after="0"/>
              <w:jc w:val="center"/>
            </w:pPr>
            <w:r>
              <w:t>п. Волово, ул. Железнодорожная, д.10</w:t>
            </w:r>
          </w:p>
        </w:tc>
        <w:tc>
          <w:tcPr>
            <w:tcW w:w="2261" w:type="dxa"/>
            <w:tcBorders>
              <w:top w:val="single" w:sz="4" w:space="0" w:color="auto"/>
              <w:left w:val="nil"/>
              <w:bottom w:val="single" w:sz="4" w:space="0" w:color="auto"/>
              <w:right w:val="single" w:sz="4" w:space="0" w:color="auto"/>
            </w:tcBorders>
            <w:shd w:val="clear" w:color="auto" w:fill="auto"/>
            <w:noWrap/>
          </w:tcPr>
          <w:p w:rsidR="00CC0BA4" w:rsidRPr="00A50FAF" w:rsidRDefault="00403860" w:rsidP="00096D26">
            <w:pPr>
              <w:spacing w:after="0"/>
              <w:jc w:val="center"/>
              <w:rPr>
                <w:color w:val="000000"/>
              </w:rPr>
            </w:pPr>
            <w:r>
              <w:rPr>
                <w:color w:val="000000"/>
              </w:rP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CC0BA4" w:rsidRPr="00A50FAF" w:rsidRDefault="00403860" w:rsidP="00AB2F60">
            <w:pPr>
              <w:spacing w:after="0"/>
              <w:jc w:val="center"/>
              <w:rPr>
                <w:color w:val="000000"/>
              </w:rPr>
            </w:pPr>
            <w:r>
              <w:rPr>
                <w:color w:val="000000"/>
              </w:rPr>
              <w:t>32809,38</w:t>
            </w:r>
          </w:p>
        </w:tc>
      </w:tr>
      <w:tr w:rsidR="003F0DF2" w:rsidRPr="0096136F" w:rsidTr="003F0DF2">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F0DF2" w:rsidRPr="0074624C" w:rsidRDefault="003F0DF2" w:rsidP="003F0DF2">
            <w:pPr>
              <w:spacing w:after="0"/>
              <w:jc w:val="center"/>
              <w:rPr>
                <w:b/>
                <w:color w:val="000000"/>
              </w:rPr>
            </w:pPr>
            <w:r w:rsidRPr="003558E4">
              <w:rPr>
                <w:b/>
                <w:bCs/>
                <w:color w:val="000000"/>
              </w:rPr>
              <w:t>Итого по МКД:</w:t>
            </w:r>
          </w:p>
        </w:tc>
        <w:tc>
          <w:tcPr>
            <w:tcW w:w="2400" w:type="dxa"/>
            <w:tcBorders>
              <w:top w:val="single" w:sz="4" w:space="0" w:color="auto"/>
              <w:left w:val="nil"/>
              <w:bottom w:val="single" w:sz="4" w:space="0" w:color="auto"/>
              <w:right w:val="single" w:sz="4" w:space="0" w:color="auto"/>
            </w:tcBorders>
            <w:shd w:val="clear" w:color="auto" w:fill="auto"/>
            <w:noWrap/>
          </w:tcPr>
          <w:p w:rsidR="003F0DF2" w:rsidRPr="003F0DF2" w:rsidRDefault="00403860" w:rsidP="003F0DF2">
            <w:pPr>
              <w:spacing w:after="0"/>
              <w:jc w:val="center"/>
              <w:rPr>
                <w:b/>
                <w:color w:val="000000"/>
              </w:rPr>
            </w:pPr>
            <w:r>
              <w:rPr>
                <w:b/>
                <w:color w:val="000000"/>
              </w:rPr>
              <w:t>32809,38</w:t>
            </w:r>
          </w:p>
        </w:tc>
      </w:tr>
      <w:tr w:rsidR="003F0DF2"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3F0DF2" w:rsidRPr="004F6614" w:rsidRDefault="003F0DF2" w:rsidP="003F0DF2">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3F0DF2" w:rsidRPr="004F6614" w:rsidRDefault="00403860" w:rsidP="00403860">
            <w:pPr>
              <w:autoSpaceDE w:val="0"/>
              <w:spacing w:after="0"/>
              <w:jc w:val="center"/>
            </w:pPr>
            <w:r>
              <w:t>р.п. Теплое, ул. Сельхозтехниковская, д.25</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3F0DF2" w:rsidRPr="004F6614" w:rsidRDefault="00403860" w:rsidP="003F0DF2">
            <w:pPr>
              <w:spacing w:after="0"/>
              <w:jc w:val="center"/>
              <w:rPr>
                <w:bCs/>
                <w:color w:val="000000"/>
              </w:rPr>
            </w:pPr>
            <w:r>
              <w:rPr>
                <w:bCs/>
                <w:color w:val="000000"/>
              </w:rPr>
              <w:t>Ремонт системы водоснабжения</w:t>
            </w:r>
          </w:p>
        </w:tc>
        <w:tc>
          <w:tcPr>
            <w:tcW w:w="2400" w:type="dxa"/>
            <w:tcBorders>
              <w:top w:val="nil"/>
              <w:left w:val="nil"/>
              <w:bottom w:val="single" w:sz="4" w:space="0" w:color="auto"/>
              <w:right w:val="single" w:sz="4" w:space="0" w:color="auto"/>
            </w:tcBorders>
            <w:shd w:val="clear" w:color="auto" w:fill="auto"/>
            <w:noWrap/>
          </w:tcPr>
          <w:p w:rsidR="003F0DF2" w:rsidRPr="004F6614" w:rsidRDefault="00403860" w:rsidP="003F0DF2">
            <w:pPr>
              <w:spacing w:after="0"/>
              <w:jc w:val="center"/>
              <w:rPr>
                <w:color w:val="000000"/>
              </w:rPr>
            </w:pPr>
            <w:r>
              <w:rPr>
                <w:color w:val="000000"/>
              </w:rPr>
              <w:t>77351,31</w:t>
            </w:r>
          </w:p>
        </w:tc>
      </w:tr>
      <w:tr w:rsidR="003F0DF2" w:rsidRPr="003558E4" w:rsidTr="003B30F7">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F0DF2" w:rsidRPr="003558E4" w:rsidRDefault="003F0DF2"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3F0DF2" w:rsidRPr="0096136F" w:rsidRDefault="00403860" w:rsidP="003F0DF2">
            <w:pPr>
              <w:jc w:val="center"/>
              <w:rPr>
                <w:b/>
                <w:color w:val="000000"/>
              </w:rPr>
            </w:pPr>
            <w:r>
              <w:rPr>
                <w:b/>
                <w:color w:val="000000"/>
              </w:rPr>
              <w:t>77351,31</w:t>
            </w:r>
          </w:p>
        </w:tc>
      </w:tr>
      <w:tr w:rsidR="00403860" w:rsidRPr="003558E4" w:rsidTr="00403860">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403860" w:rsidRPr="00403860" w:rsidRDefault="00403860" w:rsidP="003F0DF2">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03860" w:rsidRPr="00403860" w:rsidRDefault="00403860" w:rsidP="00403860">
            <w:pPr>
              <w:autoSpaceDE w:val="0"/>
              <w:spacing w:after="0"/>
              <w:jc w:val="center"/>
            </w:pPr>
            <w:r>
              <w:t>г. Ефремов, ул. Пушкина, д.6</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403860" w:rsidRPr="00403860" w:rsidRDefault="00403860" w:rsidP="003F0DF2">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403860" w:rsidRPr="00403860" w:rsidRDefault="00403860" w:rsidP="003F0DF2">
            <w:pPr>
              <w:jc w:val="center"/>
              <w:rPr>
                <w:color w:val="000000"/>
              </w:rPr>
            </w:pPr>
            <w:r>
              <w:rPr>
                <w:color w:val="000000"/>
              </w:rPr>
              <w:t>210741,01</w:t>
            </w:r>
          </w:p>
        </w:tc>
      </w:tr>
      <w:tr w:rsidR="00403860" w:rsidRPr="003558E4" w:rsidTr="003B30F7">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03860" w:rsidRPr="003558E4" w:rsidRDefault="00DB5D0D"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403860" w:rsidRDefault="00403860" w:rsidP="003F0DF2">
            <w:pPr>
              <w:jc w:val="center"/>
              <w:rPr>
                <w:b/>
                <w:color w:val="000000"/>
              </w:rPr>
            </w:pPr>
            <w:r>
              <w:rPr>
                <w:b/>
                <w:color w:val="000000"/>
              </w:rPr>
              <w:t>210741,01</w:t>
            </w:r>
          </w:p>
        </w:tc>
      </w:tr>
      <w:tr w:rsidR="00403860" w:rsidRPr="003558E4" w:rsidTr="00403860">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403860" w:rsidRPr="00403860" w:rsidRDefault="00403860" w:rsidP="003F0DF2">
            <w:pPr>
              <w:spacing w:after="0"/>
              <w:jc w:val="center"/>
              <w:rPr>
                <w:bCs/>
                <w:color w:val="000000"/>
              </w:rPr>
            </w:pPr>
            <w:r>
              <w:rPr>
                <w:bCs/>
                <w:color w:val="000000"/>
              </w:rPr>
              <w:t>4</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03860" w:rsidRPr="00403860" w:rsidRDefault="00403860" w:rsidP="00403860">
            <w:pPr>
              <w:autoSpaceDE w:val="0"/>
              <w:spacing w:after="0"/>
              <w:jc w:val="center"/>
            </w:pPr>
            <w:r>
              <w:t>г. Ефремов, ул. Короткова, д.4</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403860" w:rsidRPr="00403860" w:rsidRDefault="00403860" w:rsidP="003F0DF2">
            <w:pPr>
              <w:spacing w:after="0"/>
              <w:jc w:val="center"/>
              <w:rPr>
                <w:bCs/>
                <w:color w:val="000000"/>
              </w:rPr>
            </w:pPr>
            <w:r>
              <w:rPr>
                <w:bCs/>
                <w:color w:val="000000"/>
              </w:rPr>
              <w:t>Ремонт фасада</w:t>
            </w:r>
          </w:p>
        </w:tc>
        <w:tc>
          <w:tcPr>
            <w:tcW w:w="2400" w:type="dxa"/>
            <w:tcBorders>
              <w:top w:val="nil"/>
              <w:left w:val="nil"/>
              <w:bottom w:val="single" w:sz="4" w:space="0" w:color="auto"/>
              <w:right w:val="single" w:sz="4" w:space="0" w:color="auto"/>
            </w:tcBorders>
            <w:shd w:val="clear" w:color="auto" w:fill="auto"/>
            <w:noWrap/>
          </w:tcPr>
          <w:p w:rsidR="00403860" w:rsidRPr="00403860" w:rsidRDefault="00403860" w:rsidP="003F0DF2">
            <w:pPr>
              <w:jc w:val="center"/>
              <w:rPr>
                <w:color w:val="000000"/>
              </w:rPr>
            </w:pPr>
            <w:r>
              <w:rPr>
                <w:color w:val="000000"/>
              </w:rPr>
              <w:t>323752,09</w:t>
            </w:r>
          </w:p>
        </w:tc>
      </w:tr>
      <w:tr w:rsidR="00403860" w:rsidRPr="003558E4" w:rsidTr="003B30F7">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03860" w:rsidRPr="003558E4" w:rsidRDefault="00DB5D0D"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403860" w:rsidRDefault="00403860" w:rsidP="003F0DF2">
            <w:pPr>
              <w:jc w:val="center"/>
              <w:rPr>
                <w:b/>
                <w:color w:val="000000"/>
              </w:rPr>
            </w:pPr>
            <w:r>
              <w:rPr>
                <w:b/>
                <w:color w:val="000000"/>
              </w:rPr>
              <w:t>323752,09</w:t>
            </w:r>
          </w:p>
        </w:tc>
      </w:tr>
      <w:tr w:rsidR="003F0DF2"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F0DF2" w:rsidRPr="003558E4" w:rsidRDefault="003F0DF2" w:rsidP="003F0DF2">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3F0DF2" w:rsidRPr="0096136F" w:rsidRDefault="00403860" w:rsidP="003F0DF2">
            <w:pPr>
              <w:jc w:val="center"/>
              <w:rPr>
                <w:b/>
                <w:color w:val="000000"/>
              </w:rPr>
            </w:pPr>
            <w:r>
              <w:rPr>
                <w:b/>
                <w:color w:val="000000"/>
              </w:rPr>
              <w:t>644 653,79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3A0A28">
        <w:rPr>
          <w:sz w:val="22"/>
          <w:szCs w:val="22"/>
        </w:rPr>
        <w:t>общего имущества</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64F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442B7B" w:rsidRDefault="00442B7B" w:rsidP="00442B7B">
      <w:pPr>
        <w:autoSpaceDE w:val="0"/>
        <w:spacing w:after="0"/>
        <w:jc w:val="center"/>
      </w:pPr>
      <w:r>
        <w:t>п. Волово, ул. Железнодорожная, д.10</w:t>
      </w:r>
    </w:p>
    <w:p w:rsidR="00442B7B" w:rsidRDefault="00442B7B" w:rsidP="00442B7B">
      <w:pPr>
        <w:autoSpaceDE w:val="0"/>
        <w:spacing w:after="0"/>
        <w:jc w:val="center"/>
      </w:pPr>
      <w:r>
        <w:t>р.п. Теплое, ул. Сельхозтехниковская, д.25</w:t>
      </w:r>
    </w:p>
    <w:p w:rsidR="00442B7B" w:rsidRDefault="00442B7B" w:rsidP="00442B7B">
      <w:pPr>
        <w:autoSpaceDE w:val="0"/>
        <w:spacing w:after="0"/>
        <w:jc w:val="center"/>
      </w:pPr>
      <w:r>
        <w:t>г. Ефремов, ул. Пушкина, д.6</w:t>
      </w:r>
    </w:p>
    <w:p w:rsidR="00442B7B" w:rsidRDefault="00442B7B" w:rsidP="00442B7B">
      <w:pPr>
        <w:autoSpaceDE w:val="0"/>
        <w:spacing w:after="0"/>
        <w:jc w:val="center"/>
      </w:pPr>
      <w:r>
        <w:t>г. Ефремов, ул. Короткова, д.4</w:t>
      </w:r>
    </w:p>
    <w:p w:rsidR="00105F2D" w:rsidRDefault="00105F2D" w:rsidP="00292F38">
      <w:pPr>
        <w:autoSpaceDE w:val="0"/>
        <w:spacing w:after="0"/>
        <w:jc w:val="center"/>
      </w:pP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442B7B" w:rsidP="002B5D6A">
      <w:pPr>
        <w:jc w:val="center"/>
      </w:pPr>
      <w:r>
        <w:rPr>
          <w:b/>
          <w:color w:val="000000"/>
        </w:rPr>
        <w:t>644 653,79</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664" w:rsidRDefault="001B7664">
      <w:pPr>
        <w:spacing w:after="0"/>
      </w:pPr>
      <w:r>
        <w:separator/>
      </w:r>
    </w:p>
  </w:endnote>
  <w:endnote w:type="continuationSeparator" w:id="0">
    <w:p w:rsidR="001B7664" w:rsidRDefault="001B766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Pr="00394EB9" w:rsidRDefault="0057791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664" w:rsidRDefault="001B7664">
      <w:pPr>
        <w:spacing w:after="0"/>
      </w:pPr>
      <w:r>
        <w:separator/>
      </w:r>
    </w:p>
  </w:footnote>
  <w:footnote w:type="continuationSeparator" w:id="0">
    <w:p w:rsidR="001B7664" w:rsidRDefault="001B766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9B3C8A" w:rsidP="001C026D">
    <w:pPr>
      <w:jc w:val="center"/>
    </w:pPr>
    <w:fldSimple w:instr="PAGE   \* MERGEFORMAT">
      <w:r w:rsidR="00DB5D0D">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9B3C8A" w:rsidP="001C026D">
    <w:pPr>
      <w:jc w:val="center"/>
    </w:pPr>
    <w:fldSimple w:instr="PAGE   \* MERGEFORMAT">
      <w:r w:rsidR="00DB5D0D">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9B3C8A" w:rsidP="001C026D">
    <w:pPr>
      <w:jc w:val="center"/>
    </w:pPr>
    <w:fldSimple w:instr="PAGE   \* MERGEFORMAT">
      <w:r w:rsidR="00DB5D0D">
        <w:rPr>
          <w:noProof/>
        </w:rPr>
        <w:t>30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03B6"/>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6D26"/>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6EB8"/>
    <w:rsid w:val="000D7171"/>
    <w:rsid w:val="000D7D6A"/>
    <w:rsid w:val="000E0D9A"/>
    <w:rsid w:val="000E29C3"/>
    <w:rsid w:val="000E2CEF"/>
    <w:rsid w:val="000E5FB1"/>
    <w:rsid w:val="000E6A4D"/>
    <w:rsid w:val="000E7C6E"/>
    <w:rsid w:val="000F0B53"/>
    <w:rsid w:val="000F1E18"/>
    <w:rsid w:val="000F4B0C"/>
    <w:rsid w:val="000F6142"/>
    <w:rsid w:val="000F6B82"/>
    <w:rsid w:val="000F7AFE"/>
    <w:rsid w:val="00101E74"/>
    <w:rsid w:val="00103585"/>
    <w:rsid w:val="00104E70"/>
    <w:rsid w:val="00105AAF"/>
    <w:rsid w:val="00105F2D"/>
    <w:rsid w:val="0010723A"/>
    <w:rsid w:val="00111DD6"/>
    <w:rsid w:val="001135F8"/>
    <w:rsid w:val="001138CB"/>
    <w:rsid w:val="0011490E"/>
    <w:rsid w:val="00117CD5"/>
    <w:rsid w:val="001224DD"/>
    <w:rsid w:val="00122BD2"/>
    <w:rsid w:val="00123E90"/>
    <w:rsid w:val="00126C80"/>
    <w:rsid w:val="001270EA"/>
    <w:rsid w:val="00127659"/>
    <w:rsid w:val="00131B56"/>
    <w:rsid w:val="001344A5"/>
    <w:rsid w:val="00136A1E"/>
    <w:rsid w:val="001379E6"/>
    <w:rsid w:val="0014631F"/>
    <w:rsid w:val="00146ACE"/>
    <w:rsid w:val="00147DB8"/>
    <w:rsid w:val="00147F08"/>
    <w:rsid w:val="0015210E"/>
    <w:rsid w:val="001546AC"/>
    <w:rsid w:val="001548F2"/>
    <w:rsid w:val="00156996"/>
    <w:rsid w:val="00157466"/>
    <w:rsid w:val="001622D2"/>
    <w:rsid w:val="00163E94"/>
    <w:rsid w:val="0016428D"/>
    <w:rsid w:val="00164F7C"/>
    <w:rsid w:val="001653E0"/>
    <w:rsid w:val="00166546"/>
    <w:rsid w:val="0017253A"/>
    <w:rsid w:val="0017686C"/>
    <w:rsid w:val="001815BB"/>
    <w:rsid w:val="00181B72"/>
    <w:rsid w:val="001832CC"/>
    <w:rsid w:val="001861C9"/>
    <w:rsid w:val="00190FC5"/>
    <w:rsid w:val="0019144E"/>
    <w:rsid w:val="00191D3B"/>
    <w:rsid w:val="001937E8"/>
    <w:rsid w:val="00194390"/>
    <w:rsid w:val="001953F8"/>
    <w:rsid w:val="00195725"/>
    <w:rsid w:val="00197978"/>
    <w:rsid w:val="001A108F"/>
    <w:rsid w:val="001A1F6E"/>
    <w:rsid w:val="001A210F"/>
    <w:rsid w:val="001A3816"/>
    <w:rsid w:val="001A3D62"/>
    <w:rsid w:val="001A476E"/>
    <w:rsid w:val="001A564F"/>
    <w:rsid w:val="001A6495"/>
    <w:rsid w:val="001A65C3"/>
    <w:rsid w:val="001A7A15"/>
    <w:rsid w:val="001B2BB0"/>
    <w:rsid w:val="001B344A"/>
    <w:rsid w:val="001B3C50"/>
    <w:rsid w:val="001B5EBD"/>
    <w:rsid w:val="001B7664"/>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202C94"/>
    <w:rsid w:val="00202F44"/>
    <w:rsid w:val="002062AF"/>
    <w:rsid w:val="002121F8"/>
    <w:rsid w:val="002137A7"/>
    <w:rsid w:val="00215BD1"/>
    <w:rsid w:val="00215E37"/>
    <w:rsid w:val="00216952"/>
    <w:rsid w:val="002216B9"/>
    <w:rsid w:val="002240DC"/>
    <w:rsid w:val="002259C8"/>
    <w:rsid w:val="00227C51"/>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01EA"/>
    <w:rsid w:val="00270D23"/>
    <w:rsid w:val="00275A9D"/>
    <w:rsid w:val="002762BC"/>
    <w:rsid w:val="00276705"/>
    <w:rsid w:val="00276BAE"/>
    <w:rsid w:val="002806A1"/>
    <w:rsid w:val="00281132"/>
    <w:rsid w:val="00283C43"/>
    <w:rsid w:val="00284BCD"/>
    <w:rsid w:val="002854A2"/>
    <w:rsid w:val="0028591C"/>
    <w:rsid w:val="00292018"/>
    <w:rsid w:val="00292DD3"/>
    <w:rsid w:val="00292F38"/>
    <w:rsid w:val="0029470F"/>
    <w:rsid w:val="00295733"/>
    <w:rsid w:val="00297034"/>
    <w:rsid w:val="002A21F3"/>
    <w:rsid w:val="002A2F86"/>
    <w:rsid w:val="002A3717"/>
    <w:rsid w:val="002A4097"/>
    <w:rsid w:val="002A5020"/>
    <w:rsid w:val="002A5B78"/>
    <w:rsid w:val="002A5B8C"/>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67F"/>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0A28"/>
    <w:rsid w:val="003A1145"/>
    <w:rsid w:val="003A16FC"/>
    <w:rsid w:val="003A4E97"/>
    <w:rsid w:val="003B03AC"/>
    <w:rsid w:val="003B0484"/>
    <w:rsid w:val="003B1477"/>
    <w:rsid w:val="003B30F7"/>
    <w:rsid w:val="003B40D0"/>
    <w:rsid w:val="003B45AE"/>
    <w:rsid w:val="003B5181"/>
    <w:rsid w:val="003B594D"/>
    <w:rsid w:val="003B7713"/>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DF2"/>
    <w:rsid w:val="003F0F01"/>
    <w:rsid w:val="003F15BB"/>
    <w:rsid w:val="003F4693"/>
    <w:rsid w:val="00400A36"/>
    <w:rsid w:val="0040110A"/>
    <w:rsid w:val="00403549"/>
    <w:rsid w:val="00403860"/>
    <w:rsid w:val="004045B2"/>
    <w:rsid w:val="00404A6A"/>
    <w:rsid w:val="00406996"/>
    <w:rsid w:val="004077E3"/>
    <w:rsid w:val="00407B55"/>
    <w:rsid w:val="00410289"/>
    <w:rsid w:val="004140F6"/>
    <w:rsid w:val="00414D57"/>
    <w:rsid w:val="00415BC0"/>
    <w:rsid w:val="00421D51"/>
    <w:rsid w:val="00425A9A"/>
    <w:rsid w:val="004264CA"/>
    <w:rsid w:val="004307C1"/>
    <w:rsid w:val="00431537"/>
    <w:rsid w:val="00432596"/>
    <w:rsid w:val="004339C1"/>
    <w:rsid w:val="004340B8"/>
    <w:rsid w:val="004345DF"/>
    <w:rsid w:val="00435236"/>
    <w:rsid w:val="00435428"/>
    <w:rsid w:val="004407D7"/>
    <w:rsid w:val="00442B7B"/>
    <w:rsid w:val="0044438D"/>
    <w:rsid w:val="00444F31"/>
    <w:rsid w:val="00445557"/>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3D48"/>
    <w:rsid w:val="00474A51"/>
    <w:rsid w:val="00474E3C"/>
    <w:rsid w:val="004777B5"/>
    <w:rsid w:val="00477914"/>
    <w:rsid w:val="004827B9"/>
    <w:rsid w:val="004830AF"/>
    <w:rsid w:val="00485B49"/>
    <w:rsid w:val="0048607F"/>
    <w:rsid w:val="00486CB1"/>
    <w:rsid w:val="00491DDC"/>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32FD"/>
    <w:rsid w:val="004F40E5"/>
    <w:rsid w:val="004F4DBD"/>
    <w:rsid w:val="004F52DD"/>
    <w:rsid w:val="004F622E"/>
    <w:rsid w:val="004F6614"/>
    <w:rsid w:val="004F68DC"/>
    <w:rsid w:val="0050262A"/>
    <w:rsid w:val="005039C3"/>
    <w:rsid w:val="00506F94"/>
    <w:rsid w:val="005076D6"/>
    <w:rsid w:val="00510EEB"/>
    <w:rsid w:val="00511DE5"/>
    <w:rsid w:val="00513CD4"/>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517"/>
    <w:rsid w:val="00572807"/>
    <w:rsid w:val="00572AE6"/>
    <w:rsid w:val="00572BC8"/>
    <w:rsid w:val="0057485A"/>
    <w:rsid w:val="00574F10"/>
    <w:rsid w:val="0057791D"/>
    <w:rsid w:val="00577924"/>
    <w:rsid w:val="00577F06"/>
    <w:rsid w:val="00581162"/>
    <w:rsid w:val="00584268"/>
    <w:rsid w:val="0058449A"/>
    <w:rsid w:val="00585822"/>
    <w:rsid w:val="00585952"/>
    <w:rsid w:val="00585E16"/>
    <w:rsid w:val="00590175"/>
    <w:rsid w:val="00591D1F"/>
    <w:rsid w:val="00593C84"/>
    <w:rsid w:val="00594DEE"/>
    <w:rsid w:val="005973A9"/>
    <w:rsid w:val="005A1D4D"/>
    <w:rsid w:val="005A3F13"/>
    <w:rsid w:val="005A76C5"/>
    <w:rsid w:val="005A7FC5"/>
    <w:rsid w:val="005B0076"/>
    <w:rsid w:val="005B1D96"/>
    <w:rsid w:val="005B26DE"/>
    <w:rsid w:val="005B2EB8"/>
    <w:rsid w:val="005B4763"/>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18AF"/>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565D3"/>
    <w:rsid w:val="006600EA"/>
    <w:rsid w:val="0066138E"/>
    <w:rsid w:val="006629FE"/>
    <w:rsid w:val="00663E09"/>
    <w:rsid w:val="0066471E"/>
    <w:rsid w:val="006650F7"/>
    <w:rsid w:val="00665387"/>
    <w:rsid w:val="00665517"/>
    <w:rsid w:val="00666A34"/>
    <w:rsid w:val="006729D1"/>
    <w:rsid w:val="00683D85"/>
    <w:rsid w:val="00687540"/>
    <w:rsid w:val="00690B86"/>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019"/>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40E9"/>
    <w:rsid w:val="0074624C"/>
    <w:rsid w:val="00750828"/>
    <w:rsid w:val="00754759"/>
    <w:rsid w:val="00760A55"/>
    <w:rsid w:val="00763722"/>
    <w:rsid w:val="00764306"/>
    <w:rsid w:val="00764541"/>
    <w:rsid w:val="00767522"/>
    <w:rsid w:val="00767BC1"/>
    <w:rsid w:val="007704EC"/>
    <w:rsid w:val="00770EBF"/>
    <w:rsid w:val="007710AF"/>
    <w:rsid w:val="00771CFE"/>
    <w:rsid w:val="00773344"/>
    <w:rsid w:val="007736AF"/>
    <w:rsid w:val="007741BB"/>
    <w:rsid w:val="0077425C"/>
    <w:rsid w:val="00774620"/>
    <w:rsid w:val="007748E9"/>
    <w:rsid w:val="00775B63"/>
    <w:rsid w:val="00776FE6"/>
    <w:rsid w:val="00780305"/>
    <w:rsid w:val="00780D43"/>
    <w:rsid w:val="0078106D"/>
    <w:rsid w:val="00782D8B"/>
    <w:rsid w:val="00783C8A"/>
    <w:rsid w:val="00784F28"/>
    <w:rsid w:val="00786DE0"/>
    <w:rsid w:val="007878F9"/>
    <w:rsid w:val="00791417"/>
    <w:rsid w:val="0079362E"/>
    <w:rsid w:val="00793BBA"/>
    <w:rsid w:val="0079563E"/>
    <w:rsid w:val="00796E7E"/>
    <w:rsid w:val="007A02D6"/>
    <w:rsid w:val="007A3C37"/>
    <w:rsid w:val="007A61B5"/>
    <w:rsid w:val="007A681F"/>
    <w:rsid w:val="007A6DC7"/>
    <w:rsid w:val="007A7017"/>
    <w:rsid w:val="007B3D60"/>
    <w:rsid w:val="007B740E"/>
    <w:rsid w:val="007C6E56"/>
    <w:rsid w:val="007D4734"/>
    <w:rsid w:val="007D6137"/>
    <w:rsid w:val="007E22EC"/>
    <w:rsid w:val="007E2759"/>
    <w:rsid w:val="007E4032"/>
    <w:rsid w:val="007E53ED"/>
    <w:rsid w:val="007E680D"/>
    <w:rsid w:val="007E7677"/>
    <w:rsid w:val="007F0B98"/>
    <w:rsid w:val="007F3602"/>
    <w:rsid w:val="007F49DB"/>
    <w:rsid w:val="007F76A8"/>
    <w:rsid w:val="0080036B"/>
    <w:rsid w:val="008014DB"/>
    <w:rsid w:val="00801843"/>
    <w:rsid w:val="00802B26"/>
    <w:rsid w:val="008040C5"/>
    <w:rsid w:val="008076AD"/>
    <w:rsid w:val="00807EF0"/>
    <w:rsid w:val="008149D0"/>
    <w:rsid w:val="00814F70"/>
    <w:rsid w:val="00821E21"/>
    <w:rsid w:val="00822AE1"/>
    <w:rsid w:val="00822E65"/>
    <w:rsid w:val="00824218"/>
    <w:rsid w:val="008262C1"/>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1DF4"/>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C6"/>
    <w:rsid w:val="008A1EC1"/>
    <w:rsid w:val="008A4619"/>
    <w:rsid w:val="008A494D"/>
    <w:rsid w:val="008A6C5A"/>
    <w:rsid w:val="008A7627"/>
    <w:rsid w:val="008B3BCB"/>
    <w:rsid w:val="008B3BEC"/>
    <w:rsid w:val="008B527A"/>
    <w:rsid w:val="008B5AC5"/>
    <w:rsid w:val="008B63CD"/>
    <w:rsid w:val="008C17B7"/>
    <w:rsid w:val="008C2398"/>
    <w:rsid w:val="008C291C"/>
    <w:rsid w:val="008C370C"/>
    <w:rsid w:val="008C5D67"/>
    <w:rsid w:val="008C602F"/>
    <w:rsid w:val="008D2D37"/>
    <w:rsid w:val="008D4EC3"/>
    <w:rsid w:val="008D6535"/>
    <w:rsid w:val="008D7047"/>
    <w:rsid w:val="008D792F"/>
    <w:rsid w:val="008E089C"/>
    <w:rsid w:val="008E1C1B"/>
    <w:rsid w:val="008E2619"/>
    <w:rsid w:val="008E7907"/>
    <w:rsid w:val="008E7A8E"/>
    <w:rsid w:val="008F01BD"/>
    <w:rsid w:val="008F057C"/>
    <w:rsid w:val="008F0659"/>
    <w:rsid w:val="008F2F04"/>
    <w:rsid w:val="008F4AE3"/>
    <w:rsid w:val="008F587D"/>
    <w:rsid w:val="008F600B"/>
    <w:rsid w:val="008F73AC"/>
    <w:rsid w:val="00902F4A"/>
    <w:rsid w:val="0090457A"/>
    <w:rsid w:val="00905DB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93B"/>
    <w:rsid w:val="00987DD1"/>
    <w:rsid w:val="00991E7A"/>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3C8A"/>
    <w:rsid w:val="009B452D"/>
    <w:rsid w:val="009B61D5"/>
    <w:rsid w:val="009B6BB3"/>
    <w:rsid w:val="009B7B7E"/>
    <w:rsid w:val="009C045D"/>
    <w:rsid w:val="009C6452"/>
    <w:rsid w:val="009C67E2"/>
    <w:rsid w:val="009C78D1"/>
    <w:rsid w:val="009D00B4"/>
    <w:rsid w:val="009D1C5C"/>
    <w:rsid w:val="009D1DBE"/>
    <w:rsid w:val="009D3B61"/>
    <w:rsid w:val="009D7409"/>
    <w:rsid w:val="009E053F"/>
    <w:rsid w:val="009E40A6"/>
    <w:rsid w:val="009F2F79"/>
    <w:rsid w:val="009F447A"/>
    <w:rsid w:val="009F4669"/>
    <w:rsid w:val="00A005D9"/>
    <w:rsid w:val="00A03933"/>
    <w:rsid w:val="00A03E2B"/>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2F41"/>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57B6"/>
    <w:rsid w:val="00AD61F4"/>
    <w:rsid w:val="00AE1EB8"/>
    <w:rsid w:val="00AE2FE1"/>
    <w:rsid w:val="00AE41ED"/>
    <w:rsid w:val="00AE4203"/>
    <w:rsid w:val="00AE465B"/>
    <w:rsid w:val="00AE490B"/>
    <w:rsid w:val="00AE4E49"/>
    <w:rsid w:val="00AE64F5"/>
    <w:rsid w:val="00AE70CE"/>
    <w:rsid w:val="00AF0D6F"/>
    <w:rsid w:val="00AF2271"/>
    <w:rsid w:val="00AF605F"/>
    <w:rsid w:val="00AF6B4B"/>
    <w:rsid w:val="00AF7E2A"/>
    <w:rsid w:val="00B01B14"/>
    <w:rsid w:val="00B01D7C"/>
    <w:rsid w:val="00B028F3"/>
    <w:rsid w:val="00B040EA"/>
    <w:rsid w:val="00B043A3"/>
    <w:rsid w:val="00B051B0"/>
    <w:rsid w:val="00B067CA"/>
    <w:rsid w:val="00B069A7"/>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6393"/>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4B26"/>
    <w:rsid w:val="00B95087"/>
    <w:rsid w:val="00B95F8A"/>
    <w:rsid w:val="00BA2F74"/>
    <w:rsid w:val="00BA3ED9"/>
    <w:rsid w:val="00BA53DD"/>
    <w:rsid w:val="00BA6961"/>
    <w:rsid w:val="00BB0001"/>
    <w:rsid w:val="00BB0931"/>
    <w:rsid w:val="00BB6C6D"/>
    <w:rsid w:val="00BB7D7B"/>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3F6"/>
    <w:rsid w:val="00C129E7"/>
    <w:rsid w:val="00C12AC6"/>
    <w:rsid w:val="00C1575C"/>
    <w:rsid w:val="00C16A58"/>
    <w:rsid w:val="00C16CF3"/>
    <w:rsid w:val="00C17321"/>
    <w:rsid w:val="00C21C16"/>
    <w:rsid w:val="00C25493"/>
    <w:rsid w:val="00C25ECF"/>
    <w:rsid w:val="00C266E7"/>
    <w:rsid w:val="00C27CD7"/>
    <w:rsid w:val="00C3068F"/>
    <w:rsid w:val="00C40125"/>
    <w:rsid w:val="00C402CB"/>
    <w:rsid w:val="00C4174B"/>
    <w:rsid w:val="00C4185B"/>
    <w:rsid w:val="00C4235C"/>
    <w:rsid w:val="00C4238F"/>
    <w:rsid w:val="00C426D8"/>
    <w:rsid w:val="00C42E25"/>
    <w:rsid w:val="00C451F3"/>
    <w:rsid w:val="00C4573C"/>
    <w:rsid w:val="00C46027"/>
    <w:rsid w:val="00C63ED9"/>
    <w:rsid w:val="00C63F4D"/>
    <w:rsid w:val="00C64AA6"/>
    <w:rsid w:val="00C64BA3"/>
    <w:rsid w:val="00C70A73"/>
    <w:rsid w:val="00C70EA2"/>
    <w:rsid w:val="00C717B2"/>
    <w:rsid w:val="00C71FB1"/>
    <w:rsid w:val="00C75660"/>
    <w:rsid w:val="00C82154"/>
    <w:rsid w:val="00C82331"/>
    <w:rsid w:val="00C84710"/>
    <w:rsid w:val="00C85979"/>
    <w:rsid w:val="00C85E19"/>
    <w:rsid w:val="00C86143"/>
    <w:rsid w:val="00C86DEE"/>
    <w:rsid w:val="00C91943"/>
    <w:rsid w:val="00C92E48"/>
    <w:rsid w:val="00C93F98"/>
    <w:rsid w:val="00CA0033"/>
    <w:rsid w:val="00CA4E48"/>
    <w:rsid w:val="00CA5B57"/>
    <w:rsid w:val="00CA6F8E"/>
    <w:rsid w:val="00CB2634"/>
    <w:rsid w:val="00CB2FAC"/>
    <w:rsid w:val="00CB37BD"/>
    <w:rsid w:val="00CB4BD2"/>
    <w:rsid w:val="00CC0197"/>
    <w:rsid w:val="00CC0BA4"/>
    <w:rsid w:val="00CC345E"/>
    <w:rsid w:val="00CC4186"/>
    <w:rsid w:val="00CD01B8"/>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208C"/>
    <w:rsid w:val="00D55B73"/>
    <w:rsid w:val="00D55C94"/>
    <w:rsid w:val="00D55DD0"/>
    <w:rsid w:val="00D610D3"/>
    <w:rsid w:val="00D618E4"/>
    <w:rsid w:val="00D63574"/>
    <w:rsid w:val="00D652DC"/>
    <w:rsid w:val="00D66360"/>
    <w:rsid w:val="00D678F8"/>
    <w:rsid w:val="00D700E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B5D0D"/>
    <w:rsid w:val="00DC0C81"/>
    <w:rsid w:val="00DC181E"/>
    <w:rsid w:val="00DC207C"/>
    <w:rsid w:val="00DC2C5B"/>
    <w:rsid w:val="00DC2DB9"/>
    <w:rsid w:val="00DC3873"/>
    <w:rsid w:val="00DC69CC"/>
    <w:rsid w:val="00DC6A50"/>
    <w:rsid w:val="00DC73B8"/>
    <w:rsid w:val="00DC75CC"/>
    <w:rsid w:val="00DD155E"/>
    <w:rsid w:val="00DD1FBD"/>
    <w:rsid w:val="00DD368A"/>
    <w:rsid w:val="00DD3DE6"/>
    <w:rsid w:val="00DE1FD0"/>
    <w:rsid w:val="00DE1FE1"/>
    <w:rsid w:val="00DE246A"/>
    <w:rsid w:val="00DE3C59"/>
    <w:rsid w:val="00DE4A14"/>
    <w:rsid w:val="00DE53FA"/>
    <w:rsid w:val="00DE5667"/>
    <w:rsid w:val="00DE5D83"/>
    <w:rsid w:val="00DF1B76"/>
    <w:rsid w:val="00DF224A"/>
    <w:rsid w:val="00DF2348"/>
    <w:rsid w:val="00DF2613"/>
    <w:rsid w:val="00DF36AE"/>
    <w:rsid w:val="00DF3B21"/>
    <w:rsid w:val="00DF4B1E"/>
    <w:rsid w:val="00DF5167"/>
    <w:rsid w:val="00DF615F"/>
    <w:rsid w:val="00DF72E4"/>
    <w:rsid w:val="00DF7662"/>
    <w:rsid w:val="00E016FC"/>
    <w:rsid w:val="00E02749"/>
    <w:rsid w:val="00E0332D"/>
    <w:rsid w:val="00E10B6D"/>
    <w:rsid w:val="00E11533"/>
    <w:rsid w:val="00E1288C"/>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6676"/>
    <w:rsid w:val="00E60B96"/>
    <w:rsid w:val="00E626B1"/>
    <w:rsid w:val="00E632D3"/>
    <w:rsid w:val="00E63391"/>
    <w:rsid w:val="00E63934"/>
    <w:rsid w:val="00E65001"/>
    <w:rsid w:val="00E66F36"/>
    <w:rsid w:val="00E71B18"/>
    <w:rsid w:val="00E73663"/>
    <w:rsid w:val="00E7474B"/>
    <w:rsid w:val="00E80988"/>
    <w:rsid w:val="00E91ADD"/>
    <w:rsid w:val="00E91C7D"/>
    <w:rsid w:val="00E938AF"/>
    <w:rsid w:val="00E93C90"/>
    <w:rsid w:val="00E957DA"/>
    <w:rsid w:val="00EA2ED7"/>
    <w:rsid w:val="00EA401D"/>
    <w:rsid w:val="00EA446B"/>
    <w:rsid w:val="00EA77DE"/>
    <w:rsid w:val="00EB2E1F"/>
    <w:rsid w:val="00EB3D43"/>
    <w:rsid w:val="00EB79FB"/>
    <w:rsid w:val="00EC00C0"/>
    <w:rsid w:val="00EC2089"/>
    <w:rsid w:val="00EC2A61"/>
    <w:rsid w:val="00EC396B"/>
    <w:rsid w:val="00EC41CC"/>
    <w:rsid w:val="00EC4B9A"/>
    <w:rsid w:val="00EC70AF"/>
    <w:rsid w:val="00EC7F64"/>
    <w:rsid w:val="00ED30C3"/>
    <w:rsid w:val="00ED63FB"/>
    <w:rsid w:val="00ED65CF"/>
    <w:rsid w:val="00EE4A71"/>
    <w:rsid w:val="00EE55CC"/>
    <w:rsid w:val="00EE571F"/>
    <w:rsid w:val="00EE6D7D"/>
    <w:rsid w:val="00EE708B"/>
    <w:rsid w:val="00EE7336"/>
    <w:rsid w:val="00EF0A05"/>
    <w:rsid w:val="00EF17B1"/>
    <w:rsid w:val="00EF31A0"/>
    <w:rsid w:val="00EF4A34"/>
    <w:rsid w:val="00EF7046"/>
    <w:rsid w:val="00F0019D"/>
    <w:rsid w:val="00F00D1D"/>
    <w:rsid w:val="00F016AD"/>
    <w:rsid w:val="00F06BF7"/>
    <w:rsid w:val="00F07BDB"/>
    <w:rsid w:val="00F07F22"/>
    <w:rsid w:val="00F1462B"/>
    <w:rsid w:val="00F17686"/>
    <w:rsid w:val="00F17C88"/>
    <w:rsid w:val="00F20697"/>
    <w:rsid w:val="00F215EB"/>
    <w:rsid w:val="00F22DB3"/>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56E1"/>
    <w:rsid w:val="00F576D3"/>
    <w:rsid w:val="00F61D11"/>
    <w:rsid w:val="00F626BD"/>
    <w:rsid w:val="00F6534B"/>
    <w:rsid w:val="00F67A0B"/>
    <w:rsid w:val="00F730C6"/>
    <w:rsid w:val="00F7312F"/>
    <w:rsid w:val="00F73225"/>
    <w:rsid w:val="00F76127"/>
    <w:rsid w:val="00F80F68"/>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37C8"/>
    <w:rsid w:val="00FA45B4"/>
    <w:rsid w:val="00FA6DB1"/>
    <w:rsid w:val="00FA7C86"/>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863FA-E09E-44D9-A65F-2A774A40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1443</TotalTime>
  <Pages>47</Pages>
  <Words>17961</Words>
  <Characters>102382</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631</cp:revision>
  <cp:lastPrinted>2016-06-08T11:58:00Z</cp:lastPrinted>
  <dcterms:created xsi:type="dcterms:W3CDTF">2015-10-15T09:01:00Z</dcterms:created>
  <dcterms:modified xsi:type="dcterms:W3CDTF">2016-06-08T12:42:00Z</dcterms:modified>
</cp:coreProperties>
</file>