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F713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w:t>
            </w:r>
            <w:r w:rsidR="00DE07D4">
              <w:rPr>
                <w:kern w:val="0"/>
                <w:lang w:eastAsia="ru-RU"/>
              </w:rPr>
              <w:t>10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505B4">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841EB" w:rsidRDefault="00DE07D4" w:rsidP="00743D9F">
      <w:pPr>
        <w:autoSpaceDE w:val="0"/>
        <w:spacing w:after="0"/>
        <w:jc w:val="center"/>
      </w:pPr>
      <w:r>
        <w:t>г. Новомосковск, ул. Коммунистическая, д.43</w:t>
      </w:r>
    </w:p>
    <w:p w:rsidR="008841EB" w:rsidRDefault="00DE07D4" w:rsidP="008841EB">
      <w:pPr>
        <w:autoSpaceDE w:val="0"/>
        <w:spacing w:after="0"/>
        <w:jc w:val="center"/>
      </w:pPr>
      <w:r>
        <w:t>г. Новомосковск, ул. Маяковского, д.13/3</w:t>
      </w:r>
    </w:p>
    <w:p w:rsidR="00DE07D4" w:rsidRDefault="00DE07D4" w:rsidP="008841EB">
      <w:pPr>
        <w:autoSpaceDE w:val="0"/>
        <w:spacing w:after="0"/>
        <w:jc w:val="center"/>
      </w:pPr>
      <w:r>
        <w:t>г. Новомосковск, ул. Трудовые резервы, д.15/5</w:t>
      </w: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DD4C9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DD4C9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D4C91" w:rsidRPr="00A76C1A">
        <w:rPr>
          <w:bCs/>
        </w:rPr>
        <w:fldChar w:fldCharType="begin"/>
      </w:r>
      <w:r w:rsidRPr="00A76C1A">
        <w:rPr>
          <w:bCs/>
        </w:rPr>
        <w:instrText xml:space="preserve"> REF _Ref166267456 \h  \* MERGEFORMAT </w:instrText>
      </w:r>
      <w:r w:rsidR="00DD4C91" w:rsidRPr="00A76C1A">
        <w:rPr>
          <w:bCs/>
        </w:rPr>
      </w:r>
      <w:r w:rsidR="00DD4C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D4C91" w:rsidRPr="00A76C1A">
        <w:rPr>
          <w:bCs/>
        </w:rPr>
        <w:fldChar w:fldCharType="begin"/>
      </w:r>
      <w:r w:rsidRPr="00A76C1A">
        <w:rPr>
          <w:bCs/>
        </w:rPr>
        <w:instrText xml:space="preserve"> REF _Ref166267457 \h  \* MERGEFORMAT </w:instrText>
      </w:r>
      <w:r w:rsidR="00DD4C91" w:rsidRPr="00A76C1A">
        <w:rPr>
          <w:bCs/>
        </w:rPr>
      </w:r>
      <w:r w:rsidR="00DD4C9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D4C91" w:rsidRPr="00A76C1A">
        <w:rPr>
          <w:bCs/>
        </w:rPr>
        <w:fldChar w:fldCharType="begin"/>
      </w:r>
      <w:r w:rsidRPr="00A76C1A">
        <w:rPr>
          <w:bCs/>
        </w:rPr>
        <w:instrText xml:space="preserve"> REF _Ref166267727 \h  \* MERGEFORMAT </w:instrText>
      </w:r>
      <w:r w:rsidR="00DD4C91" w:rsidRPr="00A76C1A">
        <w:rPr>
          <w:bCs/>
        </w:rPr>
      </w:r>
      <w:r w:rsidR="00DD4C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D4C91" w:rsidRPr="00A76C1A">
        <w:rPr>
          <w:bCs/>
        </w:rPr>
        <w:fldChar w:fldCharType="begin"/>
      </w:r>
      <w:r w:rsidRPr="00A76C1A">
        <w:rPr>
          <w:bCs/>
        </w:rPr>
        <w:instrText xml:space="preserve"> REF _Ref166311076 \h  \* MERGEFORMAT </w:instrText>
      </w:r>
      <w:r w:rsidR="00DD4C91" w:rsidRPr="00A76C1A">
        <w:rPr>
          <w:bCs/>
        </w:rPr>
      </w:r>
      <w:r w:rsidR="00DD4C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D4C91" w:rsidRPr="00A76C1A">
        <w:rPr>
          <w:bCs/>
        </w:rPr>
        <w:fldChar w:fldCharType="begin"/>
      </w:r>
      <w:r w:rsidRPr="00A76C1A">
        <w:rPr>
          <w:bCs/>
        </w:rPr>
        <w:instrText xml:space="preserve"> REF _Ref166311380 \h  \* MERGEFORMAT </w:instrText>
      </w:r>
      <w:r w:rsidR="00DD4C91" w:rsidRPr="00A76C1A">
        <w:rPr>
          <w:bCs/>
        </w:rPr>
      </w:r>
      <w:r w:rsidR="00DD4C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D4C91" w:rsidRPr="00A76C1A">
        <w:rPr>
          <w:bCs/>
        </w:rPr>
        <w:fldChar w:fldCharType="begin"/>
      </w:r>
      <w:r w:rsidRPr="00A76C1A">
        <w:rPr>
          <w:bCs/>
        </w:rPr>
        <w:instrText xml:space="preserve"> REF _Ref166312503 \h  \* MERGEFORMAT </w:instrText>
      </w:r>
      <w:r w:rsidR="00DD4C91" w:rsidRPr="00A76C1A">
        <w:rPr>
          <w:bCs/>
        </w:rPr>
      </w:r>
      <w:r w:rsidR="00DD4C9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D4C91" w:rsidRPr="00A76C1A">
        <w:rPr>
          <w:bCs/>
        </w:rPr>
        <w:fldChar w:fldCharType="begin"/>
      </w:r>
      <w:r w:rsidRPr="00A76C1A">
        <w:rPr>
          <w:bCs/>
        </w:rPr>
        <w:instrText xml:space="preserve"> REF _Ref166267727 \h  \* MERGEFORMAT </w:instrText>
      </w:r>
      <w:r w:rsidR="00DD4C91" w:rsidRPr="00A76C1A">
        <w:rPr>
          <w:bCs/>
        </w:rPr>
      </w:r>
      <w:r w:rsidR="00DD4C9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E505B4">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53116" w:rsidRDefault="00953116" w:rsidP="00953116">
                  <w:pPr>
                    <w:autoSpaceDE w:val="0"/>
                    <w:spacing w:after="0"/>
                    <w:jc w:val="center"/>
                  </w:pPr>
                  <w:r>
                    <w:t>г. Новомосковск, ул. Коммунистическая, д.43</w:t>
                  </w:r>
                </w:p>
                <w:p w:rsidR="00953116" w:rsidRDefault="00953116" w:rsidP="00953116">
                  <w:pPr>
                    <w:autoSpaceDE w:val="0"/>
                    <w:spacing w:after="0"/>
                    <w:jc w:val="center"/>
                  </w:pPr>
                  <w:r>
                    <w:t>г. Новомосковск, ул. Маяковского, д.13/3</w:t>
                  </w:r>
                </w:p>
                <w:p w:rsidR="00953116" w:rsidRDefault="00953116" w:rsidP="00953116">
                  <w:pPr>
                    <w:autoSpaceDE w:val="0"/>
                    <w:spacing w:after="0"/>
                    <w:jc w:val="center"/>
                  </w:pPr>
                  <w:r>
                    <w:t>г. Новомосковск, ул. Трудовые резервы, д.15/5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53116"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953116" w:rsidRDefault="00953116" w:rsidP="00953116">
            <w:pPr>
              <w:autoSpaceDE w:val="0"/>
              <w:spacing w:after="0"/>
              <w:jc w:val="center"/>
            </w:pPr>
            <w:r>
              <w:t>г. Новомосковск, ул. Коммунистическая, д.43</w:t>
            </w:r>
          </w:p>
          <w:p w:rsidR="00953116" w:rsidRDefault="00953116" w:rsidP="00953116">
            <w:pPr>
              <w:autoSpaceDE w:val="0"/>
              <w:spacing w:after="0"/>
              <w:jc w:val="center"/>
            </w:pPr>
            <w:r>
              <w:t>г. Новомосковск, ул. Маяковского, д.13/3</w:t>
            </w:r>
          </w:p>
          <w:p w:rsidR="00953116" w:rsidRDefault="00953116" w:rsidP="00953116">
            <w:pPr>
              <w:autoSpaceDE w:val="0"/>
              <w:spacing w:after="0"/>
              <w:jc w:val="center"/>
            </w:pPr>
            <w:r>
              <w:t>г. Новомосковск, ул. Трудовые резервы, д.15/5</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53116">
            <w:pPr>
              <w:spacing w:after="0"/>
              <w:rPr>
                <w:color w:val="000000"/>
              </w:rPr>
            </w:pPr>
            <w:r w:rsidRPr="00972912">
              <w:rPr>
                <w:b/>
              </w:rPr>
              <w:t>Начальная (максимальная) цена договора</w:t>
            </w:r>
            <w:r w:rsidRPr="00491FA8">
              <w:rPr>
                <w:b/>
              </w:rPr>
              <w:t>:</w:t>
            </w:r>
            <w:r w:rsidR="00BC2D98">
              <w:rPr>
                <w:b/>
              </w:rPr>
              <w:t xml:space="preserve"> </w:t>
            </w:r>
            <w:r w:rsidR="00953116">
              <w:rPr>
                <w:b/>
              </w:rPr>
              <w:t>1 039 287,23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8768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827"/>
        <w:gridCol w:w="75"/>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3"/>
            <w:shd w:val="clear" w:color="auto" w:fill="auto"/>
          </w:tcPr>
          <w:p w:rsidR="00117C3E" w:rsidRPr="00A04E18" w:rsidRDefault="004E720B" w:rsidP="004E720B">
            <w:pPr>
              <w:autoSpaceDE w:val="0"/>
              <w:spacing w:after="0"/>
              <w:jc w:val="center"/>
            </w:pPr>
            <w:r>
              <w:t>г. Новомосковск, ул. Коммунистическая, д.43</w:t>
            </w:r>
          </w:p>
        </w:tc>
        <w:tc>
          <w:tcPr>
            <w:tcW w:w="2160" w:type="dxa"/>
            <w:shd w:val="clear" w:color="auto" w:fill="auto"/>
          </w:tcPr>
          <w:p w:rsidR="00117C3E" w:rsidRPr="00BB2B98" w:rsidRDefault="000E7841" w:rsidP="00B42AFD">
            <w:pPr>
              <w:suppressAutoHyphens w:val="0"/>
              <w:spacing w:after="0"/>
              <w:jc w:val="center"/>
              <w:rPr>
                <w:color w:val="000000"/>
                <w:kern w:val="0"/>
                <w:lang w:eastAsia="ru-RU"/>
              </w:rPr>
            </w:pPr>
            <w:r>
              <w:rPr>
                <w:color w:val="000000"/>
                <w:kern w:val="0"/>
                <w:lang w:eastAsia="ru-RU"/>
              </w:rPr>
              <w:t xml:space="preserve">Ремонт </w:t>
            </w:r>
            <w:r w:rsidR="00B42AFD">
              <w:rPr>
                <w:color w:val="000000"/>
                <w:kern w:val="0"/>
                <w:lang w:eastAsia="ru-RU"/>
              </w:rPr>
              <w:t>крыши</w:t>
            </w:r>
          </w:p>
        </w:tc>
        <w:tc>
          <w:tcPr>
            <w:tcW w:w="2089" w:type="dxa"/>
            <w:shd w:val="clear" w:color="auto" w:fill="auto"/>
          </w:tcPr>
          <w:p w:rsidR="00117C3E" w:rsidRPr="00BB2B98" w:rsidRDefault="004E720B" w:rsidP="00B951A3">
            <w:pPr>
              <w:suppressAutoHyphens w:val="0"/>
              <w:spacing w:after="0"/>
              <w:jc w:val="center"/>
              <w:rPr>
                <w:color w:val="000000"/>
                <w:kern w:val="0"/>
                <w:lang w:eastAsia="ru-RU"/>
              </w:rPr>
            </w:pPr>
            <w:r>
              <w:rPr>
                <w:color w:val="000000"/>
                <w:kern w:val="0"/>
                <w:lang w:eastAsia="ru-RU"/>
              </w:rPr>
              <w:t>72745,43</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4E720B" w:rsidP="00B951A3">
            <w:pPr>
              <w:suppressAutoHyphens w:val="0"/>
              <w:spacing w:after="0"/>
              <w:jc w:val="center"/>
              <w:rPr>
                <w:b/>
                <w:bCs/>
                <w:color w:val="000000"/>
                <w:kern w:val="0"/>
                <w:lang w:eastAsia="ru-RU"/>
              </w:rPr>
            </w:pPr>
            <w:r>
              <w:rPr>
                <w:b/>
                <w:bCs/>
                <w:color w:val="000000"/>
                <w:kern w:val="0"/>
                <w:lang w:eastAsia="ru-RU"/>
              </w:rPr>
              <w:t>72745,43</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3"/>
            <w:shd w:val="clear" w:color="auto" w:fill="auto"/>
          </w:tcPr>
          <w:p w:rsidR="00462617" w:rsidRPr="00BB2B98" w:rsidRDefault="004E720B" w:rsidP="004E720B">
            <w:pPr>
              <w:autoSpaceDE w:val="0"/>
              <w:spacing w:after="0"/>
              <w:jc w:val="center"/>
            </w:pPr>
            <w:r>
              <w:t>г. Новомосковск, ул. Маяковского, д.13/3</w:t>
            </w:r>
          </w:p>
        </w:tc>
        <w:tc>
          <w:tcPr>
            <w:tcW w:w="2160" w:type="dxa"/>
            <w:shd w:val="clear" w:color="auto" w:fill="auto"/>
            <w:hideMark/>
          </w:tcPr>
          <w:p w:rsidR="00462617" w:rsidRPr="00BB2B98" w:rsidRDefault="000E7841"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4E720B" w:rsidP="00B951A3">
            <w:pPr>
              <w:suppressAutoHyphens w:val="0"/>
              <w:spacing w:after="0"/>
              <w:jc w:val="center"/>
              <w:rPr>
                <w:color w:val="000000"/>
                <w:kern w:val="0"/>
                <w:lang w:eastAsia="ru-RU"/>
              </w:rPr>
            </w:pPr>
            <w:r>
              <w:rPr>
                <w:color w:val="000000"/>
                <w:kern w:val="0"/>
                <w:lang w:eastAsia="ru-RU"/>
              </w:rPr>
              <w:t>585357,00</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4E720B" w:rsidP="00B951A3">
            <w:pPr>
              <w:suppressAutoHyphens w:val="0"/>
              <w:spacing w:after="0"/>
              <w:jc w:val="center"/>
              <w:rPr>
                <w:b/>
                <w:bCs/>
                <w:color w:val="000000"/>
                <w:kern w:val="0"/>
                <w:lang w:eastAsia="ru-RU"/>
              </w:rPr>
            </w:pPr>
            <w:r>
              <w:rPr>
                <w:b/>
                <w:bCs/>
                <w:color w:val="000000"/>
                <w:kern w:val="0"/>
                <w:lang w:eastAsia="ru-RU"/>
              </w:rPr>
              <w:t>585357,00</w:t>
            </w:r>
          </w:p>
        </w:tc>
      </w:tr>
      <w:tr w:rsidR="004E720B" w:rsidRPr="00BB2B98" w:rsidTr="004E720B">
        <w:trPr>
          <w:trHeight w:val="317"/>
          <w:jc w:val="center"/>
        </w:trPr>
        <w:tc>
          <w:tcPr>
            <w:tcW w:w="783" w:type="dxa"/>
            <w:gridSpan w:val="2"/>
            <w:shd w:val="clear" w:color="auto" w:fill="auto"/>
            <w:hideMark/>
          </w:tcPr>
          <w:p w:rsidR="004E720B" w:rsidRPr="004E720B" w:rsidRDefault="004E720B" w:rsidP="00B951A3">
            <w:pPr>
              <w:suppressAutoHyphens w:val="0"/>
              <w:spacing w:after="0"/>
              <w:jc w:val="center"/>
              <w:rPr>
                <w:bCs/>
                <w:color w:val="000000"/>
                <w:kern w:val="0"/>
                <w:lang w:eastAsia="ru-RU"/>
              </w:rPr>
            </w:pPr>
            <w:r>
              <w:rPr>
                <w:bCs/>
                <w:color w:val="000000"/>
                <w:kern w:val="0"/>
                <w:lang w:eastAsia="ru-RU"/>
              </w:rPr>
              <w:t>3</w:t>
            </w:r>
          </w:p>
        </w:tc>
        <w:tc>
          <w:tcPr>
            <w:tcW w:w="3827" w:type="dxa"/>
            <w:shd w:val="clear" w:color="auto" w:fill="auto"/>
          </w:tcPr>
          <w:p w:rsidR="004E720B" w:rsidRPr="004E720B" w:rsidRDefault="004E720B" w:rsidP="004E720B">
            <w:pPr>
              <w:autoSpaceDE w:val="0"/>
              <w:spacing w:after="0"/>
              <w:jc w:val="center"/>
            </w:pPr>
            <w:r>
              <w:t>г. Новомосковск, ул. Трудовые резервы, д.15/5</w:t>
            </w:r>
          </w:p>
        </w:tc>
        <w:tc>
          <w:tcPr>
            <w:tcW w:w="2235" w:type="dxa"/>
            <w:gridSpan w:val="2"/>
            <w:shd w:val="clear" w:color="auto" w:fill="auto"/>
          </w:tcPr>
          <w:p w:rsidR="004E720B" w:rsidRPr="004E720B" w:rsidRDefault="004E720B"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4E720B" w:rsidRPr="004E720B" w:rsidRDefault="004E720B" w:rsidP="00B951A3">
            <w:pPr>
              <w:suppressAutoHyphens w:val="0"/>
              <w:spacing w:after="0"/>
              <w:jc w:val="center"/>
              <w:rPr>
                <w:bCs/>
                <w:color w:val="000000"/>
                <w:kern w:val="0"/>
                <w:lang w:eastAsia="ru-RU"/>
              </w:rPr>
            </w:pPr>
            <w:r>
              <w:rPr>
                <w:bCs/>
                <w:color w:val="000000"/>
                <w:kern w:val="0"/>
                <w:lang w:eastAsia="ru-RU"/>
              </w:rPr>
              <w:t>381184,80</w:t>
            </w:r>
          </w:p>
        </w:tc>
      </w:tr>
      <w:tr w:rsidR="004E720B" w:rsidRPr="00BB2B98" w:rsidTr="001667E6">
        <w:trPr>
          <w:trHeight w:val="317"/>
          <w:jc w:val="center"/>
        </w:trPr>
        <w:tc>
          <w:tcPr>
            <w:tcW w:w="6845" w:type="dxa"/>
            <w:gridSpan w:val="5"/>
            <w:shd w:val="clear" w:color="auto" w:fill="auto"/>
            <w:hideMark/>
          </w:tcPr>
          <w:p w:rsidR="004E720B" w:rsidRPr="00BB2B98" w:rsidRDefault="0072403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4E720B" w:rsidRDefault="004E720B" w:rsidP="00B951A3">
            <w:pPr>
              <w:suppressAutoHyphens w:val="0"/>
              <w:spacing w:after="0"/>
              <w:jc w:val="center"/>
              <w:rPr>
                <w:b/>
                <w:bCs/>
                <w:color w:val="000000"/>
                <w:kern w:val="0"/>
                <w:lang w:eastAsia="ru-RU"/>
              </w:rPr>
            </w:pPr>
            <w:r>
              <w:rPr>
                <w:b/>
                <w:bCs/>
                <w:color w:val="000000"/>
                <w:kern w:val="0"/>
                <w:lang w:eastAsia="ru-RU"/>
              </w:rPr>
              <w:t>381184,80</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4E720B" w:rsidP="00B951A3">
            <w:pPr>
              <w:suppressAutoHyphens w:val="0"/>
              <w:spacing w:after="0"/>
              <w:jc w:val="center"/>
              <w:rPr>
                <w:b/>
                <w:bCs/>
                <w:color w:val="000000"/>
                <w:kern w:val="0"/>
                <w:lang w:eastAsia="ru-RU"/>
              </w:rPr>
            </w:pPr>
            <w:r>
              <w:rPr>
                <w:b/>
                <w:bCs/>
                <w:color w:val="000000"/>
                <w:kern w:val="0"/>
                <w:lang w:eastAsia="ru-RU"/>
              </w:rPr>
              <w:t>1 039 287,23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EF1539">
        <w:rPr>
          <w:sz w:val="22"/>
          <w:szCs w:val="22"/>
        </w:rPr>
        <w:t>общего имущества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9A309E">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47139" w:rsidRDefault="00947139" w:rsidP="00947139">
      <w:pPr>
        <w:autoSpaceDE w:val="0"/>
        <w:spacing w:after="0"/>
        <w:jc w:val="center"/>
      </w:pPr>
      <w:r>
        <w:t>г. Новомосковск, ул. Коммунистическая, д.43</w:t>
      </w:r>
    </w:p>
    <w:p w:rsidR="00947139" w:rsidRDefault="00947139" w:rsidP="00947139">
      <w:pPr>
        <w:autoSpaceDE w:val="0"/>
        <w:spacing w:after="0"/>
        <w:jc w:val="center"/>
      </w:pPr>
      <w:r>
        <w:t>г. Новомосковск, ул. Маяковского, д.13/3</w:t>
      </w:r>
    </w:p>
    <w:p w:rsidR="00947139" w:rsidRDefault="00947139" w:rsidP="00947139">
      <w:pPr>
        <w:autoSpaceDE w:val="0"/>
        <w:spacing w:after="0"/>
        <w:jc w:val="center"/>
      </w:pPr>
      <w:r>
        <w:t>г. Новомосковск, ул. Трудовые резервы, д.15/5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47139" w:rsidP="002B5D6A">
      <w:pPr>
        <w:jc w:val="center"/>
      </w:pPr>
      <w:bookmarkStart w:id="130" w:name="_GoBack"/>
      <w:bookmarkEnd w:id="130"/>
      <w:r>
        <w:rPr>
          <w:b/>
          <w:bCs/>
          <w:color w:val="000000"/>
          <w:kern w:val="0"/>
          <w:lang w:eastAsia="ru-RU"/>
        </w:rPr>
        <w:t>1 039 287,23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E5" w:rsidRDefault="000214E5">
      <w:pPr>
        <w:spacing w:after="0"/>
      </w:pPr>
      <w:r>
        <w:separator/>
      </w:r>
    </w:p>
  </w:endnote>
  <w:endnote w:type="continuationSeparator" w:id="0">
    <w:p w:rsidR="000214E5" w:rsidRDefault="000214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Pr="00394EB9" w:rsidRDefault="00D21BF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E5" w:rsidRDefault="000214E5">
      <w:pPr>
        <w:spacing w:after="0"/>
      </w:pPr>
      <w:r>
        <w:separator/>
      </w:r>
    </w:p>
  </w:footnote>
  <w:footnote w:type="continuationSeparator" w:id="0">
    <w:p w:rsidR="000214E5" w:rsidRDefault="000214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D4C91" w:rsidP="001C026D">
    <w:pPr>
      <w:jc w:val="center"/>
    </w:pPr>
    <w:fldSimple w:instr="PAGE   \* MERGEFORMAT">
      <w:r w:rsidR="007D01C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D4C91" w:rsidP="001C026D">
    <w:pPr>
      <w:jc w:val="center"/>
    </w:pPr>
    <w:fldSimple w:instr="PAGE   \* MERGEFORMAT">
      <w:r w:rsidR="001001FE">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D4C91" w:rsidP="001C026D">
    <w:pPr>
      <w:jc w:val="center"/>
    </w:pPr>
    <w:fldSimple w:instr="PAGE   \* MERGEFORMAT">
      <w:r w:rsidR="007D01CF">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2616"/>
    <w:rsid w:val="000048A0"/>
    <w:rsid w:val="00004A53"/>
    <w:rsid w:val="00004B55"/>
    <w:rsid w:val="000055AC"/>
    <w:rsid w:val="0000566C"/>
    <w:rsid w:val="00006AA7"/>
    <w:rsid w:val="00006CAB"/>
    <w:rsid w:val="000070DD"/>
    <w:rsid w:val="000076B9"/>
    <w:rsid w:val="00012AE9"/>
    <w:rsid w:val="00013184"/>
    <w:rsid w:val="00013E82"/>
    <w:rsid w:val="00014548"/>
    <w:rsid w:val="00015577"/>
    <w:rsid w:val="00016503"/>
    <w:rsid w:val="00017400"/>
    <w:rsid w:val="000214E5"/>
    <w:rsid w:val="00021991"/>
    <w:rsid w:val="00023F75"/>
    <w:rsid w:val="00025698"/>
    <w:rsid w:val="000264DD"/>
    <w:rsid w:val="0002741C"/>
    <w:rsid w:val="00031A1E"/>
    <w:rsid w:val="00031B85"/>
    <w:rsid w:val="00032991"/>
    <w:rsid w:val="00035E33"/>
    <w:rsid w:val="000361D6"/>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87FAC"/>
    <w:rsid w:val="000904F3"/>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841"/>
    <w:rsid w:val="000E7C6E"/>
    <w:rsid w:val="000F0A30"/>
    <w:rsid w:val="000F0B53"/>
    <w:rsid w:val="000F1E18"/>
    <w:rsid w:val="000F2A5C"/>
    <w:rsid w:val="000F39E1"/>
    <w:rsid w:val="000F4B0C"/>
    <w:rsid w:val="000F53E1"/>
    <w:rsid w:val="000F6B82"/>
    <w:rsid w:val="000F7AFE"/>
    <w:rsid w:val="001001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E7B93"/>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3AB6"/>
    <w:rsid w:val="00265818"/>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B12"/>
    <w:rsid w:val="00355369"/>
    <w:rsid w:val="00356472"/>
    <w:rsid w:val="00360C64"/>
    <w:rsid w:val="003612C3"/>
    <w:rsid w:val="00363029"/>
    <w:rsid w:val="00364005"/>
    <w:rsid w:val="0036407D"/>
    <w:rsid w:val="003643E7"/>
    <w:rsid w:val="00365E95"/>
    <w:rsid w:val="00371122"/>
    <w:rsid w:val="003768E1"/>
    <w:rsid w:val="00376CD1"/>
    <w:rsid w:val="003805FA"/>
    <w:rsid w:val="00381742"/>
    <w:rsid w:val="00381E96"/>
    <w:rsid w:val="003822F8"/>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D6C"/>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6925"/>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0FCF"/>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E720B"/>
    <w:rsid w:val="004F00F2"/>
    <w:rsid w:val="004F0BAA"/>
    <w:rsid w:val="004F0F3A"/>
    <w:rsid w:val="004F12BA"/>
    <w:rsid w:val="004F1F38"/>
    <w:rsid w:val="004F20DF"/>
    <w:rsid w:val="004F2177"/>
    <w:rsid w:val="004F2608"/>
    <w:rsid w:val="004F3041"/>
    <w:rsid w:val="004F31B3"/>
    <w:rsid w:val="004F3665"/>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391"/>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2F40"/>
    <w:rsid w:val="00553487"/>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3651"/>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0DA5"/>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05FC"/>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3720"/>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039"/>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13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01CF"/>
    <w:rsid w:val="007D20CC"/>
    <w:rsid w:val="007D21CC"/>
    <w:rsid w:val="007D2613"/>
    <w:rsid w:val="007D4734"/>
    <w:rsid w:val="007D6137"/>
    <w:rsid w:val="007D6D85"/>
    <w:rsid w:val="007E1A44"/>
    <w:rsid w:val="007E22EC"/>
    <w:rsid w:val="007E2759"/>
    <w:rsid w:val="007E2DCE"/>
    <w:rsid w:val="007E3A9C"/>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8C2"/>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41EB"/>
    <w:rsid w:val="00885825"/>
    <w:rsid w:val="00886E3E"/>
    <w:rsid w:val="00894043"/>
    <w:rsid w:val="00894886"/>
    <w:rsid w:val="00896411"/>
    <w:rsid w:val="008A0E4D"/>
    <w:rsid w:val="008A1EC1"/>
    <w:rsid w:val="008A4619"/>
    <w:rsid w:val="008A494D"/>
    <w:rsid w:val="008A572A"/>
    <w:rsid w:val="008A6C5A"/>
    <w:rsid w:val="008A7627"/>
    <w:rsid w:val="008B03E8"/>
    <w:rsid w:val="008B2719"/>
    <w:rsid w:val="008B27BE"/>
    <w:rsid w:val="008B3BCB"/>
    <w:rsid w:val="008B3BEC"/>
    <w:rsid w:val="008B527A"/>
    <w:rsid w:val="008B58B6"/>
    <w:rsid w:val="008B5AC5"/>
    <w:rsid w:val="008B63CD"/>
    <w:rsid w:val="008C17B7"/>
    <w:rsid w:val="008C1B4A"/>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33CE"/>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52"/>
    <w:rsid w:val="00942BDF"/>
    <w:rsid w:val="00944ADD"/>
    <w:rsid w:val="00946F4A"/>
    <w:rsid w:val="00947139"/>
    <w:rsid w:val="009473CB"/>
    <w:rsid w:val="009518BB"/>
    <w:rsid w:val="00952CF4"/>
    <w:rsid w:val="00953116"/>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09E"/>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06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4A6"/>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4FF5"/>
    <w:rsid w:val="00AA5259"/>
    <w:rsid w:val="00AA5DF2"/>
    <w:rsid w:val="00AB07B5"/>
    <w:rsid w:val="00AB183F"/>
    <w:rsid w:val="00AB1938"/>
    <w:rsid w:val="00AB1FB9"/>
    <w:rsid w:val="00AB2B16"/>
    <w:rsid w:val="00AB2F60"/>
    <w:rsid w:val="00AB3622"/>
    <w:rsid w:val="00AB364B"/>
    <w:rsid w:val="00AB3691"/>
    <w:rsid w:val="00AB3D70"/>
    <w:rsid w:val="00AB3E7A"/>
    <w:rsid w:val="00AB5605"/>
    <w:rsid w:val="00AB6603"/>
    <w:rsid w:val="00AB67DC"/>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133"/>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AFD"/>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2E54"/>
    <w:rsid w:val="00BD39F8"/>
    <w:rsid w:val="00BD42B7"/>
    <w:rsid w:val="00BD5890"/>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2E16"/>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206"/>
    <w:rsid w:val="00CF74BE"/>
    <w:rsid w:val="00D01F97"/>
    <w:rsid w:val="00D0285B"/>
    <w:rsid w:val="00D03F94"/>
    <w:rsid w:val="00D043B6"/>
    <w:rsid w:val="00D125DF"/>
    <w:rsid w:val="00D12FFA"/>
    <w:rsid w:val="00D13D47"/>
    <w:rsid w:val="00D13EE2"/>
    <w:rsid w:val="00D21BF9"/>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4A37"/>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161"/>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3A7B"/>
    <w:rsid w:val="00DC6A50"/>
    <w:rsid w:val="00DC73B8"/>
    <w:rsid w:val="00DD155E"/>
    <w:rsid w:val="00DD1FBD"/>
    <w:rsid w:val="00DD368A"/>
    <w:rsid w:val="00DD3DE6"/>
    <w:rsid w:val="00DD4C91"/>
    <w:rsid w:val="00DE07D4"/>
    <w:rsid w:val="00DE1FD0"/>
    <w:rsid w:val="00DE1FE1"/>
    <w:rsid w:val="00DE246A"/>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05B4"/>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539"/>
    <w:rsid w:val="00EF17B1"/>
    <w:rsid w:val="00EF1863"/>
    <w:rsid w:val="00EF31A0"/>
    <w:rsid w:val="00EF33EB"/>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426"/>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50CA"/>
    <w:rsid w:val="00F76127"/>
    <w:rsid w:val="00F80F68"/>
    <w:rsid w:val="00F825AF"/>
    <w:rsid w:val="00F90529"/>
    <w:rsid w:val="00F90E96"/>
    <w:rsid w:val="00F916E7"/>
    <w:rsid w:val="00F9228D"/>
    <w:rsid w:val="00F9269B"/>
    <w:rsid w:val="00F92EA7"/>
    <w:rsid w:val="00F935DD"/>
    <w:rsid w:val="00F93C85"/>
    <w:rsid w:val="00F94DD0"/>
    <w:rsid w:val="00F950A8"/>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455"/>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30E3A-C7EC-43C7-9ACE-4725C852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47</Pages>
  <Words>17943</Words>
  <Characters>102276</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456</cp:revision>
  <cp:lastPrinted>2016-09-28T14:02:00Z</cp:lastPrinted>
  <dcterms:created xsi:type="dcterms:W3CDTF">2016-07-28T06:40:00Z</dcterms:created>
  <dcterms:modified xsi:type="dcterms:W3CDTF">2016-09-28T14:06:00Z</dcterms:modified>
</cp:coreProperties>
</file>