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26D78">
              <w:rPr>
                <w:kern w:val="0"/>
                <w:lang w:eastAsia="ru-RU"/>
              </w:rPr>
              <w:t>2</w:t>
            </w:r>
            <w:r w:rsidR="000559EE">
              <w:rPr>
                <w:kern w:val="0"/>
                <w:lang w:eastAsia="ru-RU"/>
              </w:rPr>
              <w:t>5</w:t>
            </w:r>
            <w:r w:rsidR="007736AF">
              <w:rPr>
                <w:kern w:val="0"/>
                <w:lang w:eastAsia="ru-RU"/>
              </w:rPr>
              <w:t xml:space="preserve">» </w:t>
            </w:r>
            <w:r w:rsidR="003A1145">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B175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326D78">
              <w:rPr>
                <w:kern w:val="0"/>
                <w:lang w:eastAsia="ru-RU"/>
              </w:rPr>
              <w:t>8</w:t>
            </w:r>
            <w:r w:rsidR="00FB175C">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FB175C">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0559EE" w:rsidRDefault="000867F0" w:rsidP="000559EE">
      <w:pPr>
        <w:autoSpaceDE w:val="0"/>
        <w:spacing w:after="0"/>
        <w:jc w:val="center"/>
      </w:pPr>
      <w:r>
        <w:t>г. Узловая, пер. Суворова, д.5</w:t>
      </w:r>
    </w:p>
    <w:p w:rsidR="000867F0" w:rsidRDefault="000867F0" w:rsidP="000867F0">
      <w:pPr>
        <w:autoSpaceDE w:val="0"/>
        <w:spacing w:after="0"/>
        <w:jc w:val="center"/>
      </w:pPr>
      <w:r>
        <w:t>г. Узловая, пер. Суворова, д.7</w:t>
      </w:r>
    </w:p>
    <w:p w:rsidR="000867F0" w:rsidRDefault="000867F0" w:rsidP="000867F0">
      <w:pPr>
        <w:autoSpaceDE w:val="0"/>
        <w:spacing w:after="0"/>
        <w:jc w:val="center"/>
      </w:pPr>
      <w:r>
        <w:t>г. Узловая, пер. Суворова, д.9/5</w:t>
      </w: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21BBF"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B21BB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21BBF" w:rsidRPr="00A76C1A">
        <w:rPr>
          <w:bCs/>
        </w:rPr>
        <w:fldChar w:fldCharType="begin"/>
      </w:r>
      <w:r w:rsidRPr="00A76C1A">
        <w:rPr>
          <w:bCs/>
        </w:rPr>
        <w:instrText xml:space="preserve"> REF _Ref166267456 \h  \* MERGEFORMAT </w:instrText>
      </w:r>
      <w:r w:rsidR="00B21BBF" w:rsidRPr="00A76C1A">
        <w:rPr>
          <w:bCs/>
        </w:rPr>
      </w:r>
      <w:r w:rsidR="00B21BB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21BBF" w:rsidRPr="00A76C1A">
        <w:rPr>
          <w:bCs/>
        </w:rPr>
        <w:fldChar w:fldCharType="begin"/>
      </w:r>
      <w:r w:rsidRPr="00A76C1A">
        <w:rPr>
          <w:bCs/>
        </w:rPr>
        <w:instrText xml:space="preserve"> REF _Ref166267457 \h  \* MERGEFORMAT </w:instrText>
      </w:r>
      <w:r w:rsidR="00B21BBF" w:rsidRPr="00A76C1A">
        <w:rPr>
          <w:bCs/>
        </w:rPr>
      </w:r>
      <w:r w:rsidR="00B21BB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21BBF" w:rsidRPr="00A76C1A">
        <w:rPr>
          <w:bCs/>
        </w:rPr>
        <w:fldChar w:fldCharType="begin"/>
      </w:r>
      <w:r w:rsidRPr="00A76C1A">
        <w:rPr>
          <w:bCs/>
        </w:rPr>
        <w:instrText xml:space="preserve"> REF _Ref166267727 \h  \* MERGEFORMAT </w:instrText>
      </w:r>
      <w:r w:rsidR="00B21BBF" w:rsidRPr="00A76C1A">
        <w:rPr>
          <w:bCs/>
        </w:rPr>
      </w:r>
      <w:r w:rsidR="00B21BB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21BBF" w:rsidRPr="00A76C1A">
        <w:rPr>
          <w:bCs/>
        </w:rPr>
        <w:fldChar w:fldCharType="begin"/>
      </w:r>
      <w:r w:rsidRPr="00A76C1A">
        <w:rPr>
          <w:bCs/>
        </w:rPr>
        <w:instrText xml:space="preserve"> REF _Ref166311076 \h  \* MERGEFORMAT </w:instrText>
      </w:r>
      <w:r w:rsidR="00B21BBF" w:rsidRPr="00A76C1A">
        <w:rPr>
          <w:bCs/>
        </w:rPr>
      </w:r>
      <w:r w:rsidR="00B21BB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21BBF" w:rsidRPr="00A76C1A">
        <w:rPr>
          <w:bCs/>
        </w:rPr>
        <w:fldChar w:fldCharType="begin"/>
      </w:r>
      <w:r w:rsidRPr="00A76C1A">
        <w:rPr>
          <w:bCs/>
        </w:rPr>
        <w:instrText xml:space="preserve"> REF _Ref166311380 \h  \* MERGEFORMAT </w:instrText>
      </w:r>
      <w:r w:rsidR="00B21BBF" w:rsidRPr="00A76C1A">
        <w:rPr>
          <w:bCs/>
        </w:rPr>
      </w:r>
      <w:r w:rsidR="00B21BB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21BBF" w:rsidRPr="00A76C1A">
        <w:rPr>
          <w:bCs/>
        </w:rPr>
        <w:fldChar w:fldCharType="begin"/>
      </w:r>
      <w:r w:rsidRPr="00A76C1A">
        <w:rPr>
          <w:bCs/>
        </w:rPr>
        <w:instrText xml:space="preserve"> REF _Ref166312503 \h  \* MERGEFORMAT </w:instrText>
      </w:r>
      <w:r w:rsidR="00B21BBF" w:rsidRPr="00A76C1A">
        <w:rPr>
          <w:bCs/>
        </w:rPr>
      </w:r>
      <w:r w:rsidR="00B21BB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21BBF" w:rsidRPr="00A76C1A">
        <w:rPr>
          <w:bCs/>
        </w:rPr>
        <w:fldChar w:fldCharType="begin"/>
      </w:r>
      <w:r w:rsidRPr="00A76C1A">
        <w:rPr>
          <w:bCs/>
        </w:rPr>
        <w:instrText xml:space="preserve"> REF _Ref166267727 \h  \* MERGEFORMAT </w:instrText>
      </w:r>
      <w:r w:rsidR="00B21BBF" w:rsidRPr="00A76C1A">
        <w:rPr>
          <w:bCs/>
        </w:rPr>
      </w:r>
      <w:r w:rsidR="00B21BB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4102" w:rsidRDefault="00AC4102" w:rsidP="00AC4102">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AC4102" w:rsidRDefault="00AC4102" w:rsidP="00AC4102">
                  <w:pPr>
                    <w:tabs>
                      <w:tab w:val="left" w:pos="7864"/>
                    </w:tabs>
                    <w:spacing w:after="0"/>
                    <w:jc w:val="left"/>
                  </w:pPr>
                  <w:r>
                    <w:tab/>
                  </w:r>
                </w:p>
                <w:p w:rsidR="00AC4102" w:rsidRDefault="00AC4102" w:rsidP="00AC4102">
                  <w:pPr>
                    <w:autoSpaceDE w:val="0"/>
                    <w:spacing w:after="0"/>
                    <w:jc w:val="center"/>
                  </w:pPr>
                  <w:r>
                    <w:t>г. Узловая, пер. Суворова, д.5</w:t>
                  </w:r>
                </w:p>
                <w:p w:rsidR="00AC4102" w:rsidRDefault="00AC4102" w:rsidP="00AC4102">
                  <w:pPr>
                    <w:autoSpaceDE w:val="0"/>
                    <w:spacing w:after="0"/>
                    <w:jc w:val="center"/>
                  </w:pPr>
                  <w:r>
                    <w:t>г. Узловая, пер. Суворова, д.7</w:t>
                  </w:r>
                </w:p>
                <w:p w:rsidR="00AC4102" w:rsidRDefault="00AC4102" w:rsidP="00AC4102">
                  <w:pPr>
                    <w:autoSpaceDE w:val="0"/>
                    <w:spacing w:after="0"/>
                    <w:jc w:val="center"/>
                  </w:pPr>
                  <w:r>
                    <w:t>г. Узловая, пер. Суворова, д.9/5</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AC4102"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AC4102" w:rsidRDefault="00AC4102" w:rsidP="00AC4102">
            <w:pPr>
              <w:autoSpaceDE w:val="0"/>
              <w:spacing w:after="0"/>
              <w:jc w:val="center"/>
            </w:pPr>
            <w:r>
              <w:t>г. Узловая, пер. Суворова, д.5</w:t>
            </w:r>
          </w:p>
          <w:p w:rsidR="00AC4102" w:rsidRDefault="00AC4102" w:rsidP="00AC4102">
            <w:pPr>
              <w:autoSpaceDE w:val="0"/>
              <w:spacing w:after="0"/>
              <w:jc w:val="center"/>
            </w:pPr>
            <w:r>
              <w:t>г. Узловая, пер. Суворова, д.7</w:t>
            </w:r>
          </w:p>
          <w:p w:rsidR="00AC4102" w:rsidRDefault="00AC4102" w:rsidP="00AC4102">
            <w:pPr>
              <w:autoSpaceDE w:val="0"/>
              <w:spacing w:after="0"/>
              <w:jc w:val="center"/>
            </w:pPr>
            <w:r>
              <w:t>г. Узловая, пер. Суворова, д.9/5</w:t>
            </w:r>
          </w:p>
          <w:p w:rsidR="004F52DD" w:rsidRPr="003F0B50" w:rsidRDefault="004F52DD" w:rsidP="00C70A73">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860D2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11DE5">
              <w:t>2</w:t>
            </w:r>
            <w:r w:rsidR="00860D26">
              <w:t>7</w:t>
            </w:r>
            <w:r w:rsidR="006F3515">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625B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4625B4">
              <w:rPr>
                <w:color w:val="000000"/>
              </w:rPr>
              <w:t>277 153,81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916014">
              <w:t>2</w:t>
            </w:r>
            <w:r w:rsidR="00241737">
              <w:t>5</w:t>
            </w:r>
            <w:r w:rsidR="00195725">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16014">
              <w:t>2</w:t>
            </w:r>
            <w:r w:rsidR="00241737">
              <w:t>9</w:t>
            </w:r>
            <w:r w:rsidR="00195725">
              <w:t xml:space="preserve"> апреля</w:t>
            </w:r>
            <w:r w:rsidR="002240DC">
              <w:t xml:space="preserve"> 2016</w:t>
            </w:r>
            <w:r w:rsidRPr="000B7DFC">
              <w:t xml:space="preserve"> года.</w:t>
            </w:r>
          </w:p>
          <w:p w:rsidR="00F22DB3" w:rsidRPr="00A76C1A" w:rsidRDefault="00006AA7" w:rsidP="0024173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16014">
              <w:t>2</w:t>
            </w:r>
            <w:r w:rsidR="00241737">
              <w:t>8</w:t>
            </w:r>
            <w:r w:rsidR="00195725">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16014">
              <w:t>2</w:t>
            </w:r>
            <w:r w:rsidR="00241737">
              <w:t>5</w:t>
            </w:r>
            <w:r w:rsidR="00195725">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41737">
              <w:t>0</w:t>
            </w:r>
            <w:r w:rsidR="00321EDB">
              <w:t>4</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21EDB">
            <w:r w:rsidRPr="00972912">
              <w:t xml:space="preserve">Вскрытие конвертов с заявками на участие в конкурсе состоится   </w:t>
            </w:r>
            <w:r w:rsidR="00241737">
              <w:t>0</w:t>
            </w:r>
            <w:r w:rsidR="00321EDB">
              <w:t>5</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21EDB">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16014">
              <w:rPr>
                <w:lang w:eastAsia="ru-RU"/>
              </w:rPr>
              <w:t>0</w:t>
            </w:r>
            <w:r w:rsidR="00321EDB">
              <w:rPr>
                <w:lang w:eastAsia="ru-RU"/>
              </w:rPr>
              <w:t>6</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317140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Правительства Тульской </w:t>
                  </w:r>
                  <w:r>
                    <w:lastRenderedPageBreak/>
                    <w:t>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w:t>
            </w:r>
            <w:r w:rsidRPr="00A76C1A">
              <w:rPr>
                <w:rFonts w:eastAsia="MS Mincho"/>
                <w:kern w:val="0"/>
                <w:lang w:eastAsia="ja-JP"/>
              </w:rPr>
              <w:lastRenderedPageBreak/>
              <w:t>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E43A44" w:rsidRDefault="00E43A44" w:rsidP="00E43A44"/>
    <w:p w:rsidR="00E43A44" w:rsidRDefault="00E43A44" w:rsidP="00E43A44"/>
    <w:p w:rsidR="00E43A44" w:rsidRDefault="00E43A44" w:rsidP="00E43A44"/>
    <w:p w:rsidR="00E43A44" w:rsidRDefault="00E43A44" w:rsidP="00E43A44"/>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3D2353" w:rsidP="003D2353">
            <w:pPr>
              <w:autoSpaceDE w:val="0"/>
              <w:spacing w:after="0"/>
              <w:jc w:val="center"/>
            </w:pPr>
            <w:r>
              <w:t>г. Узловая, пер. Суворова, д.5</w:t>
            </w:r>
          </w:p>
        </w:tc>
        <w:tc>
          <w:tcPr>
            <w:tcW w:w="2261" w:type="dxa"/>
            <w:tcBorders>
              <w:top w:val="nil"/>
              <w:left w:val="nil"/>
              <w:bottom w:val="single" w:sz="4" w:space="0" w:color="auto"/>
              <w:right w:val="single" w:sz="4" w:space="0" w:color="auto"/>
            </w:tcBorders>
            <w:shd w:val="clear" w:color="auto" w:fill="auto"/>
            <w:noWrap/>
          </w:tcPr>
          <w:p w:rsidR="002A5B78" w:rsidRPr="00A50FAF" w:rsidRDefault="003D2353" w:rsidP="008C5D67">
            <w:pPr>
              <w:spacing w:after="0"/>
              <w:jc w:val="center"/>
              <w:rPr>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2A5B78" w:rsidRPr="00A50FAF" w:rsidRDefault="003D2353" w:rsidP="00AB2F60">
            <w:pPr>
              <w:spacing w:after="0"/>
              <w:jc w:val="center"/>
              <w:rPr>
                <w:color w:val="000000"/>
              </w:rPr>
            </w:pPr>
            <w:r>
              <w:rPr>
                <w:color w:val="000000"/>
              </w:rPr>
              <w:t>88563,94</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3D2353" w:rsidP="00AB2F60">
            <w:pPr>
              <w:jc w:val="center"/>
              <w:rPr>
                <w:b/>
                <w:color w:val="000000"/>
              </w:rPr>
            </w:pPr>
            <w:r>
              <w:rPr>
                <w:b/>
                <w:color w:val="000000"/>
              </w:rPr>
              <w:t>88563,94</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3D2353" w:rsidP="003D2353">
            <w:pPr>
              <w:autoSpaceDE w:val="0"/>
              <w:spacing w:after="0"/>
              <w:jc w:val="center"/>
            </w:pPr>
            <w:r>
              <w:t>г. Узловая, пер. Суворова, д.7</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3D2353" w:rsidP="00AB2F60">
            <w:pPr>
              <w:spacing w:after="0"/>
              <w:jc w:val="center"/>
              <w:rPr>
                <w:bCs/>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2A5B78" w:rsidRPr="004F6614" w:rsidRDefault="003D2353" w:rsidP="00AB2F60">
            <w:pPr>
              <w:spacing w:after="0"/>
              <w:jc w:val="center"/>
              <w:rPr>
                <w:color w:val="000000"/>
              </w:rPr>
            </w:pPr>
            <w:r>
              <w:rPr>
                <w:color w:val="000000"/>
              </w:rPr>
              <w:t>94203,99</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3D2353" w:rsidP="00AB2F60">
            <w:pPr>
              <w:jc w:val="center"/>
              <w:rPr>
                <w:b/>
                <w:color w:val="000000"/>
              </w:rPr>
            </w:pPr>
            <w:r>
              <w:rPr>
                <w:b/>
                <w:color w:val="000000"/>
              </w:rPr>
              <w:t>94203,99</w:t>
            </w:r>
          </w:p>
        </w:tc>
      </w:tr>
      <w:tr w:rsidR="002A5B78" w:rsidRPr="003558E4" w:rsidTr="00AB2F60">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2A5B78" w:rsidRPr="008622F5" w:rsidRDefault="002A5B78"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2A5B78" w:rsidRPr="008622F5" w:rsidRDefault="003D2353" w:rsidP="003D2353">
            <w:pPr>
              <w:autoSpaceDE w:val="0"/>
              <w:spacing w:after="0"/>
              <w:jc w:val="center"/>
            </w:pPr>
            <w:r>
              <w:t>г. Узловая, пер. Суворова, д.9/5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8622F5" w:rsidRDefault="003D2353" w:rsidP="00AB2F60">
            <w:pPr>
              <w:spacing w:after="0"/>
              <w:jc w:val="center"/>
              <w:rPr>
                <w:bCs/>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2A5B78" w:rsidRPr="008622F5" w:rsidRDefault="003D2353" w:rsidP="00AB2F60">
            <w:pPr>
              <w:spacing w:after="0"/>
              <w:jc w:val="center"/>
              <w:rPr>
                <w:color w:val="000000"/>
              </w:rPr>
            </w:pPr>
            <w:r>
              <w:rPr>
                <w:color w:val="000000"/>
              </w:rPr>
              <w:t>94385,88</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Default="003D2353" w:rsidP="00AB2F60">
            <w:pPr>
              <w:spacing w:after="0"/>
              <w:jc w:val="center"/>
              <w:rPr>
                <w:b/>
                <w:color w:val="000000"/>
              </w:rPr>
            </w:pPr>
            <w:r>
              <w:rPr>
                <w:b/>
                <w:color w:val="000000"/>
              </w:rPr>
              <w:t>94385,88</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3D2353" w:rsidP="00AB2F60">
            <w:pPr>
              <w:jc w:val="center"/>
              <w:rPr>
                <w:b/>
                <w:color w:val="000000"/>
              </w:rPr>
            </w:pPr>
            <w:r>
              <w:rPr>
                <w:b/>
                <w:color w:val="000000"/>
              </w:rPr>
              <w:t>277 153,81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64556">
        <w:rPr>
          <w:sz w:val="22"/>
          <w:szCs w:val="22"/>
        </w:rPr>
        <w:t xml:space="preserve">фасада </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196989" w:rsidRDefault="00562CB5" w:rsidP="00196989">
      <w:pPr>
        <w:spacing w:after="0"/>
        <w:ind w:firstLine="708"/>
      </w:pPr>
      <w:r w:rsidRPr="002B5D6A">
        <w:t>Предмет догово</w:t>
      </w:r>
      <w:r w:rsidR="007344F2" w:rsidRPr="002B5D6A">
        <w:t xml:space="preserve">ра: </w:t>
      </w:r>
      <w:r w:rsidR="00196989" w:rsidRPr="006034F2">
        <w:t xml:space="preserve">выполнение дополнительных работ по капитальному ремонту </w:t>
      </w:r>
      <w:r w:rsidR="00196989">
        <w:t>фасада</w:t>
      </w:r>
      <w:r w:rsidR="00196989" w:rsidRPr="006034F2">
        <w:t xml:space="preserve"> многоквартирн</w:t>
      </w:r>
      <w:r w:rsidR="00196989">
        <w:t xml:space="preserve">ых </w:t>
      </w:r>
      <w:r w:rsidR="00196989" w:rsidRPr="006034F2">
        <w:t>жил</w:t>
      </w:r>
      <w:r w:rsidR="00196989">
        <w:t xml:space="preserve">ых </w:t>
      </w:r>
      <w:r w:rsidR="00196989" w:rsidRPr="006034F2">
        <w:t>дом</w:t>
      </w:r>
      <w:r w:rsidR="00196989">
        <w:t xml:space="preserve">ов, </w:t>
      </w:r>
      <w:r w:rsidR="00196989" w:rsidRPr="006034F2">
        <w:t>расположенн</w:t>
      </w:r>
      <w:r w:rsidR="00196989">
        <w:t xml:space="preserve">ых </w:t>
      </w:r>
      <w:r w:rsidR="00196989" w:rsidRPr="006034F2">
        <w:t>по адрес</w:t>
      </w:r>
      <w:r w:rsidR="00196989">
        <w:t>ам:</w:t>
      </w:r>
    </w:p>
    <w:p w:rsidR="00196989" w:rsidRDefault="00196989" w:rsidP="00196989">
      <w:pPr>
        <w:tabs>
          <w:tab w:val="left" w:pos="7864"/>
        </w:tabs>
        <w:spacing w:after="0"/>
        <w:jc w:val="left"/>
      </w:pPr>
      <w:r>
        <w:tab/>
      </w:r>
    </w:p>
    <w:p w:rsidR="00196989" w:rsidRDefault="00196989" w:rsidP="00196989">
      <w:pPr>
        <w:autoSpaceDE w:val="0"/>
        <w:spacing w:after="0"/>
        <w:jc w:val="center"/>
      </w:pPr>
      <w:r>
        <w:t>г. Узловая, пер. Суворова, д.5</w:t>
      </w:r>
    </w:p>
    <w:p w:rsidR="00196989" w:rsidRDefault="00196989" w:rsidP="00196989">
      <w:pPr>
        <w:autoSpaceDE w:val="0"/>
        <w:spacing w:after="0"/>
        <w:jc w:val="center"/>
      </w:pPr>
      <w:r>
        <w:t>г. Узловая, пер. Суворова, д.7</w:t>
      </w:r>
    </w:p>
    <w:p w:rsidR="00196989" w:rsidRDefault="00196989" w:rsidP="00196989">
      <w:pPr>
        <w:autoSpaceDE w:val="0"/>
        <w:spacing w:after="0"/>
        <w:jc w:val="center"/>
      </w:pPr>
      <w:r>
        <w:t>г. Узловая, пер. Суворова, д.9/5</w:t>
      </w:r>
    </w:p>
    <w:p w:rsidR="00D920D6" w:rsidRDefault="00D920D6" w:rsidP="00196989">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96989" w:rsidP="002B5D6A">
      <w:pPr>
        <w:jc w:val="center"/>
      </w:pPr>
      <w:r>
        <w:rPr>
          <w:color w:val="000000"/>
        </w:rPr>
        <w:t>277 153,81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C01" w:rsidRDefault="00861C01">
      <w:pPr>
        <w:spacing w:after="0"/>
      </w:pPr>
      <w:r>
        <w:separator/>
      </w:r>
    </w:p>
  </w:endnote>
  <w:endnote w:type="continuationSeparator" w:id="0">
    <w:p w:rsidR="00861C01" w:rsidRDefault="00861C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Pr="00394EB9" w:rsidRDefault="00AB2F6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C01" w:rsidRDefault="00861C01">
      <w:pPr>
        <w:spacing w:after="0"/>
      </w:pPr>
      <w:r>
        <w:separator/>
      </w:r>
    </w:p>
  </w:footnote>
  <w:footnote w:type="continuationSeparator" w:id="0">
    <w:p w:rsidR="00861C01" w:rsidRDefault="00861C0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B21BBF" w:rsidP="001C026D">
    <w:pPr>
      <w:jc w:val="center"/>
    </w:pPr>
    <w:fldSimple w:instr="PAGE   \* MERGEFORMAT">
      <w:r w:rsidR="00321EDB">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B21BBF" w:rsidP="001C026D">
    <w:pPr>
      <w:jc w:val="center"/>
    </w:pPr>
    <w:fldSimple w:instr="PAGE   \* MERGEFORMAT">
      <w:r w:rsidR="00C75F61">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B21BBF" w:rsidP="001C026D">
    <w:pPr>
      <w:jc w:val="center"/>
    </w:pPr>
    <w:fldSimple w:instr="PAGE   \* MERGEFORMAT">
      <w:r w:rsidR="00321EDB">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48A5"/>
    <w:rsid w:val="000867F0"/>
    <w:rsid w:val="00087DD7"/>
    <w:rsid w:val="000915FA"/>
    <w:rsid w:val="00091BC8"/>
    <w:rsid w:val="0009380F"/>
    <w:rsid w:val="00093CA2"/>
    <w:rsid w:val="00096BC1"/>
    <w:rsid w:val="000978ED"/>
    <w:rsid w:val="000A0CA1"/>
    <w:rsid w:val="000A2DA6"/>
    <w:rsid w:val="000A4D29"/>
    <w:rsid w:val="000A699F"/>
    <w:rsid w:val="000A73CA"/>
    <w:rsid w:val="000B10B4"/>
    <w:rsid w:val="000B3E14"/>
    <w:rsid w:val="000B4528"/>
    <w:rsid w:val="000B4C7D"/>
    <w:rsid w:val="000B7DFC"/>
    <w:rsid w:val="000C5C69"/>
    <w:rsid w:val="000C5E54"/>
    <w:rsid w:val="000C6021"/>
    <w:rsid w:val="000C64EA"/>
    <w:rsid w:val="000C792D"/>
    <w:rsid w:val="000D0211"/>
    <w:rsid w:val="000D236F"/>
    <w:rsid w:val="000D2431"/>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5725"/>
    <w:rsid w:val="00196989"/>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5CF7"/>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1EDB"/>
    <w:rsid w:val="00326D78"/>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2770"/>
    <w:rsid w:val="00364005"/>
    <w:rsid w:val="003643E7"/>
    <w:rsid w:val="00376CD1"/>
    <w:rsid w:val="003805FA"/>
    <w:rsid w:val="00381742"/>
    <w:rsid w:val="00381E96"/>
    <w:rsid w:val="0038271C"/>
    <w:rsid w:val="00386F3C"/>
    <w:rsid w:val="00395BB5"/>
    <w:rsid w:val="00396623"/>
    <w:rsid w:val="00397871"/>
    <w:rsid w:val="003A1145"/>
    <w:rsid w:val="003A16FC"/>
    <w:rsid w:val="003A4E97"/>
    <w:rsid w:val="003B03AC"/>
    <w:rsid w:val="003B0484"/>
    <w:rsid w:val="003B1477"/>
    <w:rsid w:val="003B45AE"/>
    <w:rsid w:val="003B5181"/>
    <w:rsid w:val="003B594D"/>
    <w:rsid w:val="003B77C3"/>
    <w:rsid w:val="003C069A"/>
    <w:rsid w:val="003C0E92"/>
    <w:rsid w:val="003D2353"/>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25C45"/>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4814"/>
    <w:rsid w:val="004571C0"/>
    <w:rsid w:val="00460F95"/>
    <w:rsid w:val="004611E2"/>
    <w:rsid w:val="004625B4"/>
    <w:rsid w:val="0046431C"/>
    <w:rsid w:val="0046564D"/>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614"/>
    <w:rsid w:val="004F68DC"/>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3C84"/>
    <w:rsid w:val="00594DEE"/>
    <w:rsid w:val="005973A9"/>
    <w:rsid w:val="005A1D4D"/>
    <w:rsid w:val="005A3F13"/>
    <w:rsid w:val="005A76C5"/>
    <w:rsid w:val="005A7FC5"/>
    <w:rsid w:val="005B0076"/>
    <w:rsid w:val="005B1D96"/>
    <w:rsid w:val="005B26DE"/>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46A94"/>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C47EA"/>
    <w:rsid w:val="006D5BDE"/>
    <w:rsid w:val="006E2C4A"/>
    <w:rsid w:val="006E2D76"/>
    <w:rsid w:val="006F32DB"/>
    <w:rsid w:val="006F3515"/>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2AE1"/>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1C01"/>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16014"/>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370"/>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766"/>
    <w:rsid w:val="009F2F79"/>
    <w:rsid w:val="009F447A"/>
    <w:rsid w:val="009F4669"/>
    <w:rsid w:val="00A005D9"/>
    <w:rsid w:val="00A01F86"/>
    <w:rsid w:val="00A03933"/>
    <w:rsid w:val="00A15AAC"/>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1938"/>
    <w:rsid w:val="00AB2F60"/>
    <w:rsid w:val="00AB364B"/>
    <w:rsid w:val="00AB3691"/>
    <w:rsid w:val="00AB3D70"/>
    <w:rsid w:val="00AB5605"/>
    <w:rsid w:val="00AB6603"/>
    <w:rsid w:val="00AB77F8"/>
    <w:rsid w:val="00AC19A5"/>
    <w:rsid w:val="00AC1DE9"/>
    <w:rsid w:val="00AC3A8B"/>
    <w:rsid w:val="00AC4102"/>
    <w:rsid w:val="00AC443E"/>
    <w:rsid w:val="00AC4A80"/>
    <w:rsid w:val="00AC5671"/>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28F3"/>
    <w:rsid w:val="00B040EA"/>
    <w:rsid w:val="00B043A3"/>
    <w:rsid w:val="00B051B0"/>
    <w:rsid w:val="00B067CA"/>
    <w:rsid w:val="00B10D1B"/>
    <w:rsid w:val="00B10EF9"/>
    <w:rsid w:val="00B133E6"/>
    <w:rsid w:val="00B16A2F"/>
    <w:rsid w:val="00B16BD3"/>
    <w:rsid w:val="00B21BBF"/>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182E"/>
    <w:rsid w:val="00BC2155"/>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75F61"/>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4556"/>
    <w:rsid w:val="00D66360"/>
    <w:rsid w:val="00D678F8"/>
    <w:rsid w:val="00D722B5"/>
    <w:rsid w:val="00D7334F"/>
    <w:rsid w:val="00D75E6C"/>
    <w:rsid w:val="00D77386"/>
    <w:rsid w:val="00D8260E"/>
    <w:rsid w:val="00D85D42"/>
    <w:rsid w:val="00D86089"/>
    <w:rsid w:val="00D920D6"/>
    <w:rsid w:val="00D92DCE"/>
    <w:rsid w:val="00D961FE"/>
    <w:rsid w:val="00DA054F"/>
    <w:rsid w:val="00DC0C81"/>
    <w:rsid w:val="00DC181E"/>
    <w:rsid w:val="00DC207C"/>
    <w:rsid w:val="00DC2C5B"/>
    <w:rsid w:val="00DC2DB9"/>
    <w:rsid w:val="00DC3873"/>
    <w:rsid w:val="00DC6A50"/>
    <w:rsid w:val="00DC73B8"/>
    <w:rsid w:val="00DD155E"/>
    <w:rsid w:val="00DD1FBD"/>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3A9"/>
    <w:rsid w:val="00E02749"/>
    <w:rsid w:val="00E10B6D"/>
    <w:rsid w:val="00E11533"/>
    <w:rsid w:val="00E168D4"/>
    <w:rsid w:val="00E17B2F"/>
    <w:rsid w:val="00E22E07"/>
    <w:rsid w:val="00E2345E"/>
    <w:rsid w:val="00E26157"/>
    <w:rsid w:val="00E34252"/>
    <w:rsid w:val="00E35100"/>
    <w:rsid w:val="00E35182"/>
    <w:rsid w:val="00E354C2"/>
    <w:rsid w:val="00E36E2F"/>
    <w:rsid w:val="00E4099F"/>
    <w:rsid w:val="00E40A3B"/>
    <w:rsid w:val="00E41EEF"/>
    <w:rsid w:val="00E42C75"/>
    <w:rsid w:val="00E43A44"/>
    <w:rsid w:val="00E44830"/>
    <w:rsid w:val="00E45510"/>
    <w:rsid w:val="00E47209"/>
    <w:rsid w:val="00E56676"/>
    <w:rsid w:val="00E60B96"/>
    <w:rsid w:val="00E632D3"/>
    <w:rsid w:val="00E63391"/>
    <w:rsid w:val="00E63934"/>
    <w:rsid w:val="00E65001"/>
    <w:rsid w:val="00E66F36"/>
    <w:rsid w:val="00E71B18"/>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9D4"/>
    <w:rsid w:val="00F93C85"/>
    <w:rsid w:val="00F963A6"/>
    <w:rsid w:val="00F967C2"/>
    <w:rsid w:val="00F96EC3"/>
    <w:rsid w:val="00F972FF"/>
    <w:rsid w:val="00FA0070"/>
    <w:rsid w:val="00FA0323"/>
    <w:rsid w:val="00FA03CA"/>
    <w:rsid w:val="00FA1569"/>
    <w:rsid w:val="00FA45B4"/>
    <w:rsid w:val="00FA6DB1"/>
    <w:rsid w:val="00FB15E3"/>
    <w:rsid w:val="00FB1706"/>
    <w:rsid w:val="00FB175C"/>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AB8FF-BE84-4F3D-BC43-CD5460BF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47</Pages>
  <Words>17957</Words>
  <Characters>102357</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461</cp:revision>
  <cp:lastPrinted>2016-04-26T07:23:00Z</cp:lastPrinted>
  <dcterms:created xsi:type="dcterms:W3CDTF">2015-10-15T09:01:00Z</dcterms:created>
  <dcterms:modified xsi:type="dcterms:W3CDTF">2016-04-26T07:23:00Z</dcterms:modified>
</cp:coreProperties>
</file>