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p w:rsidR="00270E64" w:rsidRPr="00A76C1A" w:rsidRDefault="00270E64" w:rsidP="00EB2E1F">
            <w:pPr>
              <w:suppressAutoHyphens w:val="0"/>
              <w:autoSpaceDE w:val="0"/>
              <w:autoSpaceDN w:val="0"/>
              <w:adjustRightInd w:val="0"/>
              <w:spacing w:after="0"/>
              <w:jc w:val="right"/>
              <w:rPr>
                <w:kern w:val="0"/>
                <w:lang w:eastAsia="ru-RU"/>
              </w:rPr>
            </w:pP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2A4833" w:rsidRDefault="00015E39" w:rsidP="0077378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70E64" w:rsidRDefault="00270E64" w:rsidP="00773783">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6510F0">
        <w:t>9</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6510F0">
        <w:t>51</w:t>
      </w:r>
    </w:p>
    <w:p w:rsidR="00270E64" w:rsidRDefault="00270E64" w:rsidP="00A06F60">
      <w:pPr>
        <w:spacing w:after="0"/>
        <w:jc w:val="right"/>
      </w:pPr>
    </w:p>
    <w:p w:rsidR="00270E64" w:rsidRDefault="00270E64" w:rsidP="00A06F60">
      <w:pPr>
        <w:spacing w:after="0"/>
        <w:jc w:val="right"/>
      </w:pPr>
    </w:p>
    <w:p w:rsidR="00DD767A" w:rsidRDefault="00DD767A" w:rsidP="00A06F60">
      <w:pPr>
        <w:spacing w:after="0"/>
        <w:jc w:val="right"/>
      </w:pPr>
    </w:p>
    <w:p w:rsidR="00625B82" w:rsidRPr="00FE405D" w:rsidRDefault="00625B82" w:rsidP="00A06F60">
      <w:pPr>
        <w:spacing w:after="0"/>
        <w:jc w:val="right"/>
      </w:pPr>
    </w:p>
    <w:p w:rsidR="00653AFD" w:rsidRDefault="00E77B60" w:rsidP="00773783">
      <w:pPr>
        <w:tabs>
          <w:tab w:val="center" w:pos="4677"/>
          <w:tab w:val="left" w:pos="7738"/>
        </w:tabs>
        <w:autoSpaceDE w:val="0"/>
        <w:jc w:val="left"/>
        <w:rPr>
          <w:b/>
          <w:sz w:val="28"/>
          <w:szCs w:val="28"/>
        </w:rPr>
      </w:pPr>
      <w:r>
        <w:rPr>
          <w:b/>
          <w:sz w:val="28"/>
          <w:szCs w:val="28"/>
        </w:rPr>
        <w:tab/>
      </w:r>
      <w:r w:rsidR="001C026D" w:rsidRPr="00C22CD9">
        <w:rPr>
          <w:b/>
          <w:sz w:val="28"/>
          <w:szCs w:val="28"/>
        </w:rPr>
        <w:t>КОНКУРСНАЯ ДОКУМЕНТАЦИЯ</w:t>
      </w:r>
    </w:p>
    <w:p w:rsidR="001E577B" w:rsidRDefault="001E577B" w:rsidP="00773783">
      <w:pPr>
        <w:tabs>
          <w:tab w:val="center" w:pos="4677"/>
          <w:tab w:val="left" w:pos="7738"/>
        </w:tabs>
        <w:autoSpaceDE w:val="0"/>
        <w:jc w:val="left"/>
        <w:rPr>
          <w:b/>
          <w:sz w:val="28"/>
          <w:szCs w:val="28"/>
        </w:rPr>
      </w:pPr>
    </w:p>
    <w:p w:rsidR="00C22CD9" w:rsidRDefault="001C026D" w:rsidP="00C22CD9">
      <w:pPr>
        <w:spacing w:after="0"/>
        <w:jc w:val="center"/>
      </w:pPr>
      <w:r w:rsidRPr="00270E64">
        <w:t xml:space="preserve">о проведении открытого конкурса на право заключения договора на </w:t>
      </w:r>
      <w:r w:rsidR="00C22CD9" w:rsidRPr="00270E64">
        <w:t xml:space="preserve">выполнение работ по капитальному ремонту </w:t>
      </w:r>
      <w:r w:rsidR="00BB3F67" w:rsidRPr="00270E64">
        <w:t>общего имущества</w:t>
      </w:r>
      <w:r w:rsidR="00C22CD9" w:rsidRPr="00270E64">
        <w:t xml:space="preserve"> многоквартирных жилых домов, расположенных по адресам:</w:t>
      </w:r>
    </w:p>
    <w:p w:rsidR="001E577B" w:rsidRDefault="001E577B" w:rsidP="00C22CD9">
      <w:pPr>
        <w:spacing w:after="0"/>
        <w:jc w:val="center"/>
      </w:pPr>
    </w:p>
    <w:p w:rsidR="00270E64" w:rsidRDefault="006510F0" w:rsidP="00C22CD9">
      <w:pPr>
        <w:spacing w:after="0"/>
        <w:jc w:val="center"/>
      </w:pPr>
      <w:r>
        <w:t>г. Новомосковск, ул. Березовая, д.16</w:t>
      </w:r>
    </w:p>
    <w:p w:rsidR="006510F0" w:rsidRDefault="006510F0" w:rsidP="006510F0">
      <w:pPr>
        <w:spacing w:after="0"/>
        <w:jc w:val="center"/>
      </w:pPr>
      <w:r>
        <w:t>г. Новомосковск, ул. Березовая, д.18</w:t>
      </w:r>
    </w:p>
    <w:p w:rsidR="006510F0" w:rsidRDefault="006510F0" w:rsidP="006510F0">
      <w:pPr>
        <w:spacing w:after="0"/>
        <w:jc w:val="center"/>
      </w:pPr>
      <w:r>
        <w:t>г. Новомосковск, ул. Березовая, д.20</w:t>
      </w:r>
    </w:p>
    <w:p w:rsidR="006510F0" w:rsidRDefault="006510F0" w:rsidP="006510F0">
      <w:pPr>
        <w:spacing w:after="0"/>
        <w:jc w:val="center"/>
      </w:pPr>
      <w:r>
        <w:t>г. Новомосковск, ул. Вокзальная, д.58</w:t>
      </w:r>
    </w:p>
    <w:p w:rsidR="006510F0" w:rsidRDefault="006510F0" w:rsidP="006510F0">
      <w:pPr>
        <w:spacing w:after="0"/>
        <w:jc w:val="center"/>
      </w:pPr>
      <w:r>
        <w:t>г. Новомосковск, ул. Гражданская, д.4</w:t>
      </w:r>
    </w:p>
    <w:p w:rsidR="006510F0" w:rsidRDefault="006510F0" w:rsidP="006510F0">
      <w:pPr>
        <w:spacing w:after="0"/>
        <w:jc w:val="center"/>
      </w:pPr>
      <w:r>
        <w:t>г. Новомосковск, ул. Кирова, д.3/25</w:t>
      </w:r>
    </w:p>
    <w:p w:rsidR="006510F0" w:rsidRDefault="006510F0" w:rsidP="006510F0">
      <w:pPr>
        <w:spacing w:after="0"/>
        <w:jc w:val="center"/>
      </w:pPr>
      <w:r>
        <w:t>г. Новомосковск, ул. Кирова, д.7</w:t>
      </w:r>
    </w:p>
    <w:p w:rsidR="006510F0" w:rsidRDefault="006510F0" w:rsidP="006510F0">
      <w:pPr>
        <w:spacing w:after="0"/>
        <w:jc w:val="center"/>
      </w:pPr>
      <w:r>
        <w:t>г. Новомосковск, ул. Кирова, д.8</w:t>
      </w:r>
    </w:p>
    <w:p w:rsidR="006510F0" w:rsidRDefault="006510F0" w:rsidP="006510F0">
      <w:pPr>
        <w:spacing w:after="0"/>
        <w:jc w:val="center"/>
      </w:pPr>
      <w:r>
        <w:t>г. Новомосковск, ул. Кирова, д.10</w:t>
      </w:r>
    </w:p>
    <w:p w:rsidR="006510F0" w:rsidRDefault="006510F0" w:rsidP="006510F0">
      <w:pPr>
        <w:spacing w:after="0"/>
        <w:jc w:val="center"/>
      </w:pPr>
      <w:r>
        <w:t>г. Новомосковск, ул. Коммунистическая, д.43</w:t>
      </w:r>
    </w:p>
    <w:p w:rsidR="006510F0" w:rsidRDefault="006510F0" w:rsidP="006510F0">
      <w:pPr>
        <w:spacing w:after="0"/>
        <w:jc w:val="center"/>
      </w:pPr>
      <w:r>
        <w:t>г. Новомосковск, ул. Коммунистическая, д.53-а</w:t>
      </w:r>
    </w:p>
    <w:p w:rsidR="006510F0" w:rsidRDefault="006510F0" w:rsidP="006510F0">
      <w:pPr>
        <w:spacing w:after="0"/>
        <w:jc w:val="center"/>
      </w:pPr>
      <w:r>
        <w:t>г. Новомосковск, ул. Коммунистическая, д.55</w:t>
      </w:r>
    </w:p>
    <w:p w:rsidR="006510F0" w:rsidRDefault="006510F0" w:rsidP="006510F0">
      <w:pPr>
        <w:spacing w:after="0"/>
        <w:jc w:val="center"/>
      </w:pPr>
      <w:r>
        <w:t>г. Новомосковск, ул. Коммунистическая, д.55-а</w:t>
      </w:r>
    </w:p>
    <w:p w:rsidR="006510F0" w:rsidRDefault="006510F0" w:rsidP="006510F0">
      <w:pPr>
        <w:spacing w:after="0"/>
        <w:jc w:val="center"/>
      </w:pPr>
      <w:r>
        <w:t>г. Новомосковск, ул. Коммунистическая, д.57-а</w:t>
      </w:r>
    </w:p>
    <w:p w:rsidR="006510F0" w:rsidRDefault="006510F0" w:rsidP="006510F0">
      <w:pPr>
        <w:spacing w:after="0"/>
        <w:jc w:val="center"/>
      </w:pPr>
      <w:r>
        <w:t>г. Новомосковск, ул. Кукунина, д.20-а</w:t>
      </w:r>
    </w:p>
    <w:p w:rsidR="006510F0" w:rsidRDefault="006510F0" w:rsidP="006510F0">
      <w:pPr>
        <w:spacing w:after="0"/>
        <w:jc w:val="center"/>
      </w:pPr>
      <w:r>
        <w:t>г. Новомосковск, ул. Маяковского, д.13/3</w:t>
      </w:r>
    </w:p>
    <w:p w:rsidR="006510F0" w:rsidRDefault="006510F0" w:rsidP="006510F0">
      <w:pPr>
        <w:spacing w:after="0"/>
        <w:jc w:val="center"/>
      </w:pPr>
      <w:r>
        <w:t>г. Новомосковск, ул. Московская, д.19/26</w:t>
      </w:r>
    </w:p>
    <w:p w:rsidR="006510F0" w:rsidRDefault="006510F0" w:rsidP="006510F0">
      <w:pPr>
        <w:spacing w:after="0"/>
        <w:jc w:val="center"/>
      </w:pPr>
      <w:r>
        <w:t>г. Новомосковск, ул. Московская, д.26</w:t>
      </w:r>
    </w:p>
    <w:p w:rsidR="006510F0" w:rsidRDefault="006510F0" w:rsidP="006510F0">
      <w:pPr>
        <w:spacing w:after="0"/>
        <w:jc w:val="center"/>
      </w:pPr>
      <w:r>
        <w:t>г. Новомосковск, ул. Маяковского, д.42-а</w:t>
      </w:r>
    </w:p>
    <w:p w:rsidR="006510F0" w:rsidRDefault="006510F0" w:rsidP="006510F0">
      <w:pPr>
        <w:spacing w:after="0"/>
        <w:jc w:val="center"/>
      </w:pPr>
      <w:r>
        <w:t xml:space="preserve">г. Новомосковск, ул. им. Героя Советского Союза Николая Алексеевича </w:t>
      </w:r>
      <w:r w:rsidR="001E577B">
        <w:t>Присягина, д.8/4</w:t>
      </w:r>
    </w:p>
    <w:p w:rsidR="001E577B" w:rsidRDefault="001E577B" w:rsidP="001E577B">
      <w:pPr>
        <w:spacing w:after="0"/>
        <w:jc w:val="center"/>
      </w:pPr>
      <w:r>
        <w:t>г. Новомосковск, ул. Профсоюзная, д.19-а</w:t>
      </w:r>
    </w:p>
    <w:p w:rsidR="001E577B" w:rsidRDefault="001E577B" w:rsidP="001E577B">
      <w:pPr>
        <w:spacing w:after="0"/>
        <w:jc w:val="center"/>
      </w:pPr>
      <w:r>
        <w:t>г. Новомосковск, ул. Садовского, д.24</w:t>
      </w:r>
    </w:p>
    <w:p w:rsidR="001E577B" w:rsidRDefault="001E577B" w:rsidP="001E577B">
      <w:pPr>
        <w:spacing w:after="0"/>
        <w:jc w:val="center"/>
      </w:pPr>
      <w:r>
        <w:t>г. Новомосковск, ул. Свердлова, д.14</w:t>
      </w:r>
    </w:p>
    <w:p w:rsidR="001E577B" w:rsidRDefault="001E577B" w:rsidP="001E577B">
      <w:pPr>
        <w:spacing w:after="0"/>
        <w:jc w:val="center"/>
      </w:pPr>
      <w:r>
        <w:t>г. Новомосковск, ул. Свободы, д.1</w:t>
      </w:r>
    </w:p>
    <w:p w:rsidR="001E577B" w:rsidRDefault="001E577B" w:rsidP="001E577B">
      <w:pPr>
        <w:spacing w:after="0"/>
        <w:jc w:val="center"/>
      </w:pPr>
      <w:r>
        <w:t>г. Новомосковск, ул. Свободы, д.1-а</w:t>
      </w:r>
    </w:p>
    <w:p w:rsidR="001E577B" w:rsidRDefault="001E577B" w:rsidP="001E577B">
      <w:pPr>
        <w:spacing w:after="0"/>
        <w:jc w:val="center"/>
      </w:pPr>
      <w:r>
        <w:t>г. Новомосковск, ул. Ударная, д.30</w:t>
      </w:r>
    </w:p>
    <w:p w:rsidR="001E577B" w:rsidRDefault="001E577B" w:rsidP="001E577B">
      <w:pPr>
        <w:spacing w:after="0"/>
        <w:jc w:val="center"/>
      </w:pPr>
      <w:r>
        <w:t>г. Новомосковск, ул. Шахтеров, д.8/14</w:t>
      </w:r>
    </w:p>
    <w:p w:rsidR="001E577B" w:rsidRDefault="001E577B" w:rsidP="001E577B">
      <w:pPr>
        <w:spacing w:after="0"/>
        <w:jc w:val="center"/>
      </w:pPr>
      <w:r>
        <w:t>г. Новомосковск, ул. Шахтеров, д.9</w:t>
      </w:r>
    </w:p>
    <w:p w:rsidR="001E577B" w:rsidRDefault="001E577B" w:rsidP="001E577B">
      <w:pPr>
        <w:spacing w:after="0"/>
        <w:jc w:val="center"/>
      </w:pPr>
      <w:r>
        <w:t>г. Новомосковск, ул. Шахтеров, д.10</w:t>
      </w:r>
    </w:p>
    <w:p w:rsidR="001E577B" w:rsidRDefault="001E577B" w:rsidP="001E577B">
      <w:pPr>
        <w:spacing w:after="0"/>
        <w:jc w:val="center"/>
      </w:pPr>
      <w:r>
        <w:t>г. Новомосковск, ул. Шахтеров, д.13</w:t>
      </w:r>
    </w:p>
    <w:p w:rsidR="001E577B" w:rsidRDefault="001E577B" w:rsidP="001E577B">
      <w:pPr>
        <w:spacing w:after="0"/>
        <w:jc w:val="center"/>
      </w:pPr>
      <w:r>
        <w:t>г. Новомосковск, мкр. Сокольники, ул. Олега Кошевого, д.5-а</w:t>
      </w:r>
    </w:p>
    <w:p w:rsidR="001E577B" w:rsidRDefault="001E577B" w:rsidP="001E577B">
      <w:pPr>
        <w:spacing w:after="0"/>
        <w:jc w:val="center"/>
      </w:pPr>
      <w:r>
        <w:lastRenderedPageBreak/>
        <w:t>г. Новомосковск, ул. Кирова, д.12/23</w:t>
      </w:r>
    </w:p>
    <w:p w:rsidR="001E577B" w:rsidRDefault="001E577B" w:rsidP="001E577B">
      <w:pPr>
        <w:spacing w:after="0"/>
        <w:jc w:val="center"/>
      </w:pPr>
      <w:r>
        <w:t>г. Новомосковск, мкр. Сокольники, ул. Олега Кошевого, д.1/15</w:t>
      </w:r>
    </w:p>
    <w:p w:rsidR="001E577B" w:rsidRDefault="001E577B" w:rsidP="001E577B">
      <w:pPr>
        <w:spacing w:after="0"/>
        <w:jc w:val="center"/>
      </w:pPr>
      <w:r>
        <w:t>г. Новомосковск, мкр. Сокольники, ул. Олега Кошевого, д.5</w:t>
      </w:r>
    </w:p>
    <w:p w:rsidR="001E577B" w:rsidRDefault="001E577B" w:rsidP="001E577B">
      <w:pPr>
        <w:spacing w:after="0"/>
        <w:jc w:val="center"/>
      </w:pPr>
      <w:r>
        <w:t>г. Новомосковск, мкр. Сокольники, ул. Олега Кошевого, д.6-а</w:t>
      </w:r>
    </w:p>
    <w:p w:rsidR="001E577B" w:rsidRDefault="001E577B" w:rsidP="001E577B">
      <w:pPr>
        <w:spacing w:after="0"/>
        <w:jc w:val="center"/>
      </w:pPr>
      <w:r>
        <w:t>г. Новомосковск, мкр. Сокольники, ул. Олега Кошевого, д.8-а</w:t>
      </w:r>
    </w:p>
    <w:p w:rsidR="001E577B" w:rsidRDefault="001E577B" w:rsidP="001E577B">
      <w:pPr>
        <w:spacing w:after="0"/>
        <w:jc w:val="center"/>
      </w:pPr>
      <w:r>
        <w:t>г. Новомосковск, мкр. Сокольники, ул. Островского, д.16</w:t>
      </w:r>
    </w:p>
    <w:p w:rsidR="001E577B" w:rsidRDefault="001E577B" w:rsidP="001E577B">
      <w:pPr>
        <w:spacing w:after="0"/>
        <w:jc w:val="center"/>
      </w:pPr>
      <w:r>
        <w:t>г. Новомосковск, мкр. Сокольники, ул. Островского, д.18-а</w:t>
      </w:r>
    </w:p>
    <w:p w:rsidR="001E577B" w:rsidRDefault="001E577B" w:rsidP="001E577B">
      <w:pPr>
        <w:spacing w:after="0"/>
        <w:jc w:val="center"/>
      </w:pPr>
      <w:r>
        <w:t>г. Новомосковск, мкр. Сокольники, ул. Островского, д.20</w:t>
      </w:r>
    </w:p>
    <w:p w:rsidR="001E577B" w:rsidRDefault="001E577B" w:rsidP="001E577B">
      <w:pPr>
        <w:spacing w:after="0"/>
        <w:jc w:val="center"/>
      </w:pPr>
      <w:r>
        <w:t>г. Новомосковск, мкр. Сокольники, ул. Островского, д.22/5</w:t>
      </w:r>
    </w:p>
    <w:p w:rsidR="001E577B" w:rsidRDefault="001E577B" w:rsidP="001E577B">
      <w:pPr>
        <w:spacing w:after="0"/>
        <w:jc w:val="center"/>
      </w:pPr>
      <w:r>
        <w:t>г. Новомосковск, мкр. Сокольники, ул. Островского, д.28</w:t>
      </w:r>
    </w:p>
    <w:p w:rsidR="001E577B" w:rsidRDefault="001E577B" w:rsidP="001E577B">
      <w:pPr>
        <w:spacing w:after="0"/>
        <w:jc w:val="center"/>
      </w:pPr>
      <w:r>
        <w:t>г. Новомосковск, мкр. Сокольники, ул. Строительная, д.4</w:t>
      </w:r>
    </w:p>
    <w:p w:rsidR="001E577B" w:rsidRDefault="001E577B" w:rsidP="001E577B">
      <w:pPr>
        <w:spacing w:after="0"/>
        <w:jc w:val="center"/>
      </w:pPr>
      <w:r>
        <w:t>г. Новомосковск, мкр. Сокольники, ул. Строительная, д.6</w:t>
      </w:r>
    </w:p>
    <w:p w:rsidR="001E577B" w:rsidRDefault="001E577B" w:rsidP="001E577B">
      <w:pPr>
        <w:spacing w:after="0"/>
        <w:jc w:val="center"/>
      </w:pPr>
      <w:r>
        <w:t>г. Новомосковск, мкр. Сокольники, ул. Строительная, д.14</w:t>
      </w:r>
    </w:p>
    <w:p w:rsidR="001E577B" w:rsidRDefault="001E577B" w:rsidP="001E577B">
      <w:pPr>
        <w:spacing w:after="0"/>
        <w:jc w:val="center"/>
      </w:pPr>
      <w:r>
        <w:t>г. Новомосковск, пос. Первомайский, ул. Октябрьская, д.9</w:t>
      </w:r>
    </w:p>
    <w:p w:rsidR="001E577B" w:rsidRDefault="001E577B" w:rsidP="001E577B">
      <w:pPr>
        <w:spacing w:after="0"/>
        <w:jc w:val="center"/>
      </w:pPr>
      <w:r>
        <w:t>г. Новомосковск, с. Гремячее, ул. Садовая, д.43</w:t>
      </w:r>
    </w:p>
    <w:p w:rsidR="001E577B" w:rsidRDefault="001E577B" w:rsidP="001E577B">
      <w:pPr>
        <w:spacing w:after="0"/>
        <w:jc w:val="center"/>
      </w:pPr>
      <w:r>
        <w:t>г. Новомосковск, с. Гремячее, ул. Садовая, д.45</w:t>
      </w:r>
    </w:p>
    <w:p w:rsidR="001E577B" w:rsidRDefault="001E577B" w:rsidP="001E577B">
      <w:pPr>
        <w:spacing w:after="0"/>
        <w:jc w:val="center"/>
      </w:pPr>
      <w:r>
        <w:t>г. Новомосковск, ул. Аварийная, д.16</w:t>
      </w:r>
    </w:p>
    <w:p w:rsidR="001E577B" w:rsidRDefault="001E577B" w:rsidP="001E577B">
      <w:pPr>
        <w:spacing w:after="0"/>
        <w:jc w:val="center"/>
      </w:pPr>
      <w:r>
        <w:t>г. Новомосковск, ул. Березовая, д.14</w:t>
      </w:r>
    </w:p>
    <w:p w:rsidR="001E577B" w:rsidRDefault="001E577B" w:rsidP="001E577B">
      <w:pPr>
        <w:spacing w:after="0"/>
        <w:jc w:val="center"/>
      </w:pPr>
      <w:r>
        <w:t>г. Новомосковск, ул. Березовая, д.22</w:t>
      </w:r>
    </w:p>
    <w:p w:rsidR="001E577B" w:rsidRDefault="001E577B" w:rsidP="001E577B">
      <w:pPr>
        <w:spacing w:after="0"/>
        <w:jc w:val="center"/>
      </w:pPr>
      <w:r>
        <w:t>г. Новомосковск, ул. Вокзальная, д.57</w:t>
      </w:r>
    </w:p>
    <w:p w:rsidR="001E577B" w:rsidRDefault="001E577B" w:rsidP="001E577B">
      <w:pPr>
        <w:spacing w:after="0"/>
        <w:jc w:val="center"/>
      </w:pPr>
      <w:r>
        <w:t>г. Новомосковск, ул. Гражданская, д.4-а</w:t>
      </w:r>
    </w:p>
    <w:p w:rsidR="001E577B" w:rsidRDefault="001E577B" w:rsidP="001E577B">
      <w:pPr>
        <w:spacing w:after="0"/>
        <w:jc w:val="center"/>
      </w:pPr>
      <w:r>
        <w:t>г. Новомосковск, ул. Маяковского, д.11</w:t>
      </w:r>
    </w:p>
    <w:p w:rsidR="001E577B" w:rsidRDefault="001E577B" w:rsidP="001E577B">
      <w:pPr>
        <w:spacing w:after="0"/>
        <w:jc w:val="center"/>
      </w:pPr>
      <w:r>
        <w:t>г. Новомосковск, ул. Маяковского, д.44-а</w:t>
      </w:r>
    </w:p>
    <w:p w:rsidR="00DD767A" w:rsidRDefault="00DD767A" w:rsidP="00DD767A">
      <w:pPr>
        <w:spacing w:after="0"/>
        <w:jc w:val="center"/>
      </w:pPr>
      <w:r>
        <w:t>г. Новомосковск, ул. Могес, д.2</w:t>
      </w:r>
    </w:p>
    <w:p w:rsidR="00DD767A" w:rsidRDefault="00DD767A" w:rsidP="00DD767A">
      <w:pPr>
        <w:spacing w:after="0"/>
        <w:jc w:val="center"/>
      </w:pPr>
      <w:r>
        <w:t>г. Новомосковск, ул. Могес, д.6-а</w:t>
      </w:r>
    </w:p>
    <w:p w:rsidR="00DD767A" w:rsidRDefault="00DD767A" w:rsidP="00DD767A">
      <w:pPr>
        <w:spacing w:after="0"/>
        <w:jc w:val="center"/>
      </w:pPr>
      <w:r>
        <w:t>г. Новомосковск, ул. Октябрьская, д.13-15</w:t>
      </w:r>
    </w:p>
    <w:p w:rsidR="00DD767A" w:rsidRDefault="00DD767A" w:rsidP="00DD767A">
      <w:pPr>
        <w:spacing w:after="0"/>
        <w:jc w:val="center"/>
      </w:pPr>
      <w:r>
        <w:t>г. Новомосковск, ул. Октябрьская, д.15</w:t>
      </w:r>
    </w:p>
    <w:p w:rsidR="00DD767A" w:rsidRDefault="00DD767A" w:rsidP="00DD767A">
      <w:pPr>
        <w:spacing w:after="0"/>
        <w:jc w:val="center"/>
      </w:pPr>
      <w:r>
        <w:t>г. Новомосковск, ул. Октябрьская, д.17</w:t>
      </w:r>
    </w:p>
    <w:p w:rsidR="00DD767A" w:rsidRDefault="00DD767A" w:rsidP="00DD767A">
      <w:pPr>
        <w:spacing w:after="0"/>
        <w:jc w:val="center"/>
      </w:pPr>
      <w:r>
        <w:t>г. Новомосковск, ул. Октябрьская, д.19</w:t>
      </w:r>
    </w:p>
    <w:p w:rsidR="00DD767A" w:rsidRDefault="00DD767A" w:rsidP="00DD767A">
      <w:pPr>
        <w:spacing w:after="0"/>
        <w:jc w:val="center"/>
      </w:pPr>
      <w:r>
        <w:t>г. Новомосковск, ул. Октябрьская, д.19-а</w:t>
      </w:r>
    </w:p>
    <w:p w:rsidR="00DD767A" w:rsidRDefault="00DD767A" w:rsidP="00DD767A">
      <w:pPr>
        <w:spacing w:after="0"/>
        <w:jc w:val="center"/>
      </w:pPr>
      <w:r>
        <w:t>г. Новомосковск, ул. Октябрьская, д.21-а</w:t>
      </w:r>
    </w:p>
    <w:p w:rsidR="00DD767A" w:rsidRDefault="00DD767A" w:rsidP="00DD767A">
      <w:pPr>
        <w:spacing w:after="0"/>
        <w:jc w:val="center"/>
      </w:pPr>
      <w:r>
        <w:t>г. Новомосковск, ул. Рудничная, д.4</w:t>
      </w:r>
    </w:p>
    <w:p w:rsidR="00DD767A" w:rsidRDefault="00DD767A" w:rsidP="00DD767A">
      <w:pPr>
        <w:spacing w:after="0"/>
        <w:jc w:val="center"/>
      </w:pPr>
      <w:r>
        <w:t>г. Новомосковск, ул. Трудовые Резервы, д.5</w:t>
      </w:r>
    </w:p>
    <w:p w:rsidR="00DD767A" w:rsidRDefault="00DD767A" w:rsidP="00DD767A">
      <w:pPr>
        <w:spacing w:after="0"/>
        <w:jc w:val="center"/>
      </w:pPr>
      <w:r>
        <w:t>г. Новомосковск, ул. Трудовые Резервы, д.6-а</w:t>
      </w:r>
    </w:p>
    <w:p w:rsidR="00DD767A" w:rsidRDefault="00DD767A" w:rsidP="00DD767A">
      <w:pPr>
        <w:spacing w:after="0"/>
        <w:jc w:val="center"/>
      </w:pPr>
      <w:r>
        <w:t>г. Новомосковск, ул. Трудовые Резервы, д.11</w:t>
      </w:r>
    </w:p>
    <w:p w:rsidR="00DD767A" w:rsidRDefault="00DD767A" w:rsidP="00DD767A">
      <w:pPr>
        <w:spacing w:after="0"/>
        <w:jc w:val="center"/>
      </w:pPr>
      <w:r>
        <w:t>г. Новомосковск, ул. Трудовые Резервы, д.15/5</w:t>
      </w:r>
    </w:p>
    <w:p w:rsidR="00DD767A" w:rsidRDefault="00DD767A" w:rsidP="00DD767A">
      <w:pPr>
        <w:spacing w:after="0"/>
        <w:jc w:val="center"/>
      </w:pPr>
      <w:r>
        <w:t>г. Новомосковск, ул. Трудовые Резервы, д.16/7</w:t>
      </w:r>
    </w:p>
    <w:p w:rsidR="00DD767A" w:rsidRDefault="00DD767A" w:rsidP="00DD767A">
      <w:pPr>
        <w:spacing w:after="0"/>
        <w:jc w:val="center"/>
      </w:pPr>
      <w:r>
        <w:t>г. Новомосковск, ул. Трудовые Резервы, д.17</w:t>
      </w:r>
    </w:p>
    <w:p w:rsidR="00DD767A" w:rsidRDefault="00DD767A" w:rsidP="00DD767A">
      <w:pPr>
        <w:spacing w:after="0"/>
        <w:jc w:val="center"/>
      </w:pPr>
      <w:r>
        <w:t>г. Новомосковск, ул. Трудовые Резервы, д.20</w:t>
      </w:r>
    </w:p>
    <w:p w:rsidR="00DD767A" w:rsidRDefault="00DD767A" w:rsidP="00DD767A">
      <w:pPr>
        <w:spacing w:after="0"/>
        <w:jc w:val="center"/>
      </w:pPr>
      <w:r>
        <w:t>г. Новомосковск, ул. Трудовые Резервы, д.23</w:t>
      </w:r>
    </w:p>
    <w:p w:rsidR="00DD767A" w:rsidRDefault="00DD767A" w:rsidP="00DD767A">
      <w:pPr>
        <w:spacing w:after="0"/>
        <w:jc w:val="center"/>
      </w:pPr>
      <w:r>
        <w:t>г. Новомосковск, ул. Трудовые Резервы, д.25</w:t>
      </w:r>
    </w:p>
    <w:p w:rsidR="00DD767A" w:rsidRDefault="00DD767A" w:rsidP="00DD767A">
      <w:pPr>
        <w:spacing w:after="0"/>
        <w:jc w:val="center"/>
      </w:pPr>
      <w:r>
        <w:t>г. Новомосковск, ул. Ударная, д.28</w:t>
      </w:r>
    </w:p>
    <w:p w:rsidR="00DD767A" w:rsidRDefault="00DD767A" w:rsidP="00DD767A">
      <w:pPr>
        <w:spacing w:after="0"/>
        <w:jc w:val="center"/>
      </w:pPr>
    </w:p>
    <w:p w:rsidR="004F6B89" w:rsidRDefault="004F6B89" w:rsidP="004F6B89">
      <w:pPr>
        <w:autoSpaceDE w:val="0"/>
        <w:spacing w:after="0"/>
        <w:jc w:val="center"/>
      </w:pPr>
    </w:p>
    <w:p w:rsidR="00C22CD9" w:rsidRDefault="001C026D" w:rsidP="000F6087">
      <w:pPr>
        <w:autoSpaceDE w:val="0"/>
        <w:spacing w:after="0"/>
      </w:pPr>
      <w:r w:rsidRPr="00270E64">
        <w:t xml:space="preserve">Заказчик: </w:t>
      </w:r>
      <w:r w:rsidR="00DC0C81" w:rsidRPr="00270E64">
        <w:t>Фонд капитального ремонта Тульской области</w:t>
      </w:r>
    </w:p>
    <w:p w:rsidR="004F6B89" w:rsidRPr="00270E64" w:rsidRDefault="004F6B89" w:rsidP="000F6087">
      <w:pPr>
        <w:autoSpaceDE w:val="0"/>
        <w:spacing w:after="0"/>
      </w:pPr>
    </w:p>
    <w:p w:rsidR="00C22CD9" w:rsidRDefault="00EB2E1F"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 xml:space="preserve">Открытый конкурс </w:t>
      </w:r>
      <w:r w:rsidR="001C026D" w:rsidRPr="00270E64">
        <w:rPr>
          <w:rFonts w:ascii="Times New Roman" w:hAnsi="Times New Roman" w:cs="Times New Roman"/>
          <w:sz w:val="24"/>
          <w:szCs w:val="24"/>
        </w:rPr>
        <w:t xml:space="preserve">проводит: </w:t>
      </w:r>
      <w:r w:rsidR="00DC0C81" w:rsidRPr="00270E64">
        <w:rPr>
          <w:rFonts w:ascii="Times New Roman" w:hAnsi="Times New Roman" w:cs="Times New Roman"/>
          <w:sz w:val="24"/>
          <w:szCs w:val="24"/>
        </w:rPr>
        <w:t>Фонд капитального ремонта Тульской области</w:t>
      </w:r>
    </w:p>
    <w:p w:rsidR="004F6B89" w:rsidRPr="00270E64" w:rsidRDefault="004F6B89" w:rsidP="001C026D">
      <w:pPr>
        <w:pStyle w:val="ConsPlusNormal"/>
        <w:widowControl/>
        <w:ind w:firstLine="0"/>
        <w:rPr>
          <w:rFonts w:ascii="Times New Roman" w:hAnsi="Times New Roman" w:cs="Times New Roman"/>
          <w:sz w:val="24"/>
          <w:szCs w:val="24"/>
        </w:rPr>
      </w:pPr>
    </w:p>
    <w:p w:rsidR="003A1986" w:rsidRPr="00270E64" w:rsidRDefault="005C20BB"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Официальный сайт</w:t>
      </w:r>
      <w:r w:rsidR="00EB2E1F" w:rsidRPr="00270E64">
        <w:rPr>
          <w:rFonts w:ascii="Times New Roman" w:hAnsi="Times New Roman" w:cs="Times New Roman"/>
          <w:sz w:val="24"/>
          <w:szCs w:val="24"/>
        </w:rPr>
        <w:t xml:space="preserve"> З</w:t>
      </w:r>
      <w:r w:rsidRPr="00270E64">
        <w:rPr>
          <w:rFonts w:ascii="Times New Roman" w:hAnsi="Times New Roman" w:cs="Times New Roman"/>
          <w:sz w:val="24"/>
          <w:szCs w:val="24"/>
        </w:rPr>
        <w:t>аказчика в информационно-телекоммуникационной сети «Интернет»</w:t>
      </w:r>
      <w:r w:rsidR="00DC0C81" w:rsidRPr="00270E64">
        <w:rPr>
          <w:rFonts w:ascii="Times New Roman" w:hAnsi="Times New Roman" w:cs="Times New Roman"/>
          <w:sz w:val="24"/>
          <w:szCs w:val="24"/>
        </w:rPr>
        <w:t xml:space="preserve"> </w:t>
      </w:r>
      <w:r w:rsidR="00351700" w:rsidRPr="00270E64">
        <w:rPr>
          <w:rFonts w:ascii="Times New Roman" w:hAnsi="Times New Roman" w:cs="Times New Roman"/>
          <w:sz w:val="24"/>
          <w:szCs w:val="24"/>
        </w:rPr>
        <w:t>- k</w:t>
      </w:r>
      <w:r w:rsidR="00351700" w:rsidRPr="00270E64">
        <w:rPr>
          <w:rFonts w:ascii="Times New Roman" w:hAnsi="Times New Roman" w:cs="Times New Roman"/>
          <w:sz w:val="24"/>
          <w:szCs w:val="24"/>
          <w:lang w:val="en-US"/>
        </w:rPr>
        <w:t>apremont</w:t>
      </w:r>
      <w:r w:rsidR="00351700" w:rsidRPr="00270E64">
        <w:rPr>
          <w:rFonts w:ascii="Times New Roman" w:hAnsi="Times New Roman" w:cs="Times New Roman"/>
          <w:sz w:val="24"/>
          <w:szCs w:val="24"/>
        </w:rPr>
        <w:t>71</w:t>
      </w:r>
      <w:r w:rsidRPr="00270E64">
        <w:rPr>
          <w:rFonts w:ascii="Times New Roman" w:hAnsi="Times New Roman" w:cs="Times New Roman"/>
          <w:sz w:val="24"/>
          <w:szCs w:val="24"/>
        </w:rPr>
        <w:t>.ru</w:t>
      </w:r>
    </w:p>
    <w:p w:rsidR="004F6B89" w:rsidRDefault="004F6B89" w:rsidP="001C026D">
      <w:pPr>
        <w:pStyle w:val="ConsPlusNormal"/>
        <w:widowControl/>
        <w:ind w:firstLine="0"/>
        <w:jc w:val="center"/>
        <w:rPr>
          <w:rFonts w:ascii="Times New Roman" w:hAnsi="Times New Roman" w:cs="Times New Roman"/>
          <w:sz w:val="24"/>
          <w:szCs w:val="24"/>
        </w:rPr>
      </w:pPr>
    </w:p>
    <w:p w:rsidR="001C026D" w:rsidRPr="00270E64" w:rsidRDefault="001C026D" w:rsidP="001C026D">
      <w:pPr>
        <w:pStyle w:val="ConsPlusNormal"/>
        <w:widowControl/>
        <w:ind w:firstLine="0"/>
        <w:jc w:val="center"/>
        <w:rPr>
          <w:rFonts w:ascii="Times New Roman" w:hAnsi="Times New Roman" w:cs="Times New Roman"/>
          <w:b/>
          <w:sz w:val="24"/>
          <w:szCs w:val="24"/>
        </w:rPr>
      </w:pPr>
      <w:r w:rsidRPr="00270E64">
        <w:rPr>
          <w:rFonts w:ascii="Times New Roman" w:hAnsi="Times New Roman" w:cs="Times New Roman"/>
          <w:sz w:val="24"/>
          <w:szCs w:val="24"/>
        </w:rPr>
        <w:t>Тула 201</w:t>
      </w:r>
      <w:r w:rsidR="005F41C6" w:rsidRPr="00270E64">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B960FF" w:rsidP="001C026D">
      <w:pPr>
        <w:pStyle w:val="1f1"/>
        <w:rPr>
          <w:b w:val="0"/>
          <w:noProof/>
          <w:sz w:val="24"/>
          <w:szCs w:val="24"/>
        </w:rPr>
      </w:pPr>
      <w:r w:rsidRPr="00B960FF">
        <w:rPr>
          <w:sz w:val="24"/>
          <w:szCs w:val="24"/>
        </w:rPr>
        <w:fldChar w:fldCharType="begin"/>
      </w:r>
      <w:r w:rsidR="001C026D" w:rsidRPr="00A76C1A">
        <w:rPr>
          <w:sz w:val="24"/>
          <w:szCs w:val="24"/>
        </w:rPr>
        <w:instrText xml:space="preserve"> TOC </w:instrText>
      </w:r>
      <w:r w:rsidRPr="00B960FF">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960F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B960FF" w:rsidRPr="00A76C1A">
        <w:rPr>
          <w:bCs/>
        </w:rPr>
        <w:fldChar w:fldCharType="begin"/>
      </w:r>
      <w:r w:rsidRPr="00A76C1A">
        <w:rPr>
          <w:bCs/>
        </w:rPr>
        <w:instrText xml:space="preserve"> REF _Ref166267456 \h  \* MERGEFORMAT </w:instrText>
      </w:r>
      <w:r w:rsidR="00B960FF" w:rsidRPr="00A76C1A">
        <w:rPr>
          <w:bCs/>
        </w:rPr>
      </w:r>
      <w:r w:rsidR="00B960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960FF" w:rsidRPr="00A76C1A">
        <w:rPr>
          <w:bCs/>
        </w:rPr>
        <w:fldChar w:fldCharType="begin"/>
      </w:r>
      <w:r w:rsidRPr="00A76C1A">
        <w:rPr>
          <w:bCs/>
        </w:rPr>
        <w:instrText xml:space="preserve"> REF _Ref166267457 \h  \* MERGEFORMAT </w:instrText>
      </w:r>
      <w:r w:rsidR="00B960FF" w:rsidRPr="00A76C1A">
        <w:rPr>
          <w:bCs/>
        </w:rPr>
      </w:r>
      <w:r w:rsidR="00B960F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B960FF" w:rsidRPr="00A76C1A">
        <w:rPr>
          <w:bCs/>
        </w:rPr>
        <w:fldChar w:fldCharType="begin"/>
      </w:r>
      <w:r w:rsidRPr="00A76C1A">
        <w:rPr>
          <w:bCs/>
        </w:rPr>
        <w:instrText xml:space="preserve"> REF _Ref166267727 \h  \* MERGEFORMAT </w:instrText>
      </w:r>
      <w:r w:rsidR="00B960FF" w:rsidRPr="00A76C1A">
        <w:rPr>
          <w:bCs/>
        </w:rPr>
      </w:r>
      <w:r w:rsidR="00B960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B960FF" w:rsidRPr="00A76C1A">
        <w:rPr>
          <w:bCs/>
        </w:rPr>
        <w:fldChar w:fldCharType="begin"/>
      </w:r>
      <w:r w:rsidRPr="00A76C1A">
        <w:rPr>
          <w:bCs/>
        </w:rPr>
        <w:instrText xml:space="preserve"> REF _Ref166311076 \h  \* MERGEFORMAT </w:instrText>
      </w:r>
      <w:r w:rsidR="00B960FF" w:rsidRPr="00A76C1A">
        <w:rPr>
          <w:bCs/>
        </w:rPr>
      </w:r>
      <w:r w:rsidR="00B960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960FF" w:rsidRPr="00A76C1A">
        <w:rPr>
          <w:bCs/>
        </w:rPr>
        <w:fldChar w:fldCharType="begin"/>
      </w:r>
      <w:r w:rsidRPr="00A76C1A">
        <w:rPr>
          <w:bCs/>
        </w:rPr>
        <w:instrText xml:space="preserve"> REF _Ref166311380 \h  \* MERGEFORMAT </w:instrText>
      </w:r>
      <w:r w:rsidR="00B960FF" w:rsidRPr="00A76C1A">
        <w:rPr>
          <w:bCs/>
        </w:rPr>
      </w:r>
      <w:r w:rsidR="00B960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960FF" w:rsidRPr="00A76C1A">
        <w:rPr>
          <w:bCs/>
        </w:rPr>
        <w:fldChar w:fldCharType="begin"/>
      </w:r>
      <w:r w:rsidRPr="00A76C1A">
        <w:rPr>
          <w:bCs/>
        </w:rPr>
        <w:instrText xml:space="preserve"> REF _Ref166312503 \h  \* MERGEFORMAT </w:instrText>
      </w:r>
      <w:r w:rsidR="00B960FF" w:rsidRPr="00A76C1A">
        <w:rPr>
          <w:bCs/>
        </w:rPr>
      </w:r>
      <w:r w:rsidR="00B960F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960FF" w:rsidRPr="00A76C1A">
        <w:rPr>
          <w:bCs/>
        </w:rPr>
        <w:fldChar w:fldCharType="begin"/>
      </w:r>
      <w:r w:rsidRPr="00A76C1A">
        <w:rPr>
          <w:bCs/>
        </w:rPr>
        <w:instrText xml:space="preserve"> REF _Ref166267727 \h  \* MERGEFORMAT </w:instrText>
      </w:r>
      <w:r w:rsidR="00B960FF" w:rsidRPr="00A76C1A">
        <w:rPr>
          <w:bCs/>
        </w:rPr>
      </w:r>
      <w:r w:rsidR="00B960F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960FF" w:rsidRPr="00856C74">
        <w:rPr>
          <w:bCs/>
        </w:rPr>
        <w:fldChar w:fldCharType="begin"/>
      </w:r>
      <w:r w:rsidRPr="00856C74">
        <w:rPr>
          <w:bCs/>
        </w:rPr>
        <w:instrText xml:space="preserve"> REF _Ref166315159 \h  \* MERGEFORMAT </w:instrText>
      </w:r>
      <w:r w:rsidR="00B960FF" w:rsidRPr="00856C74">
        <w:rPr>
          <w:bCs/>
        </w:rPr>
      </w:r>
      <w:r w:rsidR="00B960FF" w:rsidRPr="00856C74">
        <w:rPr>
          <w:bCs/>
        </w:rPr>
        <w:fldChar w:fldCharType="end"/>
      </w:r>
      <w:r w:rsidRPr="00856C74">
        <w:rPr>
          <w:bCs/>
        </w:rPr>
        <w:t xml:space="preserve"> и 9.17.</w:t>
      </w:r>
      <w:r w:rsidR="00B960FF" w:rsidRPr="00856C74">
        <w:rPr>
          <w:bCs/>
        </w:rPr>
        <w:fldChar w:fldCharType="begin"/>
      </w:r>
      <w:r w:rsidRPr="00856C74">
        <w:rPr>
          <w:bCs/>
        </w:rPr>
        <w:instrText xml:space="preserve"> REF _Ref166315233 \h  \* MERGEFORMAT </w:instrText>
      </w:r>
      <w:r w:rsidR="00B960FF" w:rsidRPr="00856C74">
        <w:rPr>
          <w:bCs/>
        </w:rPr>
      </w:r>
      <w:r w:rsidR="00B960F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960FF" w:rsidRPr="00EC7F64">
        <w:rPr>
          <w:kern w:val="0"/>
          <w:lang w:eastAsia="ru-RU"/>
        </w:rPr>
        <w:fldChar w:fldCharType="begin"/>
      </w:r>
      <w:r w:rsidRPr="00EC7F64">
        <w:rPr>
          <w:kern w:val="0"/>
          <w:lang w:eastAsia="ru-RU"/>
        </w:rPr>
        <w:instrText xml:space="preserve"> REF _Ref166314817 \h  \* MERGEFORMAT </w:instrText>
      </w:r>
      <w:r w:rsidR="00B960FF" w:rsidRPr="00EC7F64">
        <w:rPr>
          <w:kern w:val="0"/>
          <w:lang w:eastAsia="ru-RU"/>
        </w:rPr>
      </w:r>
      <w:r w:rsidR="00B960F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D556E9" w:rsidRDefault="00D556E9" w:rsidP="00D556E9">
                  <w:pPr>
                    <w:spacing w:after="0"/>
                    <w:jc w:val="center"/>
                  </w:pPr>
                  <w:r>
                    <w:t>г. Новомосковск, ул. Березовая, д.16</w:t>
                  </w:r>
                </w:p>
                <w:p w:rsidR="00D556E9" w:rsidRDefault="00D556E9" w:rsidP="00D556E9">
                  <w:pPr>
                    <w:spacing w:after="0"/>
                    <w:jc w:val="center"/>
                  </w:pPr>
                  <w:r>
                    <w:t>г. Новомосковск, ул. Березовая, д.18</w:t>
                  </w:r>
                </w:p>
                <w:p w:rsidR="00D556E9" w:rsidRDefault="00D556E9" w:rsidP="00D556E9">
                  <w:pPr>
                    <w:spacing w:after="0"/>
                    <w:jc w:val="center"/>
                  </w:pPr>
                  <w:r>
                    <w:t>г. Новомосковск, ул. Березовая, д.20</w:t>
                  </w:r>
                </w:p>
                <w:p w:rsidR="00D556E9" w:rsidRDefault="00D556E9" w:rsidP="00D556E9">
                  <w:pPr>
                    <w:spacing w:after="0"/>
                    <w:jc w:val="center"/>
                  </w:pPr>
                  <w:r>
                    <w:t>г. Новомосковск, ул. Вокзальная, д.58</w:t>
                  </w:r>
                </w:p>
                <w:p w:rsidR="00D556E9" w:rsidRDefault="00D556E9" w:rsidP="00D556E9">
                  <w:pPr>
                    <w:spacing w:after="0"/>
                    <w:jc w:val="center"/>
                  </w:pPr>
                  <w:r>
                    <w:t>г. Новомосковск, ул. Гражданская, д.4</w:t>
                  </w:r>
                </w:p>
                <w:p w:rsidR="00D556E9" w:rsidRDefault="00D556E9" w:rsidP="00D556E9">
                  <w:pPr>
                    <w:spacing w:after="0"/>
                    <w:jc w:val="center"/>
                  </w:pPr>
                  <w:r>
                    <w:t>г. Новомосковск, ул. Кирова, д.3/25</w:t>
                  </w:r>
                </w:p>
                <w:p w:rsidR="00D556E9" w:rsidRDefault="00D556E9" w:rsidP="00D556E9">
                  <w:pPr>
                    <w:spacing w:after="0"/>
                    <w:jc w:val="center"/>
                  </w:pPr>
                  <w:r>
                    <w:t>г. Новомосковск, ул. Кирова, д.7</w:t>
                  </w:r>
                </w:p>
                <w:p w:rsidR="00D556E9" w:rsidRDefault="00D556E9" w:rsidP="00D556E9">
                  <w:pPr>
                    <w:spacing w:after="0"/>
                    <w:jc w:val="center"/>
                  </w:pPr>
                  <w:r>
                    <w:t>г. Новомосковск, ул. Кирова, д.8</w:t>
                  </w:r>
                </w:p>
                <w:p w:rsidR="00D556E9" w:rsidRDefault="00D556E9" w:rsidP="00D556E9">
                  <w:pPr>
                    <w:spacing w:after="0"/>
                    <w:jc w:val="center"/>
                  </w:pPr>
                  <w:r>
                    <w:t>г. Новомосковск, ул. Кирова, д.10</w:t>
                  </w:r>
                </w:p>
                <w:p w:rsidR="00D556E9" w:rsidRDefault="00D556E9" w:rsidP="00D556E9">
                  <w:pPr>
                    <w:spacing w:after="0"/>
                    <w:jc w:val="center"/>
                  </w:pPr>
                  <w:r>
                    <w:t>г. Новомосковск, ул. Коммунистическая, д.43</w:t>
                  </w:r>
                </w:p>
                <w:p w:rsidR="00D556E9" w:rsidRDefault="00D556E9" w:rsidP="00D556E9">
                  <w:pPr>
                    <w:spacing w:after="0"/>
                    <w:jc w:val="center"/>
                  </w:pPr>
                  <w:r>
                    <w:t>г. Новомосковск, ул. Коммунистическая, д.53-а</w:t>
                  </w:r>
                </w:p>
                <w:p w:rsidR="00D556E9" w:rsidRDefault="00D556E9" w:rsidP="00D556E9">
                  <w:pPr>
                    <w:spacing w:after="0"/>
                    <w:jc w:val="center"/>
                  </w:pPr>
                  <w:r>
                    <w:t>г. Новомосковск, ул. Коммунистическая, д.55</w:t>
                  </w:r>
                </w:p>
                <w:p w:rsidR="00D556E9" w:rsidRDefault="00D556E9" w:rsidP="00D556E9">
                  <w:pPr>
                    <w:spacing w:after="0"/>
                    <w:jc w:val="center"/>
                  </w:pPr>
                  <w:r>
                    <w:t>г. Новомосковск, ул. Коммунистическая, д.55-а</w:t>
                  </w:r>
                </w:p>
                <w:p w:rsidR="00D556E9" w:rsidRDefault="00D556E9" w:rsidP="00D556E9">
                  <w:pPr>
                    <w:spacing w:after="0"/>
                    <w:jc w:val="center"/>
                  </w:pPr>
                  <w:r>
                    <w:t>г. Новомосковск, ул. Коммунистическая, д.57-а</w:t>
                  </w:r>
                </w:p>
                <w:p w:rsidR="00D556E9" w:rsidRDefault="00D556E9" w:rsidP="00D556E9">
                  <w:pPr>
                    <w:spacing w:after="0"/>
                    <w:jc w:val="center"/>
                  </w:pPr>
                  <w:r>
                    <w:t>г. Новомосковск, ул. Кукунина, д.20-а</w:t>
                  </w:r>
                </w:p>
                <w:p w:rsidR="00D556E9" w:rsidRDefault="00D556E9" w:rsidP="00D556E9">
                  <w:pPr>
                    <w:spacing w:after="0"/>
                    <w:jc w:val="center"/>
                  </w:pPr>
                  <w:r>
                    <w:t>г. Новомосковск, ул. Маяковского, д.13/3</w:t>
                  </w:r>
                </w:p>
                <w:p w:rsidR="00D556E9" w:rsidRDefault="00D556E9" w:rsidP="00D556E9">
                  <w:pPr>
                    <w:spacing w:after="0"/>
                    <w:jc w:val="center"/>
                  </w:pPr>
                  <w:r>
                    <w:t>г. Новомосковск, ул. Московская, д.19/26</w:t>
                  </w:r>
                </w:p>
                <w:p w:rsidR="00D556E9" w:rsidRDefault="00D556E9" w:rsidP="00D556E9">
                  <w:pPr>
                    <w:spacing w:after="0"/>
                    <w:jc w:val="center"/>
                  </w:pPr>
                  <w:r>
                    <w:t>г. Новомосковск, ул. Московская, д.26</w:t>
                  </w:r>
                </w:p>
                <w:p w:rsidR="00D556E9" w:rsidRDefault="00D556E9" w:rsidP="00D556E9">
                  <w:pPr>
                    <w:spacing w:after="0"/>
                    <w:jc w:val="center"/>
                  </w:pPr>
                  <w:r>
                    <w:t>г. Новомосковск, ул. Маяковского, д.42-а</w:t>
                  </w:r>
                </w:p>
                <w:p w:rsidR="00D556E9" w:rsidRDefault="00D556E9" w:rsidP="00D556E9">
                  <w:pPr>
                    <w:spacing w:after="0"/>
                    <w:jc w:val="center"/>
                  </w:pPr>
                  <w:r>
                    <w:t>г. Новомосковск, ул. им. Героя Советского Союза Николая Алексеевича Присягина, д.8/4</w:t>
                  </w:r>
                </w:p>
                <w:p w:rsidR="00D556E9" w:rsidRDefault="00D556E9" w:rsidP="00D556E9">
                  <w:pPr>
                    <w:spacing w:after="0"/>
                    <w:jc w:val="center"/>
                  </w:pPr>
                  <w:r>
                    <w:t>г. Новомосковск, ул. Профсоюзная, д.19-а</w:t>
                  </w:r>
                </w:p>
                <w:p w:rsidR="00D556E9" w:rsidRDefault="00D556E9" w:rsidP="00D556E9">
                  <w:pPr>
                    <w:spacing w:after="0"/>
                    <w:jc w:val="center"/>
                  </w:pPr>
                  <w:r>
                    <w:lastRenderedPageBreak/>
                    <w:t>г. Новомосковск, ул. Садовского, д.24</w:t>
                  </w:r>
                </w:p>
                <w:p w:rsidR="00D556E9" w:rsidRDefault="00D556E9" w:rsidP="00D556E9">
                  <w:pPr>
                    <w:spacing w:after="0"/>
                    <w:jc w:val="center"/>
                  </w:pPr>
                  <w:r>
                    <w:t>г. Новомосковск, ул. Свердлова, д.14</w:t>
                  </w:r>
                </w:p>
                <w:p w:rsidR="00D556E9" w:rsidRDefault="00D556E9" w:rsidP="00D556E9">
                  <w:pPr>
                    <w:spacing w:after="0"/>
                    <w:jc w:val="center"/>
                  </w:pPr>
                  <w:r>
                    <w:t>г. Новомосковск, ул. Свободы, д.1</w:t>
                  </w:r>
                </w:p>
                <w:p w:rsidR="00D556E9" w:rsidRDefault="00D556E9" w:rsidP="00D556E9">
                  <w:pPr>
                    <w:spacing w:after="0"/>
                    <w:jc w:val="center"/>
                  </w:pPr>
                  <w:r>
                    <w:t>г. Новомосковск, ул. Свободы, д.1-а</w:t>
                  </w:r>
                </w:p>
                <w:p w:rsidR="00D556E9" w:rsidRDefault="00D556E9" w:rsidP="00D556E9">
                  <w:pPr>
                    <w:spacing w:after="0"/>
                    <w:jc w:val="center"/>
                  </w:pPr>
                  <w:r>
                    <w:t>г. Новомосковск, ул. Ударная, д.30</w:t>
                  </w:r>
                </w:p>
                <w:p w:rsidR="00D556E9" w:rsidRDefault="00D556E9" w:rsidP="00D556E9">
                  <w:pPr>
                    <w:spacing w:after="0"/>
                    <w:jc w:val="center"/>
                  </w:pPr>
                  <w:r>
                    <w:t>г. Новомосковск, ул. Шахтеров, д.8/14</w:t>
                  </w:r>
                </w:p>
                <w:p w:rsidR="00D556E9" w:rsidRDefault="00D556E9" w:rsidP="00D556E9">
                  <w:pPr>
                    <w:spacing w:after="0"/>
                    <w:jc w:val="center"/>
                  </w:pPr>
                  <w:r>
                    <w:t>г. Новомосковск, ул. Шахтеров, д.9</w:t>
                  </w:r>
                </w:p>
                <w:p w:rsidR="00D556E9" w:rsidRDefault="00D556E9" w:rsidP="00D556E9">
                  <w:pPr>
                    <w:spacing w:after="0"/>
                    <w:jc w:val="center"/>
                  </w:pPr>
                  <w:r>
                    <w:t>г. Новомосковск, ул. Шахтеров, д.10</w:t>
                  </w:r>
                </w:p>
                <w:p w:rsidR="00D556E9" w:rsidRDefault="00D556E9" w:rsidP="00D556E9">
                  <w:pPr>
                    <w:spacing w:after="0"/>
                    <w:jc w:val="center"/>
                  </w:pPr>
                  <w:r>
                    <w:t>г. Новомосковск, ул. Шахтеров, д.13</w:t>
                  </w:r>
                </w:p>
                <w:p w:rsidR="00D556E9" w:rsidRDefault="00D556E9" w:rsidP="00D556E9">
                  <w:pPr>
                    <w:spacing w:after="0"/>
                    <w:jc w:val="center"/>
                  </w:pPr>
                  <w:r>
                    <w:t>г. Новомосковск, мкр. Сокольники, ул. Олега Кошевого, д.5-а</w:t>
                  </w:r>
                </w:p>
                <w:p w:rsidR="00D556E9" w:rsidRDefault="00D556E9" w:rsidP="00D556E9">
                  <w:pPr>
                    <w:spacing w:after="0"/>
                    <w:jc w:val="center"/>
                  </w:pPr>
                  <w:r>
                    <w:t>г. Новомосковск, ул. Кирова, д.12/23</w:t>
                  </w:r>
                </w:p>
                <w:p w:rsidR="00D556E9" w:rsidRDefault="00D556E9" w:rsidP="00D556E9">
                  <w:pPr>
                    <w:spacing w:after="0"/>
                    <w:jc w:val="center"/>
                  </w:pPr>
                  <w:r>
                    <w:t>г. Новомосковск, мкр. Сокольники, ул. Олега Кошевого, д.1/15</w:t>
                  </w:r>
                </w:p>
                <w:p w:rsidR="00D556E9" w:rsidRDefault="00D556E9" w:rsidP="00D556E9">
                  <w:pPr>
                    <w:spacing w:after="0"/>
                    <w:jc w:val="center"/>
                  </w:pPr>
                  <w:r>
                    <w:t>г. Новомосковск, мкр. Сокольники, ул. Олега Кошевого, д.5</w:t>
                  </w:r>
                </w:p>
                <w:p w:rsidR="00D556E9" w:rsidRDefault="00D556E9" w:rsidP="00D556E9">
                  <w:pPr>
                    <w:spacing w:after="0"/>
                    <w:jc w:val="center"/>
                  </w:pPr>
                  <w:r>
                    <w:t>г. Новомосковск, мкр. Сокольники, ул. Олега Кошевого, д.6-а</w:t>
                  </w:r>
                </w:p>
                <w:p w:rsidR="00D556E9" w:rsidRDefault="00D556E9" w:rsidP="00D556E9">
                  <w:pPr>
                    <w:spacing w:after="0"/>
                    <w:jc w:val="center"/>
                  </w:pPr>
                  <w:r>
                    <w:t>г. Новомосковск, мкр. Сокольники, ул. Олега Кошевого, д.8-а</w:t>
                  </w:r>
                </w:p>
                <w:p w:rsidR="00D556E9" w:rsidRDefault="00D556E9" w:rsidP="00D556E9">
                  <w:pPr>
                    <w:spacing w:after="0"/>
                    <w:jc w:val="center"/>
                  </w:pPr>
                  <w:r>
                    <w:t>г. Новомосковск, мкр. Сокольники, ул. Островского, д.16</w:t>
                  </w:r>
                </w:p>
                <w:p w:rsidR="00D556E9" w:rsidRDefault="00D556E9" w:rsidP="00D556E9">
                  <w:pPr>
                    <w:spacing w:after="0"/>
                    <w:jc w:val="center"/>
                  </w:pPr>
                  <w:r>
                    <w:t>г. Новомосковск, мкр. Сокольники, ул. Островского, д.18-а</w:t>
                  </w:r>
                </w:p>
                <w:p w:rsidR="00D556E9" w:rsidRDefault="00D556E9" w:rsidP="00D556E9">
                  <w:pPr>
                    <w:spacing w:after="0"/>
                    <w:jc w:val="center"/>
                  </w:pPr>
                  <w:r>
                    <w:t>г. Новомосковск, мкр. Сокольники, ул. Островского, д.20</w:t>
                  </w:r>
                </w:p>
                <w:p w:rsidR="00D556E9" w:rsidRDefault="00D556E9" w:rsidP="00D556E9">
                  <w:pPr>
                    <w:spacing w:after="0"/>
                    <w:jc w:val="center"/>
                  </w:pPr>
                  <w:r>
                    <w:t>г. Новомосковск, мкр. Сокольники, ул. Островского, д.22/5</w:t>
                  </w:r>
                </w:p>
                <w:p w:rsidR="00D556E9" w:rsidRDefault="00D556E9" w:rsidP="00D556E9">
                  <w:pPr>
                    <w:spacing w:after="0"/>
                    <w:jc w:val="center"/>
                  </w:pPr>
                  <w:r>
                    <w:t>г. Новомосковск, мкр. Сокольники, ул. Островского, д.28</w:t>
                  </w:r>
                </w:p>
                <w:p w:rsidR="00D556E9" w:rsidRDefault="00D556E9" w:rsidP="00D556E9">
                  <w:pPr>
                    <w:spacing w:after="0"/>
                    <w:jc w:val="center"/>
                  </w:pPr>
                  <w:r>
                    <w:t>г. Новомосковск, мкр. Сокольники, ул. Строительная, д.4</w:t>
                  </w:r>
                </w:p>
                <w:p w:rsidR="00D556E9" w:rsidRDefault="00D556E9" w:rsidP="00D556E9">
                  <w:pPr>
                    <w:spacing w:after="0"/>
                    <w:jc w:val="center"/>
                  </w:pPr>
                  <w:r>
                    <w:t>г. Новомосковск, мкр. Сокольники, ул. Строительная, д.6</w:t>
                  </w:r>
                </w:p>
                <w:p w:rsidR="00D556E9" w:rsidRDefault="00D556E9" w:rsidP="00D556E9">
                  <w:pPr>
                    <w:spacing w:after="0"/>
                    <w:jc w:val="center"/>
                  </w:pPr>
                  <w:r>
                    <w:t>г. Новомосковск, мкр. Сокольники, ул. Строительная, д.14</w:t>
                  </w:r>
                </w:p>
                <w:p w:rsidR="00D556E9" w:rsidRDefault="00D556E9" w:rsidP="00D556E9">
                  <w:pPr>
                    <w:spacing w:after="0"/>
                    <w:jc w:val="center"/>
                  </w:pPr>
                  <w:r>
                    <w:t>г. Новомосковск, пос. Первомайский, ул. Октябрьская, д.9</w:t>
                  </w:r>
                </w:p>
                <w:p w:rsidR="00D556E9" w:rsidRDefault="00D556E9" w:rsidP="00D556E9">
                  <w:pPr>
                    <w:spacing w:after="0"/>
                    <w:jc w:val="center"/>
                  </w:pPr>
                  <w:r>
                    <w:t>г. Новомосковск, с. Гремячее, ул. Садовая, д.43</w:t>
                  </w:r>
                </w:p>
                <w:p w:rsidR="00D556E9" w:rsidRDefault="00D556E9" w:rsidP="00D556E9">
                  <w:pPr>
                    <w:spacing w:after="0"/>
                    <w:jc w:val="center"/>
                  </w:pPr>
                  <w:r>
                    <w:t>г. Новомосковск, с. Гремячее, ул. Садовая, д.45</w:t>
                  </w:r>
                </w:p>
                <w:p w:rsidR="00D556E9" w:rsidRDefault="00D556E9" w:rsidP="00D556E9">
                  <w:pPr>
                    <w:spacing w:after="0"/>
                    <w:jc w:val="center"/>
                  </w:pPr>
                  <w:r>
                    <w:t>г. Новомосковск, ул. Аварийная, д.16</w:t>
                  </w:r>
                </w:p>
                <w:p w:rsidR="00D556E9" w:rsidRDefault="00D556E9" w:rsidP="00D556E9">
                  <w:pPr>
                    <w:spacing w:after="0"/>
                    <w:jc w:val="center"/>
                  </w:pPr>
                  <w:r>
                    <w:t>г. Новомосковск, ул. Березовая, д.14</w:t>
                  </w:r>
                </w:p>
                <w:p w:rsidR="00D556E9" w:rsidRDefault="00D556E9" w:rsidP="00D556E9">
                  <w:pPr>
                    <w:spacing w:after="0"/>
                    <w:jc w:val="center"/>
                  </w:pPr>
                  <w:r>
                    <w:t>г. Новомосковск, ул. Березовая, д.22</w:t>
                  </w:r>
                </w:p>
                <w:p w:rsidR="00D556E9" w:rsidRDefault="00D556E9" w:rsidP="00D556E9">
                  <w:pPr>
                    <w:spacing w:after="0"/>
                    <w:jc w:val="center"/>
                  </w:pPr>
                  <w:r>
                    <w:t>г. Новомосковск, ул. Вокзальная, д.57</w:t>
                  </w:r>
                </w:p>
                <w:p w:rsidR="00D556E9" w:rsidRDefault="00D556E9" w:rsidP="00D556E9">
                  <w:pPr>
                    <w:spacing w:after="0"/>
                    <w:jc w:val="center"/>
                  </w:pPr>
                  <w:r>
                    <w:t>г. Новомосковск, ул. Гражданская, д.4-а</w:t>
                  </w:r>
                </w:p>
                <w:p w:rsidR="00D556E9" w:rsidRDefault="00D556E9" w:rsidP="00D556E9">
                  <w:pPr>
                    <w:spacing w:after="0"/>
                    <w:jc w:val="center"/>
                  </w:pPr>
                  <w:r>
                    <w:t>г. Новомосковск, ул. Маяковского, д.11</w:t>
                  </w:r>
                </w:p>
                <w:p w:rsidR="00D556E9" w:rsidRDefault="00D556E9" w:rsidP="00D556E9">
                  <w:pPr>
                    <w:spacing w:after="0"/>
                    <w:jc w:val="center"/>
                  </w:pPr>
                  <w:r>
                    <w:t>г. Новомосковск, ул. Маяковского, д.44-а</w:t>
                  </w:r>
                </w:p>
                <w:p w:rsidR="00D556E9" w:rsidRDefault="00D556E9" w:rsidP="00D556E9">
                  <w:pPr>
                    <w:spacing w:after="0"/>
                    <w:jc w:val="center"/>
                  </w:pPr>
                  <w:r>
                    <w:t>г. Новомосковск, ул. Могес, д.2</w:t>
                  </w:r>
                </w:p>
                <w:p w:rsidR="00D556E9" w:rsidRDefault="00D556E9" w:rsidP="00D556E9">
                  <w:pPr>
                    <w:spacing w:after="0"/>
                    <w:jc w:val="center"/>
                  </w:pPr>
                  <w:r>
                    <w:t>г. Новомосковск, ул. Могес, д.6-а</w:t>
                  </w:r>
                </w:p>
                <w:p w:rsidR="00D556E9" w:rsidRDefault="00D556E9" w:rsidP="00D556E9">
                  <w:pPr>
                    <w:spacing w:after="0"/>
                    <w:jc w:val="center"/>
                  </w:pPr>
                  <w:r>
                    <w:t>г. Новомосковск, ул. Октябрьская, д.13-15</w:t>
                  </w:r>
                </w:p>
                <w:p w:rsidR="00D556E9" w:rsidRDefault="00D556E9" w:rsidP="00D556E9">
                  <w:pPr>
                    <w:spacing w:after="0"/>
                    <w:jc w:val="center"/>
                  </w:pPr>
                  <w:r>
                    <w:t>г. Новомосковск, ул. Октябрьская, д.15</w:t>
                  </w:r>
                </w:p>
                <w:p w:rsidR="00D556E9" w:rsidRDefault="00D556E9" w:rsidP="00D556E9">
                  <w:pPr>
                    <w:spacing w:after="0"/>
                    <w:jc w:val="center"/>
                  </w:pPr>
                  <w:r>
                    <w:t>г. Новомосковск, ул. Октябрьская, д.17</w:t>
                  </w:r>
                </w:p>
                <w:p w:rsidR="00D556E9" w:rsidRDefault="00D556E9" w:rsidP="00D556E9">
                  <w:pPr>
                    <w:spacing w:after="0"/>
                    <w:jc w:val="center"/>
                  </w:pPr>
                  <w:r>
                    <w:t>г. Новомосковск, ул. Октябрьская, д.19</w:t>
                  </w:r>
                </w:p>
                <w:p w:rsidR="00D556E9" w:rsidRDefault="00D556E9" w:rsidP="00D556E9">
                  <w:pPr>
                    <w:spacing w:after="0"/>
                    <w:jc w:val="center"/>
                  </w:pPr>
                  <w:r>
                    <w:t>г. Новомосковск, ул. Октябрьская, д.19-а</w:t>
                  </w:r>
                </w:p>
                <w:p w:rsidR="00D556E9" w:rsidRDefault="00D556E9" w:rsidP="00D556E9">
                  <w:pPr>
                    <w:spacing w:after="0"/>
                    <w:jc w:val="center"/>
                  </w:pPr>
                  <w:r>
                    <w:t>г. Новомосковск, ул. Октябрьская, д.21-а</w:t>
                  </w:r>
                </w:p>
                <w:p w:rsidR="00D556E9" w:rsidRDefault="00D556E9" w:rsidP="00D556E9">
                  <w:pPr>
                    <w:spacing w:after="0"/>
                    <w:jc w:val="center"/>
                  </w:pPr>
                  <w:r>
                    <w:t>г. Новомосковск, ул. Рудничная, д.4</w:t>
                  </w:r>
                </w:p>
                <w:p w:rsidR="00D556E9" w:rsidRDefault="00D556E9" w:rsidP="00D556E9">
                  <w:pPr>
                    <w:spacing w:after="0"/>
                    <w:jc w:val="center"/>
                  </w:pPr>
                  <w:r>
                    <w:t>г. Новомосковск, ул. Трудовые Резервы, д.5</w:t>
                  </w:r>
                </w:p>
                <w:p w:rsidR="00D556E9" w:rsidRDefault="00D556E9" w:rsidP="00D556E9">
                  <w:pPr>
                    <w:spacing w:after="0"/>
                    <w:jc w:val="center"/>
                  </w:pPr>
                  <w:r>
                    <w:t>г. Новомосковск, ул. Трудовые Резервы, д.6-а</w:t>
                  </w:r>
                </w:p>
                <w:p w:rsidR="00D556E9" w:rsidRDefault="00D556E9" w:rsidP="00D556E9">
                  <w:pPr>
                    <w:spacing w:after="0"/>
                    <w:jc w:val="center"/>
                  </w:pPr>
                  <w:r>
                    <w:t>г. Новомосковск, ул. Трудовые Резервы, д.11</w:t>
                  </w:r>
                </w:p>
                <w:p w:rsidR="00D556E9" w:rsidRDefault="00D556E9" w:rsidP="00D556E9">
                  <w:pPr>
                    <w:spacing w:after="0"/>
                    <w:jc w:val="center"/>
                  </w:pPr>
                  <w:r>
                    <w:lastRenderedPageBreak/>
                    <w:t>г. Новомосковск, ул. Трудовые Резервы, д.15/5</w:t>
                  </w:r>
                </w:p>
                <w:p w:rsidR="00D556E9" w:rsidRDefault="00D556E9" w:rsidP="00D556E9">
                  <w:pPr>
                    <w:spacing w:after="0"/>
                    <w:jc w:val="center"/>
                  </w:pPr>
                  <w:r>
                    <w:t>г. Новомосковск, ул. Трудовые Резервы, д.16/7</w:t>
                  </w:r>
                </w:p>
                <w:p w:rsidR="00D556E9" w:rsidRDefault="00D556E9" w:rsidP="00D556E9">
                  <w:pPr>
                    <w:spacing w:after="0"/>
                    <w:jc w:val="center"/>
                  </w:pPr>
                  <w:r>
                    <w:t>г. Новомосковск, ул. Трудовые Резервы, д.17</w:t>
                  </w:r>
                </w:p>
                <w:p w:rsidR="00D556E9" w:rsidRDefault="00D556E9" w:rsidP="00D556E9">
                  <w:pPr>
                    <w:spacing w:after="0"/>
                    <w:jc w:val="center"/>
                  </w:pPr>
                  <w:r>
                    <w:t>г. Новомосковск, ул. Трудовые Резервы, д.20</w:t>
                  </w:r>
                </w:p>
                <w:p w:rsidR="00D556E9" w:rsidRDefault="00D556E9" w:rsidP="00D556E9">
                  <w:pPr>
                    <w:spacing w:after="0"/>
                    <w:jc w:val="center"/>
                  </w:pPr>
                  <w:r>
                    <w:t>г. Новомосковск, ул. Трудовые Резервы, д.23</w:t>
                  </w:r>
                </w:p>
                <w:p w:rsidR="00D556E9" w:rsidRDefault="00D556E9" w:rsidP="00D556E9">
                  <w:pPr>
                    <w:spacing w:after="0"/>
                    <w:jc w:val="center"/>
                  </w:pPr>
                  <w:r>
                    <w:t>г. Новомосковск, ул. Трудовые Резервы, д.25</w:t>
                  </w:r>
                </w:p>
                <w:p w:rsidR="00D556E9" w:rsidRDefault="00D556E9" w:rsidP="00D556E9">
                  <w:pPr>
                    <w:spacing w:after="0"/>
                    <w:jc w:val="center"/>
                  </w:pPr>
                  <w:r>
                    <w:t>г. Новомосковск, ул. Ударная, д.28</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D556E9" w:rsidP="00F47B92">
                  <w:pPr>
                    <w:pStyle w:val="29"/>
                    <w:spacing w:after="0" w:line="240" w:lineRule="auto"/>
                    <w:ind w:left="0"/>
                    <w:jc w:val="center"/>
                  </w:pPr>
                  <w:r>
                    <w:t>73</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D556E9" w:rsidRDefault="00D556E9" w:rsidP="00D556E9">
            <w:pPr>
              <w:spacing w:after="0"/>
              <w:jc w:val="center"/>
            </w:pPr>
            <w:r>
              <w:t>г. Новомосковск, ул. Березовая, д.16</w:t>
            </w:r>
          </w:p>
          <w:p w:rsidR="00D556E9" w:rsidRDefault="00D556E9" w:rsidP="00D556E9">
            <w:pPr>
              <w:spacing w:after="0"/>
              <w:jc w:val="center"/>
            </w:pPr>
            <w:r>
              <w:t>г. Новомосковск, ул. Березовая, д.18</w:t>
            </w:r>
          </w:p>
          <w:p w:rsidR="00D556E9" w:rsidRDefault="00D556E9" w:rsidP="00D556E9">
            <w:pPr>
              <w:spacing w:after="0"/>
              <w:jc w:val="center"/>
            </w:pPr>
            <w:r>
              <w:t>г. Новомосковск, ул. Березовая, д.20</w:t>
            </w:r>
          </w:p>
          <w:p w:rsidR="00D556E9" w:rsidRDefault="00D556E9" w:rsidP="00D556E9">
            <w:pPr>
              <w:spacing w:after="0"/>
              <w:jc w:val="center"/>
            </w:pPr>
            <w:r>
              <w:t>г. Новомосковск, ул. Вокзальная, д.58</w:t>
            </w:r>
          </w:p>
          <w:p w:rsidR="00D556E9" w:rsidRDefault="00D556E9" w:rsidP="00D556E9">
            <w:pPr>
              <w:spacing w:after="0"/>
              <w:jc w:val="center"/>
            </w:pPr>
            <w:r>
              <w:t>г. Новомосковск, ул. Гражданская, д.4</w:t>
            </w:r>
          </w:p>
          <w:p w:rsidR="00D556E9" w:rsidRDefault="00D556E9" w:rsidP="00D556E9">
            <w:pPr>
              <w:spacing w:after="0"/>
              <w:jc w:val="center"/>
            </w:pPr>
            <w:r>
              <w:t>г. Новомосковск, ул. Кирова, д.3/25</w:t>
            </w:r>
          </w:p>
          <w:p w:rsidR="00D556E9" w:rsidRDefault="00D556E9" w:rsidP="00D556E9">
            <w:pPr>
              <w:spacing w:after="0"/>
              <w:jc w:val="center"/>
            </w:pPr>
            <w:r>
              <w:t>г. Новомосковск, ул. Кирова, д.7</w:t>
            </w:r>
          </w:p>
          <w:p w:rsidR="00D556E9" w:rsidRDefault="00D556E9" w:rsidP="00D556E9">
            <w:pPr>
              <w:spacing w:after="0"/>
              <w:jc w:val="center"/>
            </w:pPr>
            <w:r>
              <w:t>г. Новомосковск, ул. Кирова, д.8</w:t>
            </w:r>
          </w:p>
          <w:p w:rsidR="00D556E9" w:rsidRDefault="00D556E9" w:rsidP="00D556E9">
            <w:pPr>
              <w:spacing w:after="0"/>
              <w:jc w:val="center"/>
            </w:pPr>
            <w:r>
              <w:t>г. Новомосковск, ул. Кирова, д.10</w:t>
            </w:r>
          </w:p>
          <w:p w:rsidR="00D556E9" w:rsidRDefault="00D556E9" w:rsidP="00D556E9">
            <w:pPr>
              <w:spacing w:after="0"/>
              <w:jc w:val="center"/>
            </w:pPr>
            <w:r>
              <w:t>г. Новомосковск, ул. Коммунистическая, д.43</w:t>
            </w:r>
          </w:p>
          <w:p w:rsidR="00D556E9" w:rsidRDefault="00D556E9" w:rsidP="00D556E9">
            <w:pPr>
              <w:spacing w:after="0"/>
              <w:jc w:val="center"/>
            </w:pPr>
            <w:r>
              <w:t>г. Новомосковск, ул. Коммунистическая, д.53-а</w:t>
            </w:r>
          </w:p>
          <w:p w:rsidR="00D556E9" w:rsidRDefault="00D556E9" w:rsidP="00D556E9">
            <w:pPr>
              <w:spacing w:after="0"/>
              <w:jc w:val="center"/>
            </w:pPr>
            <w:r>
              <w:t>г. Новомосковск, ул. Коммунистическая, д.55</w:t>
            </w:r>
          </w:p>
          <w:p w:rsidR="00D556E9" w:rsidRDefault="00D556E9" w:rsidP="00D556E9">
            <w:pPr>
              <w:spacing w:after="0"/>
              <w:jc w:val="center"/>
            </w:pPr>
            <w:r>
              <w:t>г. Новомосковск, ул. Коммунистическая, д.55-а</w:t>
            </w:r>
          </w:p>
          <w:p w:rsidR="00D556E9" w:rsidRDefault="00D556E9" w:rsidP="00D556E9">
            <w:pPr>
              <w:spacing w:after="0"/>
              <w:jc w:val="center"/>
            </w:pPr>
            <w:r>
              <w:t>г. Новомосковск, ул. Коммунистическая, д.57-а</w:t>
            </w:r>
          </w:p>
          <w:p w:rsidR="00D556E9" w:rsidRDefault="00D556E9" w:rsidP="00D556E9">
            <w:pPr>
              <w:spacing w:after="0"/>
              <w:jc w:val="center"/>
            </w:pPr>
            <w:r>
              <w:t>г. Новомосковск, ул. Кукунина, д.20-а</w:t>
            </w:r>
          </w:p>
          <w:p w:rsidR="00D556E9" w:rsidRDefault="00D556E9" w:rsidP="00D556E9">
            <w:pPr>
              <w:spacing w:after="0"/>
              <w:jc w:val="center"/>
            </w:pPr>
            <w:r>
              <w:t>г. Новомосковск, ул. Маяковского, д.13/3</w:t>
            </w:r>
          </w:p>
          <w:p w:rsidR="00D556E9" w:rsidRDefault="00D556E9" w:rsidP="00D556E9">
            <w:pPr>
              <w:spacing w:after="0"/>
              <w:jc w:val="center"/>
            </w:pPr>
            <w:r>
              <w:t>г. Новомосковск, ул. Московская, д.19/26</w:t>
            </w:r>
          </w:p>
          <w:p w:rsidR="00D556E9" w:rsidRDefault="00D556E9" w:rsidP="00D556E9">
            <w:pPr>
              <w:spacing w:after="0"/>
              <w:jc w:val="center"/>
            </w:pPr>
            <w:r>
              <w:t>г. Новомосковск, ул. Московская, д.26</w:t>
            </w:r>
          </w:p>
          <w:p w:rsidR="00D556E9" w:rsidRDefault="00D556E9" w:rsidP="00D556E9">
            <w:pPr>
              <w:spacing w:after="0"/>
              <w:jc w:val="center"/>
            </w:pPr>
            <w:r>
              <w:t>г. Новомосковск, ул. Маяковского, д.42-а</w:t>
            </w:r>
          </w:p>
          <w:p w:rsidR="00D556E9" w:rsidRDefault="00D556E9" w:rsidP="00D556E9">
            <w:pPr>
              <w:spacing w:after="0"/>
              <w:jc w:val="center"/>
            </w:pPr>
            <w:r>
              <w:t>г. Новомосковск, ул. им. Героя Советского Союза Николая Алексеевича Присягина, д.8/4</w:t>
            </w:r>
          </w:p>
          <w:p w:rsidR="00D556E9" w:rsidRDefault="00D556E9" w:rsidP="00D556E9">
            <w:pPr>
              <w:spacing w:after="0"/>
              <w:jc w:val="center"/>
            </w:pPr>
            <w:r>
              <w:t>г. Новомосковск, ул. Профсоюзная, д.19-а</w:t>
            </w:r>
          </w:p>
          <w:p w:rsidR="00D556E9" w:rsidRDefault="00D556E9" w:rsidP="00D556E9">
            <w:pPr>
              <w:spacing w:after="0"/>
              <w:jc w:val="center"/>
            </w:pPr>
            <w:r>
              <w:t>г. Новомосковск, ул. Садовского, д.24</w:t>
            </w:r>
          </w:p>
          <w:p w:rsidR="00D556E9" w:rsidRDefault="00D556E9" w:rsidP="00D556E9">
            <w:pPr>
              <w:spacing w:after="0"/>
              <w:jc w:val="center"/>
            </w:pPr>
            <w:r>
              <w:t>г. Новомосковск, ул. Свердлова, д.14</w:t>
            </w:r>
          </w:p>
          <w:p w:rsidR="00D556E9" w:rsidRDefault="00D556E9" w:rsidP="00D556E9">
            <w:pPr>
              <w:spacing w:after="0"/>
              <w:jc w:val="center"/>
            </w:pPr>
            <w:r>
              <w:t>г. Новомосковск, ул. Свободы, д.1</w:t>
            </w:r>
          </w:p>
          <w:p w:rsidR="00D556E9" w:rsidRDefault="00D556E9" w:rsidP="00D556E9">
            <w:pPr>
              <w:spacing w:after="0"/>
              <w:jc w:val="center"/>
            </w:pPr>
            <w:r>
              <w:t>г. Новомосковск, ул. Свободы, д.1-а</w:t>
            </w:r>
          </w:p>
          <w:p w:rsidR="00D556E9" w:rsidRDefault="00D556E9" w:rsidP="00D556E9">
            <w:pPr>
              <w:spacing w:after="0"/>
              <w:jc w:val="center"/>
            </w:pPr>
            <w:r>
              <w:t>г. Новомосковск, ул. Ударная, д.30</w:t>
            </w:r>
          </w:p>
          <w:p w:rsidR="00D556E9" w:rsidRDefault="00D556E9" w:rsidP="00D556E9">
            <w:pPr>
              <w:spacing w:after="0"/>
              <w:jc w:val="center"/>
            </w:pPr>
            <w:r>
              <w:t>г. Новомосковск, ул. Шахтеров, д.8/14</w:t>
            </w:r>
          </w:p>
          <w:p w:rsidR="00D556E9" w:rsidRDefault="00D556E9" w:rsidP="00D556E9">
            <w:pPr>
              <w:spacing w:after="0"/>
              <w:jc w:val="center"/>
            </w:pPr>
            <w:r>
              <w:t>г. Новомосковск, ул. Шахтеров, д.9</w:t>
            </w:r>
          </w:p>
          <w:p w:rsidR="00D556E9" w:rsidRDefault="00D556E9" w:rsidP="00D556E9">
            <w:pPr>
              <w:spacing w:after="0"/>
              <w:jc w:val="center"/>
            </w:pPr>
            <w:r>
              <w:t>г. Новомосковск, ул. Шахтеров, д.10</w:t>
            </w:r>
          </w:p>
          <w:p w:rsidR="00D556E9" w:rsidRDefault="00D556E9" w:rsidP="00D556E9">
            <w:pPr>
              <w:spacing w:after="0"/>
              <w:jc w:val="center"/>
            </w:pPr>
            <w:r>
              <w:t>г. Новомосковск, ул. Шахтеров, д.13</w:t>
            </w:r>
          </w:p>
          <w:p w:rsidR="00D556E9" w:rsidRDefault="00D556E9" w:rsidP="00D556E9">
            <w:pPr>
              <w:spacing w:after="0"/>
              <w:jc w:val="center"/>
            </w:pPr>
            <w:r>
              <w:t>г. Новомосковск, мкр. Сокольники, ул. Олега Кошевого, д.5-а</w:t>
            </w:r>
          </w:p>
          <w:p w:rsidR="00D556E9" w:rsidRDefault="00D556E9" w:rsidP="00D556E9">
            <w:pPr>
              <w:spacing w:after="0"/>
              <w:jc w:val="center"/>
            </w:pPr>
            <w:r>
              <w:t>г. Новомосковск, ул. Кирова, д.12/23</w:t>
            </w:r>
          </w:p>
          <w:p w:rsidR="00D556E9" w:rsidRDefault="00D556E9" w:rsidP="00D556E9">
            <w:pPr>
              <w:spacing w:after="0"/>
              <w:jc w:val="center"/>
            </w:pPr>
            <w:r>
              <w:t>г. Новомосковск, мкр. Сокольники, ул. Олега Кошевого, д.1/15</w:t>
            </w:r>
          </w:p>
          <w:p w:rsidR="00D556E9" w:rsidRDefault="00D556E9" w:rsidP="00D556E9">
            <w:pPr>
              <w:spacing w:after="0"/>
              <w:jc w:val="center"/>
            </w:pPr>
            <w:r>
              <w:t>г. Новомосковск, мкр. Сокольники, ул. Олега Кошевого, д.5</w:t>
            </w:r>
          </w:p>
          <w:p w:rsidR="00D556E9" w:rsidRDefault="00D556E9" w:rsidP="00D556E9">
            <w:pPr>
              <w:spacing w:after="0"/>
              <w:jc w:val="center"/>
            </w:pPr>
            <w:r>
              <w:t>г. Новомосковск, мкр. Сокольники, ул. Олега Кошевого, д.6-а</w:t>
            </w:r>
          </w:p>
          <w:p w:rsidR="00D556E9" w:rsidRDefault="00D556E9" w:rsidP="00D556E9">
            <w:pPr>
              <w:spacing w:after="0"/>
              <w:jc w:val="center"/>
            </w:pPr>
            <w:r>
              <w:t>г. Новомосковск, мкр. Сокольники, ул. Олега Кошевого, д.8-а</w:t>
            </w:r>
          </w:p>
          <w:p w:rsidR="00D556E9" w:rsidRDefault="00D556E9" w:rsidP="00D556E9">
            <w:pPr>
              <w:spacing w:after="0"/>
              <w:jc w:val="center"/>
            </w:pPr>
            <w:r>
              <w:lastRenderedPageBreak/>
              <w:t>г. Новомосковск, мкр. Сокольники, ул. Островского, д.16</w:t>
            </w:r>
          </w:p>
          <w:p w:rsidR="00D556E9" w:rsidRDefault="00D556E9" w:rsidP="00D556E9">
            <w:pPr>
              <w:spacing w:after="0"/>
              <w:jc w:val="center"/>
            </w:pPr>
            <w:r>
              <w:t>г. Новомосковск, мкр. Сокольники, ул. Островского, д.18-а</w:t>
            </w:r>
          </w:p>
          <w:p w:rsidR="00D556E9" w:rsidRDefault="00D556E9" w:rsidP="00D556E9">
            <w:pPr>
              <w:spacing w:after="0"/>
              <w:jc w:val="center"/>
            </w:pPr>
            <w:r>
              <w:t>г. Новомосковск, мкр. Сокольники, ул. Островского, д.20</w:t>
            </w:r>
          </w:p>
          <w:p w:rsidR="00D556E9" w:rsidRDefault="00D556E9" w:rsidP="00D556E9">
            <w:pPr>
              <w:spacing w:after="0"/>
              <w:jc w:val="center"/>
            </w:pPr>
            <w:r>
              <w:t>г. Новомосковск, мкр. Сокольники, ул. Островского, д.22/5</w:t>
            </w:r>
          </w:p>
          <w:p w:rsidR="00D556E9" w:rsidRDefault="00D556E9" w:rsidP="00D556E9">
            <w:pPr>
              <w:spacing w:after="0"/>
              <w:jc w:val="center"/>
            </w:pPr>
            <w:r>
              <w:t>г. Новомосковск, мкр. Сокольники, ул. Островского, д.28</w:t>
            </w:r>
          </w:p>
          <w:p w:rsidR="00D556E9" w:rsidRDefault="00D556E9" w:rsidP="00D556E9">
            <w:pPr>
              <w:spacing w:after="0"/>
              <w:jc w:val="center"/>
            </w:pPr>
            <w:r>
              <w:t>г. Новомосковск, мкр. Сокольники, ул. Строительная, д.4</w:t>
            </w:r>
          </w:p>
          <w:p w:rsidR="00D556E9" w:rsidRDefault="00D556E9" w:rsidP="00D556E9">
            <w:pPr>
              <w:spacing w:after="0"/>
              <w:jc w:val="center"/>
            </w:pPr>
            <w:r>
              <w:t>г. Новомосковск, мкр. Сокольники, ул. Строительная, д.6</w:t>
            </w:r>
          </w:p>
          <w:p w:rsidR="00D556E9" w:rsidRDefault="00D556E9" w:rsidP="00D556E9">
            <w:pPr>
              <w:spacing w:after="0"/>
              <w:jc w:val="center"/>
            </w:pPr>
            <w:r>
              <w:t>г. Новомосковск, мкр. Сокольники, ул. Строительная, д.14</w:t>
            </w:r>
          </w:p>
          <w:p w:rsidR="00D556E9" w:rsidRDefault="00D556E9" w:rsidP="00D556E9">
            <w:pPr>
              <w:spacing w:after="0"/>
              <w:jc w:val="center"/>
            </w:pPr>
            <w:r>
              <w:t>г. Новомосковск, пос. Первомайский, ул. Октябрьская, д.9</w:t>
            </w:r>
          </w:p>
          <w:p w:rsidR="00D556E9" w:rsidRDefault="00D556E9" w:rsidP="00D556E9">
            <w:pPr>
              <w:spacing w:after="0"/>
              <w:jc w:val="center"/>
            </w:pPr>
            <w:r>
              <w:t>г. Новомосковск, с. Гремячее, ул. Садовая, д.43</w:t>
            </w:r>
          </w:p>
          <w:p w:rsidR="00D556E9" w:rsidRDefault="00D556E9" w:rsidP="00D556E9">
            <w:pPr>
              <w:spacing w:after="0"/>
              <w:jc w:val="center"/>
            </w:pPr>
            <w:r>
              <w:t>г. Новомосковск, с. Гремячее, ул. Садовая, д.45</w:t>
            </w:r>
          </w:p>
          <w:p w:rsidR="00D556E9" w:rsidRDefault="00D556E9" w:rsidP="00D556E9">
            <w:pPr>
              <w:spacing w:after="0"/>
              <w:jc w:val="center"/>
            </w:pPr>
            <w:r>
              <w:t>г. Новомосковск, ул. Аварийная, д.16</w:t>
            </w:r>
          </w:p>
          <w:p w:rsidR="00D556E9" w:rsidRDefault="00D556E9" w:rsidP="00D556E9">
            <w:pPr>
              <w:spacing w:after="0"/>
              <w:jc w:val="center"/>
            </w:pPr>
            <w:r>
              <w:t>г. Новомосковск, ул. Березовая, д.14</w:t>
            </w:r>
          </w:p>
          <w:p w:rsidR="00D556E9" w:rsidRDefault="00D556E9" w:rsidP="00D556E9">
            <w:pPr>
              <w:spacing w:after="0"/>
              <w:jc w:val="center"/>
            </w:pPr>
            <w:r>
              <w:t>г. Новомосковск, ул. Березовая, д.22</w:t>
            </w:r>
          </w:p>
          <w:p w:rsidR="00D556E9" w:rsidRDefault="00D556E9" w:rsidP="00D556E9">
            <w:pPr>
              <w:spacing w:after="0"/>
              <w:jc w:val="center"/>
            </w:pPr>
            <w:r>
              <w:t>г. Новомосковск, ул. Вокзальная, д.57</w:t>
            </w:r>
          </w:p>
          <w:p w:rsidR="00D556E9" w:rsidRDefault="00D556E9" w:rsidP="00D556E9">
            <w:pPr>
              <w:spacing w:after="0"/>
              <w:jc w:val="center"/>
            </w:pPr>
            <w:r>
              <w:t>г. Новомосковск, ул. Гражданская, д.4-а</w:t>
            </w:r>
          </w:p>
          <w:p w:rsidR="00D556E9" w:rsidRDefault="00D556E9" w:rsidP="00D556E9">
            <w:pPr>
              <w:spacing w:after="0"/>
              <w:jc w:val="center"/>
            </w:pPr>
            <w:r>
              <w:t>г. Новомосковск, ул. Маяковского, д.11</w:t>
            </w:r>
          </w:p>
          <w:p w:rsidR="00D556E9" w:rsidRDefault="00D556E9" w:rsidP="00D556E9">
            <w:pPr>
              <w:spacing w:after="0"/>
              <w:jc w:val="center"/>
            </w:pPr>
            <w:r>
              <w:t>г. Новомосковск, ул. Маяковского, д.44-а</w:t>
            </w:r>
          </w:p>
          <w:p w:rsidR="00D556E9" w:rsidRDefault="00D556E9" w:rsidP="00D556E9">
            <w:pPr>
              <w:spacing w:after="0"/>
              <w:jc w:val="center"/>
            </w:pPr>
            <w:r>
              <w:t>г. Новомосковск, ул. Могес, д.2</w:t>
            </w:r>
          </w:p>
          <w:p w:rsidR="00D556E9" w:rsidRDefault="00D556E9" w:rsidP="00D556E9">
            <w:pPr>
              <w:spacing w:after="0"/>
              <w:jc w:val="center"/>
            </w:pPr>
            <w:r>
              <w:t>г. Новомосковск, ул. Могес, д.6-а</w:t>
            </w:r>
          </w:p>
          <w:p w:rsidR="00D556E9" w:rsidRDefault="00D556E9" w:rsidP="00D556E9">
            <w:pPr>
              <w:spacing w:after="0"/>
              <w:jc w:val="center"/>
            </w:pPr>
            <w:r>
              <w:t>г. Новомосковск, ул. Октябрьская, д.13-15</w:t>
            </w:r>
          </w:p>
          <w:p w:rsidR="00D556E9" w:rsidRDefault="00D556E9" w:rsidP="00D556E9">
            <w:pPr>
              <w:spacing w:after="0"/>
              <w:jc w:val="center"/>
            </w:pPr>
            <w:r>
              <w:t>г. Новомосковск, ул. Октябрьская, д.15</w:t>
            </w:r>
          </w:p>
          <w:p w:rsidR="00D556E9" w:rsidRDefault="00D556E9" w:rsidP="00D556E9">
            <w:pPr>
              <w:spacing w:after="0"/>
              <w:jc w:val="center"/>
            </w:pPr>
            <w:r>
              <w:t>г. Новомосковск, ул. Октябрьская, д.17</w:t>
            </w:r>
          </w:p>
          <w:p w:rsidR="00D556E9" w:rsidRDefault="00D556E9" w:rsidP="00D556E9">
            <w:pPr>
              <w:spacing w:after="0"/>
              <w:jc w:val="center"/>
            </w:pPr>
            <w:r>
              <w:t>г. Новомосковск, ул. Октябрьская, д.19</w:t>
            </w:r>
          </w:p>
          <w:p w:rsidR="00D556E9" w:rsidRDefault="00D556E9" w:rsidP="00D556E9">
            <w:pPr>
              <w:spacing w:after="0"/>
              <w:jc w:val="center"/>
            </w:pPr>
            <w:r>
              <w:t>г. Новомосковск, ул. Октябрьская, д.19-а</w:t>
            </w:r>
          </w:p>
          <w:p w:rsidR="00D556E9" w:rsidRDefault="00D556E9" w:rsidP="00D556E9">
            <w:pPr>
              <w:spacing w:after="0"/>
              <w:jc w:val="center"/>
            </w:pPr>
            <w:r>
              <w:t>г. Новомосковск, ул. Октябрьская, д.21-а</w:t>
            </w:r>
          </w:p>
          <w:p w:rsidR="00D556E9" w:rsidRDefault="00D556E9" w:rsidP="00D556E9">
            <w:pPr>
              <w:spacing w:after="0"/>
              <w:jc w:val="center"/>
            </w:pPr>
            <w:r>
              <w:t>г. Новомосковск, ул. Рудничная, д.4</w:t>
            </w:r>
          </w:p>
          <w:p w:rsidR="00D556E9" w:rsidRDefault="00D556E9" w:rsidP="00D556E9">
            <w:pPr>
              <w:spacing w:after="0"/>
              <w:jc w:val="center"/>
            </w:pPr>
            <w:r>
              <w:t>г. Новомосковск, ул. Трудовые Резервы, д.5</w:t>
            </w:r>
          </w:p>
          <w:p w:rsidR="00D556E9" w:rsidRDefault="00D556E9" w:rsidP="00D556E9">
            <w:pPr>
              <w:spacing w:after="0"/>
              <w:jc w:val="center"/>
            </w:pPr>
            <w:r>
              <w:t>г. Новомосковск, ул. Трудовые Резервы, д.6-а</w:t>
            </w:r>
          </w:p>
          <w:p w:rsidR="00D556E9" w:rsidRDefault="00D556E9" w:rsidP="00D556E9">
            <w:pPr>
              <w:spacing w:after="0"/>
              <w:jc w:val="center"/>
            </w:pPr>
            <w:r>
              <w:t>г. Новомосковск, ул. Трудовые Резервы, д.11</w:t>
            </w:r>
          </w:p>
          <w:p w:rsidR="00D556E9" w:rsidRDefault="00D556E9" w:rsidP="00D556E9">
            <w:pPr>
              <w:spacing w:after="0"/>
              <w:jc w:val="center"/>
            </w:pPr>
            <w:r>
              <w:t>г. Новомосковск, ул. Трудовые Резервы, д.15/5</w:t>
            </w:r>
          </w:p>
          <w:p w:rsidR="00D556E9" w:rsidRDefault="00D556E9" w:rsidP="00D556E9">
            <w:pPr>
              <w:spacing w:after="0"/>
              <w:jc w:val="center"/>
            </w:pPr>
            <w:r>
              <w:t>г. Новомосковск, ул. Трудовые Резервы, д.16/7</w:t>
            </w:r>
          </w:p>
          <w:p w:rsidR="00D556E9" w:rsidRDefault="00D556E9" w:rsidP="00D556E9">
            <w:pPr>
              <w:spacing w:after="0"/>
              <w:jc w:val="center"/>
            </w:pPr>
            <w:r>
              <w:t>г. Новомосковск, ул. Трудовые Резервы, д.17</w:t>
            </w:r>
          </w:p>
          <w:p w:rsidR="00D556E9" w:rsidRDefault="00D556E9" w:rsidP="00D556E9">
            <w:pPr>
              <w:spacing w:after="0"/>
              <w:jc w:val="center"/>
            </w:pPr>
            <w:r>
              <w:t>г. Новомосковск, ул. Трудовые Резервы, д.20</w:t>
            </w:r>
          </w:p>
          <w:p w:rsidR="00D556E9" w:rsidRDefault="00D556E9" w:rsidP="00D556E9">
            <w:pPr>
              <w:spacing w:after="0"/>
              <w:jc w:val="center"/>
            </w:pPr>
            <w:r>
              <w:t>г. Новомосковск, ул. Трудовые Резервы, д.23</w:t>
            </w:r>
          </w:p>
          <w:p w:rsidR="00D556E9" w:rsidRDefault="00D556E9" w:rsidP="00D556E9">
            <w:pPr>
              <w:spacing w:after="0"/>
              <w:jc w:val="center"/>
            </w:pPr>
            <w:r>
              <w:t>г. Новомосковск, ул. Трудовые Резервы, д.25</w:t>
            </w:r>
          </w:p>
          <w:p w:rsidR="00D556E9" w:rsidRDefault="00D556E9" w:rsidP="00D556E9">
            <w:pPr>
              <w:spacing w:after="0"/>
              <w:jc w:val="center"/>
            </w:pPr>
            <w:r>
              <w:t>г. Новомосковск, ул. Ударная, д.28</w:t>
            </w:r>
          </w:p>
          <w:p w:rsidR="00C22CD9" w:rsidRPr="00A76C1A" w:rsidRDefault="00C22CD9" w:rsidP="00BD148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6A0638">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6A0638">
            <w:pPr>
              <w:keepNext/>
              <w:keepLines/>
              <w:widowControl w:val="0"/>
              <w:suppressLineNumbers/>
              <w:spacing w:after="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D556E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D556E9">
              <w:rPr>
                <w:b/>
              </w:rPr>
              <w:t>87 309</w:t>
            </w:r>
            <w:r w:rsidR="002C0D0A">
              <w:rPr>
                <w:b/>
              </w:rPr>
              <w:t> 815,84</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F677F7">
              <w:t>9</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lastRenderedPageBreak/>
              <w:t xml:space="preserve">дата окончания предоставления разъяснений положений конкурсной документации </w:t>
            </w:r>
            <w:r w:rsidR="00BD1484">
              <w:t>1</w:t>
            </w:r>
            <w:r w:rsidR="00F677F7">
              <w:t>5</w:t>
            </w:r>
            <w:r w:rsidR="00BD1484">
              <w:t xml:space="preserve"> января 2016</w:t>
            </w:r>
            <w:r w:rsidRPr="00A76C1A">
              <w:t xml:space="preserve"> года.</w:t>
            </w:r>
          </w:p>
          <w:p w:rsidR="00F22DB3" w:rsidRPr="00A76C1A" w:rsidRDefault="00DF2348" w:rsidP="00F677F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D1484">
              <w:t>1</w:t>
            </w:r>
            <w:r w:rsidR="00F677F7">
              <w:t>4</w:t>
            </w:r>
            <w:r w:rsidR="00BD1484">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BB343F">
              <w:t>9</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D1484">
              <w:t>1</w:t>
            </w:r>
            <w:r w:rsidR="00BB343F">
              <w:t>8</w:t>
            </w:r>
            <w:r w:rsidR="00BD1484">
              <w:t xml:space="preserve"> января 2016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Default="002A3CBA" w:rsidP="000D11B3">
            <w:pPr>
              <w:spacing w:after="0"/>
            </w:pPr>
            <w:r w:rsidRPr="002A3CBA">
              <w:rPr>
                <w:lang w:eastAsia="ru-RU"/>
              </w:rPr>
              <w:t xml:space="preserve">Размер обеспечения заявки составляет </w:t>
            </w:r>
            <w:r w:rsidR="000D11B3">
              <w:rPr>
                <w:lang w:eastAsia="ru-RU"/>
              </w:rPr>
              <w:t>1</w:t>
            </w:r>
            <w:r w:rsidRPr="002A3CBA">
              <w:rPr>
                <w:lang w:eastAsia="ru-RU"/>
              </w:rPr>
              <w:t xml:space="preserve">% начальной (максимальной) цены договора и </w:t>
            </w:r>
            <w:r w:rsidRPr="00CD4CC8">
              <w:rPr>
                <w:lang w:eastAsia="ru-RU"/>
              </w:rPr>
              <w:t xml:space="preserve">составляет </w:t>
            </w:r>
            <w:r w:rsidR="00722200">
              <w:rPr>
                <w:b/>
                <w:color w:val="000000"/>
              </w:rPr>
              <w:t>873 098,16</w:t>
            </w:r>
            <w:r w:rsidRPr="00CD4CC8">
              <w:rPr>
                <w:color w:val="000000"/>
              </w:rPr>
              <w:t xml:space="preserve"> </w:t>
            </w:r>
            <w:r w:rsidRPr="00CD4CC8">
              <w:t>руб</w:t>
            </w:r>
            <w:r w:rsidRPr="002A3CBA">
              <w:t>.</w:t>
            </w:r>
          </w:p>
          <w:p w:rsidR="000D11B3" w:rsidRPr="00653AFD" w:rsidRDefault="000D11B3" w:rsidP="000D11B3">
            <w:pPr>
              <w:spacing w:after="0"/>
            </w:pP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lastRenderedPageBreak/>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211E86">
            <w:pPr>
              <w:spacing w:after="0"/>
            </w:pPr>
            <w:r w:rsidRPr="00A76C1A">
              <w:t xml:space="preserve">Реестровый номер </w:t>
            </w:r>
            <w:r w:rsidRPr="00DA243E">
              <w:t xml:space="preserve">торгов – </w:t>
            </w:r>
            <w:r w:rsidR="000D44BF">
              <w:t>2</w:t>
            </w:r>
            <w:r w:rsidR="00211E86">
              <w:t>51</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000338">
              <w:rPr>
                <w:lang w:eastAsia="ru-RU"/>
              </w:rPr>
              <w:t>2</w:t>
            </w:r>
            <w:r w:rsidRPr="002A3CBA">
              <w:rPr>
                <w:lang w:eastAsia="ru-RU"/>
              </w:rPr>
              <w:t xml:space="preserve">% начальной (максимальной) цены договора и составляет </w:t>
            </w:r>
            <w:r w:rsidR="00BC627F">
              <w:rPr>
                <w:b/>
                <w:lang w:eastAsia="ru-RU"/>
              </w:rPr>
              <w:t>10 477 177,90</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425FEB">
              <w:rPr>
                <w:color w:val="000000"/>
              </w:rPr>
              <w:t>4 365 490,79</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C85CBB">
            <w:pPr>
              <w:tabs>
                <w:tab w:val="left" w:pos="4282"/>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425FEB">
              <w:t>51</w:t>
            </w:r>
            <w:r w:rsidRPr="00DA243E">
              <w:t>.</w:t>
            </w:r>
            <w:r w:rsidR="00C85CBB">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 xml:space="preserve">Договор заключается после предоставления участником торгов, с </w:t>
            </w:r>
            <w:r w:rsidRPr="00A76C1A">
              <w:rPr>
                <w:kern w:val="0"/>
                <w:lang w:eastAsia="ru-RU"/>
              </w:rPr>
              <w:lastRenderedPageBreak/>
              <w:t>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77B8D">
            <w:r w:rsidRPr="00A76C1A">
              <w:t xml:space="preserve">Вскрытие конвертов с заявками на участие в конкурсе состоится   </w:t>
            </w:r>
            <w:r w:rsidR="00D16092">
              <w:t>1</w:t>
            </w:r>
            <w:r w:rsidR="00D77B8D">
              <w:t>9</w:t>
            </w:r>
            <w:r w:rsidR="000516A5">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D77B8D">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77B8D">
              <w:t>20</w:t>
            </w:r>
            <w:r w:rsidR="000516A5">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w:t>
                  </w:r>
                  <w:r w:rsidRPr="00E41EEF">
                    <w:lastRenderedPageBreak/>
                    <w:t xml:space="preserve">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91205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213CCC">
      <w:pPr>
        <w:tabs>
          <w:tab w:val="left" w:pos="5222"/>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9F7F2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2C74FF" w:rsidRPr="003558E4" w:rsidTr="009F7F2E">
        <w:trPr>
          <w:trHeight w:val="309"/>
        </w:trPr>
        <w:tc>
          <w:tcPr>
            <w:tcW w:w="840" w:type="dxa"/>
            <w:tcBorders>
              <w:left w:val="single" w:sz="4" w:space="0" w:color="auto"/>
              <w:right w:val="single" w:sz="4" w:space="0" w:color="auto"/>
            </w:tcBorders>
            <w:shd w:val="clear" w:color="auto" w:fill="auto"/>
            <w:noWrap/>
          </w:tcPr>
          <w:p w:rsidR="002C74FF" w:rsidRPr="003558E4" w:rsidRDefault="002C74FF" w:rsidP="00C42152">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2C74FF" w:rsidRDefault="002C74FF" w:rsidP="00134233">
            <w:pPr>
              <w:spacing w:after="0"/>
              <w:jc w:val="center"/>
            </w:pPr>
            <w:r>
              <w:t>г. Новомосковск, ул. Березовая, д.16</w:t>
            </w:r>
          </w:p>
          <w:p w:rsidR="002C74FF" w:rsidRDefault="002C74FF" w:rsidP="0007626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C74FF" w:rsidRPr="002054E9" w:rsidRDefault="002C74FF" w:rsidP="00C42152">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C74FF" w:rsidRPr="003558E4" w:rsidRDefault="002C74FF" w:rsidP="00C42152">
            <w:pPr>
              <w:spacing w:after="0"/>
              <w:jc w:val="center"/>
              <w:rPr>
                <w:color w:val="000000"/>
              </w:rPr>
            </w:pPr>
            <w:r>
              <w:rPr>
                <w:color w:val="000000"/>
              </w:rPr>
              <w:t>1003324,98</w:t>
            </w:r>
          </w:p>
        </w:tc>
      </w:tr>
      <w:tr w:rsidR="002C74FF" w:rsidRPr="003558E4" w:rsidTr="009F7F2E">
        <w:trPr>
          <w:trHeight w:val="309"/>
        </w:trPr>
        <w:tc>
          <w:tcPr>
            <w:tcW w:w="840" w:type="dxa"/>
            <w:tcBorders>
              <w:left w:val="single" w:sz="4" w:space="0" w:color="auto"/>
              <w:right w:val="single" w:sz="4" w:space="0" w:color="auto"/>
            </w:tcBorders>
            <w:shd w:val="clear" w:color="auto" w:fill="auto"/>
            <w:noWrap/>
          </w:tcPr>
          <w:p w:rsidR="002C74FF" w:rsidRDefault="002C74FF" w:rsidP="00C42152">
            <w:pPr>
              <w:spacing w:after="0"/>
              <w:jc w:val="center"/>
              <w:rPr>
                <w:color w:val="000000"/>
              </w:rPr>
            </w:pPr>
          </w:p>
        </w:tc>
        <w:tc>
          <w:tcPr>
            <w:tcW w:w="3200" w:type="dxa"/>
            <w:vMerge/>
            <w:tcBorders>
              <w:left w:val="nil"/>
              <w:right w:val="single" w:sz="4" w:space="0" w:color="auto"/>
            </w:tcBorders>
            <w:shd w:val="clear" w:color="auto" w:fill="auto"/>
            <w:noWrap/>
          </w:tcPr>
          <w:p w:rsidR="002C74FF" w:rsidRDefault="002C74FF" w:rsidP="00C42152">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C74FF" w:rsidRDefault="002C74FF" w:rsidP="00C42152">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2C74FF" w:rsidRPr="003558E4" w:rsidRDefault="002C74FF" w:rsidP="00C42152">
            <w:pPr>
              <w:spacing w:after="0"/>
              <w:jc w:val="center"/>
              <w:rPr>
                <w:color w:val="000000"/>
              </w:rPr>
            </w:pPr>
            <w:r>
              <w:rPr>
                <w:color w:val="000000"/>
              </w:rPr>
              <w:t>1458548,13</w:t>
            </w:r>
          </w:p>
        </w:tc>
      </w:tr>
      <w:tr w:rsidR="002C74FF" w:rsidRPr="003558E4" w:rsidTr="009F7F2E">
        <w:trPr>
          <w:trHeight w:val="309"/>
        </w:trPr>
        <w:tc>
          <w:tcPr>
            <w:tcW w:w="840" w:type="dxa"/>
            <w:tcBorders>
              <w:left w:val="single" w:sz="4" w:space="0" w:color="auto"/>
              <w:right w:val="single" w:sz="4" w:space="0" w:color="auto"/>
            </w:tcBorders>
            <w:shd w:val="clear" w:color="auto" w:fill="auto"/>
            <w:noWrap/>
          </w:tcPr>
          <w:p w:rsidR="002C74FF" w:rsidRDefault="002C74FF" w:rsidP="00C42152">
            <w:pPr>
              <w:spacing w:after="0"/>
              <w:jc w:val="center"/>
              <w:rPr>
                <w:color w:val="000000"/>
              </w:rPr>
            </w:pPr>
          </w:p>
        </w:tc>
        <w:tc>
          <w:tcPr>
            <w:tcW w:w="3200" w:type="dxa"/>
            <w:vMerge/>
            <w:tcBorders>
              <w:left w:val="nil"/>
              <w:right w:val="single" w:sz="4" w:space="0" w:color="auto"/>
            </w:tcBorders>
            <w:shd w:val="clear" w:color="auto" w:fill="auto"/>
            <w:noWrap/>
          </w:tcPr>
          <w:p w:rsidR="002C74FF" w:rsidRDefault="002C74FF" w:rsidP="00C42152">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C74FF" w:rsidRDefault="002C74FF" w:rsidP="00C42152">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C74FF" w:rsidRPr="003558E4" w:rsidRDefault="002C74FF" w:rsidP="00C42152">
            <w:pPr>
              <w:spacing w:after="0"/>
              <w:jc w:val="center"/>
              <w:rPr>
                <w:color w:val="000000"/>
              </w:rPr>
            </w:pPr>
            <w:r>
              <w:rPr>
                <w:color w:val="000000"/>
              </w:rPr>
              <w:t>174467,00</w:t>
            </w:r>
          </w:p>
        </w:tc>
      </w:tr>
      <w:tr w:rsidR="006D3F92" w:rsidRPr="003558E4" w:rsidTr="009F7F2E">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6D3F92" w:rsidRDefault="002C74FF" w:rsidP="00324F8B">
            <w:pPr>
              <w:spacing w:after="0"/>
              <w:jc w:val="center"/>
              <w:rPr>
                <w:b/>
                <w:color w:val="000000"/>
              </w:rPr>
            </w:pPr>
            <w:r>
              <w:rPr>
                <w:b/>
                <w:color w:val="000000"/>
              </w:rPr>
              <w:t>2 636 340,11</w:t>
            </w:r>
          </w:p>
        </w:tc>
      </w:tr>
      <w:tr w:rsidR="002C74FF" w:rsidRPr="003558E4" w:rsidTr="009F7F2E">
        <w:trPr>
          <w:trHeight w:val="309"/>
        </w:trPr>
        <w:tc>
          <w:tcPr>
            <w:tcW w:w="840" w:type="dxa"/>
            <w:tcBorders>
              <w:top w:val="nil"/>
              <w:left w:val="single" w:sz="4" w:space="0" w:color="auto"/>
              <w:right w:val="single" w:sz="4" w:space="0" w:color="auto"/>
            </w:tcBorders>
            <w:shd w:val="clear" w:color="auto" w:fill="auto"/>
            <w:noWrap/>
            <w:hideMark/>
          </w:tcPr>
          <w:p w:rsidR="002C74FF" w:rsidRPr="003558E4" w:rsidRDefault="002C74FF"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2C74FF" w:rsidRDefault="002C74FF" w:rsidP="00134233">
            <w:pPr>
              <w:spacing w:after="0"/>
              <w:jc w:val="center"/>
            </w:pPr>
            <w:r>
              <w:t>г. Новомосковск, ул. Березовая, д.18</w:t>
            </w:r>
          </w:p>
          <w:p w:rsidR="002C74FF" w:rsidRPr="007430F4" w:rsidRDefault="002C74FF" w:rsidP="0007626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C74FF" w:rsidRPr="002054E9" w:rsidRDefault="002C74FF"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C74FF" w:rsidRPr="00A50FAF" w:rsidRDefault="002C74FF" w:rsidP="002E7988">
            <w:pPr>
              <w:spacing w:after="0"/>
              <w:jc w:val="center"/>
              <w:rPr>
                <w:color w:val="000000"/>
              </w:rPr>
            </w:pPr>
            <w:r>
              <w:rPr>
                <w:color w:val="000000"/>
              </w:rPr>
              <w:t>1008189,70</w:t>
            </w:r>
          </w:p>
        </w:tc>
      </w:tr>
      <w:tr w:rsidR="002C74FF" w:rsidRPr="003558E4" w:rsidTr="009F7F2E">
        <w:trPr>
          <w:trHeight w:val="320"/>
        </w:trPr>
        <w:tc>
          <w:tcPr>
            <w:tcW w:w="840" w:type="dxa"/>
            <w:tcBorders>
              <w:left w:val="single" w:sz="4" w:space="0" w:color="auto"/>
              <w:right w:val="single" w:sz="4" w:space="0" w:color="auto"/>
            </w:tcBorders>
            <w:shd w:val="clear" w:color="auto" w:fill="auto"/>
            <w:noWrap/>
            <w:hideMark/>
          </w:tcPr>
          <w:p w:rsidR="002C74FF" w:rsidRPr="003558E4" w:rsidRDefault="002C74FF"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2C74FF" w:rsidRDefault="002C74FF"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C74FF" w:rsidRDefault="002C74FF"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2C74FF" w:rsidRPr="00A50FAF" w:rsidRDefault="002C74FF" w:rsidP="002E7988">
            <w:pPr>
              <w:spacing w:after="0"/>
              <w:jc w:val="center"/>
              <w:rPr>
                <w:color w:val="000000"/>
              </w:rPr>
            </w:pPr>
            <w:r>
              <w:rPr>
                <w:color w:val="000000"/>
              </w:rPr>
              <w:t>1541872,05</w:t>
            </w:r>
          </w:p>
        </w:tc>
      </w:tr>
      <w:tr w:rsidR="002C74FF" w:rsidRPr="003558E4" w:rsidTr="009F7F2E">
        <w:trPr>
          <w:trHeight w:val="320"/>
        </w:trPr>
        <w:tc>
          <w:tcPr>
            <w:tcW w:w="840" w:type="dxa"/>
            <w:tcBorders>
              <w:left w:val="single" w:sz="4" w:space="0" w:color="auto"/>
              <w:right w:val="single" w:sz="4" w:space="0" w:color="auto"/>
            </w:tcBorders>
            <w:shd w:val="clear" w:color="auto" w:fill="auto"/>
            <w:noWrap/>
            <w:hideMark/>
          </w:tcPr>
          <w:p w:rsidR="002C74FF" w:rsidRPr="003558E4" w:rsidRDefault="002C74FF"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2C74FF" w:rsidRDefault="002C74FF"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C74FF" w:rsidRDefault="002C74FF"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C74FF" w:rsidRPr="00A50FAF" w:rsidRDefault="002C74FF" w:rsidP="002E7988">
            <w:pPr>
              <w:spacing w:after="0"/>
              <w:jc w:val="center"/>
              <w:rPr>
                <w:color w:val="000000"/>
              </w:rPr>
            </w:pPr>
            <w:r>
              <w:rPr>
                <w:color w:val="000000"/>
              </w:rPr>
              <w:t>174467,00</w:t>
            </w:r>
          </w:p>
        </w:tc>
      </w:tr>
      <w:tr w:rsidR="006D3F92"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3F92" w:rsidRPr="006D3F92" w:rsidRDefault="002C74FF" w:rsidP="00324F8B">
            <w:pPr>
              <w:spacing w:after="0"/>
              <w:jc w:val="center"/>
              <w:rPr>
                <w:b/>
                <w:color w:val="000000"/>
              </w:rPr>
            </w:pPr>
            <w:r>
              <w:rPr>
                <w:b/>
                <w:color w:val="000000"/>
              </w:rPr>
              <w:t>2 724 528,75</w:t>
            </w:r>
          </w:p>
        </w:tc>
      </w:tr>
      <w:tr w:rsidR="002C74FF" w:rsidRPr="003558E4" w:rsidTr="009F7F2E">
        <w:trPr>
          <w:trHeight w:val="345"/>
        </w:trPr>
        <w:tc>
          <w:tcPr>
            <w:tcW w:w="840" w:type="dxa"/>
            <w:tcBorders>
              <w:left w:val="single" w:sz="4" w:space="0" w:color="auto"/>
              <w:right w:val="single" w:sz="4" w:space="0" w:color="auto"/>
            </w:tcBorders>
            <w:shd w:val="clear" w:color="auto" w:fill="auto"/>
            <w:noWrap/>
          </w:tcPr>
          <w:p w:rsidR="002C74FF" w:rsidRPr="00DE0A85" w:rsidRDefault="002C74FF" w:rsidP="00C42152">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2C74FF" w:rsidRDefault="002C74FF" w:rsidP="00134233">
            <w:pPr>
              <w:spacing w:after="0"/>
              <w:jc w:val="center"/>
            </w:pPr>
            <w:r>
              <w:t>г. Новомосковск, ул. Березовая, д.20</w:t>
            </w:r>
          </w:p>
          <w:p w:rsidR="002C74FF" w:rsidRDefault="002C74FF" w:rsidP="00655949">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C74FF" w:rsidRPr="002054E9" w:rsidRDefault="002C74FF" w:rsidP="00C42152">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C74FF" w:rsidRPr="00DE0A85" w:rsidRDefault="002C74FF" w:rsidP="00C42152">
            <w:pPr>
              <w:spacing w:after="0"/>
              <w:jc w:val="center"/>
              <w:rPr>
                <w:color w:val="000000"/>
              </w:rPr>
            </w:pPr>
            <w:r>
              <w:rPr>
                <w:color w:val="000000"/>
              </w:rPr>
              <w:t>491503,17</w:t>
            </w:r>
          </w:p>
        </w:tc>
      </w:tr>
      <w:tr w:rsidR="002C74FF" w:rsidRPr="003558E4" w:rsidTr="009F7F2E">
        <w:trPr>
          <w:trHeight w:val="345"/>
        </w:trPr>
        <w:tc>
          <w:tcPr>
            <w:tcW w:w="840" w:type="dxa"/>
            <w:tcBorders>
              <w:left w:val="single" w:sz="4" w:space="0" w:color="auto"/>
              <w:right w:val="single" w:sz="4" w:space="0" w:color="auto"/>
            </w:tcBorders>
            <w:shd w:val="clear" w:color="auto" w:fill="auto"/>
            <w:noWrap/>
          </w:tcPr>
          <w:p w:rsidR="002C74FF" w:rsidRDefault="002C74FF" w:rsidP="00C42152">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C74FF" w:rsidRDefault="002C74FF" w:rsidP="00C42152">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C74FF" w:rsidRDefault="002C74FF" w:rsidP="00C42152">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C74FF" w:rsidRPr="00DE0A85" w:rsidRDefault="002C74FF" w:rsidP="00C42152">
            <w:pPr>
              <w:spacing w:after="0"/>
              <w:jc w:val="center"/>
              <w:rPr>
                <w:color w:val="000000"/>
              </w:rPr>
            </w:pPr>
            <w:r>
              <w:rPr>
                <w:color w:val="000000"/>
              </w:rPr>
              <w:t>1136322,06</w:t>
            </w:r>
          </w:p>
        </w:tc>
      </w:tr>
      <w:tr w:rsidR="002C74FF" w:rsidRPr="003558E4" w:rsidTr="009F7F2E">
        <w:trPr>
          <w:trHeight w:val="345"/>
        </w:trPr>
        <w:tc>
          <w:tcPr>
            <w:tcW w:w="840" w:type="dxa"/>
            <w:tcBorders>
              <w:left w:val="single" w:sz="4" w:space="0" w:color="auto"/>
              <w:right w:val="single" w:sz="4" w:space="0" w:color="auto"/>
            </w:tcBorders>
            <w:shd w:val="clear" w:color="auto" w:fill="auto"/>
            <w:noWrap/>
          </w:tcPr>
          <w:p w:rsidR="002C74FF" w:rsidRDefault="002C74FF" w:rsidP="00C42152">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C74FF" w:rsidRDefault="002C74FF" w:rsidP="00C42152">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C74FF" w:rsidRDefault="002C74FF" w:rsidP="00C42152">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C74FF" w:rsidRPr="00DE0A85" w:rsidRDefault="002C74FF" w:rsidP="00C42152">
            <w:pPr>
              <w:spacing w:after="0"/>
              <w:jc w:val="center"/>
              <w:rPr>
                <w:color w:val="000000"/>
              </w:rPr>
            </w:pPr>
            <w:r>
              <w:rPr>
                <w:color w:val="000000"/>
              </w:rPr>
              <w:t>156973,00</w:t>
            </w:r>
          </w:p>
        </w:tc>
      </w:tr>
      <w:tr w:rsidR="00DE0A85"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2C74FF" w:rsidP="00324F8B">
            <w:pPr>
              <w:spacing w:after="0"/>
              <w:jc w:val="center"/>
              <w:rPr>
                <w:b/>
                <w:color w:val="000000"/>
              </w:rPr>
            </w:pPr>
            <w:r>
              <w:rPr>
                <w:b/>
                <w:color w:val="000000"/>
              </w:rPr>
              <w:t>1 784 798,23</w:t>
            </w:r>
          </w:p>
        </w:tc>
      </w:tr>
      <w:tr w:rsidR="004A12EE" w:rsidRPr="003558E4" w:rsidTr="009F7F2E">
        <w:trPr>
          <w:trHeight w:val="341"/>
        </w:trPr>
        <w:tc>
          <w:tcPr>
            <w:tcW w:w="840" w:type="dxa"/>
            <w:tcBorders>
              <w:left w:val="single" w:sz="4" w:space="0" w:color="auto"/>
              <w:right w:val="single" w:sz="4" w:space="0" w:color="auto"/>
            </w:tcBorders>
            <w:shd w:val="clear" w:color="auto" w:fill="auto"/>
            <w:noWrap/>
          </w:tcPr>
          <w:p w:rsidR="004A12EE" w:rsidRPr="00DE0A85" w:rsidRDefault="004A12EE" w:rsidP="004A12EE">
            <w:pPr>
              <w:spacing w:after="0"/>
              <w:jc w:val="center"/>
              <w:rPr>
                <w:bCs/>
                <w:color w:val="000000"/>
              </w:rPr>
            </w:pPr>
            <w:r>
              <w:rPr>
                <w:bCs/>
                <w:color w:val="000000"/>
              </w:rPr>
              <w:t>4</w:t>
            </w:r>
          </w:p>
        </w:tc>
        <w:tc>
          <w:tcPr>
            <w:tcW w:w="3200" w:type="dxa"/>
            <w:tcBorders>
              <w:left w:val="single" w:sz="4" w:space="0" w:color="auto"/>
              <w:right w:val="single" w:sz="4" w:space="0" w:color="auto"/>
            </w:tcBorders>
            <w:shd w:val="clear" w:color="auto" w:fill="auto"/>
          </w:tcPr>
          <w:p w:rsidR="004A12EE" w:rsidRPr="00781D5D" w:rsidRDefault="00134233" w:rsidP="002C74FF">
            <w:pPr>
              <w:spacing w:after="0"/>
              <w:jc w:val="center"/>
            </w:pPr>
            <w:r>
              <w:t>г. Новомосковск, ул. Вокзальная, д.58</w:t>
            </w:r>
          </w:p>
        </w:tc>
        <w:tc>
          <w:tcPr>
            <w:tcW w:w="2440" w:type="dxa"/>
            <w:tcBorders>
              <w:top w:val="single" w:sz="4" w:space="0" w:color="auto"/>
              <w:left w:val="single" w:sz="4" w:space="0" w:color="auto"/>
              <w:right w:val="single" w:sz="4" w:space="0" w:color="auto"/>
            </w:tcBorders>
            <w:shd w:val="clear" w:color="auto" w:fill="auto"/>
          </w:tcPr>
          <w:p w:rsidR="004A12EE" w:rsidRPr="002054E9" w:rsidRDefault="004A12EE" w:rsidP="004A12EE">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12EE" w:rsidRPr="00DE0A85" w:rsidRDefault="002C74FF" w:rsidP="004A12EE">
            <w:pPr>
              <w:spacing w:after="0"/>
              <w:jc w:val="center"/>
              <w:rPr>
                <w:color w:val="000000"/>
              </w:rPr>
            </w:pPr>
            <w:r>
              <w:rPr>
                <w:color w:val="000000"/>
              </w:rPr>
              <w:t>3488664,62</w:t>
            </w:r>
          </w:p>
        </w:tc>
      </w:tr>
      <w:tr w:rsidR="00DE0A85"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2C74FF" w:rsidP="00324F8B">
            <w:pPr>
              <w:spacing w:after="0"/>
              <w:jc w:val="center"/>
              <w:rPr>
                <w:b/>
                <w:color w:val="000000"/>
              </w:rPr>
            </w:pPr>
            <w:r>
              <w:rPr>
                <w:b/>
                <w:color w:val="000000"/>
              </w:rPr>
              <w:t>3 488 664,62</w:t>
            </w:r>
          </w:p>
        </w:tc>
      </w:tr>
      <w:tr w:rsidR="0073706E" w:rsidRPr="003558E4" w:rsidTr="009F7F2E">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73706E" w:rsidRPr="0059718F" w:rsidRDefault="0073706E" w:rsidP="00A06FA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73706E" w:rsidRDefault="0073706E" w:rsidP="00134233">
            <w:pPr>
              <w:spacing w:after="0"/>
              <w:jc w:val="center"/>
            </w:pPr>
            <w:r>
              <w:t>г. Новомосковск, ул. Гражданская, д.4</w:t>
            </w:r>
          </w:p>
          <w:p w:rsidR="0073706E" w:rsidRPr="00781D5D" w:rsidRDefault="0073706E" w:rsidP="00FD75B7">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365"/>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3706E" w:rsidRPr="002054E9" w:rsidRDefault="0073706E" w:rsidP="00A06FAB">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3706E" w:rsidRPr="0059718F" w:rsidRDefault="0073706E" w:rsidP="00A06FAB">
            <w:pPr>
              <w:spacing w:after="0"/>
              <w:jc w:val="center"/>
              <w:rPr>
                <w:color w:val="000000"/>
              </w:rPr>
            </w:pPr>
            <w:r>
              <w:rPr>
                <w:color w:val="000000"/>
              </w:rPr>
              <w:t>529660,65</w:t>
            </w:r>
          </w:p>
        </w:tc>
      </w:tr>
      <w:tr w:rsidR="0073706E" w:rsidRPr="003558E4" w:rsidTr="009F7F2E">
        <w:trPr>
          <w:trHeight w:val="345"/>
        </w:trPr>
        <w:tc>
          <w:tcPr>
            <w:tcW w:w="840" w:type="dxa"/>
            <w:vMerge/>
            <w:tcBorders>
              <w:left w:val="single" w:sz="4" w:space="0" w:color="auto"/>
              <w:right w:val="single" w:sz="4" w:space="0" w:color="auto"/>
            </w:tcBorders>
            <w:shd w:val="clear" w:color="auto" w:fill="auto"/>
            <w:noWrap/>
          </w:tcPr>
          <w:p w:rsidR="0073706E" w:rsidRPr="0059718F" w:rsidRDefault="0073706E" w:rsidP="00A06FA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73706E" w:rsidRDefault="0073706E" w:rsidP="00A06F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3706E" w:rsidRDefault="0073706E" w:rsidP="00A06FAB">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3706E" w:rsidRPr="0059718F" w:rsidRDefault="0073706E" w:rsidP="00A06FAB">
            <w:pPr>
              <w:spacing w:after="0"/>
              <w:jc w:val="center"/>
              <w:rPr>
                <w:color w:val="000000"/>
              </w:rPr>
            </w:pPr>
            <w:r>
              <w:rPr>
                <w:color w:val="000000"/>
              </w:rPr>
              <w:t>657555,35</w:t>
            </w:r>
          </w:p>
        </w:tc>
      </w:tr>
      <w:tr w:rsidR="0073706E" w:rsidRPr="003558E4" w:rsidTr="009F7F2E">
        <w:trPr>
          <w:trHeight w:val="345"/>
        </w:trPr>
        <w:tc>
          <w:tcPr>
            <w:tcW w:w="840" w:type="dxa"/>
            <w:tcBorders>
              <w:left w:val="single" w:sz="4" w:space="0" w:color="auto"/>
              <w:right w:val="single" w:sz="4" w:space="0" w:color="auto"/>
            </w:tcBorders>
            <w:shd w:val="clear" w:color="auto" w:fill="auto"/>
            <w:noWrap/>
          </w:tcPr>
          <w:p w:rsidR="0073706E" w:rsidRPr="0059718F" w:rsidRDefault="0073706E" w:rsidP="00A06FA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73706E" w:rsidRDefault="0073706E" w:rsidP="00A06F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3706E" w:rsidRDefault="0073706E" w:rsidP="00A06FAB">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3706E" w:rsidRPr="0059718F" w:rsidRDefault="0073706E" w:rsidP="00A06FAB">
            <w:pPr>
              <w:spacing w:after="0"/>
              <w:jc w:val="center"/>
              <w:rPr>
                <w:color w:val="000000"/>
              </w:rPr>
            </w:pPr>
            <w:r>
              <w:rPr>
                <w:color w:val="000000"/>
              </w:rPr>
              <w:t>111737,00</w:t>
            </w:r>
          </w:p>
        </w:tc>
      </w:tr>
      <w:tr w:rsidR="004576E1"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3706E" w:rsidP="001A7949">
            <w:pPr>
              <w:spacing w:after="0"/>
              <w:jc w:val="center"/>
              <w:rPr>
                <w:b/>
                <w:color w:val="000000"/>
              </w:rPr>
            </w:pPr>
            <w:r>
              <w:rPr>
                <w:b/>
                <w:color w:val="000000"/>
              </w:rPr>
              <w:t>1 298 953,00</w:t>
            </w:r>
          </w:p>
        </w:tc>
      </w:tr>
      <w:tr w:rsidR="00A06FAB" w:rsidRPr="003558E4" w:rsidTr="009F7F2E">
        <w:trPr>
          <w:trHeight w:val="231"/>
        </w:trPr>
        <w:tc>
          <w:tcPr>
            <w:tcW w:w="840" w:type="dxa"/>
            <w:tcBorders>
              <w:top w:val="single" w:sz="4" w:space="0" w:color="auto"/>
              <w:left w:val="single" w:sz="4" w:space="0" w:color="auto"/>
              <w:right w:val="single" w:sz="4" w:space="0" w:color="auto"/>
            </w:tcBorders>
            <w:shd w:val="clear" w:color="auto" w:fill="auto"/>
            <w:noWrap/>
          </w:tcPr>
          <w:p w:rsidR="00A06FAB" w:rsidRPr="009E6D4B" w:rsidRDefault="00A06FAB" w:rsidP="00A06FAB">
            <w:pPr>
              <w:tabs>
                <w:tab w:val="left" w:pos="3769"/>
              </w:tabs>
              <w:spacing w:after="0"/>
              <w:jc w:val="center"/>
              <w:rPr>
                <w:bCs/>
                <w:color w:val="000000"/>
              </w:rPr>
            </w:pPr>
            <w:r>
              <w:rPr>
                <w:bCs/>
                <w:color w:val="000000"/>
              </w:rPr>
              <w:t>6</w:t>
            </w:r>
          </w:p>
        </w:tc>
        <w:tc>
          <w:tcPr>
            <w:tcW w:w="3200" w:type="dxa"/>
            <w:tcBorders>
              <w:top w:val="single" w:sz="4" w:space="0" w:color="auto"/>
              <w:left w:val="single" w:sz="4" w:space="0" w:color="auto"/>
              <w:right w:val="single" w:sz="4" w:space="0" w:color="auto"/>
            </w:tcBorders>
            <w:shd w:val="clear" w:color="auto" w:fill="auto"/>
          </w:tcPr>
          <w:p w:rsidR="00A06FAB" w:rsidRPr="00A06FAB" w:rsidRDefault="00134233" w:rsidP="0073706E">
            <w:pPr>
              <w:spacing w:after="0"/>
              <w:jc w:val="center"/>
            </w:pPr>
            <w:r>
              <w:t>г. Новомосковск, ул. Кирова, д.3/25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Pr="002054E9" w:rsidRDefault="00A06FAB" w:rsidP="00A06FAB">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9E6D4B" w:rsidRDefault="0073706E" w:rsidP="00A06FAB">
            <w:pPr>
              <w:spacing w:after="0"/>
              <w:jc w:val="center"/>
              <w:rPr>
                <w:color w:val="000000"/>
              </w:rPr>
            </w:pPr>
            <w:r>
              <w:rPr>
                <w:color w:val="000000"/>
              </w:rPr>
              <w:t>3255915,66</w:t>
            </w:r>
          </w:p>
        </w:tc>
      </w:tr>
      <w:tr w:rsidR="009E6D4B" w:rsidRPr="003558E4" w:rsidTr="0073706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73706E" w:rsidP="001A7949">
            <w:pPr>
              <w:spacing w:after="0"/>
              <w:jc w:val="center"/>
              <w:rPr>
                <w:b/>
                <w:color w:val="000000"/>
              </w:rPr>
            </w:pPr>
            <w:r>
              <w:rPr>
                <w:b/>
                <w:color w:val="000000"/>
              </w:rPr>
              <w:t>3 255 915,66</w:t>
            </w:r>
          </w:p>
        </w:tc>
      </w:tr>
      <w:tr w:rsidR="0073706E" w:rsidRPr="003558E4" w:rsidTr="0073706E">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73706E" w:rsidRPr="009E6D4B" w:rsidRDefault="0073706E" w:rsidP="008A16DB">
            <w:pPr>
              <w:tabs>
                <w:tab w:val="left" w:pos="3769"/>
              </w:tabs>
              <w:spacing w:after="0"/>
              <w:jc w:val="center"/>
              <w:rPr>
                <w:bCs/>
                <w:color w:val="000000"/>
              </w:rPr>
            </w:pPr>
            <w:r>
              <w:rPr>
                <w:bCs/>
                <w:color w:val="000000"/>
              </w:rPr>
              <w:t>7</w:t>
            </w:r>
          </w:p>
        </w:tc>
        <w:tc>
          <w:tcPr>
            <w:tcW w:w="3200" w:type="dxa"/>
            <w:vMerge w:val="restart"/>
            <w:tcBorders>
              <w:top w:val="single" w:sz="4" w:space="0" w:color="auto"/>
              <w:left w:val="single" w:sz="4" w:space="0" w:color="auto"/>
              <w:right w:val="single" w:sz="4" w:space="0" w:color="auto"/>
            </w:tcBorders>
            <w:shd w:val="clear" w:color="auto" w:fill="auto"/>
          </w:tcPr>
          <w:p w:rsidR="0073706E" w:rsidRDefault="0073706E" w:rsidP="00134233">
            <w:pPr>
              <w:spacing w:after="0"/>
              <w:jc w:val="center"/>
            </w:pPr>
            <w:r>
              <w:t>г. Новомосковск, ул. Кирова, д.7</w:t>
            </w:r>
          </w:p>
          <w:p w:rsidR="0073706E" w:rsidRPr="006525F1" w:rsidRDefault="0073706E" w:rsidP="00F1572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3706E" w:rsidRPr="002535A9" w:rsidRDefault="0073706E" w:rsidP="00F1572F">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3706E" w:rsidRPr="009E6D4B" w:rsidRDefault="0073706E" w:rsidP="008A16DB">
            <w:pPr>
              <w:spacing w:after="0"/>
              <w:jc w:val="center"/>
              <w:rPr>
                <w:color w:val="000000"/>
              </w:rPr>
            </w:pPr>
            <w:r>
              <w:rPr>
                <w:color w:val="000000"/>
              </w:rPr>
              <w:t>1115150,17</w:t>
            </w:r>
          </w:p>
        </w:tc>
      </w:tr>
      <w:tr w:rsidR="0073706E" w:rsidRPr="003558E4" w:rsidTr="0073706E">
        <w:trPr>
          <w:trHeight w:val="229"/>
        </w:trPr>
        <w:tc>
          <w:tcPr>
            <w:tcW w:w="840" w:type="dxa"/>
            <w:vMerge/>
            <w:tcBorders>
              <w:left w:val="single" w:sz="4" w:space="0" w:color="auto"/>
              <w:right w:val="single" w:sz="4" w:space="0" w:color="auto"/>
            </w:tcBorders>
            <w:shd w:val="clear" w:color="auto" w:fill="auto"/>
            <w:noWrap/>
          </w:tcPr>
          <w:p w:rsidR="0073706E" w:rsidRDefault="0073706E" w:rsidP="0073706E">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73706E" w:rsidRDefault="0073706E" w:rsidP="0073706E">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3706E" w:rsidRDefault="0073706E" w:rsidP="0073706E">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3706E" w:rsidRPr="009E6D4B" w:rsidRDefault="0073706E" w:rsidP="0073706E">
            <w:pPr>
              <w:spacing w:after="0"/>
              <w:jc w:val="center"/>
              <w:rPr>
                <w:color w:val="000000"/>
              </w:rPr>
            </w:pPr>
            <w:r>
              <w:rPr>
                <w:color w:val="000000"/>
              </w:rPr>
              <w:t>1059913,43</w:t>
            </w:r>
          </w:p>
        </w:tc>
      </w:tr>
      <w:tr w:rsidR="0073706E" w:rsidRPr="003558E4" w:rsidTr="0073706E">
        <w:trPr>
          <w:trHeight w:val="229"/>
        </w:trPr>
        <w:tc>
          <w:tcPr>
            <w:tcW w:w="840" w:type="dxa"/>
            <w:vMerge/>
            <w:tcBorders>
              <w:left w:val="single" w:sz="4" w:space="0" w:color="auto"/>
              <w:right w:val="single" w:sz="4" w:space="0" w:color="auto"/>
            </w:tcBorders>
            <w:shd w:val="clear" w:color="auto" w:fill="auto"/>
            <w:noWrap/>
          </w:tcPr>
          <w:p w:rsidR="0073706E" w:rsidRDefault="0073706E" w:rsidP="0073706E">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73706E" w:rsidRDefault="0073706E" w:rsidP="0073706E">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3706E" w:rsidRDefault="0073706E" w:rsidP="0073706E">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3706E" w:rsidRPr="009E6D4B" w:rsidRDefault="0073706E" w:rsidP="0073706E">
            <w:pPr>
              <w:spacing w:after="0"/>
              <w:jc w:val="center"/>
              <w:rPr>
                <w:color w:val="000000"/>
              </w:rPr>
            </w:pPr>
            <w:r>
              <w:rPr>
                <w:color w:val="000000"/>
              </w:rPr>
              <w:t>156914,00</w:t>
            </w:r>
          </w:p>
        </w:tc>
      </w:tr>
      <w:tr w:rsidR="009E6D4B" w:rsidRPr="003558E4" w:rsidTr="0073706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73706E" w:rsidP="001A7949">
            <w:pPr>
              <w:spacing w:after="0"/>
              <w:jc w:val="center"/>
              <w:rPr>
                <w:b/>
                <w:color w:val="000000"/>
              </w:rPr>
            </w:pPr>
            <w:r>
              <w:rPr>
                <w:b/>
                <w:color w:val="000000"/>
              </w:rPr>
              <w:t>2 331 977,60</w:t>
            </w:r>
          </w:p>
        </w:tc>
      </w:tr>
      <w:tr w:rsidR="0073706E" w:rsidRPr="003558E4" w:rsidTr="0073706E">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73706E" w:rsidRPr="0096224C" w:rsidRDefault="0073706E" w:rsidP="0073706E">
            <w:pPr>
              <w:tabs>
                <w:tab w:val="left" w:pos="3769"/>
              </w:tabs>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73706E" w:rsidRDefault="0073706E" w:rsidP="0073706E">
            <w:pPr>
              <w:spacing w:after="0"/>
              <w:jc w:val="center"/>
            </w:pPr>
            <w:r>
              <w:t>г. Новомосковск, ул. Кирова, д.8</w:t>
            </w:r>
          </w:p>
          <w:p w:rsidR="0073706E" w:rsidRPr="000E090D" w:rsidRDefault="0073706E" w:rsidP="0073706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3706E" w:rsidRPr="002535A9" w:rsidRDefault="0073706E" w:rsidP="0073706E">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3706E" w:rsidRPr="0096224C" w:rsidRDefault="0073706E" w:rsidP="0073706E">
            <w:pPr>
              <w:spacing w:after="0"/>
              <w:jc w:val="center"/>
              <w:rPr>
                <w:color w:val="000000"/>
              </w:rPr>
            </w:pPr>
            <w:r>
              <w:rPr>
                <w:color w:val="000000"/>
              </w:rPr>
              <w:t>1346660,89</w:t>
            </w:r>
          </w:p>
        </w:tc>
      </w:tr>
      <w:tr w:rsidR="0073706E" w:rsidRPr="003558E4" w:rsidTr="0073706E">
        <w:trPr>
          <w:trHeight w:val="229"/>
        </w:trPr>
        <w:tc>
          <w:tcPr>
            <w:tcW w:w="840" w:type="dxa"/>
            <w:vMerge/>
            <w:tcBorders>
              <w:left w:val="single" w:sz="4" w:space="0" w:color="auto"/>
              <w:right w:val="single" w:sz="4" w:space="0" w:color="auto"/>
            </w:tcBorders>
            <w:shd w:val="clear" w:color="auto" w:fill="auto"/>
            <w:noWrap/>
          </w:tcPr>
          <w:p w:rsidR="0073706E" w:rsidRDefault="0073706E" w:rsidP="0073706E">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73706E" w:rsidRDefault="0073706E" w:rsidP="0073706E">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3706E" w:rsidRDefault="0073706E" w:rsidP="0073706E">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3706E" w:rsidRPr="0096224C" w:rsidRDefault="0073706E" w:rsidP="0073706E">
            <w:pPr>
              <w:spacing w:after="0"/>
              <w:jc w:val="center"/>
              <w:rPr>
                <w:color w:val="000000"/>
              </w:rPr>
            </w:pPr>
            <w:r>
              <w:rPr>
                <w:color w:val="000000"/>
              </w:rPr>
              <w:t>1295475,25</w:t>
            </w:r>
          </w:p>
        </w:tc>
      </w:tr>
      <w:tr w:rsidR="0073706E" w:rsidRPr="003558E4" w:rsidTr="0073706E">
        <w:trPr>
          <w:trHeight w:val="229"/>
        </w:trPr>
        <w:tc>
          <w:tcPr>
            <w:tcW w:w="840" w:type="dxa"/>
            <w:vMerge/>
            <w:tcBorders>
              <w:left w:val="single" w:sz="4" w:space="0" w:color="auto"/>
              <w:right w:val="single" w:sz="4" w:space="0" w:color="auto"/>
            </w:tcBorders>
            <w:shd w:val="clear" w:color="auto" w:fill="auto"/>
            <w:noWrap/>
          </w:tcPr>
          <w:p w:rsidR="0073706E" w:rsidRDefault="0073706E" w:rsidP="0073706E">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73706E" w:rsidRDefault="0073706E" w:rsidP="0073706E">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3706E" w:rsidRDefault="0073706E" w:rsidP="0073706E">
            <w:pPr>
              <w:tabs>
                <w:tab w:val="left" w:pos="401"/>
              </w:tabs>
              <w:jc w:val="center"/>
            </w:pPr>
            <w:r>
              <w:t xml:space="preserve">Ремонт системы </w:t>
            </w:r>
            <w:r>
              <w:lastRenderedPageBreak/>
              <w:t>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3706E" w:rsidRPr="0096224C" w:rsidRDefault="0073706E" w:rsidP="0073706E">
            <w:pPr>
              <w:spacing w:after="0"/>
              <w:jc w:val="center"/>
              <w:rPr>
                <w:color w:val="000000"/>
              </w:rPr>
            </w:pPr>
            <w:r>
              <w:rPr>
                <w:color w:val="000000"/>
              </w:rPr>
              <w:lastRenderedPageBreak/>
              <w:t>156914,00</w:t>
            </w:r>
          </w:p>
        </w:tc>
      </w:tr>
      <w:tr w:rsidR="0096224C" w:rsidRPr="003558E4" w:rsidTr="002A0CB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73706E" w:rsidP="001A7949">
            <w:pPr>
              <w:spacing w:after="0"/>
              <w:jc w:val="center"/>
              <w:rPr>
                <w:b/>
                <w:color w:val="000000"/>
              </w:rPr>
            </w:pPr>
            <w:r>
              <w:rPr>
                <w:b/>
                <w:color w:val="000000"/>
              </w:rPr>
              <w:t>2 799 050,14</w:t>
            </w:r>
          </w:p>
        </w:tc>
      </w:tr>
      <w:tr w:rsidR="002A0CB3" w:rsidRPr="003558E4" w:rsidTr="002A0CB3">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2A0CB3" w:rsidRPr="0096224C" w:rsidRDefault="002A0CB3" w:rsidP="00AC0AE8">
            <w:pPr>
              <w:tabs>
                <w:tab w:val="left" w:pos="3769"/>
              </w:tabs>
              <w:spacing w:after="0"/>
              <w:jc w:val="center"/>
              <w:rPr>
                <w:bCs/>
                <w:color w:val="000000"/>
              </w:rPr>
            </w:pPr>
            <w:r>
              <w:rPr>
                <w:bCs/>
                <w:color w:val="000000"/>
              </w:rPr>
              <w:t>9</w:t>
            </w:r>
          </w:p>
        </w:tc>
        <w:tc>
          <w:tcPr>
            <w:tcW w:w="3200" w:type="dxa"/>
            <w:vMerge w:val="restart"/>
            <w:tcBorders>
              <w:top w:val="single" w:sz="4" w:space="0" w:color="auto"/>
              <w:left w:val="single" w:sz="4" w:space="0" w:color="auto"/>
              <w:right w:val="single" w:sz="4" w:space="0" w:color="auto"/>
            </w:tcBorders>
            <w:shd w:val="clear" w:color="auto" w:fill="auto"/>
          </w:tcPr>
          <w:p w:rsidR="002A0CB3" w:rsidRDefault="002A0CB3" w:rsidP="00134233">
            <w:pPr>
              <w:spacing w:after="0"/>
              <w:jc w:val="center"/>
            </w:pPr>
            <w:r>
              <w:t>г. Новомосковск, ул. Кирова, д.10</w:t>
            </w:r>
          </w:p>
          <w:p w:rsidR="002A0CB3" w:rsidRPr="000E090D" w:rsidRDefault="002A0CB3" w:rsidP="00F1572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A0CB3" w:rsidRPr="002535A9" w:rsidRDefault="002A0CB3" w:rsidP="00AC0AE8">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A0CB3" w:rsidRPr="0096224C" w:rsidRDefault="002A0CB3" w:rsidP="00AC0AE8">
            <w:pPr>
              <w:spacing w:after="0"/>
              <w:jc w:val="center"/>
              <w:rPr>
                <w:color w:val="000000"/>
              </w:rPr>
            </w:pPr>
            <w:r>
              <w:rPr>
                <w:color w:val="000000"/>
              </w:rPr>
              <w:t>1285059,06</w:t>
            </w:r>
          </w:p>
        </w:tc>
      </w:tr>
      <w:tr w:rsidR="002A0CB3" w:rsidRPr="003558E4" w:rsidTr="002A0CB3">
        <w:trPr>
          <w:trHeight w:val="344"/>
        </w:trPr>
        <w:tc>
          <w:tcPr>
            <w:tcW w:w="840" w:type="dxa"/>
            <w:vMerge/>
            <w:tcBorders>
              <w:left w:val="single" w:sz="4" w:space="0" w:color="auto"/>
              <w:right w:val="single" w:sz="4" w:space="0" w:color="auto"/>
            </w:tcBorders>
            <w:shd w:val="clear" w:color="auto" w:fill="auto"/>
            <w:noWrap/>
          </w:tcPr>
          <w:p w:rsidR="002A0CB3" w:rsidRDefault="002A0CB3" w:rsidP="00AC0AE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2A0CB3" w:rsidRDefault="002A0CB3" w:rsidP="00134233">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A0CB3" w:rsidRDefault="002A0CB3" w:rsidP="00AC0AE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A0CB3" w:rsidRPr="0096224C" w:rsidRDefault="002A0CB3" w:rsidP="00AC0AE8">
            <w:pPr>
              <w:spacing w:after="0"/>
              <w:jc w:val="center"/>
              <w:rPr>
                <w:color w:val="000000"/>
              </w:rPr>
            </w:pPr>
            <w:r>
              <w:rPr>
                <w:color w:val="000000"/>
              </w:rPr>
              <w:t>156914,00</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2A0CB3" w:rsidP="001A7949">
            <w:pPr>
              <w:spacing w:after="0"/>
              <w:jc w:val="center"/>
              <w:rPr>
                <w:b/>
                <w:color w:val="000000"/>
              </w:rPr>
            </w:pPr>
            <w:r>
              <w:rPr>
                <w:b/>
                <w:color w:val="000000"/>
              </w:rPr>
              <w:t>1 441 973,06</w:t>
            </w:r>
          </w:p>
        </w:tc>
      </w:tr>
      <w:tr w:rsidR="00682973"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682973" w:rsidRPr="0096224C" w:rsidRDefault="00682973" w:rsidP="00682973">
            <w:pPr>
              <w:tabs>
                <w:tab w:val="left" w:pos="3769"/>
              </w:tabs>
              <w:spacing w:after="0"/>
              <w:jc w:val="center"/>
              <w:rPr>
                <w:bCs/>
                <w:color w:val="000000"/>
              </w:rPr>
            </w:pPr>
            <w:r>
              <w:rPr>
                <w:bCs/>
                <w:color w:val="000000"/>
              </w:rPr>
              <w:t>10</w:t>
            </w:r>
          </w:p>
        </w:tc>
        <w:tc>
          <w:tcPr>
            <w:tcW w:w="3200" w:type="dxa"/>
            <w:tcBorders>
              <w:top w:val="single" w:sz="4" w:space="0" w:color="auto"/>
              <w:left w:val="single" w:sz="4" w:space="0" w:color="auto"/>
              <w:right w:val="single" w:sz="4" w:space="0" w:color="auto"/>
            </w:tcBorders>
            <w:shd w:val="clear" w:color="auto" w:fill="auto"/>
          </w:tcPr>
          <w:p w:rsidR="00682973" w:rsidRPr="00F1572F" w:rsidRDefault="00134233" w:rsidP="002A0CB3">
            <w:pPr>
              <w:spacing w:after="0"/>
              <w:jc w:val="center"/>
            </w:pPr>
            <w:r>
              <w:t>г. Новомосковск, ул. Коммунистическая, д.43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Pr="002054E9" w:rsidRDefault="00682973" w:rsidP="00682973">
            <w:pPr>
              <w:tabs>
                <w:tab w:val="left" w:pos="401"/>
              </w:tabs>
            </w:pPr>
            <w:r>
              <w:tab/>
            </w:r>
            <w:r w:rsidR="00F1572F">
              <w:t xml:space="preserve"> 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2A0CB3" w:rsidP="00682973">
            <w:pPr>
              <w:spacing w:after="0"/>
              <w:jc w:val="center"/>
              <w:rPr>
                <w:color w:val="000000"/>
              </w:rPr>
            </w:pPr>
            <w:r>
              <w:rPr>
                <w:color w:val="000000"/>
              </w:rPr>
              <w:t>474456,37</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2A0CB3" w:rsidP="001A7949">
            <w:pPr>
              <w:spacing w:after="0"/>
              <w:jc w:val="center"/>
              <w:rPr>
                <w:b/>
                <w:color w:val="000000"/>
              </w:rPr>
            </w:pPr>
            <w:r>
              <w:rPr>
                <w:b/>
                <w:color w:val="000000"/>
              </w:rPr>
              <w:t>474 456,37</w:t>
            </w:r>
          </w:p>
        </w:tc>
      </w:tr>
      <w:tr w:rsidR="00592EF9"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592EF9" w:rsidRPr="0096224C" w:rsidRDefault="00592EF9" w:rsidP="00AC0AE8">
            <w:pPr>
              <w:tabs>
                <w:tab w:val="left" w:pos="3769"/>
              </w:tabs>
              <w:spacing w:after="0"/>
              <w:jc w:val="center"/>
              <w:rPr>
                <w:bCs/>
                <w:color w:val="000000"/>
              </w:rPr>
            </w:pPr>
            <w:r>
              <w:rPr>
                <w:bCs/>
                <w:color w:val="000000"/>
              </w:rPr>
              <w:t>11</w:t>
            </w:r>
          </w:p>
        </w:tc>
        <w:tc>
          <w:tcPr>
            <w:tcW w:w="3200" w:type="dxa"/>
            <w:tcBorders>
              <w:top w:val="single" w:sz="4" w:space="0" w:color="auto"/>
              <w:left w:val="single" w:sz="4" w:space="0" w:color="auto"/>
              <w:right w:val="single" w:sz="4" w:space="0" w:color="auto"/>
            </w:tcBorders>
            <w:shd w:val="clear" w:color="auto" w:fill="auto"/>
          </w:tcPr>
          <w:p w:rsidR="00592EF9" w:rsidRPr="008A365A" w:rsidRDefault="00134233" w:rsidP="00665EA3">
            <w:pPr>
              <w:spacing w:after="0"/>
              <w:jc w:val="center"/>
            </w:pPr>
            <w:r>
              <w:t>г. Новомосковск, ул. Коммунистическая, д.53-а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2EF9" w:rsidRPr="002535A9" w:rsidRDefault="00665EA3" w:rsidP="008A365A">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2EF9" w:rsidRPr="0096224C" w:rsidRDefault="00665EA3" w:rsidP="00AC0AE8">
            <w:pPr>
              <w:spacing w:after="0"/>
              <w:jc w:val="center"/>
              <w:rPr>
                <w:color w:val="000000"/>
              </w:rPr>
            </w:pPr>
            <w:r>
              <w:rPr>
                <w:color w:val="000000"/>
              </w:rPr>
              <w:t>111686,00</w:t>
            </w:r>
          </w:p>
        </w:tc>
      </w:tr>
      <w:tr w:rsidR="0096224C" w:rsidRPr="003558E4" w:rsidTr="00665EA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665EA3" w:rsidP="001A7949">
            <w:pPr>
              <w:spacing w:after="0"/>
              <w:jc w:val="center"/>
              <w:rPr>
                <w:b/>
                <w:color w:val="000000"/>
              </w:rPr>
            </w:pPr>
            <w:r>
              <w:rPr>
                <w:b/>
                <w:color w:val="000000"/>
              </w:rPr>
              <w:t>111 686,00</w:t>
            </w:r>
          </w:p>
        </w:tc>
      </w:tr>
      <w:tr w:rsidR="00665EA3" w:rsidRPr="003558E4" w:rsidTr="00665EA3">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665EA3" w:rsidRPr="0096224C" w:rsidRDefault="00665EA3" w:rsidP="00682973">
            <w:pPr>
              <w:tabs>
                <w:tab w:val="left" w:pos="3769"/>
              </w:tabs>
              <w:spacing w:after="0"/>
              <w:jc w:val="center"/>
              <w:rPr>
                <w:bCs/>
                <w:color w:val="000000"/>
              </w:rPr>
            </w:pPr>
            <w:r>
              <w:rPr>
                <w:bCs/>
                <w:color w:val="000000"/>
              </w:rPr>
              <w:t>12</w:t>
            </w:r>
          </w:p>
        </w:tc>
        <w:tc>
          <w:tcPr>
            <w:tcW w:w="3200" w:type="dxa"/>
            <w:vMerge w:val="restart"/>
            <w:tcBorders>
              <w:top w:val="single" w:sz="4" w:space="0" w:color="auto"/>
              <w:left w:val="single" w:sz="4" w:space="0" w:color="auto"/>
              <w:right w:val="single" w:sz="4" w:space="0" w:color="auto"/>
            </w:tcBorders>
            <w:shd w:val="clear" w:color="auto" w:fill="auto"/>
          </w:tcPr>
          <w:p w:rsidR="00665EA3" w:rsidRPr="00493197" w:rsidRDefault="00665EA3" w:rsidP="00665EA3">
            <w:pPr>
              <w:spacing w:after="0"/>
              <w:jc w:val="center"/>
            </w:pPr>
            <w:r>
              <w:t>г. Новомосковск, ул. Коммунистическая, д.55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65EA3" w:rsidRPr="002535A9" w:rsidRDefault="00665EA3" w:rsidP="00682973">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65EA3" w:rsidRPr="0096224C" w:rsidRDefault="00665EA3" w:rsidP="00682973">
            <w:pPr>
              <w:spacing w:after="0"/>
              <w:jc w:val="center"/>
              <w:rPr>
                <w:color w:val="000000"/>
              </w:rPr>
            </w:pPr>
            <w:r>
              <w:rPr>
                <w:color w:val="000000"/>
              </w:rPr>
              <w:t>466166,00</w:t>
            </w:r>
          </w:p>
        </w:tc>
      </w:tr>
      <w:tr w:rsidR="00665EA3" w:rsidRPr="003558E4" w:rsidTr="00665EA3">
        <w:trPr>
          <w:trHeight w:val="344"/>
        </w:trPr>
        <w:tc>
          <w:tcPr>
            <w:tcW w:w="840" w:type="dxa"/>
            <w:vMerge/>
            <w:tcBorders>
              <w:left w:val="single" w:sz="4" w:space="0" w:color="auto"/>
              <w:right w:val="single" w:sz="4" w:space="0" w:color="auto"/>
            </w:tcBorders>
            <w:shd w:val="clear" w:color="auto" w:fill="auto"/>
            <w:noWrap/>
          </w:tcPr>
          <w:p w:rsidR="00665EA3" w:rsidRDefault="00665EA3" w:rsidP="00682973">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665EA3" w:rsidRDefault="00665EA3" w:rsidP="00134233">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65EA3" w:rsidRDefault="00665EA3" w:rsidP="00682973">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65EA3" w:rsidRPr="0096224C" w:rsidRDefault="00665EA3" w:rsidP="00682973">
            <w:pPr>
              <w:spacing w:after="0"/>
              <w:jc w:val="center"/>
              <w:rPr>
                <w:color w:val="000000"/>
              </w:rPr>
            </w:pPr>
            <w:r>
              <w:rPr>
                <w:color w:val="000000"/>
              </w:rPr>
              <w:t>74334,00</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665EA3" w:rsidP="001A7949">
            <w:pPr>
              <w:spacing w:after="0"/>
              <w:jc w:val="center"/>
              <w:rPr>
                <w:b/>
                <w:color w:val="000000"/>
              </w:rPr>
            </w:pPr>
            <w:r>
              <w:rPr>
                <w:b/>
                <w:color w:val="000000"/>
              </w:rPr>
              <w:t>540 500,00</w:t>
            </w:r>
          </w:p>
        </w:tc>
      </w:tr>
      <w:tr w:rsidR="00C843F4"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C843F4" w:rsidRPr="0096224C" w:rsidRDefault="00C843F4" w:rsidP="006B4FB0">
            <w:pPr>
              <w:tabs>
                <w:tab w:val="left" w:pos="3769"/>
              </w:tabs>
              <w:spacing w:after="0"/>
              <w:jc w:val="center"/>
              <w:rPr>
                <w:bCs/>
                <w:color w:val="000000"/>
              </w:rPr>
            </w:pPr>
            <w:r>
              <w:rPr>
                <w:bCs/>
                <w:color w:val="000000"/>
              </w:rPr>
              <w:t>13</w:t>
            </w:r>
          </w:p>
        </w:tc>
        <w:tc>
          <w:tcPr>
            <w:tcW w:w="3200" w:type="dxa"/>
            <w:tcBorders>
              <w:top w:val="single" w:sz="4" w:space="0" w:color="auto"/>
              <w:left w:val="single" w:sz="4" w:space="0" w:color="auto"/>
              <w:right w:val="single" w:sz="4" w:space="0" w:color="auto"/>
            </w:tcBorders>
            <w:shd w:val="clear" w:color="auto" w:fill="auto"/>
          </w:tcPr>
          <w:p w:rsidR="00C843F4" w:rsidRPr="001415C5" w:rsidRDefault="00134233" w:rsidP="00665EA3">
            <w:pPr>
              <w:spacing w:after="0"/>
              <w:jc w:val="center"/>
            </w:pPr>
            <w:r>
              <w:t>г. Новомосковск, ул. Коммунистическая, д.55-а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43F4" w:rsidRPr="002535A9" w:rsidRDefault="00665EA3" w:rsidP="006B4FB0">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843F4" w:rsidRPr="0096224C" w:rsidRDefault="00665EA3" w:rsidP="006B4FB0">
            <w:pPr>
              <w:spacing w:after="0"/>
              <w:jc w:val="center"/>
              <w:rPr>
                <w:color w:val="000000"/>
              </w:rPr>
            </w:pPr>
            <w:r>
              <w:rPr>
                <w:color w:val="000000"/>
              </w:rPr>
              <w:t>111686,00</w:t>
            </w:r>
          </w:p>
        </w:tc>
      </w:tr>
      <w:tr w:rsidR="0096224C" w:rsidRPr="003558E4" w:rsidTr="001073C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665EA3" w:rsidP="001A7949">
            <w:pPr>
              <w:spacing w:after="0"/>
              <w:jc w:val="center"/>
              <w:rPr>
                <w:b/>
                <w:color w:val="000000"/>
              </w:rPr>
            </w:pPr>
            <w:r>
              <w:rPr>
                <w:b/>
                <w:color w:val="000000"/>
              </w:rPr>
              <w:t>111 686,00</w:t>
            </w:r>
          </w:p>
        </w:tc>
      </w:tr>
      <w:tr w:rsidR="001073C2" w:rsidRPr="003558E4" w:rsidTr="001073C2">
        <w:trPr>
          <w:trHeight w:val="345"/>
        </w:trPr>
        <w:tc>
          <w:tcPr>
            <w:tcW w:w="840" w:type="dxa"/>
            <w:tcBorders>
              <w:top w:val="single" w:sz="4" w:space="0" w:color="auto"/>
              <w:left w:val="single" w:sz="4" w:space="0" w:color="auto"/>
              <w:right w:val="single" w:sz="4" w:space="0" w:color="auto"/>
            </w:tcBorders>
            <w:shd w:val="clear" w:color="auto" w:fill="auto"/>
            <w:noWrap/>
          </w:tcPr>
          <w:p w:rsidR="001073C2" w:rsidRPr="009F7F2E" w:rsidRDefault="001073C2" w:rsidP="001073C2">
            <w:pPr>
              <w:tabs>
                <w:tab w:val="left" w:pos="3769"/>
              </w:tabs>
              <w:spacing w:after="0"/>
              <w:jc w:val="center"/>
              <w:rPr>
                <w:bCs/>
                <w:color w:val="000000"/>
              </w:rPr>
            </w:pPr>
            <w:r>
              <w:rPr>
                <w:bCs/>
                <w:color w:val="000000"/>
              </w:rPr>
              <w:t>14</w:t>
            </w:r>
          </w:p>
        </w:tc>
        <w:tc>
          <w:tcPr>
            <w:tcW w:w="3200" w:type="dxa"/>
            <w:tcBorders>
              <w:top w:val="single" w:sz="4" w:space="0" w:color="auto"/>
              <w:left w:val="single" w:sz="4" w:space="0" w:color="auto"/>
              <w:right w:val="single" w:sz="4" w:space="0" w:color="auto"/>
            </w:tcBorders>
            <w:shd w:val="clear" w:color="auto" w:fill="auto"/>
          </w:tcPr>
          <w:p w:rsidR="001073C2" w:rsidRPr="001073C2" w:rsidRDefault="00134233" w:rsidP="00913766">
            <w:pPr>
              <w:spacing w:after="0"/>
              <w:jc w:val="center"/>
            </w:pPr>
            <w:r>
              <w:t>г. Новомосковск, ул. Коммунистическая, д.57-а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073C2" w:rsidRPr="002535A9" w:rsidRDefault="00913766" w:rsidP="001073C2">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073C2" w:rsidRPr="009F7F2E" w:rsidRDefault="00913766" w:rsidP="001073C2">
            <w:pPr>
              <w:spacing w:after="0"/>
              <w:jc w:val="center"/>
              <w:rPr>
                <w:color w:val="000000"/>
              </w:rPr>
            </w:pPr>
            <w:r>
              <w:rPr>
                <w:color w:val="000000"/>
              </w:rPr>
              <w:t>111737,00</w:t>
            </w:r>
          </w:p>
        </w:tc>
      </w:tr>
      <w:tr w:rsidR="009F7F2E"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F7F2E" w:rsidRPr="003558E4" w:rsidRDefault="009F7F2E"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F7F2E" w:rsidRDefault="00913766" w:rsidP="001A7949">
            <w:pPr>
              <w:spacing w:after="0"/>
              <w:jc w:val="center"/>
              <w:rPr>
                <w:b/>
                <w:color w:val="000000"/>
              </w:rPr>
            </w:pPr>
            <w:r>
              <w:rPr>
                <w:b/>
                <w:color w:val="000000"/>
              </w:rPr>
              <w:t>111 737,00</w:t>
            </w:r>
          </w:p>
        </w:tc>
      </w:tr>
      <w:tr w:rsidR="009F7F2E"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9F7F2E" w:rsidRPr="009F7F2E" w:rsidRDefault="009F7F2E" w:rsidP="0059718F">
            <w:pPr>
              <w:tabs>
                <w:tab w:val="left" w:pos="3769"/>
              </w:tabs>
              <w:spacing w:after="0"/>
              <w:jc w:val="center"/>
              <w:rPr>
                <w:bCs/>
                <w:color w:val="000000"/>
              </w:rPr>
            </w:pPr>
            <w:r>
              <w:rPr>
                <w:bCs/>
                <w:color w:val="000000"/>
              </w:rPr>
              <w:t>15</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9F7F2E" w:rsidRPr="00FF3C34" w:rsidRDefault="00134233" w:rsidP="005149D5">
            <w:pPr>
              <w:spacing w:after="0"/>
              <w:jc w:val="center"/>
            </w:pPr>
            <w:r>
              <w:t>г. Новомосковск, ул. Кукунина, д.20-а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F7F2E" w:rsidRPr="009F7F2E" w:rsidRDefault="005149D5" w:rsidP="0059718F">
            <w:pPr>
              <w:tabs>
                <w:tab w:val="left" w:pos="3769"/>
              </w:tabs>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9F7F2E" w:rsidRPr="009F7F2E" w:rsidRDefault="005149D5" w:rsidP="001A7949">
            <w:pPr>
              <w:spacing w:after="0"/>
              <w:jc w:val="center"/>
              <w:rPr>
                <w:color w:val="000000"/>
              </w:rPr>
            </w:pPr>
            <w:r>
              <w:rPr>
                <w:color w:val="000000"/>
              </w:rPr>
              <w:t>111737,00</w:t>
            </w:r>
          </w:p>
        </w:tc>
      </w:tr>
      <w:tr w:rsidR="009F7F2E" w:rsidRPr="003558E4" w:rsidTr="005149D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F7F2E" w:rsidRPr="003558E4" w:rsidRDefault="009F7F2E"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F7F2E" w:rsidRDefault="005149D5" w:rsidP="001A7949">
            <w:pPr>
              <w:spacing w:after="0"/>
              <w:jc w:val="center"/>
              <w:rPr>
                <w:b/>
                <w:color w:val="000000"/>
              </w:rPr>
            </w:pPr>
            <w:r>
              <w:rPr>
                <w:b/>
                <w:color w:val="000000"/>
              </w:rPr>
              <w:t>111 737,00</w:t>
            </w:r>
          </w:p>
        </w:tc>
      </w:tr>
      <w:tr w:rsidR="005149D5" w:rsidRPr="003558E4" w:rsidTr="005149D5">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5149D5" w:rsidRPr="009F7F2E" w:rsidRDefault="005149D5" w:rsidP="005149D5">
            <w:pPr>
              <w:tabs>
                <w:tab w:val="left" w:pos="3769"/>
              </w:tabs>
              <w:spacing w:after="0"/>
              <w:jc w:val="center"/>
              <w:rPr>
                <w:bCs/>
                <w:color w:val="000000"/>
              </w:rPr>
            </w:pPr>
            <w:r>
              <w:rPr>
                <w:bCs/>
                <w:color w:val="000000"/>
              </w:rPr>
              <w:t>16</w:t>
            </w:r>
          </w:p>
        </w:tc>
        <w:tc>
          <w:tcPr>
            <w:tcW w:w="3200" w:type="dxa"/>
            <w:vMerge w:val="restart"/>
            <w:tcBorders>
              <w:top w:val="single" w:sz="4" w:space="0" w:color="auto"/>
              <w:left w:val="single" w:sz="4" w:space="0" w:color="auto"/>
              <w:right w:val="single" w:sz="4" w:space="0" w:color="auto"/>
            </w:tcBorders>
            <w:shd w:val="clear" w:color="auto" w:fill="auto"/>
          </w:tcPr>
          <w:p w:rsidR="005149D5" w:rsidRDefault="005149D5" w:rsidP="005149D5">
            <w:pPr>
              <w:spacing w:after="0"/>
              <w:jc w:val="center"/>
            </w:pPr>
            <w:r>
              <w:t>г. Новомосковск, ул. Маяковского, д.13/3</w:t>
            </w:r>
          </w:p>
          <w:p w:rsidR="005149D5" w:rsidRPr="00FF3C34" w:rsidRDefault="005149D5" w:rsidP="005149D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149D5" w:rsidRPr="002535A9" w:rsidRDefault="005149D5" w:rsidP="005149D5">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149D5" w:rsidRPr="009F7F2E" w:rsidRDefault="005149D5" w:rsidP="005149D5">
            <w:pPr>
              <w:spacing w:after="0"/>
              <w:jc w:val="center"/>
              <w:rPr>
                <w:color w:val="000000"/>
              </w:rPr>
            </w:pPr>
            <w:r>
              <w:rPr>
                <w:color w:val="000000"/>
              </w:rPr>
              <w:t>724892,40</w:t>
            </w:r>
          </w:p>
        </w:tc>
      </w:tr>
      <w:tr w:rsidR="005149D5" w:rsidRPr="003558E4" w:rsidTr="005149D5">
        <w:trPr>
          <w:trHeight w:val="229"/>
        </w:trPr>
        <w:tc>
          <w:tcPr>
            <w:tcW w:w="840" w:type="dxa"/>
            <w:vMerge/>
            <w:tcBorders>
              <w:left w:val="single" w:sz="4" w:space="0" w:color="auto"/>
              <w:right w:val="single" w:sz="4" w:space="0" w:color="auto"/>
            </w:tcBorders>
            <w:shd w:val="clear" w:color="auto" w:fill="auto"/>
            <w:noWrap/>
          </w:tcPr>
          <w:p w:rsidR="005149D5" w:rsidRDefault="005149D5" w:rsidP="005149D5">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149D5" w:rsidRDefault="005149D5" w:rsidP="005149D5">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149D5" w:rsidRDefault="005149D5" w:rsidP="005149D5">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149D5" w:rsidRPr="009F7F2E" w:rsidRDefault="005149D5" w:rsidP="005149D5">
            <w:pPr>
              <w:spacing w:after="0"/>
              <w:jc w:val="center"/>
              <w:rPr>
                <w:color w:val="000000"/>
              </w:rPr>
            </w:pPr>
            <w:r>
              <w:rPr>
                <w:color w:val="000000"/>
              </w:rPr>
              <w:t>1151015,21</w:t>
            </w:r>
          </w:p>
        </w:tc>
      </w:tr>
      <w:tr w:rsidR="005149D5" w:rsidRPr="003558E4" w:rsidTr="005149D5">
        <w:trPr>
          <w:trHeight w:val="229"/>
        </w:trPr>
        <w:tc>
          <w:tcPr>
            <w:tcW w:w="840" w:type="dxa"/>
            <w:vMerge/>
            <w:tcBorders>
              <w:left w:val="single" w:sz="4" w:space="0" w:color="auto"/>
              <w:bottom w:val="single" w:sz="4" w:space="0" w:color="auto"/>
              <w:right w:val="single" w:sz="4" w:space="0" w:color="auto"/>
            </w:tcBorders>
            <w:shd w:val="clear" w:color="auto" w:fill="auto"/>
            <w:noWrap/>
          </w:tcPr>
          <w:p w:rsidR="005149D5" w:rsidRDefault="005149D5" w:rsidP="005149D5">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149D5" w:rsidRDefault="005149D5" w:rsidP="005149D5">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149D5" w:rsidRDefault="005149D5" w:rsidP="005149D5">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149D5" w:rsidRPr="009F7F2E" w:rsidRDefault="005149D5" w:rsidP="005149D5">
            <w:pPr>
              <w:spacing w:after="0"/>
              <w:jc w:val="center"/>
              <w:rPr>
                <w:color w:val="000000"/>
              </w:rPr>
            </w:pPr>
            <w:r>
              <w:rPr>
                <w:color w:val="000000"/>
              </w:rPr>
              <w:t>174467,00</w:t>
            </w:r>
          </w:p>
        </w:tc>
      </w:tr>
      <w:tr w:rsidR="005149D5" w:rsidRPr="003558E4" w:rsidTr="00437564">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149D5" w:rsidRDefault="005149D5"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149D5" w:rsidRPr="005149D5" w:rsidRDefault="005149D5" w:rsidP="001A7949">
            <w:pPr>
              <w:spacing w:after="0"/>
              <w:jc w:val="center"/>
              <w:rPr>
                <w:b/>
                <w:color w:val="000000"/>
              </w:rPr>
            </w:pPr>
            <w:r w:rsidRPr="005149D5">
              <w:rPr>
                <w:b/>
                <w:color w:val="000000"/>
              </w:rPr>
              <w:t>2 050 374,61</w:t>
            </w:r>
          </w:p>
        </w:tc>
      </w:tr>
      <w:tr w:rsidR="004B2510"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B2510" w:rsidRDefault="004B2510" w:rsidP="0059718F">
            <w:pPr>
              <w:tabs>
                <w:tab w:val="left" w:pos="3769"/>
              </w:tabs>
              <w:spacing w:after="0"/>
              <w:jc w:val="center"/>
              <w:rPr>
                <w:bCs/>
                <w:color w:val="000000"/>
              </w:rPr>
            </w:pPr>
            <w:r>
              <w:rPr>
                <w:bCs/>
                <w:color w:val="000000"/>
              </w:rPr>
              <w:t>17</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B2510" w:rsidRDefault="00134233" w:rsidP="00B6149E">
            <w:pPr>
              <w:spacing w:after="0"/>
              <w:jc w:val="center"/>
            </w:pPr>
            <w:r>
              <w:t>г. Новомосковск, ул. Московская, д.19/26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2510" w:rsidRDefault="00B6149E" w:rsidP="0059718F">
            <w:pPr>
              <w:tabs>
                <w:tab w:val="left" w:pos="3769"/>
              </w:tabs>
              <w:spacing w:after="0"/>
              <w:jc w:val="cente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4B2510" w:rsidRPr="009F7F2E" w:rsidRDefault="00B6149E" w:rsidP="001A7949">
            <w:pPr>
              <w:spacing w:after="0"/>
              <w:jc w:val="center"/>
              <w:rPr>
                <w:color w:val="000000"/>
              </w:rPr>
            </w:pPr>
            <w:r>
              <w:rPr>
                <w:color w:val="000000"/>
              </w:rPr>
              <w:t>983874,10</w:t>
            </w:r>
          </w:p>
        </w:tc>
      </w:tr>
      <w:tr w:rsidR="002D6E86" w:rsidRPr="003558E4" w:rsidTr="0086246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B6149E" w:rsidP="001A7949">
            <w:pPr>
              <w:spacing w:after="0"/>
              <w:jc w:val="center"/>
              <w:rPr>
                <w:b/>
                <w:color w:val="000000"/>
              </w:rPr>
            </w:pPr>
            <w:r>
              <w:rPr>
                <w:b/>
                <w:color w:val="000000"/>
              </w:rPr>
              <w:t>983 874,10</w:t>
            </w:r>
          </w:p>
        </w:tc>
      </w:tr>
      <w:tr w:rsidR="004B2510"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B2510" w:rsidRDefault="004B2510" w:rsidP="0059718F">
            <w:pPr>
              <w:tabs>
                <w:tab w:val="left" w:pos="3769"/>
              </w:tabs>
              <w:spacing w:after="0"/>
              <w:jc w:val="center"/>
              <w:rPr>
                <w:bCs/>
                <w:color w:val="000000"/>
              </w:rPr>
            </w:pPr>
            <w:r>
              <w:rPr>
                <w:bCs/>
                <w:color w:val="000000"/>
              </w:rPr>
              <w:t>18</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B2510" w:rsidRDefault="00134233" w:rsidP="00B6149E">
            <w:pPr>
              <w:spacing w:after="0"/>
              <w:jc w:val="center"/>
            </w:pPr>
            <w:r>
              <w:t>г. Новомосковск, ул. Московская, д.26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2510" w:rsidRDefault="00B6149E" w:rsidP="0059718F">
            <w:pPr>
              <w:tabs>
                <w:tab w:val="left" w:pos="3769"/>
              </w:tabs>
              <w:spacing w:after="0"/>
              <w:jc w:val="cente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4B2510" w:rsidRPr="009F7F2E" w:rsidRDefault="00B6149E" w:rsidP="001A7949">
            <w:pPr>
              <w:spacing w:after="0"/>
              <w:jc w:val="center"/>
              <w:rPr>
                <w:color w:val="000000"/>
              </w:rPr>
            </w:pPr>
            <w:r>
              <w:rPr>
                <w:color w:val="000000"/>
              </w:rPr>
              <w:t>2101020,15</w:t>
            </w:r>
          </w:p>
        </w:tc>
      </w:tr>
      <w:tr w:rsidR="002D6E86" w:rsidRPr="003558E4" w:rsidTr="00FE70C7">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B6149E" w:rsidP="001A7949">
            <w:pPr>
              <w:spacing w:after="0"/>
              <w:jc w:val="center"/>
              <w:rPr>
                <w:b/>
                <w:color w:val="000000"/>
              </w:rPr>
            </w:pPr>
            <w:r>
              <w:rPr>
                <w:b/>
                <w:color w:val="000000"/>
              </w:rPr>
              <w:t>2 101 020,15</w:t>
            </w:r>
          </w:p>
        </w:tc>
      </w:tr>
      <w:tr w:rsidR="004B2510"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B2510" w:rsidRDefault="004B2510" w:rsidP="0059718F">
            <w:pPr>
              <w:tabs>
                <w:tab w:val="left" w:pos="3769"/>
              </w:tabs>
              <w:spacing w:after="0"/>
              <w:jc w:val="center"/>
              <w:rPr>
                <w:bCs/>
                <w:color w:val="000000"/>
              </w:rPr>
            </w:pPr>
            <w:r>
              <w:rPr>
                <w:bCs/>
                <w:color w:val="000000"/>
              </w:rPr>
              <w:t>19</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B2510" w:rsidRDefault="00134233" w:rsidP="00B6149E">
            <w:pPr>
              <w:spacing w:after="0"/>
              <w:jc w:val="center"/>
            </w:pPr>
            <w:r>
              <w:t>г. Новомосковск, ул. Маяковского, д.42-а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2510" w:rsidRDefault="00910878" w:rsidP="0059718F">
            <w:pPr>
              <w:tabs>
                <w:tab w:val="left" w:pos="3769"/>
              </w:tabs>
              <w:spacing w:after="0"/>
              <w:jc w:val="cente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4B2510" w:rsidRPr="009F7F2E" w:rsidRDefault="00910878" w:rsidP="001A7949">
            <w:pPr>
              <w:spacing w:after="0"/>
              <w:jc w:val="center"/>
              <w:rPr>
                <w:color w:val="000000"/>
              </w:rPr>
            </w:pPr>
            <w:r>
              <w:rPr>
                <w:color w:val="000000"/>
              </w:rPr>
              <w:t>111737,00</w:t>
            </w:r>
          </w:p>
        </w:tc>
      </w:tr>
      <w:tr w:rsidR="002D6E86" w:rsidRPr="003558E4" w:rsidTr="00B901A7">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910878" w:rsidP="001A7949">
            <w:pPr>
              <w:spacing w:after="0"/>
              <w:jc w:val="center"/>
              <w:rPr>
                <w:b/>
                <w:color w:val="000000"/>
              </w:rPr>
            </w:pPr>
            <w:r>
              <w:rPr>
                <w:b/>
                <w:color w:val="000000"/>
              </w:rPr>
              <w:t>111 737,00</w:t>
            </w:r>
          </w:p>
        </w:tc>
      </w:tr>
      <w:tr w:rsidR="00B901A7" w:rsidRPr="003558E4" w:rsidTr="00B901A7">
        <w:trPr>
          <w:trHeight w:val="384"/>
        </w:trPr>
        <w:tc>
          <w:tcPr>
            <w:tcW w:w="840" w:type="dxa"/>
            <w:vMerge w:val="restart"/>
            <w:tcBorders>
              <w:top w:val="single" w:sz="4" w:space="0" w:color="auto"/>
              <w:left w:val="single" w:sz="4" w:space="0" w:color="auto"/>
              <w:right w:val="single" w:sz="4" w:space="0" w:color="auto"/>
            </w:tcBorders>
            <w:shd w:val="clear" w:color="auto" w:fill="auto"/>
            <w:noWrap/>
          </w:tcPr>
          <w:p w:rsidR="00B901A7" w:rsidRDefault="00B901A7" w:rsidP="00B901A7">
            <w:pPr>
              <w:tabs>
                <w:tab w:val="left" w:pos="3769"/>
              </w:tabs>
              <w:spacing w:after="0"/>
              <w:jc w:val="center"/>
              <w:rPr>
                <w:bCs/>
                <w:color w:val="000000"/>
              </w:rPr>
            </w:pPr>
            <w:r>
              <w:rPr>
                <w:bCs/>
                <w:color w:val="000000"/>
              </w:rPr>
              <w:t>20</w:t>
            </w:r>
          </w:p>
        </w:tc>
        <w:tc>
          <w:tcPr>
            <w:tcW w:w="3200" w:type="dxa"/>
            <w:vMerge w:val="restart"/>
            <w:tcBorders>
              <w:top w:val="single" w:sz="4" w:space="0" w:color="auto"/>
              <w:left w:val="single" w:sz="4" w:space="0" w:color="auto"/>
              <w:right w:val="single" w:sz="4" w:space="0" w:color="auto"/>
            </w:tcBorders>
            <w:shd w:val="clear" w:color="auto" w:fill="auto"/>
          </w:tcPr>
          <w:p w:rsidR="00B901A7" w:rsidRDefault="00B901A7" w:rsidP="00B901A7">
            <w:pPr>
              <w:spacing w:after="0"/>
              <w:jc w:val="center"/>
            </w:pPr>
            <w:r>
              <w:t>г. Новомосковск, ул. им. Героя Советского Союза Николая Алексеевича Присягина, д.8/4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01A7" w:rsidRPr="002535A9" w:rsidRDefault="00B901A7" w:rsidP="00B901A7">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01A7" w:rsidRPr="009F7F2E" w:rsidRDefault="00B901A7" w:rsidP="00B901A7">
            <w:pPr>
              <w:spacing w:after="0"/>
              <w:jc w:val="center"/>
              <w:rPr>
                <w:color w:val="000000"/>
              </w:rPr>
            </w:pPr>
            <w:r>
              <w:rPr>
                <w:color w:val="000000"/>
              </w:rPr>
              <w:t>1108469,86</w:t>
            </w:r>
          </w:p>
        </w:tc>
      </w:tr>
      <w:tr w:rsidR="00B901A7" w:rsidRPr="003558E4" w:rsidTr="00B901A7">
        <w:trPr>
          <w:trHeight w:val="384"/>
        </w:trPr>
        <w:tc>
          <w:tcPr>
            <w:tcW w:w="840" w:type="dxa"/>
            <w:vMerge/>
            <w:tcBorders>
              <w:left w:val="single" w:sz="4" w:space="0" w:color="auto"/>
              <w:right w:val="single" w:sz="4" w:space="0" w:color="auto"/>
            </w:tcBorders>
            <w:shd w:val="clear" w:color="auto" w:fill="auto"/>
            <w:noWrap/>
          </w:tcPr>
          <w:p w:rsidR="00B901A7" w:rsidRDefault="00B901A7" w:rsidP="00B901A7">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B901A7" w:rsidRDefault="00B901A7" w:rsidP="00B901A7">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01A7" w:rsidRDefault="00B901A7" w:rsidP="00B901A7">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01A7" w:rsidRPr="009F7F2E" w:rsidRDefault="00B901A7" w:rsidP="00B901A7">
            <w:pPr>
              <w:spacing w:after="0"/>
              <w:jc w:val="center"/>
              <w:rPr>
                <w:color w:val="000000"/>
              </w:rPr>
            </w:pPr>
            <w:r>
              <w:rPr>
                <w:color w:val="000000"/>
              </w:rPr>
              <w:t>1839694,66</w:t>
            </w:r>
          </w:p>
        </w:tc>
      </w:tr>
      <w:tr w:rsidR="00B901A7" w:rsidRPr="003558E4" w:rsidTr="00B901A7">
        <w:trPr>
          <w:trHeight w:val="384"/>
        </w:trPr>
        <w:tc>
          <w:tcPr>
            <w:tcW w:w="840" w:type="dxa"/>
            <w:vMerge/>
            <w:tcBorders>
              <w:left w:val="single" w:sz="4" w:space="0" w:color="auto"/>
              <w:bottom w:val="single" w:sz="4" w:space="0" w:color="auto"/>
              <w:right w:val="single" w:sz="4" w:space="0" w:color="auto"/>
            </w:tcBorders>
            <w:shd w:val="clear" w:color="auto" w:fill="auto"/>
            <w:noWrap/>
          </w:tcPr>
          <w:p w:rsidR="00B901A7" w:rsidRDefault="00B901A7" w:rsidP="00B901A7">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901A7" w:rsidRDefault="00B901A7" w:rsidP="00B901A7">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01A7" w:rsidRDefault="00B901A7" w:rsidP="00B901A7">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01A7" w:rsidRPr="009F7F2E" w:rsidRDefault="00B901A7" w:rsidP="00B901A7">
            <w:pPr>
              <w:spacing w:after="0"/>
              <w:jc w:val="center"/>
              <w:rPr>
                <w:color w:val="000000"/>
              </w:rPr>
            </w:pPr>
            <w:r>
              <w:rPr>
                <w:color w:val="000000"/>
              </w:rPr>
              <w:t>229772,00</w:t>
            </w:r>
          </w:p>
        </w:tc>
      </w:tr>
      <w:tr w:rsidR="002D6E86" w:rsidRPr="003558E4" w:rsidTr="00850A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B901A7" w:rsidP="001A7949">
            <w:pPr>
              <w:spacing w:after="0"/>
              <w:jc w:val="center"/>
              <w:rPr>
                <w:b/>
                <w:color w:val="000000"/>
              </w:rPr>
            </w:pPr>
            <w:r>
              <w:rPr>
                <w:b/>
                <w:color w:val="000000"/>
              </w:rPr>
              <w:t>3 177 936,52</w:t>
            </w:r>
          </w:p>
        </w:tc>
      </w:tr>
      <w:tr w:rsidR="004B2510"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B2510" w:rsidRDefault="004B2510" w:rsidP="0059718F">
            <w:pPr>
              <w:tabs>
                <w:tab w:val="left" w:pos="3769"/>
              </w:tabs>
              <w:spacing w:after="0"/>
              <w:jc w:val="center"/>
              <w:rPr>
                <w:bCs/>
                <w:color w:val="000000"/>
              </w:rPr>
            </w:pPr>
            <w:r>
              <w:rPr>
                <w:bCs/>
                <w:color w:val="000000"/>
              </w:rPr>
              <w:t>21</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B2510" w:rsidRDefault="00134233" w:rsidP="0048513A">
            <w:pPr>
              <w:spacing w:after="0"/>
              <w:jc w:val="center"/>
            </w:pPr>
            <w:r>
              <w:t>г. Новомосковск, ул. Профсоюзная, д.19-а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2510" w:rsidRDefault="0048513A" w:rsidP="0059718F">
            <w:pPr>
              <w:tabs>
                <w:tab w:val="left" w:pos="3769"/>
              </w:tabs>
              <w:spacing w:after="0"/>
              <w:jc w:val="cente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4B2510" w:rsidRPr="009F7F2E" w:rsidRDefault="0048513A" w:rsidP="001A7949">
            <w:pPr>
              <w:spacing w:after="0"/>
              <w:jc w:val="center"/>
              <w:rPr>
                <w:color w:val="000000"/>
              </w:rPr>
            </w:pPr>
            <w:r>
              <w:rPr>
                <w:color w:val="000000"/>
              </w:rPr>
              <w:t>111737,00</w:t>
            </w:r>
          </w:p>
        </w:tc>
      </w:tr>
      <w:tr w:rsidR="002D6E86" w:rsidRPr="003558E4" w:rsidTr="0048513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48513A" w:rsidP="001A7949">
            <w:pPr>
              <w:spacing w:after="0"/>
              <w:jc w:val="center"/>
              <w:rPr>
                <w:b/>
                <w:color w:val="000000"/>
              </w:rPr>
            </w:pPr>
            <w:r>
              <w:rPr>
                <w:b/>
                <w:color w:val="000000"/>
              </w:rPr>
              <w:t>111 737,00</w:t>
            </w:r>
          </w:p>
        </w:tc>
      </w:tr>
      <w:tr w:rsidR="0048513A" w:rsidRPr="003558E4" w:rsidTr="0048513A">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48513A" w:rsidRDefault="0048513A" w:rsidP="0059718F">
            <w:pPr>
              <w:tabs>
                <w:tab w:val="left" w:pos="3769"/>
              </w:tabs>
              <w:spacing w:after="0"/>
              <w:jc w:val="center"/>
              <w:rPr>
                <w:bCs/>
                <w:color w:val="000000"/>
              </w:rPr>
            </w:pPr>
            <w:r>
              <w:rPr>
                <w:bCs/>
                <w:color w:val="000000"/>
              </w:rPr>
              <w:t>22</w:t>
            </w:r>
          </w:p>
        </w:tc>
        <w:tc>
          <w:tcPr>
            <w:tcW w:w="3200" w:type="dxa"/>
            <w:vMerge w:val="restart"/>
            <w:tcBorders>
              <w:top w:val="single" w:sz="4" w:space="0" w:color="auto"/>
              <w:left w:val="single" w:sz="4" w:space="0" w:color="auto"/>
              <w:right w:val="single" w:sz="4" w:space="0" w:color="auto"/>
            </w:tcBorders>
            <w:shd w:val="clear" w:color="auto" w:fill="auto"/>
          </w:tcPr>
          <w:p w:rsidR="0048513A" w:rsidRDefault="0048513A" w:rsidP="00134233">
            <w:pPr>
              <w:spacing w:after="0"/>
              <w:jc w:val="center"/>
            </w:pPr>
            <w:r>
              <w:t>г. Новомосковск, ул. Садовского, д.24</w:t>
            </w:r>
          </w:p>
          <w:p w:rsidR="0048513A" w:rsidRDefault="0048513A" w:rsidP="00FF3C3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8513A" w:rsidRDefault="0048513A" w:rsidP="0059718F">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8513A" w:rsidRPr="009F7F2E" w:rsidRDefault="0048513A" w:rsidP="001A7949">
            <w:pPr>
              <w:spacing w:after="0"/>
              <w:jc w:val="center"/>
              <w:rPr>
                <w:color w:val="000000"/>
              </w:rPr>
            </w:pPr>
            <w:r>
              <w:rPr>
                <w:color w:val="000000"/>
              </w:rPr>
              <w:t>1015913,85</w:t>
            </w:r>
          </w:p>
        </w:tc>
      </w:tr>
      <w:tr w:rsidR="0048513A" w:rsidRPr="003558E4" w:rsidTr="0048513A">
        <w:trPr>
          <w:trHeight w:val="344"/>
        </w:trPr>
        <w:tc>
          <w:tcPr>
            <w:tcW w:w="840" w:type="dxa"/>
            <w:vMerge/>
            <w:tcBorders>
              <w:left w:val="single" w:sz="4" w:space="0" w:color="auto"/>
              <w:bottom w:val="single" w:sz="4" w:space="0" w:color="auto"/>
              <w:right w:val="single" w:sz="4" w:space="0" w:color="auto"/>
            </w:tcBorders>
            <w:shd w:val="clear" w:color="auto" w:fill="auto"/>
            <w:noWrap/>
          </w:tcPr>
          <w:p w:rsidR="0048513A" w:rsidRDefault="0048513A" w:rsidP="0059718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8513A" w:rsidRDefault="0048513A" w:rsidP="00134233">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8513A" w:rsidRDefault="0048513A" w:rsidP="0059718F">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8513A" w:rsidRPr="009F7F2E" w:rsidRDefault="0048513A" w:rsidP="001A7949">
            <w:pPr>
              <w:spacing w:after="0"/>
              <w:jc w:val="center"/>
              <w:rPr>
                <w:color w:val="000000"/>
              </w:rPr>
            </w:pPr>
            <w:r>
              <w:rPr>
                <w:color w:val="000000"/>
              </w:rPr>
              <w:t>156914,00</w:t>
            </w:r>
          </w:p>
        </w:tc>
      </w:tr>
      <w:tr w:rsidR="002D6E86" w:rsidRPr="003558E4" w:rsidTr="0098798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48513A" w:rsidP="001A7949">
            <w:pPr>
              <w:spacing w:after="0"/>
              <w:jc w:val="center"/>
              <w:rPr>
                <w:b/>
                <w:color w:val="000000"/>
              </w:rPr>
            </w:pPr>
            <w:r>
              <w:rPr>
                <w:b/>
                <w:color w:val="000000"/>
              </w:rPr>
              <w:t>1 172 827,85</w:t>
            </w:r>
          </w:p>
        </w:tc>
      </w:tr>
      <w:tr w:rsidR="00987982" w:rsidRPr="003558E4" w:rsidTr="00987982">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987982" w:rsidRDefault="00987982" w:rsidP="00987982">
            <w:pPr>
              <w:tabs>
                <w:tab w:val="left" w:pos="3769"/>
              </w:tabs>
              <w:spacing w:after="0"/>
              <w:jc w:val="center"/>
              <w:rPr>
                <w:bCs/>
                <w:color w:val="000000"/>
              </w:rPr>
            </w:pPr>
            <w:r>
              <w:rPr>
                <w:bCs/>
                <w:color w:val="000000"/>
              </w:rPr>
              <w:t>23</w:t>
            </w:r>
          </w:p>
        </w:tc>
        <w:tc>
          <w:tcPr>
            <w:tcW w:w="3200" w:type="dxa"/>
            <w:vMerge w:val="restart"/>
            <w:tcBorders>
              <w:top w:val="single" w:sz="4" w:space="0" w:color="auto"/>
              <w:left w:val="single" w:sz="4" w:space="0" w:color="auto"/>
              <w:right w:val="single" w:sz="4" w:space="0" w:color="auto"/>
            </w:tcBorders>
            <w:shd w:val="clear" w:color="auto" w:fill="auto"/>
          </w:tcPr>
          <w:p w:rsidR="00987982" w:rsidRDefault="00987982" w:rsidP="00987982">
            <w:pPr>
              <w:spacing w:after="0"/>
              <w:jc w:val="center"/>
            </w:pPr>
            <w:r>
              <w:t>г. Новомосковск, ул. Свердлова, д.14</w:t>
            </w:r>
          </w:p>
          <w:p w:rsidR="00987982" w:rsidRDefault="00987982" w:rsidP="00987982">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87982" w:rsidRDefault="00987982" w:rsidP="00987982">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87982" w:rsidRPr="009F7F2E" w:rsidRDefault="00987982" w:rsidP="00987982">
            <w:pPr>
              <w:spacing w:after="0"/>
              <w:jc w:val="center"/>
              <w:rPr>
                <w:color w:val="000000"/>
              </w:rPr>
            </w:pPr>
            <w:r>
              <w:rPr>
                <w:color w:val="000000"/>
              </w:rPr>
              <w:t>592559,42</w:t>
            </w:r>
          </w:p>
        </w:tc>
      </w:tr>
      <w:tr w:rsidR="00987982" w:rsidRPr="003558E4" w:rsidTr="00987982">
        <w:trPr>
          <w:trHeight w:val="344"/>
        </w:trPr>
        <w:tc>
          <w:tcPr>
            <w:tcW w:w="840" w:type="dxa"/>
            <w:vMerge/>
            <w:tcBorders>
              <w:left w:val="single" w:sz="4" w:space="0" w:color="auto"/>
              <w:bottom w:val="single" w:sz="4" w:space="0" w:color="auto"/>
              <w:right w:val="single" w:sz="4" w:space="0" w:color="auto"/>
            </w:tcBorders>
            <w:shd w:val="clear" w:color="auto" w:fill="auto"/>
            <w:noWrap/>
          </w:tcPr>
          <w:p w:rsidR="00987982" w:rsidRDefault="00987982" w:rsidP="00987982">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987982" w:rsidRDefault="00987982" w:rsidP="00987982">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87982" w:rsidRDefault="00987982" w:rsidP="00987982">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87982" w:rsidRPr="009F7F2E" w:rsidRDefault="00987982" w:rsidP="00987982">
            <w:pPr>
              <w:spacing w:after="0"/>
              <w:jc w:val="center"/>
              <w:rPr>
                <w:color w:val="000000"/>
              </w:rPr>
            </w:pPr>
            <w:r>
              <w:rPr>
                <w:color w:val="000000"/>
              </w:rPr>
              <w:t>111737,00</w:t>
            </w:r>
          </w:p>
        </w:tc>
      </w:tr>
      <w:tr w:rsidR="002D6E86" w:rsidRPr="003558E4" w:rsidTr="00320DF4">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987982" w:rsidP="001A7949">
            <w:pPr>
              <w:spacing w:after="0"/>
              <w:jc w:val="center"/>
              <w:rPr>
                <w:b/>
                <w:color w:val="000000"/>
              </w:rPr>
            </w:pPr>
            <w:r>
              <w:rPr>
                <w:b/>
                <w:color w:val="000000"/>
              </w:rPr>
              <w:t>704 296,42</w:t>
            </w:r>
          </w:p>
        </w:tc>
      </w:tr>
      <w:tr w:rsidR="00320DF4" w:rsidRPr="003558E4" w:rsidTr="00320DF4">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320DF4" w:rsidRDefault="00320DF4" w:rsidP="00320DF4">
            <w:pPr>
              <w:tabs>
                <w:tab w:val="left" w:pos="3769"/>
              </w:tabs>
              <w:spacing w:after="0"/>
              <w:jc w:val="center"/>
              <w:rPr>
                <w:bCs/>
                <w:color w:val="000000"/>
              </w:rPr>
            </w:pPr>
            <w:r>
              <w:rPr>
                <w:bCs/>
                <w:color w:val="000000"/>
              </w:rPr>
              <w:t>24</w:t>
            </w:r>
          </w:p>
        </w:tc>
        <w:tc>
          <w:tcPr>
            <w:tcW w:w="3200" w:type="dxa"/>
            <w:vMerge w:val="restart"/>
            <w:tcBorders>
              <w:top w:val="single" w:sz="4" w:space="0" w:color="auto"/>
              <w:left w:val="single" w:sz="4" w:space="0" w:color="auto"/>
              <w:right w:val="single" w:sz="4" w:space="0" w:color="auto"/>
            </w:tcBorders>
            <w:shd w:val="clear" w:color="auto" w:fill="auto"/>
          </w:tcPr>
          <w:p w:rsidR="00320DF4" w:rsidRDefault="00320DF4" w:rsidP="00320DF4">
            <w:pPr>
              <w:spacing w:after="0"/>
              <w:jc w:val="center"/>
            </w:pPr>
            <w:r>
              <w:t>г. Новомосковск, ул. Свободы, д.1</w:t>
            </w:r>
          </w:p>
          <w:p w:rsidR="00320DF4" w:rsidRDefault="00320DF4" w:rsidP="00320DF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20DF4" w:rsidRPr="002535A9" w:rsidRDefault="00320DF4" w:rsidP="00320DF4">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20DF4" w:rsidRPr="009F7F2E" w:rsidRDefault="00320DF4" w:rsidP="00320DF4">
            <w:pPr>
              <w:spacing w:after="0"/>
              <w:jc w:val="center"/>
              <w:rPr>
                <w:color w:val="000000"/>
              </w:rPr>
            </w:pPr>
            <w:r>
              <w:rPr>
                <w:color w:val="000000"/>
              </w:rPr>
              <w:t>235421,53</w:t>
            </w:r>
          </w:p>
        </w:tc>
      </w:tr>
      <w:tr w:rsidR="00320DF4" w:rsidRPr="003558E4" w:rsidTr="00320DF4">
        <w:trPr>
          <w:trHeight w:val="229"/>
        </w:trPr>
        <w:tc>
          <w:tcPr>
            <w:tcW w:w="840" w:type="dxa"/>
            <w:vMerge/>
            <w:tcBorders>
              <w:left w:val="single" w:sz="4" w:space="0" w:color="auto"/>
              <w:right w:val="single" w:sz="4" w:space="0" w:color="auto"/>
            </w:tcBorders>
            <w:shd w:val="clear" w:color="auto" w:fill="auto"/>
            <w:noWrap/>
          </w:tcPr>
          <w:p w:rsidR="00320DF4" w:rsidRDefault="00320DF4" w:rsidP="00320DF4">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320DF4" w:rsidRDefault="00320DF4" w:rsidP="00320DF4">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20DF4" w:rsidRDefault="00320DF4" w:rsidP="00320DF4">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20DF4" w:rsidRPr="009F7F2E" w:rsidRDefault="00320DF4" w:rsidP="00320DF4">
            <w:pPr>
              <w:spacing w:after="0"/>
              <w:jc w:val="center"/>
              <w:rPr>
                <w:color w:val="000000"/>
              </w:rPr>
            </w:pPr>
            <w:r>
              <w:rPr>
                <w:color w:val="000000"/>
              </w:rPr>
              <w:t>2044872,50</w:t>
            </w:r>
          </w:p>
        </w:tc>
      </w:tr>
      <w:tr w:rsidR="00320DF4" w:rsidRPr="003558E4" w:rsidTr="00320DF4">
        <w:trPr>
          <w:trHeight w:val="229"/>
        </w:trPr>
        <w:tc>
          <w:tcPr>
            <w:tcW w:w="840" w:type="dxa"/>
            <w:vMerge/>
            <w:tcBorders>
              <w:left w:val="single" w:sz="4" w:space="0" w:color="auto"/>
              <w:bottom w:val="single" w:sz="4" w:space="0" w:color="auto"/>
              <w:right w:val="single" w:sz="4" w:space="0" w:color="auto"/>
            </w:tcBorders>
            <w:shd w:val="clear" w:color="auto" w:fill="auto"/>
            <w:noWrap/>
          </w:tcPr>
          <w:p w:rsidR="00320DF4" w:rsidRDefault="00320DF4" w:rsidP="00320DF4">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320DF4" w:rsidRDefault="00320DF4" w:rsidP="00320DF4">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20DF4" w:rsidRDefault="00320DF4" w:rsidP="00320DF4">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20DF4" w:rsidRPr="009F7F2E" w:rsidRDefault="00320DF4" w:rsidP="00320DF4">
            <w:pPr>
              <w:spacing w:after="0"/>
              <w:jc w:val="center"/>
              <w:rPr>
                <w:color w:val="000000"/>
              </w:rPr>
            </w:pPr>
            <w:r>
              <w:rPr>
                <w:color w:val="000000"/>
              </w:rPr>
              <w:t>174467,00</w:t>
            </w:r>
          </w:p>
        </w:tc>
      </w:tr>
      <w:tr w:rsidR="002D6E86" w:rsidRPr="003558E4" w:rsidTr="00F14B2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320DF4" w:rsidP="001A7949">
            <w:pPr>
              <w:spacing w:after="0"/>
              <w:jc w:val="center"/>
              <w:rPr>
                <w:b/>
                <w:color w:val="000000"/>
              </w:rPr>
            </w:pPr>
            <w:r>
              <w:rPr>
                <w:b/>
                <w:color w:val="000000"/>
              </w:rPr>
              <w:t>2 454 761,03</w:t>
            </w:r>
          </w:p>
        </w:tc>
      </w:tr>
      <w:tr w:rsidR="00F14B2B" w:rsidRPr="003558E4" w:rsidTr="00F14B2B">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F14B2B" w:rsidRDefault="00F14B2B" w:rsidP="00F14B2B">
            <w:pPr>
              <w:tabs>
                <w:tab w:val="left" w:pos="3769"/>
              </w:tabs>
              <w:spacing w:after="0"/>
              <w:jc w:val="center"/>
              <w:rPr>
                <w:bCs/>
                <w:color w:val="000000"/>
              </w:rPr>
            </w:pPr>
            <w:r>
              <w:rPr>
                <w:bCs/>
                <w:color w:val="000000"/>
              </w:rPr>
              <w:t>25</w:t>
            </w:r>
          </w:p>
        </w:tc>
        <w:tc>
          <w:tcPr>
            <w:tcW w:w="3200" w:type="dxa"/>
            <w:vMerge w:val="restart"/>
            <w:tcBorders>
              <w:top w:val="single" w:sz="4" w:space="0" w:color="auto"/>
              <w:left w:val="single" w:sz="4" w:space="0" w:color="auto"/>
              <w:right w:val="single" w:sz="4" w:space="0" w:color="auto"/>
            </w:tcBorders>
            <w:shd w:val="clear" w:color="auto" w:fill="auto"/>
          </w:tcPr>
          <w:p w:rsidR="00F14B2B" w:rsidRDefault="00F14B2B" w:rsidP="00F14B2B">
            <w:pPr>
              <w:spacing w:after="0"/>
              <w:jc w:val="center"/>
            </w:pPr>
            <w:r>
              <w:t>г. Новомосковск, ул. Свободы, д.1-а</w:t>
            </w:r>
          </w:p>
          <w:p w:rsidR="00F14B2B" w:rsidRDefault="00F14B2B" w:rsidP="00F14B2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14B2B" w:rsidRPr="002535A9" w:rsidRDefault="00F14B2B" w:rsidP="00F14B2B">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14B2B" w:rsidRPr="009F7F2E" w:rsidRDefault="00F14B2B" w:rsidP="00F14B2B">
            <w:pPr>
              <w:spacing w:after="0"/>
              <w:jc w:val="center"/>
              <w:rPr>
                <w:color w:val="000000"/>
              </w:rPr>
            </w:pPr>
            <w:r>
              <w:rPr>
                <w:color w:val="000000"/>
              </w:rPr>
              <w:t>307340,83</w:t>
            </w:r>
          </w:p>
        </w:tc>
      </w:tr>
      <w:tr w:rsidR="00F14B2B" w:rsidRPr="003558E4" w:rsidTr="00F14B2B">
        <w:trPr>
          <w:trHeight w:val="229"/>
        </w:trPr>
        <w:tc>
          <w:tcPr>
            <w:tcW w:w="840" w:type="dxa"/>
            <w:vMerge/>
            <w:tcBorders>
              <w:left w:val="single" w:sz="4" w:space="0" w:color="auto"/>
              <w:right w:val="single" w:sz="4" w:space="0" w:color="auto"/>
            </w:tcBorders>
            <w:shd w:val="clear" w:color="auto" w:fill="auto"/>
            <w:noWrap/>
          </w:tcPr>
          <w:p w:rsidR="00F14B2B" w:rsidRDefault="00F14B2B" w:rsidP="00F14B2B">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F14B2B" w:rsidRDefault="00F14B2B" w:rsidP="00F14B2B">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14B2B" w:rsidRDefault="00F14B2B" w:rsidP="00F14B2B">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14B2B" w:rsidRPr="009F7F2E" w:rsidRDefault="00F14B2B" w:rsidP="00F14B2B">
            <w:pPr>
              <w:spacing w:after="0"/>
              <w:jc w:val="center"/>
              <w:rPr>
                <w:color w:val="000000"/>
              </w:rPr>
            </w:pPr>
            <w:r>
              <w:rPr>
                <w:color w:val="000000"/>
              </w:rPr>
              <w:t>794261,47</w:t>
            </w:r>
          </w:p>
        </w:tc>
      </w:tr>
      <w:tr w:rsidR="00F14B2B" w:rsidRPr="003558E4" w:rsidTr="00F14B2B">
        <w:trPr>
          <w:trHeight w:val="229"/>
        </w:trPr>
        <w:tc>
          <w:tcPr>
            <w:tcW w:w="840" w:type="dxa"/>
            <w:vMerge/>
            <w:tcBorders>
              <w:left w:val="single" w:sz="4" w:space="0" w:color="auto"/>
              <w:bottom w:val="single" w:sz="4" w:space="0" w:color="auto"/>
              <w:right w:val="single" w:sz="4" w:space="0" w:color="auto"/>
            </w:tcBorders>
            <w:shd w:val="clear" w:color="auto" w:fill="auto"/>
            <w:noWrap/>
          </w:tcPr>
          <w:p w:rsidR="00F14B2B" w:rsidRDefault="00F14B2B" w:rsidP="00F14B2B">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14B2B" w:rsidRDefault="00F14B2B" w:rsidP="00F14B2B">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14B2B" w:rsidRDefault="00F14B2B" w:rsidP="00F14B2B">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14B2B" w:rsidRPr="009F7F2E" w:rsidRDefault="00F14B2B" w:rsidP="00F14B2B">
            <w:pPr>
              <w:spacing w:after="0"/>
              <w:jc w:val="center"/>
              <w:rPr>
                <w:color w:val="000000"/>
              </w:rPr>
            </w:pPr>
            <w:r>
              <w:rPr>
                <w:color w:val="000000"/>
              </w:rPr>
              <w:t>74323,00</w:t>
            </w:r>
          </w:p>
        </w:tc>
      </w:tr>
      <w:tr w:rsidR="002D6E86" w:rsidRPr="003558E4" w:rsidTr="00B2443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F14B2B" w:rsidP="001A7949">
            <w:pPr>
              <w:spacing w:after="0"/>
              <w:jc w:val="center"/>
              <w:rPr>
                <w:b/>
                <w:color w:val="000000"/>
              </w:rPr>
            </w:pPr>
            <w:r>
              <w:rPr>
                <w:b/>
                <w:color w:val="000000"/>
              </w:rPr>
              <w:t>1 175 925,30</w:t>
            </w:r>
          </w:p>
        </w:tc>
      </w:tr>
      <w:tr w:rsidR="00B24438" w:rsidRPr="003558E4" w:rsidTr="00B24438">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B24438" w:rsidRDefault="00B24438" w:rsidP="00B24438">
            <w:pPr>
              <w:tabs>
                <w:tab w:val="left" w:pos="3769"/>
              </w:tabs>
              <w:spacing w:after="0"/>
              <w:jc w:val="center"/>
              <w:rPr>
                <w:bCs/>
                <w:color w:val="000000"/>
              </w:rPr>
            </w:pPr>
            <w:r>
              <w:rPr>
                <w:bCs/>
                <w:color w:val="000000"/>
              </w:rPr>
              <w:t>26</w:t>
            </w:r>
          </w:p>
        </w:tc>
        <w:tc>
          <w:tcPr>
            <w:tcW w:w="3200" w:type="dxa"/>
            <w:vMerge w:val="restart"/>
            <w:tcBorders>
              <w:top w:val="single" w:sz="4" w:space="0" w:color="auto"/>
              <w:left w:val="single" w:sz="4" w:space="0" w:color="auto"/>
              <w:right w:val="single" w:sz="4" w:space="0" w:color="auto"/>
            </w:tcBorders>
            <w:shd w:val="clear" w:color="auto" w:fill="auto"/>
          </w:tcPr>
          <w:p w:rsidR="00B24438" w:rsidRDefault="00B24438" w:rsidP="00B24438">
            <w:pPr>
              <w:spacing w:after="0"/>
              <w:jc w:val="center"/>
            </w:pPr>
            <w:r>
              <w:t>г. Новомосковск, ул. Ударная, д.30</w:t>
            </w:r>
          </w:p>
          <w:p w:rsidR="00B24438" w:rsidRDefault="00B24438" w:rsidP="00B2443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24438" w:rsidRPr="002535A9" w:rsidRDefault="00B24438" w:rsidP="00B24438">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24438" w:rsidRPr="009F7F2E" w:rsidRDefault="00B24438" w:rsidP="00B24438">
            <w:pPr>
              <w:spacing w:after="0"/>
              <w:jc w:val="center"/>
              <w:rPr>
                <w:color w:val="000000"/>
              </w:rPr>
            </w:pPr>
            <w:r>
              <w:rPr>
                <w:color w:val="000000"/>
              </w:rPr>
              <w:t>635096,78</w:t>
            </w:r>
          </w:p>
        </w:tc>
      </w:tr>
      <w:tr w:rsidR="00B24438" w:rsidRPr="003558E4" w:rsidTr="00B24438">
        <w:trPr>
          <w:trHeight w:val="229"/>
        </w:trPr>
        <w:tc>
          <w:tcPr>
            <w:tcW w:w="840" w:type="dxa"/>
            <w:vMerge/>
            <w:tcBorders>
              <w:left w:val="single" w:sz="4" w:space="0" w:color="auto"/>
              <w:right w:val="single" w:sz="4" w:space="0" w:color="auto"/>
            </w:tcBorders>
            <w:shd w:val="clear" w:color="auto" w:fill="auto"/>
            <w:noWrap/>
          </w:tcPr>
          <w:p w:rsidR="00B24438" w:rsidRDefault="00B24438" w:rsidP="00B2443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B24438" w:rsidRDefault="00B24438" w:rsidP="00B24438">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24438" w:rsidRDefault="00B24438" w:rsidP="00B2443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24438" w:rsidRPr="009F7F2E" w:rsidRDefault="00B24438" w:rsidP="00B24438">
            <w:pPr>
              <w:spacing w:after="0"/>
              <w:jc w:val="center"/>
              <w:rPr>
                <w:color w:val="000000"/>
              </w:rPr>
            </w:pPr>
            <w:r>
              <w:rPr>
                <w:color w:val="000000"/>
              </w:rPr>
              <w:t>671794,06</w:t>
            </w:r>
          </w:p>
        </w:tc>
      </w:tr>
      <w:tr w:rsidR="00B24438" w:rsidRPr="003558E4" w:rsidTr="00B24438">
        <w:trPr>
          <w:trHeight w:val="229"/>
        </w:trPr>
        <w:tc>
          <w:tcPr>
            <w:tcW w:w="840" w:type="dxa"/>
            <w:vMerge/>
            <w:tcBorders>
              <w:left w:val="single" w:sz="4" w:space="0" w:color="auto"/>
              <w:bottom w:val="single" w:sz="4" w:space="0" w:color="auto"/>
              <w:right w:val="single" w:sz="4" w:space="0" w:color="auto"/>
            </w:tcBorders>
            <w:shd w:val="clear" w:color="auto" w:fill="auto"/>
            <w:noWrap/>
          </w:tcPr>
          <w:p w:rsidR="00B24438" w:rsidRDefault="00B24438" w:rsidP="00B2443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24438" w:rsidRDefault="00B24438" w:rsidP="00B24438">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24438" w:rsidRDefault="00B24438" w:rsidP="00B2443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24438" w:rsidRPr="009F7F2E" w:rsidRDefault="00B24438" w:rsidP="00B24438">
            <w:pPr>
              <w:spacing w:after="0"/>
              <w:jc w:val="center"/>
              <w:rPr>
                <w:color w:val="000000"/>
              </w:rPr>
            </w:pPr>
            <w:r>
              <w:rPr>
                <w:color w:val="000000"/>
              </w:rPr>
              <w:t>74323,00</w:t>
            </w:r>
          </w:p>
        </w:tc>
      </w:tr>
      <w:tr w:rsidR="002D6E86" w:rsidRPr="003558E4" w:rsidTr="00621A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B24438" w:rsidP="001A7949">
            <w:pPr>
              <w:spacing w:after="0"/>
              <w:jc w:val="center"/>
              <w:rPr>
                <w:b/>
                <w:color w:val="000000"/>
              </w:rPr>
            </w:pPr>
            <w:r>
              <w:rPr>
                <w:b/>
                <w:color w:val="000000"/>
              </w:rPr>
              <w:t>1 381 213,84</w:t>
            </w:r>
          </w:p>
        </w:tc>
      </w:tr>
      <w:tr w:rsidR="00621A5D" w:rsidRPr="003558E4" w:rsidTr="00621A5D">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621A5D" w:rsidRDefault="00621A5D" w:rsidP="00621A5D">
            <w:pPr>
              <w:tabs>
                <w:tab w:val="left" w:pos="3769"/>
              </w:tabs>
              <w:spacing w:after="0"/>
              <w:jc w:val="center"/>
              <w:rPr>
                <w:bCs/>
                <w:color w:val="000000"/>
              </w:rPr>
            </w:pPr>
            <w:r>
              <w:rPr>
                <w:bCs/>
                <w:color w:val="000000"/>
              </w:rPr>
              <w:t>27</w:t>
            </w:r>
          </w:p>
        </w:tc>
        <w:tc>
          <w:tcPr>
            <w:tcW w:w="3200" w:type="dxa"/>
            <w:vMerge w:val="restart"/>
            <w:tcBorders>
              <w:top w:val="single" w:sz="4" w:space="0" w:color="auto"/>
              <w:left w:val="single" w:sz="4" w:space="0" w:color="auto"/>
              <w:right w:val="single" w:sz="4" w:space="0" w:color="auto"/>
            </w:tcBorders>
            <w:shd w:val="clear" w:color="auto" w:fill="auto"/>
          </w:tcPr>
          <w:p w:rsidR="00621A5D" w:rsidRDefault="00621A5D" w:rsidP="00621A5D">
            <w:pPr>
              <w:spacing w:after="0"/>
              <w:jc w:val="center"/>
            </w:pPr>
            <w:r>
              <w:t>г. Новомосковск, ул. Шахтеров, д.8/14</w:t>
            </w:r>
          </w:p>
          <w:p w:rsidR="00621A5D" w:rsidRDefault="00621A5D" w:rsidP="00621A5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21A5D" w:rsidRPr="002535A9" w:rsidRDefault="00621A5D" w:rsidP="00621A5D">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21A5D" w:rsidRPr="009F7F2E" w:rsidRDefault="00621A5D" w:rsidP="00621A5D">
            <w:pPr>
              <w:spacing w:after="0"/>
              <w:jc w:val="center"/>
              <w:rPr>
                <w:color w:val="000000"/>
              </w:rPr>
            </w:pPr>
            <w:r>
              <w:rPr>
                <w:color w:val="000000"/>
              </w:rPr>
              <w:t>577900,63</w:t>
            </w:r>
          </w:p>
        </w:tc>
      </w:tr>
      <w:tr w:rsidR="00621A5D" w:rsidRPr="003558E4" w:rsidTr="00621A5D">
        <w:trPr>
          <w:trHeight w:val="229"/>
        </w:trPr>
        <w:tc>
          <w:tcPr>
            <w:tcW w:w="840" w:type="dxa"/>
            <w:vMerge/>
            <w:tcBorders>
              <w:left w:val="single" w:sz="4" w:space="0" w:color="auto"/>
              <w:right w:val="single" w:sz="4" w:space="0" w:color="auto"/>
            </w:tcBorders>
            <w:shd w:val="clear" w:color="auto" w:fill="auto"/>
            <w:noWrap/>
          </w:tcPr>
          <w:p w:rsidR="00621A5D" w:rsidRDefault="00621A5D" w:rsidP="00621A5D">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621A5D" w:rsidRDefault="00621A5D" w:rsidP="00621A5D">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21A5D" w:rsidRDefault="00621A5D" w:rsidP="00621A5D">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21A5D" w:rsidRPr="009F7F2E" w:rsidRDefault="00621A5D" w:rsidP="00621A5D">
            <w:pPr>
              <w:spacing w:after="0"/>
              <w:jc w:val="center"/>
              <w:rPr>
                <w:color w:val="000000"/>
              </w:rPr>
            </w:pPr>
            <w:r>
              <w:rPr>
                <w:color w:val="000000"/>
              </w:rPr>
              <w:t>667787,96</w:t>
            </w:r>
          </w:p>
        </w:tc>
      </w:tr>
      <w:tr w:rsidR="00621A5D" w:rsidRPr="003558E4" w:rsidTr="00621A5D">
        <w:trPr>
          <w:trHeight w:val="229"/>
        </w:trPr>
        <w:tc>
          <w:tcPr>
            <w:tcW w:w="840" w:type="dxa"/>
            <w:vMerge/>
            <w:tcBorders>
              <w:left w:val="single" w:sz="4" w:space="0" w:color="auto"/>
              <w:bottom w:val="single" w:sz="4" w:space="0" w:color="auto"/>
              <w:right w:val="single" w:sz="4" w:space="0" w:color="auto"/>
            </w:tcBorders>
            <w:shd w:val="clear" w:color="auto" w:fill="auto"/>
            <w:noWrap/>
          </w:tcPr>
          <w:p w:rsidR="00621A5D" w:rsidRDefault="00621A5D" w:rsidP="00621A5D">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21A5D" w:rsidRDefault="00621A5D" w:rsidP="00621A5D">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21A5D" w:rsidRDefault="00621A5D" w:rsidP="00621A5D">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21A5D" w:rsidRPr="009F7F2E" w:rsidRDefault="00621A5D" w:rsidP="00621A5D">
            <w:pPr>
              <w:spacing w:after="0"/>
              <w:jc w:val="center"/>
              <w:rPr>
                <w:color w:val="000000"/>
              </w:rPr>
            </w:pPr>
            <w:r>
              <w:rPr>
                <w:color w:val="000000"/>
              </w:rPr>
              <w:t>132040,00</w:t>
            </w:r>
          </w:p>
        </w:tc>
      </w:tr>
      <w:tr w:rsidR="002D6E86" w:rsidRPr="003558E4" w:rsidTr="00310B8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621A5D" w:rsidP="001A7949">
            <w:pPr>
              <w:spacing w:after="0"/>
              <w:jc w:val="center"/>
              <w:rPr>
                <w:b/>
                <w:color w:val="000000"/>
              </w:rPr>
            </w:pPr>
            <w:r>
              <w:rPr>
                <w:b/>
                <w:color w:val="000000"/>
              </w:rPr>
              <w:t>1 377 728,59</w:t>
            </w:r>
          </w:p>
        </w:tc>
      </w:tr>
      <w:tr w:rsidR="00310B86" w:rsidRPr="003558E4" w:rsidTr="00310B86">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310B86" w:rsidRDefault="00310B86" w:rsidP="00310B86">
            <w:pPr>
              <w:tabs>
                <w:tab w:val="left" w:pos="3769"/>
              </w:tabs>
              <w:spacing w:after="0"/>
              <w:jc w:val="center"/>
              <w:rPr>
                <w:bCs/>
                <w:color w:val="000000"/>
              </w:rPr>
            </w:pPr>
            <w:r>
              <w:rPr>
                <w:bCs/>
                <w:color w:val="000000"/>
              </w:rPr>
              <w:t>28</w:t>
            </w:r>
          </w:p>
        </w:tc>
        <w:tc>
          <w:tcPr>
            <w:tcW w:w="3200" w:type="dxa"/>
            <w:vMerge w:val="restart"/>
            <w:tcBorders>
              <w:top w:val="single" w:sz="4" w:space="0" w:color="auto"/>
              <w:left w:val="single" w:sz="4" w:space="0" w:color="auto"/>
              <w:right w:val="single" w:sz="4" w:space="0" w:color="auto"/>
            </w:tcBorders>
            <w:shd w:val="clear" w:color="auto" w:fill="auto"/>
          </w:tcPr>
          <w:p w:rsidR="00310B86" w:rsidRDefault="00310B86" w:rsidP="00310B86">
            <w:pPr>
              <w:spacing w:after="0"/>
              <w:jc w:val="center"/>
            </w:pPr>
            <w:r>
              <w:t>г. Новомосковск, ул. Шахтеров, д.9</w:t>
            </w:r>
          </w:p>
          <w:p w:rsidR="00310B86" w:rsidRDefault="00310B86" w:rsidP="00310B8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10B86" w:rsidRPr="002535A9" w:rsidRDefault="00310B86" w:rsidP="00310B86">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10B86" w:rsidRPr="009F7F2E" w:rsidRDefault="00310B86" w:rsidP="00310B86">
            <w:pPr>
              <w:spacing w:after="0"/>
              <w:jc w:val="center"/>
              <w:rPr>
                <w:color w:val="000000"/>
              </w:rPr>
            </w:pPr>
            <w:r>
              <w:rPr>
                <w:color w:val="000000"/>
              </w:rPr>
              <w:t>329170,78</w:t>
            </w:r>
          </w:p>
        </w:tc>
      </w:tr>
      <w:tr w:rsidR="00310B86" w:rsidRPr="003558E4" w:rsidTr="00310B86">
        <w:trPr>
          <w:trHeight w:val="229"/>
        </w:trPr>
        <w:tc>
          <w:tcPr>
            <w:tcW w:w="840" w:type="dxa"/>
            <w:vMerge/>
            <w:tcBorders>
              <w:left w:val="single" w:sz="4" w:space="0" w:color="auto"/>
              <w:right w:val="single" w:sz="4" w:space="0" w:color="auto"/>
            </w:tcBorders>
            <w:shd w:val="clear" w:color="auto" w:fill="auto"/>
            <w:noWrap/>
          </w:tcPr>
          <w:p w:rsidR="00310B86" w:rsidRDefault="00310B86" w:rsidP="00310B86">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310B86" w:rsidRDefault="00310B86" w:rsidP="00310B86">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10B86" w:rsidRDefault="00310B86" w:rsidP="00310B86">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10B86" w:rsidRPr="009F7F2E" w:rsidRDefault="00310B86" w:rsidP="00310B86">
            <w:pPr>
              <w:spacing w:after="0"/>
              <w:jc w:val="center"/>
              <w:rPr>
                <w:color w:val="000000"/>
              </w:rPr>
            </w:pPr>
            <w:r>
              <w:rPr>
                <w:color w:val="000000"/>
              </w:rPr>
              <w:t>937851,02</w:t>
            </w:r>
          </w:p>
        </w:tc>
      </w:tr>
      <w:tr w:rsidR="00310B86" w:rsidRPr="003558E4" w:rsidTr="00310B86">
        <w:trPr>
          <w:trHeight w:val="229"/>
        </w:trPr>
        <w:tc>
          <w:tcPr>
            <w:tcW w:w="840" w:type="dxa"/>
            <w:vMerge/>
            <w:tcBorders>
              <w:left w:val="single" w:sz="4" w:space="0" w:color="auto"/>
              <w:bottom w:val="single" w:sz="4" w:space="0" w:color="auto"/>
              <w:right w:val="single" w:sz="4" w:space="0" w:color="auto"/>
            </w:tcBorders>
            <w:shd w:val="clear" w:color="auto" w:fill="auto"/>
            <w:noWrap/>
          </w:tcPr>
          <w:p w:rsidR="00310B86" w:rsidRDefault="00310B86" w:rsidP="00310B86">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310B86" w:rsidRDefault="00310B86" w:rsidP="00310B86">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10B86" w:rsidRDefault="00310B86" w:rsidP="00310B86">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10B86" w:rsidRPr="009F7F2E" w:rsidRDefault="00310B86" w:rsidP="00310B86">
            <w:pPr>
              <w:spacing w:after="0"/>
              <w:jc w:val="center"/>
              <w:rPr>
                <w:color w:val="000000"/>
              </w:rPr>
            </w:pPr>
            <w:r>
              <w:rPr>
                <w:color w:val="000000"/>
              </w:rPr>
              <w:t>121262,00</w:t>
            </w:r>
          </w:p>
        </w:tc>
      </w:tr>
      <w:tr w:rsidR="002D6E86" w:rsidRPr="003558E4" w:rsidTr="000A365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310B86" w:rsidP="001A7949">
            <w:pPr>
              <w:spacing w:after="0"/>
              <w:jc w:val="center"/>
              <w:rPr>
                <w:b/>
                <w:color w:val="000000"/>
              </w:rPr>
            </w:pPr>
            <w:r>
              <w:rPr>
                <w:b/>
                <w:color w:val="000000"/>
              </w:rPr>
              <w:t>1 388 283,80</w:t>
            </w:r>
          </w:p>
        </w:tc>
      </w:tr>
      <w:tr w:rsidR="000A365B" w:rsidRPr="003558E4" w:rsidTr="000A365B">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0A365B" w:rsidRDefault="000A365B" w:rsidP="000A365B">
            <w:pPr>
              <w:tabs>
                <w:tab w:val="left" w:pos="3769"/>
              </w:tabs>
              <w:spacing w:after="0"/>
              <w:jc w:val="center"/>
              <w:rPr>
                <w:bCs/>
                <w:color w:val="000000"/>
              </w:rPr>
            </w:pPr>
            <w:r>
              <w:rPr>
                <w:bCs/>
                <w:color w:val="000000"/>
              </w:rPr>
              <w:t>29</w:t>
            </w:r>
          </w:p>
        </w:tc>
        <w:tc>
          <w:tcPr>
            <w:tcW w:w="3200" w:type="dxa"/>
            <w:vMerge w:val="restart"/>
            <w:tcBorders>
              <w:top w:val="single" w:sz="4" w:space="0" w:color="auto"/>
              <w:left w:val="single" w:sz="4" w:space="0" w:color="auto"/>
              <w:right w:val="single" w:sz="4" w:space="0" w:color="auto"/>
            </w:tcBorders>
            <w:shd w:val="clear" w:color="auto" w:fill="auto"/>
          </w:tcPr>
          <w:p w:rsidR="000A365B" w:rsidRDefault="000A365B" w:rsidP="000A365B">
            <w:pPr>
              <w:spacing w:after="0"/>
              <w:jc w:val="center"/>
            </w:pPr>
            <w:r>
              <w:t>г. Новомосковск, ул. Шахтеров, д.10</w:t>
            </w:r>
          </w:p>
          <w:p w:rsidR="000A365B" w:rsidRDefault="000A365B" w:rsidP="000A365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A365B" w:rsidRPr="002535A9" w:rsidRDefault="000A365B" w:rsidP="000A365B">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A365B" w:rsidRPr="009F7F2E" w:rsidRDefault="000A365B" w:rsidP="000A365B">
            <w:pPr>
              <w:spacing w:after="0"/>
              <w:jc w:val="center"/>
              <w:rPr>
                <w:color w:val="000000"/>
              </w:rPr>
            </w:pPr>
            <w:r>
              <w:rPr>
                <w:color w:val="000000"/>
              </w:rPr>
              <w:t>719877,48</w:t>
            </w:r>
          </w:p>
        </w:tc>
      </w:tr>
      <w:tr w:rsidR="000A365B" w:rsidRPr="003558E4" w:rsidTr="000A365B">
        <w:trPr>
          <w:trHeight w:val="229"/>
        </w:trPr>
        <w:tc>
          <w:tcPr>
            <w:tcW w:w="840" w:type="dxa"/>
            <w:vMerge/>
            <w:tcBorders>
              <w:left w:val="single" w:sz="4" w:space="0" w:color="auto"/>
              <w:right w:val="single" w:sz="4" w:space="0" w:color="auto"/>
            </w:tcBorders>
            <w:shd w:val="clear" w:color="auto" w:fill="auto"/>
            <w:noWrap/>
          </w:tcPr>
          <w:p w:rsidR="000A365B" w:rsidRDefault="000A365B" w:rsidP="000A365B">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0A365B" w:rsidRDefault="000A365B" w:rsidP="000A365B">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A365B" w:rsidRDefault="000A365B" w:rsidP="000A365B">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A365B" w:rsidRPr="009F7F2E" w:rsidRDefault="000A365B" w:rsidP="000A365B">
            <w:pPr>
              <w:spacing w:after="0"/>
              <w:jc w:val="center"/>
              <w:rPr>
                <w:color w:val="000000"/>
              </w:rPr>
            </w:pPr>
            <w:r>
              <w:rPr>
                <w:color w:val="000000"/>
              </w:rPr>
              <w:t>800069,50</w:t>
            </w:r>
          </w:p>
        </w:tc>
      </w:tr>
      <w:tr w:rsidR="000A365B" w:rsidRPr="003558E4" w:rsidTr="000A365B">
        <w:trPr>
          <w:trHeight w:val="229"/>
        </w:trPr>
        <w:tc>
          <w:tcPr>
            <w:tcW w:w="840" w:type="dxa"/>
            <w:vMerge/>
            <w:tcBorders>
              <w:left w:val="single" w:sz="4" w:space="0" w:color="auto"/>
              <w:bottom w:val="single" w:sz="4" w:space="0" w:color="auto"/>
              <w:right w:val="single" w:sz="4" w:space="0" w:color="auto"/>
            </w:tcBorders>
            <w:shd w:val="clear" w:color="auto" w:fill="auto"/>
            <w:noWrap/>
          </w:tcPr>
          <w:p w:rsidR="000A365B" w:rsidRDefault="000A365B" w:rsidP="000A365B">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0A365B" w:rsidRDefault="000A365B" w:rsidP="000A365B">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A365B" w:rsidRDefault="000A365B" w:rsidP="000A365B">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A365B" w:rsidRPr="009F7F2E" w:rsidRDefault="000A365B" w:rsidP="000A365B">
            <w:pPr>
              <w:spacing w:after="0"/>
              <w:jc w:val="center"/>
              <w:rPr>
                <w:color w:val="000000"/>
              </w:rPr>
            </w:pPr>
            <w:r>
              <w:rPr>
                <w:color w:val="000000"/>
              </w:rPr>
              <w:t>156973,00</w:t>
            </w:r>
          </w:p>
        </w:tc>
      </w:tr>
      <w:tr w:rsidR="002D6E86" w:rsidRPr="003558E4" w:rsidTr="008E21C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0A365B" w:rsidP="001A7949">
            <w:pPr>
              <w:spacing w:after="0"/>
              <w:jc w:val="center"/>
              <w:rPr>
                <w:b/>
                <w:color w:val="000000"/>
              </w:rPr>
            </w:pPr>
            <w:r>
              <w:rPr>
                <w:b/>
                <w:color w:val="000000"/>
              </w:rPr>
              <w:t>1 676 919,98</w:t>
            </w:r>
          </w:p>
        </w:tc>
      </w:tr>
      <w:tr w:rsidR="008E21C5" w:rsidRPr="003558E4" w:rsidTr="008E21C5">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8E21C5" w:rsidRDefault="008E21C5" w:rsidP="008E21C5">
            <w:pPr>
              <w:tabs>
                <w:tab w:val="left" w:pos="3769"/>
              </w:tabs>
              <w:spacing w:after="0"/>
              <w:jc w:val="center"/>
              <w:rPr>
                <w:bCs/>
                <w:color w:val="000000"/>
              </w:rPr>
            </w:pPr>
            <w:r>
              <w:rPr>
                <w:bCs/>
                <w:color w:val="000000"/>
              </w:rPr>
              <w:lastRenderedPageBreak/>
              <w:t>30</w:t>
            </w:r>
          </w:p>
        </w:tc>
        <w:tc>
          <w:tcPr>
            <w:tcW w:w="3200" w:type="dxa"/>
            <w:vMerge w:val="restart"/>
            <w:tcBorders>
              <w:top w:val="single" w:sz="4" w:space="0" w:color="auto"/>
              <w:left w:val="single" w:sz="4" w:space="0" w:color="auto"/>
              <w:right w:val="single" w:sz="4" w:space="0" w:color="auto"/>
            </w:tcBorders>
            <w:shd w:val="clear" w:color="auto" w:fill="auto"/>
          </w:tcPr>
          <w:p w:rsidR="008E21C5" w:rsidRDefault="008E21C5" w:rsidP="008E21C5">
            <w:pPr>
              <w:spacing w:after="0"/>
              <w:jc w:val="center"/>
            </w:pPr>
            <w:r>
              <w:t>г. Новомосковск, ул. Шахтеров, д.13</w:t>
            </w:r>
          </w:p>
          <w:p w:rsidR="008E21C5" w:rsidRDefault="008E21C5" w:rsidP="008E21C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E21C5" w:rsidRPr="002535A9" w:rsidRDefault="008E21C5" w:rsidP="008E21C5">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E21C5" w:rsidRPr="009F7F2E" w:rsidRDefault="008E21C5" w:rsidP="008E21C5">
            <w:pPr>
              <w:spacing w:after="0"/>
              <w:jc w:val="center"/>
              <w:rPr>
                <w:color w:val="000000"/>
              </w:rPr>
            </w:pPr>
            <w:r>
              <w:rPr>
                <w:color w:val="000000"/>
              </w:rPr>
              <w:t>264677,37</w:t>
            </w:r>
          </w:p>
        </w:tc>
      </w:tr>
      <w:tr w:rsidR="008E21C5" w:rsidRPr="003558E4" w:rsidTr="008E21C5">
        <w:trPr>
          <w:trHeight w:val="229"/>
        </w:trPr>
        <w:tc>
          <w:tcPr>
            <w:tcW w:w="840" w:type="dxa"/>
            <w:vMerge/>
            <w:tcBorders>
              <w:left w:val="single" w:sz="4" w:space="0" w:color="auto"/>
              <w:right w:val="single" w:sz="4" w:space="0" w:color="auto"/>
            </w:tcBorders>
            <w:shd w:val="clear" w:color="auto" w:fill="auto"/>
            <w:noWrap/>
          </w:tcPr>
          <w:p w:rsidR="008E21C5" w:rsidRDefault="008E21C5" w:rsidP="008E21C5">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8E21C5" w:rsidRDefault="008E21C5" w:rsidP="008E21C5">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E21C5" w:rsidRDefault="008E21C5" w:rsidP="008E21C5">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E21C5" w:rsidRPr="009F7F2E" w:rsidRDefault="008E21C5" w:rsidP="008E21C5">
            <w:pPr>
              <w:spacing w:after="0"/>
              <w:jc w:val="center"/>
              <w:rPr>
                <w:color w:val="000000"/>
              </w:rPr>
            </w:pPr>
            <w:r>
              <w:rPr>
                <w:color w:val="000000"/>
              </w:rPr>
              <w:t>980243,70</w:t>
            </w:r>
          </w:p>
        </w:tc>
      </w:tr>
      <w:tr w:rsidR="008E21C5" w:rsidRPr="003558E4" w:rsidTr="008E21C5">
        <w:trPr>
          <w:trHeight w:val="229"/>
        </w:trPr>
        <w:tc>
          <w:tcPr>
            <w:tcW w:w="840" w:type="dxa"/>
            <w:vMerge/>
            <w:tcBorders>
              <w:left w:val="single" w:sz="4" w:space="0" w:color="auto"/>
              <w:bottom w:val="single" w:sz="4" w:space="0" w:color="auto"/>
              <w:right w:val="single" w:sz="4" w:space="0" w:color="auto"/>
            </w:tcBorders>
            <w:shd w:val="clear" w:color="auto" w:fill="auto"/>
            <w:noWrap/>
          </w:tcPr>
          <w:p w:rsidR="008E21C5" w:rsidRDefault="008E21C5" w:rsidP="008E21C5">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8E21C5" w:rsidRDefault="008E21C5" w:rsidP="008E21C5">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E21C5" w:rsidRDefault="008E21C5" w:rsidP="008E21C5">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E21C5" w:rsidRPr="009F7F2E" w:rsidRDefault="008E21C5" w:rsidP="008E21C5">
            <w:pPr>
              <w:spacing w:after="0"/>
              <w:jc w:val="center"/>
              <w:rPr>
                <w:color w:val="000000"/>
              </w:rPr>
            </w:pPr>
            <w:r>
              <w:rPr>
                <w:color w:val="000000"/>
              </w:rPr>
              <w:t>121315,00</w:t>
            </w:r>
          </w:p>
        </w:tc>
      </w:tr>
      <w:tr w:rsidR="002D6E86" w:rsidRPr="003558E4" w:rsidTr="00A45BF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8E21C5" w:rsidP="001A7949">
            <w:pPr>
              <w:spacing w:after="0"/>
              <w:jc w:val="center"/>
              <w:rPr>
                <w:b/>
                <w:color w:val="000000"/>
              </w:rPr>
            </w:pPr>
            <w:r>
              <w:rPr>
                <w:b/>
                <w:color w:val="000000"/>
              </w:rPr>
              <w:t>1 366 236,07</w:t>
            </w:r>
          </w:p>
        </w:tc>
      </w:tr>
      <w:tr w:rsidR="00A45BF2" w:rsidRPr="003558E4" w:rsidTr="00A45BF2">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A45BF2" w:rsidRDefault="00A45BF2" w:rsidP="00A45BF2">
            <w:pPr>
              <w:tabs>
                <w:tab w:val="left" w:pos="3769"/>
              </w:tabs>
              <w:spacing w:after="0"/>
              <w:jc w:val="center"/>
              <w:rPr>
                <w:bCs/>
                <w:color w:val="000000"/>
              </w:rPr>
            </w:pPr>
            <w:r>
              <w:rPr>
                <w:bCs/>
                <w:color w:val="000000"/>
              </w:rPr>
              <w:t>31</w:t>
            </w:r>
          </w:p>
        </w:tc>
        <w:tc>
          <w:tcPr>
            <w:tcW w:w="3200" w:type="dxa"/>
            <w:vMerge w:val="restart"/>
            <w:tcBorders>
              <w:top w:val="single" w:sz="4" w:space="0" w:color="auto"/>
              <w:left w:val="single" w:sz="4" w:space="0" w:color="auto"/>
              <w:right w:val="single" w:sz="4" w:space="0" w:color="auto"/>
            </w:tcBorders>
            <w:shd w:val="clear" w:color="auto" w:fill="auto"/>
          </w:tcPr>
          <w:p w:rsidR="00A45BF2" w:rsidRDefault="00A45BF2" w:rsidP="00A45BF2">
            <w:pPr>
              <w:spacing w:after="0"/>
              <w:jc w:val="center"/>
            </w:pPr>
            <w:r>
              <w:t>г. Новомосковск, мкр. Сокольники, ул. Олега Кошевого, д.5-а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45BF2" w:rsidRPr="002535A9" w:rsidRDefault="00A45BF2" w:rsidP="00A45BF2">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45BF2" w:rsidRPr="009F7F2E" w:rsidRDefault="00A45BF2" w:rsidP="00A45BF2">
            <w:pPr>
              <w:spacing w:after="0"/>
              <w:jc w:val="center"/>
              <w:rPr>
                <w:color w:val="000000"/>
              </w:rPr>
            </w:pPr>
            <w:r>
              <w:rPr>
                <w:color w:val="000000"/>
              </w:rPr>
              <w:t>240591,01</w:t>
            </w:r>
          </w:p>
        </w:tc>
      </w:tr>
      <w:tr w:rsidR="00A45BF2" w:rsidRPr="003558E4" w:rsidTr="00A45BF2">
        <w:trPr>
          <w:trHeight w:val="229"/>
        </w:trPr>
        <w:tc>
          <w:tcPr>
            <w:tcW w:w="840" w:type="dxa"/>
            <w:vMerge/>
            <w:tcBorders>
              <w:left w:val="single" w:sz="4" w:space="0" w:color="auto"/>
              <w:right w:val="single" w:sz="4" w:space="0" w:color="auto"/>
            </w:tcBorders>
            <w:shd w:val="clear" w:color="auto" w:fill="auto"/>
            <w:noWrap/>
          </w:tcPr>
          <w:p w:rsidR="00A45BF2" w:rsidRDefault="00A45BF2" w:rsidP="00A45BF2">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A45BF2" w:rsidRDefault="00A45BF2" w:rsidP="00A45BF2">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45BF2" w:rsidRDefault="00A45BF2" w:rsidP="00A45BF2">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45BF2" w:rsidRPr="009F7F2E" w:rsidRDefault="00A45BF2" w:rsidP="00A45BF2">
            <w:pPr>
              <w:spacing w:after="0"/>
              <w:jc w:val="center"/>
              <w:rPr>
                <w:color w:val="000000"/>
              </w:rPr>
            </w:pPr>
            <w:r>
              <w:rPr>
                <w:color w:val="000000"/>
              </w:rPr>
              <w:t>718206,71</w:t>
            </w:r>
          </w:p>
        </w:tc>
      </w:tr>
      <w:tr w:rsidR="00A45BF2" w:rsidRPr="003558E4" w:rsidTr="00A45BF2">
        <w:trPr>
          <w:trHeight w:val="229"/>
        </w:trPr>
        <w:tc>
          <w:tcPr>
            <w:tcW w:w="840" w:type="dxa"/>
            <w:vMerge/>
            <w:tcBorders>
              <w:left w:val="single" w:sz="4" w:space="0" w:color="auto"/>
              <w:bottom w:val="single" w:sz="4" w:space="0" w:color="auto"/>
              <w:right w:val="single" w:sz="4" w:space="0" w:color="auto"/>
            </w:tcBorders>
            <w:shd w:val="clear" w:color="auto" w:fill="auto"/>
            <w:noWrap/>
          </w:tcPr>
          <w:p w:rsidR="00A45BF2" w:rsidRDefault="00A45BF2" w:rsidP="00A45BF2">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45BF2" w:rsidRDefault="00A45BF2" w:rsidP="00A45BF2">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45BF2" w:rsidRDefault="00A45BF2" w:rsidP="00A45BF2">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45BF2" w:rsidRPr="009F7F2E" w:rsidRDefault="00A45BF2" w:rsidP="00A45BF2">
            <w:pPr>
              <w:spacing w:after="0"/>
              <w:jc w:val="center"/>
              <w:rPr>
                <w:color w:val="000000"/>
              </w:rPr>
            </w:pPr>
            <w:r>
              <w:rPr>
                <w:color w:val="000000"/>
              </w:rPr>
              <w:t>159507,00</w:t>
            </w:r>
          </w:p>
        </w:tc>
      </w:tr>
      <w:tr w:rsidR="002D6E86" w:rsidRPr="003558E4" w:rsidTr="00A45BF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D6E86" w:rsidRDefault="002D6E86"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2D6E86" w:rsidRPr="002D6E86" w:rsidRDefault="00A45BF2" w:rsidP="001A7949">
            <w:pPr>
              <w:spacing w:after="0"/>
              <w:jc w:val="center"/>
              <w:rPr>
                <w:b/>
                <w:color w:val="000000"/>
              </w:rPr>
            </w:pPr>
            <w:r>
              <w:rPr>
                <w:b/>
                <w:color w:val="000000"/>
              </w:rPr>
              <w:t>1 118 304,72</w:t>
            </w:r>
          </w:p>
        </w:tc>
      </w:tr>
      <w:tr w:rsidR="00A45BF2" w:rsidRPr="003558E4" w:rsidTr="00A45BF2">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45BF2" w:rsidRDefault="00A45BF2" w:rsidP="00A45BF2">
            <w:pPr>
              <w:tabs>
                <w:tab w:val="left" w:pos="3769"/>
              </w:tabs>
              <w:spacing w:after="0"/>
              <w:jc w:val="center"/>
              <w:rPr>
                <w:bCs/>
                <w:color w:val="000000"/>
              </w:rPr>
            </w:pPr>
            <w:r>
              <w:rPr>
                <w:bCs/>
                <w:color w:val="000000"/>
              </w:rPr>
              <w:t>32</w:t>
            </w:r>
          </w:p>
        </w:tc>
        <w:tc>
          <w:tcPr>
            <w:tcW w:w="3200" w:type="dxa"/>
            <w:vMerge w:val="restart"/>
            <w:tcBorders>
              <w:top w:val="single" w:sz="4" w:space="0" w:color="auto"/>
              <w:left w:val="single" w:sz="4" w:space="0" w:color="auto"/>
              <w:right w:val="single" w:sz="4" w:space="0" w:color="auto"/>
            </w:tcBorders>
            <w:shd w:val="clear" w:color="auto" w:fill="auto"/>
          </w:tcPr>
          <w:p w:rsidR="00A45BF2" w:rsidRDefault="00A45BF2" w:rsidP="00A45BF2">
            <w:pPr>
              <w:spacing w:after="0"/>
              <w:jc w:val="center"/>
            </w:pPr>
            <w:r>
              <w:t>г. Новомосковск, ул. Кирова, д.12/23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45BF2" w:rsidRDefault="00A45BF2" w:rsidP="00A45BF2">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45BF2" w:rsidRPr="009F7F2E" w:rsidRDefault="00A45BF2" w:rsidP="00A45BF2">
            <w:pPr>
              <w:spacing w:after="0"/>
              <w:jc w:val="center"/>
              <w:rPr>
                <w:color w:val="000000"/>
              </w:rPr>
            </w:pPr>
            <w:r>
              <w:rPr>
                <w:color w:val="000000"/>
              </w:rPr>
              <w:t>2763676,86</w:t>
            </w:r>
          </w:p>
        </w:tc>
      </w:tr>
      <w:tr w:rsidR="00A45BF2" w:rsidRPr="003558E4" w:rsidTr="00A45BF2">
        <w:trPr>
          <w:trHeight w:val="344"/>
        </w:trPr>
        <w:tc>
          <w:tcPr>
            <w:tcW w:w="840" w:type="dxa"/>
            <w:vMerge/>
            <w:tcBorders>
              <w:left w:val="single" w:sz="4" w:space="0" w:color="auto"/>
              <w:bottom w:val="single" w:sz="4" w:space="0" w:color="auto"/>
              <w:right w:val="single" w:sz="4" w:space="0" w:color="auto"/>
            </w:tcBorders>
            <w:shd w:val="clear" w:color="auto" w:fill="auto"/>
            <w:noWrap/>
          </w:tcPr>
          <w:p w:rsidR="00A45BF2" w:rsidRDefault="00A45BF2" w:rsidP="00A45BF2">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45BF2" w:rsidRDefault="00A45BF2" w:rsidP="00A45BF2">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45BF2" w:rsidRDefault="00A45BF2" w:rsidP="00A45BF2">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45BF2" w:rsidRPr="009F7F2E" w:rsidRDefault="00A45BF2" w:rsidP="00A45BF2">
            <w:pPr>
              <w:spacing w:after="0"/>
              <w:jc w:val="center"/>
              <w:rPr>
                <w:color w:val="000000"/>
              </w:rPr>
            </w:pPr>
            <w:r>
              <w:rPr>
                <w:color w:val="000000"/>
              </w:rPr>
              <w:t>403552,00</w:t>
            </w:r>
          </w:p>
        </w:tc>
      </w:tr>
      <w:tr w:rsidR="00A45BF2" w:rsidRPr="003558E4" w:rsidTr="007F2F1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A45BF2" w:rsidP="001A7949">
            <w:pPr>
              <w:spacing w:after="0"/>
              <w:jc w:val="center"/>
              <w:rPr>
                <w:b/>
                <w:color w:val="000000"/>
              </w:rPr>
            </w:pPr>
            <w:r w:rsidRPr="00A45BF2">
              <w:rPr>
                <w:b/>
                <w:color w:val="000000"/>
              </w:rPr>
              <w:t>3 167 228,86</w:t>
            </w:r>
          </w:p>
        </w:tc>
      </w:tr>
      <w:tr w:rsidR="007F2F1E" w:rsidRPr="003558E4" w:rsidTr="007F2F1E">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7F2F1E" w:rsidRDefault="007F2F1E" w:rsidP="0059718F">
            <w:pPr>
              <w:tabs>
                <w:tab w:val="left" w:pos="3769"/>
              </w:tabs>
              <w:spacing w:after="0"/>
              <w:jc w:val="center"/>
              <w:rPr>
                <w:bCs/>
                <w:color w:val="000000"/>
              </w:rPr>
            </w:pPr>
            <w:r>
              <w:rPr>
                <w:bCs/>
                <w:color w:val="000000"/>
              </w:rPr>
              <w:t>33</w:t>
            </w:r>
          </w:p>
        </w:tc>
        <w:tc>
          <w:tcPr>
            <w:tcW w:w="3200" w:type="dxa"/>
            <w:vMerge w:val="restart"/>
            <w:tcBorders>
              <w:top w:val="single" w:sz="4" w:space="0" w:color="auto"/>
              <w:left w:val="single" w:sz="4" w:space="0" w:color="auto"/>
              <w:right w:val="single" w:sz="4" w:space="0" w:color="auto"/>
            </w:tcBorders>
            <w:shd w:val="clear" w:color="auto" w:fill="auto"/>
          </w:tcPr>
          <w:p w:rsidR="007F2F1E" w:rsidRDefault="007F2F1E" w:rsidP="007F2F1E">
            <w:pPr>
              <w:spacing w:after="0"/>
              <w:jc w:val="center"/>
            </w:pPr>
            <w:r>
              <w:t>г. Новомосковск, мкр. Сокольники, ул. Олега Кошевого, д.1/15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F2F1E" w:rsidRDefault="007F2F1E" w:rsidP="0059718F">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F2F1E" w:rsidRPr="009F7F2E" w:rsidRDefault="007F2F1E" w:rsidP="001A7949">
            <w:pPr>
              <w:spacing w:after="0"/>
              <w:jc w:val="center"/>
              <w:rPr>
                <w:color w:val="000000"/>
              </w:rPr>
            </w:pPr>
            <w:r>
              <w:rPr>
                <w:color w:val="000000"/>
              </w:rPr>
              <w:t>121315,00</w:t>
            </w:r>
          </w:p>
        </w:tc>
      </w:tr>
      <w:tr w:rsidR="007F2F1E" w:rsidRPr="003558E4" w:rsidTr="007F2F1E">
        <w:trPr>
          <w:trHeight w:val="463"/>
        </w:trPr>
        <w:tc>
          <w:tcPr>
            <w:tcW w:w="840" w:type="dxa"/>
            <w:vMerge/>
            <w:tcBorders>
              <w:left w:val="single" w:sz="4" w:space="0" w:color="auto"/>
              <w:bottom w:val="single" w:sz="4" w:space="0" w:color="auto"/>
              <w:right w:val="single" w:sz="4" w:space="0" w:color="auto"/>
            </w:tcBorders>
            <w:shd w:val="clear" w:color="auto" w:fill="auto"/>
            <w:noWrap/>
          </w:tcPr>
          <w:p w:rsidR="007F2F1E" w:rsidRDefault="007F2F1E" w:rsidP="0059718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7F2F1E" w:rsidRDefault="007F2F1E" w:rsidP="00134233">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F2F1E" w:rsidRDefault="007F2F1E" w:rsidP="0059718F">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F2F1E" w:rsidRPr="009F7F2E" w:rsidRDefault="007F2F1E" w:rsidP="001A7949">
            <w:pPr>
              <w:spacing w:after="0"/>
              <w:jc w:val="center"/>
              <w:rPr>
                <w:color w:val="000000"/>
              </w:rPr>
            </w:pPr>
            <w:r>
              <w:rPr>
                <w:color w:val="000000"/>
              </w:rPr>
              <w:t>164100,79</w:t>
            </w:r>
          </w:p>
        </w:tc>
      </w:tr>
      <w:tr w:rsidR="00A45BF2" w:rsidRPr="003558E4" w:rsidTr="007F2F1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7F2F1E" w:rsidP="001A7949">
            <w:pPr>
              <w:spacing w:after="0"/>
              <w:jc w:val="center"/>
              <w:rPr>
                <w:b/>
                <w:color w:val="000000"/>
              </w:rPr>
            </w:pPr>
            <w:r>
              <w:rPr>
                <w:b/>
                <w:color w:val="000000"/>
              </w:rPr>
              <w:t>285 415,79</w:t>
            </w:r>
          </w:p>
        </w:tc>
      </w:tr>
      <w:tr w:rsidR="007F2F1E" w:rsidRPr="003558E4" w:rsidTr="00DF00A8">
        <w:trPr>
          <w:trHeight w:val="562"/>
        </w:trPr>
        <w:tc>
          <w:tcPr>
            <w:tcW w:w="840" w:type="dxa"/>
            <w:vMerge w:val="restart"/>
            <w:tcBorders>
              <w:top w:val="single" w:sz="4" w:space="0" w:color="auto"/>
              <w:left w:val="single" w:sz="4" w:space="0" w:color="auto"/>
              <w:right w:val="single" w:sz="4" w:space="0" w:color="auto"/>
            </w:tcBorders>
            <w:shd w:val="clear" w:color="auto" w:fill="auto"/>
            <w:noWrap/>
          </w:tcPr>
          <w:p w:rsidR="007F2F1E" w:rsidRDefault="007F2F1E" w:rsidP="007F2F1E">
            <w:pPr>
              <w:tabs>
                <w:tab w:val="left" w:pos="3769"/>
              </w:tabs>
              <w:spacing w:after="0"/>
              <w:jc w:val="center"/>
              <w:rPr>
                <w:bCs/>
                <w:color w:val="000000"/>
              </w:rPr>
            </w:pPr>
            <w:r>
              <w:rPr>
                <w:bCs/>
                <w:color w:val="000000"/>
              </w:rPr>
              <w:t>34</w:t>
            </w:r>
          </w:p>
        </w:tc>
        <w:tc>
          <w:tcPr>
            <w:tcW w:w="3200" w:type="dxa"/>
            <w:vMerge w:val="restart"/>
            <w:tcBorders>
              <w:top w:val="single" w:sz="4" w:space="0" w:color="auto"/>
              <w:left w:val="single" w:sz="4" w:space="0" w:color="auto"/>
              <w:right w:val="single" w:sz="4" w:space="0" w:color="auto"/>
            </w:tcBorders>
            <w:shd w:val="clear" w:color="auto" w:fill="auto"/>
          </w:tcPr>
          <w:p w:rsidR="007F2F1E" w:rsidRDefault="007F2F1E" w:rsidP="007F2F1E">
            <w:pPr>
              <w:spacing w:after="0"/>
              <w:jc w:val="center"/>
            </w:pPr>
            <w:r>
              <w:t>г. Новомосковск, мкр. Сокольники, ул. Олега Кошевого, д.5</w:t>
            </w:r>
          </w:p>
        </w:tc>
        <w:tc>
          <w:tcPr>
            <w:tcW w:w="2440" w:type="dxa"/>
            <w:tcBorders>
              <w:top w:val="single" w:sz="4" w:space="0" w:color="auto"/>
              <w:left w:val="single" w:sz="4" w:space="0" w:color="auto"/>
              <w:right w:val="single" w:sz="4" w:space="0" w:color="auto"/>
            </w:tcBorders>
            <w:shd w:val="clear" w:color="auto" w:fill="auto"/>
          </w:tcPr>
          <w:p w:rsidR="007F2F1E" w:rsidRDefault="007F2F1E" w:rsidP="007F2F1E">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right w:val="single" w:sz="4" w:space="0" w:color="auto"/>
            </w:tcBorders>
            <w:shd w:val="clear" w:color="auto" w:fill="auto"/>
            <w:noWrap/>
          </w:tcPr>
          <w:p w:rsidR="007F2F1E" w:rsidRPr="009F7F2E" w:rsidRDefault="007F2F1E" w:rsidP="007F2F1E">
            <w:pPr>
              <w:spacing w:after="0"/>
              <w:jc w:val="center"/>
              <w:rPr>
                <w:color w:val="000000"/>
              </w:rPr>
            </w:pPr>
            <w:r>
              <w:rPr>
                <w:color w:val="000000"/>
              </w:rPr>
              <w:t>74334,00</w:t>
            </w:r>
          </w:p>
        </w:tc>
      </w:tr>
      <w:tr w:rsidR="007F2F1E" w:rsidRPr="003558E4" w:rsidTr="007F2F1E">
        <w:trPr>
          <w:trHeight w:val="463"/>
        </w:trPr>
        <w:tc>
          <w:tcPr>
            <w:tcW w:w="840" w:type="dxa"/>
            <w:vMerge/>
            <w:tcBorders>
              <w:left w:val="single" w:sz="4" w:space="0" w:color="auto"/>
              <w:bottom w:val="single" w:sz="4" w:space="0" w:color="auto"/>
              <w:right w:val="single" w:sz="4" w:space="0" w:color="auto"/>
            </w:tcBorders>
            <w:shd w:val="clear" w:color="auto" w:fill="auto"/>
            <w:noWrap/>
          </w:tcPr>
          <w:p w:rsidR="007F2F1E" w:rsidRDefault="007F2F1E" w:rsidP="007F2F1E">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7F2F1E" w:rsidRDefault="007F2F1E" w:rsidP="007F2F1E">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F2F1E" w:rsidRDefault="007F2F1E" w:rsidP="007F2F1E">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F2F1E" w:rsidRPr="009F7F2E" w:rsidRDefault="007F2F1E" w:rsidP="007F2F1E">
            <w:pPr>
              <w:spacing w:after="0"/>
              <w:jc w:val="center"/>
              <w:rPr>
                <w:color w:val="000000"/>
              </w:rPr>
            </w:pPr>
            <w:r>
              <w:rPr>
                <w:color w:val="000000"/>
              </w:rPr>
              <w:t>486116,66</w:t>
            </w:r>
          </w:p>
        </w:tc>
      </w:tr>
      <w:tr w:rsidR="00A45BF2" w:rsidRPr="003558E4" w:rsidTr="00AF629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7F2F1E" w:rsidP="001A7949">
            <w:pPr>
              <w:spacing w:after="0"/>
              <w:jc w:val="center"/>
              <w:rPr>
                <w:b/>
                <w:color w:val="000000"/>
              </w:rPr>
            </w:pPr>
            <w:r>
              <w:rPr>
                <w:b/>
                <w:color w:val="000000"/>
              </w:rPr>
              <w:t>560 450,66</w:t>
            </w:r>
          </w:p>
        </w:tc>
      </w:tr>
      <w:tr w:rsidR="00AF629C" w:rsidRPr="003558E4" w:rsidTr="00AF629C">
        <w:trPr>
          <w:trHeight w:val="308"/>
        </w:trPr>
        <w:tc>
          <w:tcPr>
            <w:tcW w:w="840" w:type="dxa"/>
            <w:vMerge w:val="restart"/>
            <w:tcBorders>
              <w:top w:val="single" w:sz="4" w:space="0" w:color="auto"/>
              <w:left w:val="single" w:sz="4" w:space="0" w:color="auto"/>
              <w:right w:val="single" w:sz="4" w:space="0" w:color="auto"/>
            </w:tcBorders>
            <w:shd w:val="clear" w:color="auto" w:fill="auto"/>
            <w:noWrap/>
          </w:tcPr>
          <w:p w:rsidR="00AF629C" w:rsidRDefault="00AF629C" w:rsidP="00AF629C">
            <w:pPr>
              <w:tabs>
                <w:tab w:val="left" w:pos="3769"/>
              </w:tabs>
              <w:spacing w:after="0"/>
              <w:jc w:val="center"/>
              <w:rPr>
                <w:bCs/>
                <w:color w:val="000000"/>
              </w:rPr>
            </w:pPr>
            <w:r>
              <w:rPr>
                <w:bCs/>
                <w:color w:val="000000"/>
              </w:rPr>
              <w:t>35</w:t>
            </w:r>
          </w:p>
        </w:tc>
        <w:tc>
          <w:tcPr>
            <w:tcW w:w="3200" w:type="dxa"/>
            <w:vMerge w:val="restart"/>
            <w:tcBorders>
              <w:top w:val="single" w:sz="4" w:space="0" w:color="auto"/>
              <w:left w:val="single" w:sz="4" w:space="0" w:color="auto"/>
              <w:right w:val="single" w:sz="4" w:space="0" w:color="auto"/>
            </w:tcBorders>
            <w:shd w:val="clear" w:color="auto" w:fill="auto"/>
          </w:tcPr>
          <w:p w:rsidR="00AF629C" w:rsidRDefault="00AF629C" w:rsidP="00AF629C">
            <w:pPr>
              <w:spacing w:after="0"/>
              <w:jc w:val="center"/>
            </w:pPr>
            <w:r>
              <w:t>г. Новомосковск, мкр. Сокольники, ул. Олега Кошевого, д.6-а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F629C" w:rsidRDefault="00AF629C" w:rsidP="00AF629C">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F629C" w:rsidRPr="009F7F2E" w:rsidRDefault="00AF629C" w:rsidP="00AF629C">
            <w:pPr>
              <w:spacing w:after="0"/>
              <w:jc w:val="center"/>
              <w:rPr>
                <w:color w:val="000000"/>
              </w:rPr>
            </w:pPr>
            <w:r>
              <w:rPr>
                <w:color w:val="000000"/>
              </w:rPr>
              <w:t>74334,00</w:t>
            </w:r>
          </w:p>
        </w:tc>
      </w:tr>
      <w:tr w:rsidR="00AF629C" w:rsidRPr="003558E4" w:rsidTr="00AF629C">
        <w:trPr>
          <w:trHeight w:val="344"/>
        </w:trPr>
        <w:tc>
          <w:tcPr>
            <w:tcW w:w="840" w:type="dxa"/>
            <w:vMerge/>
            <w:tcBorders>
              <w:left w:val="single" w:sz="4" w:space="0" w:color="auto"/>
              <w:bottom w:val="single" w:sz="4" w:space="0" w:color="auto"/>
              <w:right w:val="single" w:sz="4" w:space="0" w:color="auto"/>
            </w:tcBorders>
            <w:shd w:val="clear" w:color="auto" w:fill="auto"/>
            <w:noWrap/>
          </w:tcPr>
          <w:p w:rsidR="00AF629C" w:rsidRDefault="00AF629C" w:rsidP="00AF629C">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F629C" w:rsidRDefault="00AF629C" w:rsidP="00AF629C">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F629C" w:rsidRDefault="00AF629C" w:rsidP="00AF629C">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F629C" w:rsidRPr="009F7F2E" w:rsidRDefault="00AF629C" w:rsidP="00AF629C">
            <w:pPr>
              <w:spacing w:after="0"/>
              <w:jc w:val="center"/>
              <w:rPr>
                <w:color w:val="000000"/>
              </w:rPr>
            </w:pPr>
            <w:r>
              <w:rPr>
                <w:color w:val="000000"/>
              </w:rPr>
              <w:t>95156,45</w:t>
            </w:r>
          </w:p>
        </w:tc>
      </w:tr>
      <w:tr w:rsidR="00A45BF2" w:rsidRPr="003558E4" w:rsidTr="00D54E9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AF629C" w:rsidP="001A7949">
            <w:pPr>
              <w:spacing w:after="0"/>
              <w:jc w:val="center"/>
              <w:rPr>
                <w:b/>
                <w:color w:val="000000"/>
              </w:rPr>
            </w:pPr>
            <w:r>
              <w:rPr>
                <w:b/>
                <w:color w:val="000000"/>
              </w:rPr>
              <w:t>169 490,45</w:t>
            </w:r>
          </w:p>
        </w:tc>
      </w:tr>
      <w:tr w:rsidR="00D54E99" w:rsidRPr="003558E4" w:rsidTr="00D54E99">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D54E99" w:rsidRDefault="00D54E99" w:rsidP="00D54E99">
            <w:pPr>
              <w:tabs>
                <w:tab w:val="left" w:pos="3769"/>
              </w:tabs>
              <w:spacing w:after="0"/>
              <w:jc w:val="center"/>
              <w:rPr>
                <w:bCs/>
                <w:color w:val="000000"/>
              </w:rPr>
            </w:pPr>
            <w:r>
              <w:rPr>
                <w:bCs/>
                <w:color w:val="000000"/>
              </w:rPr>
              <w:t>36</w:t>
            </w:r>
          </w:p>
        </w:tc>
        <w:tc>
          <w:tcPr>
            <w:tcW w:w="3200" w:type="dxa"/>
            <w:vMerge w:val="restart"/>
            <w:tcBorders>
              <w:top w:val="single" w:sz="4" w:space="0" w:color="auto"/>
              <w:left w:val="single" w:sz="4" w:space="0" w:color="auto"/>
              <w:right w:val="single" w:sz="4" w:space="0" w:color="auto"/>
            </w:tcBorders>
            <w:shd w:val="clear" w:color="auto" w:fill="auto"/>
          </w:tcPr>
          <w:p w:rsidR="00D54E99" w:rsidRDefault="00D54E99" w:rsidP="00D54E99">
            <w:pPr>
              <w:spacing w:after="0"/>
              <w:jc w:val="center"/>
            </w:pPr>
            <w:r>
              <w:t>г. Новомосковск, мкр. Сокольники, ул. Олега Кошевого, д.8-а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4E99" w:rsidRDefault="00D54E99" w:rsidP="00D54E99">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54E99" w:rsidRPr="009F7F2E" w:rsidRDefault="00D54E99" w:rsidP="00D54E99">
            <w:pPr>
              <w:spacing w:after="0"/>
              <w:jc w:val="center"/>
              <w:rPr>
                <w:color w:val="000000"/>
              </w:rPr>
            </w:pPr>
            <w:r>
              <w:rPr>
                <w:color w:val="000000"/>
              </w:rPr>
              <w:t>111737,00</w:t>
            </w:r>
          </w:p>
        </w:tc>
      </w:tr>
      <w:tr w:rsidR="00D54E99" w:rsidRPr="003558E4" w:rsidTr="00D54E99">
        <w:trPr>
          <w:trHeight w:val="344"/>
        </w:trPr>
        <w:tc>
          <w:tcPr>
            <w:tcW w:w="840" w:type="dxa"/>
            <w:vMerge/>
            <w:tcBorders>
              <w:left w:val="single" w:sz="4" w:space="0" w:color="auto"/>
              <w:bottom w:val="single" w:sz="4" w:space="0" w:color="auto"/>
              <w:right w:val="single" w:sz="4" w:space="0" w:color="auto"/>
            </w:tcBorders>
            <w:shd w:val="clear" w:color="auto" w:fill="auto"/>
            <w:noWrap/>
          </w:tcPr>
          <w:p w:rsidR="00D54E99" w:rsidRDefault="00D54E99" w:rsidP="00D54E99">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D54E99" w:rsidRDefault="00D54E99" w:rsidP="00D54E99">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4E99" w:rsidRDefault="00D54E99" w:rsidP="00D54E99">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54E99" w:rsidRPr="009F7F2E" w:rsidRDefault="00D54E99" w:rsidP="00D54E99">
            <w:pPr>
              <w:spacing w:after="0"/>
              <w:jc w:val="center"/>
              <w:rPr>
                <w:color w:val="000000"/>
              </w:rPr>
            </w:pPr>
            <w:r>
              <w:rPr>
                <w:color w:val="000000"/>
              </w:rPr>
              <w:t>179035,21</w:t>
            </w:r>
          </w:p>
        </w:tc>
      </w:tr>
      <w:tr w:rsidR="00A45BF2" w:rsidRPr="003558E4" w:rsidTr="007C601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D54E99" w:rsidP="001A7949">
            <w:pPr>
              <w:spacing w:after="0"/>
              <w:jc w:val="center"/>
              <w:rPr>
                <w:b/>
                <w:color w:val="000000"/>
              </w:rPr>
            </w:pPr>
            <w:r>
              <w:rPr>
                <w:b/>
                <w:color w:val="000000"/>
              </w:rPr>
              <w:t>290 772,21</w:t>
            </w:r>
          </w:p>
        </w:tc>
      </w:tr>
      <w:tr w:rsidR="007C6011" w:rsidRPr="003558E4" w:rsidTr="007C6011">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7C6011" w:rsidRDefault="007C6011" w:rsidP="007C6011">
            <w:pPr>
              <w:tabs>
                <w:tab w:val="left" w:pos="3769"/>
              </w:tabs>
              <w:spacing w:after="0"/>
              <w:jc w:val="center"/>
              <w:rPr>
                <w:bCs/>
                <w:color w:val="000000"/>
              </w:rPr>
            </w:pPr>
            <w:r>
              <w:rPr>
                <w:bCs/>
                <w:color w:val="000000"/>
              </w:rPr>
              <w:t>37</w:t>
            </w:r>
          </w:p>
        </w:tc>
        <w:tc>
          <w:tcPr>
            <w:tcW w:w="3200" w:type="dxa"/>
            <w:vMerge w:val="restart"/>
            <w:tcBorders>
              <w:top w:val="single" w:sz="4" w:space="0" w:color="auto"/>
              <w:left w:val="single" w:sz="4" w:space="0" w:color="auto"/>
              <w:right w:val="single" w:sz="4" w:space="0" w:color="auto"/>
            </w:tcBorders>
            <w:shd w:val="clear" w:color="auto" w:fill="auto"/>
          </w:tcPr>
          <w:p w:rsidR="007C6011" w:rsidRDefault="007C6011" w:rsidP="007C6011">
            <w:pPr>
              <w:spacing w:after="0"/>
              <w:jc w:val="center"/>
            </w:pPr>
            <w:r>
              <w:t>г. Новомосковск, мкр. Сокольники, ул. Островского, д.16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C6011" w:rsidRDefault="007C6011" w:rsidP="007C6011">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C6011" w:rsidRPr="009F7F2E" w:rsidRDefault="007C6011" w:rsidP="007C6011">
            <w:pPr>
              <w:spacing w:after="0"/>
              <w:jc w:val="center"/>
              <w:rPr>
                <w:color w:val="000000"/>
              </w:rPr>
            </w:pPr>
            <w:r>
              <w:rPr>
                <w:color w:val="000000"/>
              </w:rPr>
              <w:t>121262,00</w:t>
            </w:r>
          </w:p>
        </w:tc>
      </w:tr>
      <w:tr w:rsidR="007C6011" w:rsidRPr="003558E4" w:rsidTr="007C6011">
        <w:trPr>
          <w:trHeight w:val="463"/>
        </w:trPr>
        <w:tc>
          <w:tcPr>
            <w:tcW w:w="840" w:type="dxa"/>
            <w:vMerge/>
            <w:tcBorders>
              <w:left w:val="single" w:sz="4" w:space="0" w:color="auto"/>
              <w:bottom w:val="single" w:sz="4" w:space="0" w:color="auto"/>
              <w:right w:val="single" w:sz="4" w:space="0" w:color="auto"/>
            </w:tcBorders>
            <w:shd w:val="clear" w:color="auto" w:fill="auto"/>
            <w:noWrap/>
          </w:tcPr>
          <w:p w:rsidR="007C6011" w:rsidRDefault="007C6011" w:rsidP="007C6011">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7C6011" w:rsidRDefault="007C6011" w:rsidP="007C6011">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C6011" w:rsidRDefault="007C6011" w:rsidP="007C6011">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C6011" w:rsidRPr="009F7F2E" w:rsidRDefault="007C6011" w:rsidP="007C6011">
            <w:pPr>
              <w:spacing w:after="0"/>
              <w:jc w:val="center"/>
              <w:rPr>
                <w:color w:val="000000"/>
              </w:rPr>
            </w:pPr>
            <w:r>
              <w:rPr>
                <w:color w:val="000000"/>
              </w:rPr>
              <w:t>184187,03</w:t>
            </w:r>
          </w:p>
        </w:tc>
      </w:tr>
      <w:tr w:rsidR="00A45BF2" w:rsidRPr="003558E4" w:rsidTr="001853E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7C6011" w:rsidP="001A7949">
            <w:pPr>
              <w:spacing w:after="0"/>
              <w:jc w:val="center"/>
              <w:rPr>
                <w:b/>
                <w:color w:val="000000"/>
              </w:rPr>
            </w:pPr>
            <w:r>
              <w:rPr>
                <w:b/>
                <w:color w:val="000000"/>
              </w:rPr>
              <w:t>305 449,03</w:t>
            </w:r>
          </w:p>
        </w:tc>
      </w:tr>
      <w:tr w:rsidR="001853E0" w:rsidRPr="003558E4" w:rsidTr="001853E0">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1853E0" w:rsidRDefault="001853E0" w:rsidP="001853E0">
            <w:pPr>
              <w:tabs>
                <w:tab w:val="left" w:pos="3769"/>
              </w:tabs>
              <w:spacing w:after="0"/>
              <w:jc w:val="center"/>
              <w:rPr>
                <w:bCs/>
                <w:color w:val="000000"/>
              </w:rPr>
            </w:pPr>
            <w:r>
              <w:rPr>
                <w:bCs/>
                <w:color w:val="000000"/>
              </w:rPr>
              <w:t>38</w:t>
            </w:r>
          </w:p>
        </w:tc>
        <w:tc>
          <w:tcPr>
            <w:tcW w:w="3200" w:type="dxa"/>
            <w:vMerge w:val="restart"/>
            <w:tcBorders>
              <w:top w:val="single" w:sz="4" w:space="0" w:color="auto"/>
              <w:left w:val="single" w:sz="4" w:space="0" w:color="auto"/>
              <w:right w:val="single" w:sz="4" w:space="0" w:color="auto"/>
            </w:tcBorders>
            <w:shd w:val="clear" w:color="auto" w:fill="auto"/>
          </w:tcPr>
          <w:p w:rsidR="001853E0" w:rsidRDefault="001853E0" w:rsidP="001853E0">
            <w:pPr>
              <w:spacing w:after="0"/>
              <w:jc w:val="center"/>
            </w:pPr>
            <w:r>
              <w:t>г. Новомосковск, мкр. Сокольники, ул. Островского, д.18-а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853E0" w:rsidRDefault="001853E0" w:rsidP="001853E0">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853E0" w:rsidRPr="009F7F2E" w:rsidRDefault="001853E0" w:rsidP="001853E0">
            <w:pPr>
              <w:spacing w:after="0"/>
              <w:jc w:val="center"/>
              <w:rPr>
                <w:color w:val="000000"/>
              </w:rPr>
            </w:pPr>
            <w:r>
              <w:rPr>
                <w:color w:val="000000"/>
              </w:rPr>
              <w:t>111686,00</w:t>
            </w:r>
          </w:p>
        </w:tc>
      </w:tr>
      <w:tr w:rsidR="001853E0" w:rsidRPr="003558E4" w:rsidTr="001853E0">
        <w:trPr>
          <w:trHeight w:val="463"/>
        </w:trPr>
        <w:tc>
          <w:tcPr>
            <w:tcW w:w="840" w:type="dxa"/>
            <w:vMerge/>
            <w:tcBorders>
              <w:left w:val="single" w:sz="4" w:space="0" w:color="auto"/>
              <w:bottom w:val="single" w:sz="4" w:space="0" w:color="auto"/>
              <w:right w:val="single" w:sz="4" w:space="0" w:color="auto"/>
            </w:tcBorders>
            <w:shd w:val="clear" w:color="auto" w:fill="auto"/>
            <w:noWrap/>
          </w:tcPr>
          <w:p w:rsidR="001853E0" w:rsidRDefault="001853E0" w:rsidP="001853E0">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1853E0" w:rsidRDefault="001853E0" w:rsidP="001853E0">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853E0" w:rsidRDefault="001853E0" w:rsidP="001853E0">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853E0" w:rsidRPr="009F7F2E" w:rsidRDefault="001853E0" w:rsidP="001853E0">
            <w:pPr>
              <w:spacing w:after="0"/>
              <w:jc w:val="center"/>
              <w:rPr>
                <w:color w:val="000000"/>
              </w:rPr>
            </w:pPr>
            <w:r>
              <w:rPr>
                <w:color w:val="000000"/>
              </w:rPr>
              <w:t>173694,69</w:t>
            </w:r>
          </w:p>
        </w:tc>
      </w:tr>
      <w:tr w:rsidR="00A45BF2" w:rsidRPr="003558E4" w:rsidTr="008D72F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1853E0" w:rsidP="001A7949">
            <w:pPr>
              <w:spacing w:after="0"/>
              <w:jc w:val="center"/>
              <w:rPr>
                <w:b/>
                <w:color w:val="000000"/>
              </w:rPr>
            </w:pPr>
            <w:r>
              <w:rPr>
                <w:b/>
                <w:color w:val="000000"/>
              </w:rPr>
              <w:t>285 380,69</w:t>
            </w:r>
          </w:p>
        </w:tc>
      </w:tr>
      <w:tr w:rsidR="008D72FE" w:rsidRPr="003558E4" w:rsidTr="008D72FE">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8D72FE" w:rsidRDefault="008D72FE" w:rsidP="008D72FE">
            <w:pPr>
              <w:tabs>
                <w:tab w:val="left" w:pos="3769"/>
              </w:tabs>
              <w:spacing w:after="0"/>
              <w:jc w:val="center"/>
              <w:rPr>
                <w:bCs/>
                <w:color w:val="000000"/>
              </w:rPr>
            </w:pPr>
            <w:r>
              <w:rPr>
                <w:bCs/>
                <w:color w:val="000000"/>
              </w:rPr>
              <w:t>39</w:t>
            </w:r>
          </w:p>
        </w:tc>
        <w:tc>
          <w:tcPr>
            <w:tcW w:w="3200" w:type="dxa"/>
            <w:vMerge w:val="restart"/>
            <w:tcBorders>
              <w:top w:val="single" w:sz="4" w:space="0" w:color="auto"/>
              <w:left w:val="single" w:sz="4" w:space="0" w:color="auto"/>
              <w:right w:val="single" w:sz="4" w:space="0" w:color="auto"/>
            </w:tcBorders>
            <w:shd w:val="clear" w:color="auto" w:fill="auto"/>
          </w:tcPr>
          <w:p w:rsidR="008D72FE" w:rsidRDefault="008D72FE" w:rsidP="008D72FE">
            <w:pPr>
              <w:spacing w:after="0"/>
              <w:jc w:val="center"/>
            </w:pPr>
            <w:r>
              <w:t>г. Новомосковск, мкр. Сокольники, ул. Островского, д.20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D72FE" w:rsidRDefault="008D72FE" w:rsidP="008D72FE">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D72FE" w:rsidRPr="009F7F2E" w:rsidRDefault="008D72FE" w:rsidP="008D72FE">
            <w:pPr>
              <w:spacing w:after="0"/>
              <w:jc w:val="center"/>
              <w:rPr>
                <w:color w:val="000000"/>
              </w:rPr>
            </w:pPr>
            <w:r>
              <w:rPr>
                <w:color w:val="000000"/>
              </w:rPr>
              <w:t>111686,00</w:t>
            </w:r>
          </w:p>
        </w:tc>
      </w:tr>
      <w:tr w:rsidR="008D72FE" w:rsidRPr="003558E4" w:rsidTr="008D72FE">
        <w:trPr>
          <w:trHeight w:val="344"/>
        </w:trPr>
        <w:tc>
          <w:tcPr>
            <w:tcW w:w="840" w:type="dxa"/>
            <w:vMerge/>
            <w:tcBorders>
              <w:left w:val="single" w:sz="4" w:space="0" w:color="auto"/>
              <w:bottom w:val="single" w:sz="4" w:space="0" w:color="auto"/>
              <w:right w:val="single" w:sz="4" w:space="0" w:color="auto"/>
            </w:tcBorders>
            <w:shd w:val="clear" w:color="auto" w:fill="auto"/>
            <w:noWrap/>
          </w:tcPr>
          <w:p w:rsidR="008D72FE" w:rsidRDefault="008D72FE" w:rsidP="008D72FE">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8D72FE" w:rsidRDefault="008D72FE" w:rsidP="008D72FE">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D72FE" w:rsidRDefault="008D72FE" w:rsidP="008D72FE">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D72FE" w:rsidRPr="009F7F2E" w:rsidRDefault="008D72FE" w:rsidP="008D72FE">
            <w:pPr>
              <w:spacing w:after="0"/>
              <w:jc w:val="center"/>
              <w:rPr>
                <w:color w:val="000000"/>
              </w:rPr>
            </w:pPr>
            <w:r>
              <w:rPr>
                <w:color w:val="000000"/>
              </w:rPr>
              <w:t>178587,56</w:t>
            </w:r>
          </w:p>
        </w:tc>
      </w:tr>
      <w:tr w:rsidR="00A45BF2" w:rsidRPr="003558E4" w:rsidTr="00A248B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8D72FE" w:rsidP="001A7949">
            <w:pPr>
              <w:spacing w:after="0"/>
              <w:jc w:val="center"/>
              <w:rPr>
                <w:b/>
                <w:color w:val="000000"/>
              </w:rPr>
            </w:pPr>
            <w:r>
              <w:rPr>
                <w:b/>
                <w:color w:val="000000"/>
              </w:rPr>
              <w:t>290 273,56</w:t>
            </w:r>
          </w:p>
        </w:tc>
      </w:tr>
      <w:tr w:rsidR="00A248BA" w:rsidRPr="003558E4" w:rsidTr="00A248BA">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248BA" w:rsidRDefault="00A248BA" w:rsidP="00A248BA">
            <w:pPr>
              <w:tabs>
                <w:tab w:val="left" w:pos="3769"/>
              </w:tabs>
              <w:spacing w:after="0"/>
              <w:jc w:val="center"/>
              <w:rPr>
                <w:bCs/>
                <w:color w:val="000000"/>
              </w:rPr>
            </w:pPr>
            <w:r>
              <w:rPr>
                <w:bCs/>
                <w:color w:val="000000"/>
              </w:rPr>
              <w:lastRenderedPageBreak/>
              <w:t>40</w:t>
            </w:r>
          </w:p>
        </w:tc>
        <w:tc>
          <w:tcPr>
            <w:tcW w:w="3200" w:type="dxa"/>
            <w:vMerge w:val="restart"/>
            <w:tcBorders>
              <w:top w:val="single" w:sz="4" w:space="0" w:color="auto"/>
              <w:left w:val="single" w:sz="4" w:space="0" w:color="auto"/>
              <w:right w:val="single" w:sz="4" w:space="0" w:color="auto"/>
            </w:tcBorders>
            <w:shd w:val="clear" w:color="auto" w:fill="auto"/>
          </w:tcPr>
          <w:p w:rsidR="00A248BA" w:rsidRDefault="00A248BA" w:rsidP="00A248BA">
            <w:pPr>
              <w:spacing w:after="0"/>
              <w:jc w:val="center"/>
            </w:pPr>
            <w:r>
              <w:t>г. Новомосковск, мкр. Сокольники, ул. Островского, д.22/5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248BA" w:rsidRDefault="00A248BA" w:rsidP="00A248BA">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248BA" w:rsidRPr="009F7F2E" w:rsidRDefault="00A248BA" w:rsidP="00A248BA">
            <w:pPr>
              <w:spacing w:after="0"/>
              <w:jc w:val="center"/>
              <w:rPr>
                <w:color w:val="000000"/>
              </w:rPr>
            </w:pPr>
            <w:r>
              <w:rPr>
                <w:color w:val="000000"/>
              </w:rPr>
              <w:t>121315,00</w:t>
            </w:r>
          </w:p>
        </w:tc>
      </w:tr>
      <w:tr w:rsidR="00A248BA" w:rsidRPr="003558E4" w:rsidTr="00A248BA">
        <w:trPr>
          <w:trHeight w:val="344"/>
        </w:trPr>
        <w:tc>
          <w:tcPr>
            <w:tcW w:w="840" w:type="dxa"/>
            <w:vMerge/>
            <w:tcBorders>
              <w:left w:val="single" w:sz="4" w:space="0" w:color="auto"/>
              <w:bottom w:val="single" w:sz="4" w:space="0" w:color="auto"/>
              <w:right w:val="single" w:sz="4" w:space="0" w:color="auto"/>
            </w:tcBorders>
            <w:shd w:val="clear" w:color="auto" w:fill="auto"/>
            <w:noWrap/>
          </w:tcPr>
          <w:p w:rsidR="00A248BA" w:rsidRDefault="00A248BA" w:rsidP="00A248BA">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248BA" w:rsidRDefault="00A248BA" w:rsidP="00A248BA">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248BA" w:rsidRDefault="00A248BA" w:rsidP="00A248BA">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248BA" w:rsidRPr="009F7F2E" w:rsidRDefault="00A248BA" w:rsidP="00A248BA">
            <w:pPr>
              <w:spacing w:after="0"/>
              <w:jc w:val="center"/>
              <w:rPr>
                <w:color w:val="000000"/>
              </w:rPr>
            </w:pPr>
            <w:r>
              <w:rPr>
                <w:color w:val="000000"/>
              </w:rPr>
              <w:t>620615,65</w:t>
            </w:r>
          </w:p>
        </w:tc>
      </w:tr>
      <w:tr w:rsidR="00A45BF2" w:rsidRPr="003558E4" w:rsidTr="000A396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A248BA" w:rsidP="001A7949">
            <w:pPr>
              <w:spacing w:after="0"/>
              <w:jc w:val="center"/>
              <w:rPr>
                <w:b/>
                <w:color w:val="000000"/>
              </w:rPr>
            </w:pPr>
            <w:r>
              <w:rPr>
                <w:b/>
                <w:color w:val="000000"/>
              </w:rPr>
              <w:t>741 930,65</w:t>
            </w:r>
          </w:p>
        </w:tc>
      </w:tr>
      <w:tr w:rsidR="000A396A" w:rsidRPr="003558E4" w:rsidTr="000A396A">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0A396A" w:rsidRDefault="000A396A" w:rsidP="000A396A">
            <w:pPr>
              <w:tabs>
                <w:tab w:val="left" w:pos="3769"/>
              </w:tabs>
              <w:spacing w:after="0"/>
              <w:jc w:val="center"/>
              <w:rPr>
                <w:bCs/>
                <w:color w:val="000000"/>
              </w:rPr>
            </w:pPr>
            <w:r>
              <w:rPr>
                <w:bCs/>
                <w:color w:val="000000"/>
              </w:rPr>
              <w:t>41</w:t>
            </w:r>
          </w:p>
        </w:tc>
        <w:tc>
          <w:tcPr>
            <w:tcW w:w="3200" w:type="dxa"/>
            <w:vMerge w:val="restart"/>
            <w:tcBorders>
              <w:top w:val="single" w:sz="4" w:space="0" w:color="auto"/>
              <w:left w:val="single" w:sz="4" w:space="0" w:color="auto"/>
              <w:right w:val="single" w:sz="4" w:space="0" w:color="auto"/>
            </w:tcBorders>
            <w:shd w:val="clear" w:color="auto" w:fill="auto"/>
          </w:tcPr>
          <w:p w:rsidR="000A396A" w:rsidRDefault="000A396A" w:rsidP="000A396A">
            <w:pPr>
              <w:spacing w:after="0"/>
              <w:jc w:val="center"/>
            </w:pPr>
            <w:r>
              <w:t>г. Новомосковск, мкр. Сокольники, ул. Островского, д.28</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A396A" w:rsidRDefault="000A396A" w:rsidP="000A396A">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A396A" w:rsidRPr="009F7F2E" w:rsidRDefault="000A396A" w:rsidP="000A396A">
            <w:pPr>
              <w:spacing w:after="0"/>
              <w:jc w:val="center"/>
              <w:rPr>
                <w:color w:val="000000"/>
              </w:rPr>
            </w:pPr>
            <w:r>
              <w:rPr>
                <w:color w:val="000000"/>
              </w:rPr>
              <w:t>111737,00</w:t>
            </w:r>
          </w:p>
        </w:tc>
      </w:tr>
      <w:tr w:rsidR="000A396A" w:rsidRPr="003558E4" w:rsidTr="000A396A">
        <w:trPr>
          <w:trHeight w:val="344"/>
        </w:trPr>
        <w:tc>
          <w:tcPr>
            <w:tcW w:w="840" w:type="dxa"/>
            <w:vMerge/>
            <w:tcBorders>
              <w:left w:val="single" w:sz="4" w:space="0" w:color="auto"/>
              <w:bottom w:val="single" w:sz="4" w:space="0" w:color="auto"/>
              <w:right w:val="single" w:sz="4" w:space="0" w:color="auto"/>
            </w:tcBorders>
            <w:shd w:val="clear" w:color="auto" w:fill="auto"/>
            <w:noWrap/>
          </w:tcPr>
          <w:p w:rsidR="000A396A" w:rsidRDefault="000A396A" w:rsidP="000A396A">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0A396A" w:rsidRDefault="000A396A" w:rsidP="000A396A">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A396A" w:rsidRDefault="000A396A" w:rsidP="000A396A">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A396A" w:rsidRPr="009F7F2E" w:rsidRDefault="000A396A" w:rsidP="000A396A">
            <w:pPr>
              <w:spacing w:after="0"/>
              <w:jc w:val="center"/>
              <w:rPr>
                <w:color w:val="000000"/>
              </w:rPr>
            </w:pPr>
            <w:r>
              <w:rPr>
                <w:color w:val="000000"/>
              </w:rPr>
              <w:t>184041,14</w:t>
            </w:r>
          </w:p>
        </w:tc>
      </w:tr>
      <w:tr w:rsidR="00A45BF2" w:rsidRPr="003558E4" w:rsidTr="000A396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0A396A" w:rsidP="001A7949">
            <w:pPr>
              <w:spacing w:after="0"/>
              <w:jc w:val="center"/>
              <w:rPr>
                <w:b/>
                <w:color w:val="000000"/>
              </w:rPr>
            </w:pPr>
            <w:r>
              <w:rPr>
                <w:b/>
                <w:color w:val="000000"/>
              </w:rPr>
              <w:t>295 778,14</w:t>
            </w:r>
          </w:p>
        </w:tc>
      </w:tr>
      <w:tr w:rsidR="004A2A82" w:rsidRPr="003558E4" w:rsidTr="000A396A">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4A2A82" w:rsidRDefault="004A2A82" w:rsidP="004A2A82">
            <w:pPr>
              <w:tabs>
                <w:tab w:val="left" w:pos="3769"/>
              </w:tabs>
              <w:spacing w:after="0"/>
              <w:jc w:val="center"/>
              <w:rPr>
                <w:bCs/>
                <w:color w:val="000000"/>
              </w:rPr>
            </w:pPr>
            <w:r>
              <w:rPr>
                <w:bCs/>
                <w:color w:val="000000"/>
              </w:rPr>
              <w:t>42</w:t>
            </w:r>
          </w:p>
        </w:tc>
        <w:tc>
          <w:tcPr>
            <w:tcW w:w="3200" w:type="dxa"/>
            <w:vMerge w:val="restart"/>
            <w:tcBorders>
              <w:top w:val="single" w:sz="4" w:space="0" w:color="auto"/>
              <w:left w:val="single" w:sz="4" w:space="0" w:color="auto"/>
              <w:right w:val="single" w:sz="4" w:space="0" w:color="auto"/>
            </w:tcBorders>
            <w:shd w:val="clear" w:color="auto" w:fill="auto"/>
          </w:tcPr>
          <w:p w:rsidR="004A2A82" w:rsidRDefault="004A2A82" w:rsidP="004A2A82">
            <w:pPr>
              <w:spacing w:after="0"/>
              <w:jc w:val="center"/>
            </w:pPr>
            <w:r>
              <w:t>г. Новомосковск, мкр. Сокольники, ул. Строительная, д.4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A2A82" w:rsidRDefault="004A2A82" w:rsidP="004A2A82">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2A82" w:rsidRPr="009F7F2E" w:rsidRDefault="004A2A82" w:rsidP="004A2A82">
            <w:pPr>
              <w:spacing w:after="0"/>
              <w:jc w:val="center"/>
              <w:rPr>
                <w:color w:val="000000"/>
              </w:rPr>
            </w:pPr>
            <w:r>
              <w:rPr>
                <w:color w:val="000000"/>
              </w:rPr>
              <w:t>74334,00</w:t>
            </w:r>
          </w:p>
        </w:tc>
      </w:tr>
      <w:tr w:rsidR="004A2A82" w:rsidRPr="003558E4" w:rsidTr="000A396A">
        <w:trPr>
          <w:trHeight w:val="344"/>
        </w:trPr>
        <w:tc>
          <w:tcPr>
            <w:tcW w:w="840" w:type="dxa"/>
            <w:vMerge/>
            <w:tcBorders>
              <w:left w:val="single" w:sz="4" w:space="0" w:color="auto"/>
              <w:bottom w:val="single" w:sz="4" w:space="0" w:color="auto"/>
              <w:right w:val="single" w:sz="4" w:space="0" w:color="auto"/>
            </w:tcBorders>
            <w:shd w:val="clear" w:color="auto" w:fill="auto"/>
            <w:noWrap/>
          </w:tcPr>
          <w:p w:rsidR="004A2A82" w:rsidRDefault="004A2A82" w:rsidP="004A2A82">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A2A82" w:rsidRDefault="004A2A82" w:rsidP="004A2A82">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A2A82" w:rsidRDefault="004A2A82" w:rsidP="004A2A82">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2A82" w:rsidRPr="009F7F2E" w:rsidRDefault="004A2A82" w:rsidP="004A2A82">
            <w:pPr>
              <w:spacing w:after="0"/>
              <w:jc w:val="center"/>
              <w:rPr>
                <w:color w:val="000000"/>
              </w:rPr>
            </w:pPr>
            <w:r>
              <w:rPr>
                <w:color w:val="000000"/>
              </w:rPr>
              <w:t>110434,77</w:t>
            </w:r>
          </w:p>
        </w:tc>
      </w:tr>
      <w:tr w:rsidR="00A45BF2" w:rsidRPr="003558E4" w:rsidTr="00FB76E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4A2A82" w:rsidP="001A7949">
            <w:pPr>
              <w:spacing w:after="0"/>
              <w:jc w:val="center"/>
              <w:rPr>
                <w:b/>
                <w:color w:val="000000"/>
              </w:rPr>
            </w:pPr>
            <w:r>
              <w:rPr>
                <w:b/>
                <w:color w:val="000000"/>
              </w:rPr>
              <w:t>184 768,77</w:t>
            </w:r>
          </w:p>
        </w:tc>
      </w:tr>
      <w:tr w:rsidR="00FB76E5" w:rsidRPr="003558E4" w:rsidTr="00FB76E5">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FB76E5" w:rsidRDefault="00FB76E5" w:rsidP="00FB76E5">
            <w:pPr>
              <w:tabs>
                <w:tab w:val="left" w:pos="3769"/>
              </w:tabs>
              <w:spacing w:after="0"/>
              <w:jc w:val="center"/>
              <w:rPr>
                <w:bCs/>
                <w:color w:val="000000"/>
              </w:rPr>
            </w:pPr>
            <w:r>
              <w:rPr>
                <w:bCs/>
                <w:color w:val="000000"/>
              </w:rPr>
              <w:t>43</w:t>
            </w:r>
          </w:p>
        </w:tc>
        <w:tc>
          <w:tcPr>
            <w:tcW w:w="3200" w:type="dxa"/>
            <w:vMerge w:val="restart"/>
            <w:tcBorders>
              <w:top w:val="single" w:sz="4" w:space="0" w:color="auto"/>
              <w:left w:val="single" w:sz="4" w:space="0" w:color="auto"/>
              <w:right w:val="single" w:sz="4" w:space="0" w:color="auto"/>
            </w:tcBorders>
            <w:shd w:val="clear" w:color="auto" w:fill="auto"/>
          </w:tcPr>
          <w:p w:rsidR="00FB76E5" w:rsidRDefault="00FB76E5" w:rsidP="00FB76E5">
            <w:pPr>
              <w:spacing w:after="0"/>
              <w:jc w:val="center"/>
            </w:pPr>
            <w:r>
              <w:t>г. Новомосковск, мкр. Сокольники, ул. Строительная, д.6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B76E5" w:rsidRDefault="00FB76E5" w:rsidP="00FB76E5">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B76E5" w:rsidRPr="009F7F2E" w:rsidRDefault="00FB76E5" w:rsidP="00FB76E5">
            <w:pPr>
              <w:spacing w:after="0"/>
              <w:jc w:val="center"/>
              <w:rPr>
                <w:color w:val="000000"/>
              </w:rPr>
            </w:pPr>
            <w:r>
              <w:rPr>
                <w:color w:val="000000"/>
              </w:rPr>
              <w:t>74334,00</w:t>
            </w:r>
          </w:p>
        </w:tc>
      </w:tr>
      <w:tr w:rsidR="00FB76E5" w:rsidRPr="003558E4" w:rsidTr="00FB76E5">
        <w:trPr>
          <w:trHeight w:val="344"/>
        </w:trPr>
        <w:tc>
          <w:tcPr>
            <w:tcW w:w="840" w:type="dxa"/>
            <w:vMerge/>
            <w:tcBorders>
              <w:left w:val="single" w:sz="4" w:space="0" w:color="auto"/>
              <w:bottom w:val="single" w:sz="4" w:space="0" w:color="auto"/>
              <w:right w:val="single" w:sz="4" w:space="0" w:color="auto"/>
            </w:tcBorders>
            <w:shd w:val="clear" w:color="auto" w:fill="auto"/>
            <w:noWrap/>
          </w:tcPr>
          <w:p w:rsidR="00FB76E5" w:rsidRDefault="00FB76E5" w:rsidP="00FB76E5">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B76E5" w:rsidRDefault="00FB76E5" w:rsidP="00FB76E5">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B76E5" w:rsidRDefault="00FB76E5" w:rsidP="00FB76E5">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B76E5" w:rsidRPr="009F7F2E" w:rsidRDefault="00FB76E5" w:rsidP="00FB76E5">
            <w:pPr>
              <w:spacing w:after="0"/>
              <w:jc w:val="center"/>
              <w:rPr>
                <w:color w:val="000000"/>
              </w:rPr>
            </w:pPr>
            <w:r>
              <w:rPr>
                <w:color w:val="000000"/>
              </w:rPr>
              <w:t>236092,85</w:t>
            </w:r>
          </w:p>
        </w:tc>
      </w:tr>
      <w:tr w:rsidR="00A45BF2" w:rsidRPr="003558E4" w:rsidTr="00D5392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FB76E5" w:rsidP="001A7949">
            <w:pPr>
              <w:spacing w:after="0"/>
              <w:jc w:val="center"/>
              <w:rPr>
                <w:b/>
                <w:color w:val="000000"/>
              </w:rPr>
            </w:pPr>
            <w:r>
              <w:rPr>
                <w:b/>
                <w:color w:val="000000"/>
              </w:rPr>
              <w:t>310 426,85</w:t>
            </w:r>
          </w:p>
        </w:tc>
      </w:tr>
      <w:tr w:rsidR="00D53928" w:rsidRPr="003558E4" w:rsidTr="00D5392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D53928" w:rsidRDefault="00D53928" w:rsidP="00D53928">
            <w:pPr>
              <w:tabs>
                <w:tab w:val="left" w:pos="3769"/>
              </w:tabs>
              <w:spacing w:after="0"/>
              <w:jc w:val="center"/>
              <w:rPr>
                <w:bCs/>
                <w:color w:val="000000"/>
              </w:rPr>
            </w:pPr>
            <w:r>
              <w:rPr>
                <w:bCs/>
                <w:color w:val="000000"/>
              </w:rPr>
              <w:t>44</w:t>
            </w:r>
          </w:p>
        </w:tc>
        <w:tc>
          <w:tcPr>
            <w:tcW w:w="3200" w:type="dxa"/>
            <w:vMerge w:val="restart"/>
            <w:tcBorders>
              <w:top w:val="single" w:sz="4" w:space="0" w:color="auto"/>
              <w:left w:val="single" w:sz="4" w:space="0" w:color="auto"/>
              <w:right w:val="single" w:sz="4" w:space="0" w:color="auto"/>
            </w:tcBorders>
            <w:shd w:val="clear" w:color="auto" w:fill="auto"/>
          </w:tcPr>
          <w:p w:rsidR="00D53928" w:rsidRDefault="00D53928" w:rsidP="00D53928">
            <w:pPr>
              <w:spacing w:after="0"/>
              <w:jc w:val="center"/>
            </w:pPr>
            <w:r>
              <w:t>г. Новомосковск, мкр. Сокольники, ул. Строительная, д.14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928" w:rsidRDefault="00D53928" w:rsidP="00D53928">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53928" w:rsidRPr="009F7F2E" w:rsidRDefault="00D53928" w:rsidP="00D53928">
            <w:pPr>
              <w:spacing w:after="0"/>
              <w:jc w:val="center"/>
              <w:rPr>
                <w:color w:val="000000"/>
              </w:rPr>
            </w:pPr>
            <w:r>
              <w:rPr>
                <w:color w:val="000000"/>
              </w:rPr>
              <w:t>121315,00</w:t>
            </w:r>
          </w:p>
        </w:tc>
      </w:tr>
      <w:tr w:rsidR="00D53928" w:rsidRPr="003558E4" w:rsidTr="00D53928">
        <w:trPr>
          <w:trHeight w:val="344"/>
        </w:trPr>
        <w:tc>
          <w:tcPr>
            <w:tcW w:w="840" w:type="dxa"/>
            <w:vMerge/>
            <w:tcBorders>
              <w:left w:val="single" w:sz="4" w:space="0" w:color="auto"/>
              <w:bottom w:val="single" w:sz="4" w:space="0" w:color="auto"/>
              <w:right w:val="single" w:sz="4" w:space="0" w:color="auto"/>
            </w:tcBorders>
            <w:shd w:val="clear" w:color="auto" w:fill="auto"/>
            <w:noWrap/>
          </w:tcPr>
          <w:p w:rsidR="00D53928" w:rsidRDefault="00D53928" w:rsidP="00D5392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D53928" w:rsidRDefault="00D53928" w:rsidP="00D53928">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928" w:rsidRDefault="00D53928" w:rsidP="00D53928">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53928" w:rsidRPr="009F7F2E" w:rsidRDefault="00D53928" w:rsidP="00D53928">
            <w:pPr>
              <w:spacing w:after="0"/>
              <w:jc w:val="center"/>
              <w:rPr>
                <w:color w:val="000000"/>
              </w:rPr>
            </w:pPr>
            <w:r>
              <w:rPr>
                <w:color w:val="000000"/>
              </w:rPr>
              <w:t>354437,26</w:t>
            </w:r>
          </w:p>
        </w:tc>
      </w:tr>
      <w:tr w:rsidR="00A45BF2" w:rsidRPr="003558E4" w:rsidTr="0041489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D53928" w:rsidP="001A7949">
            <w:pPr>
              <w:spacing w:after="0"/>
              <w:jc w:val="center"/>
              <w:rPr>
                <w:b/>
                <w:color w:val="000000"/>
              </w:rPr>
            </w:pPr>
            <w:r>
              <w:rPr>
                <w:b/>
                <w:color w:val="000000"/>
              </w:rPr>
              <w:t>475 752,26</w:t>
            </w:r>
          </w:p>
        </w:tc>
      </w:tr>
      <w:tr w:rsidR="00414893" w:rsidRPr="003558E4" w:rsidTr="00414893">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414893" w:rsidRDefault="00414893" w:rsidP="00414893">
            <w:pPr>
              <w:tabs>
                <w:tab w:val="left" w:pos="3769"/>
              </w:tabs>
              <w:spacing w:after="0"/>
              <w:jc w:val="center"/>
              <w:rPr>
                <w:bCs/>
                <w:color w:val="000000"/>
              </w:rPr>
            </w:pPr>
            <w:r>
              <w:rPr>
                <w:bCs/>
                <w:color w:val="000000"/>
              </w:rPr>
              <w:t>45</w:t>
            </w:r>
          </w:p>
        </w:tc>
        <w:tc>
          <w:tcPr>
            <w:tcW w:w="3200" w:type="dxa"/>
            <w:vMerge w:val="restart"/>
            <w:tcBorders>
              <w:top w:val="single" w:sz="4" w:space="0" w:color="auto"/>
              <w:left w:val="single" w:sz="4" w:space="0" w:color="auto"/>
              <w:right w:val="single" w:sz="4" w:space="0" w:color="auto"/>
            </w:tcBorders>
            <w:shd w:val="clear" w:color="auto" w:fill="auto"/>
          </w:tcPr>
          <w:p w:rsidR="00414893" w:rsidRDefault="00414893" w:rsidP="00414893">
            <w:pPr>
              <w:spacing w:after="0"/>
              <w:jc w:val="center"/>
            </w:pPr>
            <w:r>
              <w:t>г. Новомосковск, пос. Первомайский, ул. Октябрьская, д.9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14893" w:rsidRDefault="00414893" w:rsidP="00414893">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14893" w:rsidRPr="009F7F2E" w:rsidRDefault="00414893" w:rsidP="00414893">
            <w:pPr>
              <w:spacing w:after="0"/>
              <w:jc w:val="center"/>
              <w:rPr>
                <w:color w:val="000000"/>
              </w:rPr>
            </w:pPr>
            <w:r>
              <w:rPr>
                <w:color w:val="000000"/>
              </w:rPr>
              <w:t>111737,00</w:t>
            </w:r>
          </w:p>
        </w:tc>
      </w:tr>
      <w:tr w:rsidR="00414893" w:rsidRPr="003558E4" w:rsidTr="00414893">
        <w:trPr>
          <w:trHeight w:val="463"/>
        </w:trPr>
        <w:tc>
          <w:tcPr>
            <w:tcW w:w="840" w:type="dxa"/>
            <w:vMerge/>
            <w:tcBorders>
              <w:left w:val="single" w:sz="4" w:space="0" w:color="auto"/>
              <w:bottom w:val="single" w:sz="4" w:space="0" w:color="auto"/>
              <w:right w:val="single" w:sz="4" w:space="0" w:color="auto"/>
            </w:tcBorders>
            <w:shd w:val="clear" w:color="auto" w:fill="auto"/>
            <w:noWrap/>
          </w:tcPr>
          <w:p w:rsidR="00414893" w:rsidRDefault="00414893" w:rsidP="00414893">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14893" w:rsidRDefault="00414893" w:rsidP="00414893">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14893" w:rsidRDefault="00414893" w:rsidP="00414893">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14893" w:rsidRPr="009F7F2E" w:rsidRDefault="00414893" w:rsidP="00414893">
            <w:pPr>
              <w:spacing w:after="0"/>
              <w:jc w:val="center"/>
              <w:rPr>
                <w:color w:val="000000"/>
              </w:rPr>
            </w:pPr>
            <w:r>
              <w:rPr>
                <w:color w:val="000000"/>
              </w:rPr>
              <w:t>150897,88</w:t>
            </w:r>
          </w:p>
        </w:tc>
      </w:tr>
      <w:tr w:rsidR="00A45BF2" w:rsidRPr="003558E4" w:rsidTr="00B36D5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414893" w:rsidP="001A7949">
            <w:pPr>
              <w:spacing w:after="0"/>
              <w:jc w:val="center"/>
              <w:rPr>
                <w:b/>
                <w:color w:val="000000"/>
              </w:rPr>
            </w:pPr>
            <w:r>
              <w:rPr>
                <w:b/>
                <w:color w:val="000000"/>
              </w:rPr>
              <w:t>262 634,88</w:t>
            </w:r>
          </w:p>
        </w:tc>
      </w:tr>
      <w:tr w:rsidR="00B36D5B" w:rsidRPr="003558E4" w:rsidTr="00B36D5B">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B36D5B" w:rsidRDefault="00B36D5B" w:rsidP="00B36D5B">
            <w:pPr>
              <w:tabs>
                <w:tab w:val="left" w:pos="3769"/>
              </w:tabs>
              <w:spacing w:after="0"/>
              <w:jc w:val="center"/>
              <w:rPr>
                <w:bCs/>
                <w:color w:val="000000"/>
              </w:rPr>
            </w:pPr>
            <w:r>
              <w:rPr>
                <w:bCs/>
                <w:color w:val="000000"/>
              </w:rPr>
              <w:t>46</w:t>
            </w:r>
          </w:p>
        </w:tc>
        <w:tc>
          <w:tcPr>
            <w:tcW w:w="3200" w:type="dxa"/>
            <w:vMerge w:val="restart"/>
            <w:tcBorders>
              <w:top w:val="single" w:sz="4" w:space="0" w:color="auto"/>
              <w:left w:val="single" w:sz="4" w:space="0" w:color="auto"/>
              <w:right w:val="single" w:sz="4" w:space="0" w:color="auto"/>
            </w:tcBorders>
            <w:shd w:val="clear" w:color="auto" w:fill="auto"/>
          </w:tcPr>
          <w:p w:rsidR="00B36D5B" w:rsidRDefault="00B36D5B" w:rsidP="00B36D5B">
            <w:pPr>
              <w:spacing w:after="0"/>
              <w:jc w:val="center"/>
            </w:pPr>
            <w:r>
              <w:t>г. Новомосковск, с. Гремячее, ул. Садовая, д.43</w:t>
            </w:r>
          </w:p>
          <w:p w:rsidR="00B36D5B" w:rsidRDefault="00B36D5B" w:rsidP="00B36D5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36D5B" w:rsidRDefault="00B36D5B" w:rsidP="00B36D5B">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36D5B" w:rsidRPr="009F7F2E" w:rsidRDefault="00B36D5B" w:rsidP="00B36D5B">
            <w:pPr>
              <w:spacing w:after="0"/>
              <w:jc w:val="center"/>
              <w:rPr>
                <w:color w:val="000000"/>
              </w:rPr>
            </w:pPr>
            <w:r>
              <w:rPr>
                <w:color w:val="000000"/>
              </w:rPr>
              <w:t>111737,00</w:t>
            </w:r>
          </w:p>
        </w:tc>
      </w:tr>
      <w:tr w:rsidR="00B36D5B" w:rsidRPr="003558E4" w:rsidTr="00B36D5B">
        <w:trPr>
          <w:trHeight w:val="344"/>
        </w:trPr>
        <w:tc>
          <w:tcPr>
            <w:tcW w:w="840" w:type="dxa"/>
            <w:vMerge/>
            <w:tcBorders>
              <w:left w:val="single" w:sz="4" w:space="0" w:color="auto"/>
              <w:bottom w:val="single" w:sz="4" w:space="0" w:color="auto"/>
              <w:right w:val="single" w:sz="4" w:space="0" w:color="auto"/>
            </w:tcBorders>
            <w:shd w:val="clear" w:color="auto" w:fill="auto"/>
            <w:noWrap/>
          </w:tcPr>
          <w:p w:rsidR="00B36D5B" w:rsidRDefault="00B36D5B" w:rsidP="00B36D5B">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36D5B" w:rsidRDefault="00B36D5B" w:rsidP="00B36D5B">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36D5B" w:rsidRDefault="00B36D5B" w:rsidP="00B36D5B">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36D5B" w:rsidRPr="009F7F2E" w:rsidRDefault="00B36D5B" w:rsidP="00B36D5B">
            <w:pPr>
              <w:spacing w:after="0"/>
              <w:jc w:val="center"/>
              <w:rPr>
                <w:color w:val="000000"/>
              </w:rPr>
            </w:pPr>
            <w:r>
              <w:rPr>
                <w:color w:val="000000"/>
              </w:rPr>
              <w:t>140049,57</w:t>
            </w:r>
          </w:p>
        </w:tc>
      </w:tr>
      <w:tr w:rsidR="00A45BF2" w:rsidRPr="003558E4" w:rsidTr="005550F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A45BF2" w:rsidRDefault="00A45BF2"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45BF2" w:rsidRPr="00A45BF2" w:rsidRDefault="00B36D5B" w:rsidP="001A7949">
            <w:pPr>
              <w:spacing w:after="0"/>
              <w:jc w:val="center"/>
              <w:rPr>
                <w:b/>
                <w:color w:val="000000"/>
              </w:rPr>
            </w:pPr>
            <w:r>
              <w:rPr>
                <w:b/>
                <w:color w:val="000000"/>
              </w:rPr>
              <w:t>251 786,57</w:t>
            </w:r>
          </w:p>
        </w:tc>
      </w:tr>
      <w:tr w:rsidR="005550F1" w:rsidRPr="003558E4" w:rsidTr="005550F1">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5550F1" w:rsidRDefault="005550F1" w:rsidP="005550F1">
            <w:pPr>
              <w:tabs>
                <w:tab w:val="left" w:pos="3769"/>
              </w:tabs>
              <w:spacing w:after="0"/>
              <w:jc w:val="center"/>
              <w:rPr>
                <w:bCs/>
                <w:color w:val="000000"/>
              </w:rPr>
            </w:pPr>
            <w:r>
              <w:rPr>
                <w:bCs/>
                <w:color w:val="000000"/>
              </w:rPr>
              <w:t>47</w:t>
            </w:r>
          </w:p>
        </w:tc>
        <w:tc>
          <w:tcPr>
            <w:tcW w:w="3200" w:type="dxa"/>
            <w:vMerge w:val="restart"/>
            <w:tcBorders>
              <w:top w:val="single" w:sz="4" w:space="0" w:color="auto"/>
              <w:left w:val="single" w:sz="4" w:space="0" w:color="auto"/>
              <w:right w:val="single" w:sz="4" w:space="0" w:color="auto"/>
            </w:tcBorders>
            <w:shd w:val="clear" w:color="auto" w:fill="auto"/>
          </w:tcPr>
          <w:p w:rsidR="005550F1" w:rsidRDefault="005550F1" w:rsidP="005550F1">
            <w:pPr>
              <w:spacing w:after="0"/>
              <w:jc w:val="center"/>
            </w:pPr>
            <w:r>
              <w:t>г. Новомосковск, с. Гремячее, ул. Садовая, д.45</w:t>
            </w:r>
          </w:p>
          <w:p w:rsidR="005550F1" w:rsidRDefault="005550F1" w:rsidP="005550F1">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550F1" w:rsidRDefault="005550F1" w:rsidP="005550F1">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550F1" w:rsidRPr="009F7F2E" w:rsidRDefault="005550F1" w:rsidP="005550F1">
            <w:pPr>
              <w:spacing w:after="0"/>
              <w:jc w:val="center"/>
              <w:rPr>
                <w:color w:val="000000"/>
              </w:rPr>
            </w:pPr>
            <w:r>
              <w:rPr>
                <w:color w:val="000000"/>
              </w:rPr>
              <w:t>111737,00</w:t>
            </w:r>
          </w:p>
        </w:tc>
      </w:tr>
      <w:tr w:rsidR="005550F1" w:rsidRPr="003558E4" w:rsidTr="005550F1">
        <w:trPr>
          <w:trHeight w:val="344"/>
        </w:trPr>
        <w:tc>
          <w:tcPr>
            <w:tcW w:w="840" w:type="dxa"/>
            <w:vMerge/>
            <w:tcBorders>
              <w:left w:val="single" w:sz="4" w:space="0" w:color="auto"/>
              <w:bottom w:val="single" w:sz="4" w:space="0" w:color="auto"/>
              <w:right w:val="single" w:sz="4" w:space="0" w:color="auto"/>
            </w:tcBorders>
            <w:shd w:val="clear" w:color="auto" w:fill="auto"/>
            <w:noWrap/>
          </w:tcPr>
          <w:p w:rsidR="005550F1" w:rsidRDefault="005550F1" w:rsidP="005550F1">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550F1" w:rsidRDefault="005550F1" w:rsidP="005550F1">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550F1" w:rsidRDefault="005550F1" w:rsidP="005550F1">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550F1" w:rsidRPr="009F7F2E" w:rsidRDefault="005550F1" w:rsidP="005550F1">
            <w:pPr>
              <w:spacing w:after="0"/>
              <w:jc w:val="center"/>
              <w:rPr>
                <w:color w:val="000000"/>
              </w:rPr>
            </w:pPr>
            <w:r>
              <w:rPr>
                <w:color w:val="000000"/>
              </w:rPr>
              <w:t>125964,34</w:t>
            </w:r>
          </w:p>
        </w:tc>
      </w:tr>
      <w:tr w:rsidR="005550F1" w:rsidRPr="003558E4" w:rsidTr="005550F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5550F1" w:rsidP="001A7949">
            <w:pPr>
              <w:spacing w:after="0"/>
              <w:jc w:val="center"/>
              <w:rPr>
                <w:b/>
                <w:color w:val="000000"/>
              </w:rPr>
            </w:pPr>
            <w:r>
              <w:rPr>
                <w:b/>
                <w:color w:val="000000"/>
              </w:rPr>
              <w:t>237 701,34</w:t>
            </w:r>
          </w:p>
        </w:tc>
      </w:tr>
      <w:tr w:rsidR="005550F1" w:rsidRPr="003558E4" w:rsidTr="005550F1">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5550F1" w:rsidRDefault="005550F1" w:rsidP="005550F1">
            <w:pPr>
              <w:tabs>
                <w:tab w:val="left" w:pos="3769"/>
              </w:tabs>
              <w:spacing w:after="0"/>
              <w:jc w:val="center"/>
              <w:rPr>
                <w:bCs/>
                <w:color w:val="000000"/>
              </w:rPr>
            </w:pPr>
            <w:r>
              <w:rPr>
                <w:bCs/>
                <w:color w:val="000000"/>
              </w:rPr>
              <w:t>48</w:t>
            </w:r>
          </w:p>
        </w:tc>
        <w:tc>
          <w:tcPr>
            <w:tcW w:w="3200" w:type="dxa"/>
            <w:vMerge w:val="restart"/>
            <w:tcBorders>
              <w:top w:val="single" w:sz="4" w:space="0" w:color="auto"/>
              <w:left w:val="single" w:sz="4" w:space="0" w:color="auto"/>
              <w:right w:val="single" w:sz="4" w:space="0" w:color="auto"/>
            </w:tcBorders>
            <w:shd w:val="clear" w:color="auto" w:fill="auto"/>
          </w:tcPr>
          <w:p w:rsidR="005550F1" w:rsidRDefault="005550F1" w:rsidP="005550F1">
            <w:pPr>
              <w:spacing w:after="0"/>
              <w:jc w:val="center"/>
            </w:pPr>
            <w:r>
              <w:t>г. Новомосковск, ул. Аварийная, д.16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550F1" w:rsidRDefault="005550F1" w:rsidP="005550F1">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550F1" w:rsidRPr="009F7F2E" w:rsidRDefault="005550F1" w:rsidP="005550F1">
            <w:pPr>
              <w:spacing w:after="0"/>
              <w:jc w:val="center"/>
              <w:rPr>
                <w:color w:val="000000"/>
              </w:rPr>
            </w:pPr>
            <w:r>
              <w:rPr>
                <w:color w:val="000000"/>
              </w:rPr>
              <w:t>121315,00</w:t>
            </w:r>
          </w:p>
        </w:tc>
      </w:tr>
      <w:tr w:rsidR="005550F1" w:rsidRPr="003558E4" w:rsidTr="005550F1">
        <w:trPr>
          <w:trHeight w:val="231"/>
        </w:trPr>
        <w:tc>
          <w:tcPr>
            <w:tcW w:w="840" w:type="dxa"/>
            <w:vMerge/>
            <w:tcBorders>
              <w:left w:val="single" w:sz="4" w:space="0" w:color="auto"/>
              <w:bottom w:val="single" w:sz="4" w:space="0" w:color="auto"/>
              <w:right w:val="single" w:sz="4" w:space="0" w:color="auto"/>
            </w:tcBorders>
            <w:shd w:val="clear" w:color="auto" w:fill="auto"/>
            <w:noWrap/>
          </w:tcPr>
          <w:p w:rsidR="005550F1" w:rsidRDefault="005550F1" w:rsidP="005550F1">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550F1" w:rsidRDefault="005550F1" w:rsidP="005550F1">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550F1" w:rsidRDefault="005550F1" w:rsidP="005550F1">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550F1" w:rsidRPr="009F7F2E" w:rsidRDefault="005550F1" w:rsidP="005550F1">
            <w:pPr>
              <w:spacing w:after="0"/>
              <w:jc w:val="center"/>
              <w:rPr>
                <w:color w:val="000000"/>
              </w:rPr>
            </w:pPr>
            <w:r>
              <w:rPr>
                <w:color w:val="000000"/>
              </w:rPr>
              <w:t>394842,55</w:t>
            </w:r>
          </w:p>
        </w:tc>
      </w:tr>
      <w:tr w:rsidR="005550F1" w:rsidRPr="003558E4" w:rsidTr="00855FC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5550F1" w:rsidP="001A7949">
            <w:pPr>
              <w:spacing w:after="0"/>
              <w:jc w:val="center"/>
              <w:rPr>
                <w:b/>
                <w:color w:val="000000"/>
              </w:rPr>
            </w:pPr>
            <w:r>
              <w:rPr>
                <w:b/>
                <w:color w:val="000000"/>
              </w:rPr>
              <w:t>516 157,55</w:t>
            </w:r>
          </w:p>
        </w:tc>
      </w:tr>
      <w:tr w:rsidR="00855FC3" w:rsidRPr="003558E4" w:rsidTr="00855FC3">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855FC3" w:rsidRDefault="00855FC3" w:rsidP="00855FC3">
            <w:pPr>
              <w:tabs>
                <w:tab w:val="left" w:pos="3769"/>
              </w:tabs>
              <w:spacing w:after="0"/>
              <w:jc w:val="center"/>
              <w:rPr>
                <w:bCs/>
                <w:color w:val="000000"/>
              </w:rPr>
            </w:pPr>
            <w:r>
              <w:rPr>
                <w:bCs/>
                <w:color w:val="000000"/>
              </w:rPr>
              <w:t>49</w:t>
            </w:r>
          </w:p>
        </w:tc>
        <w:tc>
          <w:tcPr>
            <w:tcW w:w="3200" w:type="dxa"/>
            <w:vMerge w:val="restart"/>
            <w:tcBorders>
              <w:top w:val="single" w:sz="4" w:space="0" w:color="auto"/>
              <w:left w:val="single" w:sz="4" w:space="0" w:color="auto"/>
              <w:right w:val="single" w:sz="4" w:space="0" w:color="auto"/>
            </w:tcBorders>
            <w:shd w:val="clear" w:color="auto" w:fill="auto"/>
          </w:tcPr>
          <w:p w:rsidR="00855FC3" w:rsidRDefault="00855FC3" w:rsidP="00855FC3">
            <w:pPr>
              <w:spacing w:after="0"/>
              <w:jc w:val="center"/>
            </w:pPr>
            <w:r>
              <w:t>г. Новомосковск, ул. Березовая, д.14</w:t>
            </w:r>
          </w:p>
          <w:p w:rsidR="00855FC3" w:rsidRDefault="00855FC3" w:rsidP="00855FC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55FC3" w:rsidRPr="002535A9" w:rsidRDefault="00855FC3" w:rsidP="00855FC3">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55FC3" w:rsidRPr="009F7F2E" w:rsidRDefault="00855FC3" w:rsidP="00855FC3">
            <w:pPr>
              <w:spacing w:after="0"/>
              <w:jc w:val="center"/>
              <w:rPr>
                <w:color w:val="000000"/>
              </w:rPr>
            </w:pPr>
            <w:r>
              <w:rPr>
                <w:color w:val="000000"/>
              </w:rPr>
              <w:t>471558,90</w:t>
            </w:r>
          </w:p>
        </w:tc>
      </w:tr>
      <w:tr w:rsidR="00855FC3" w:rsidRPr="003558E4" w:rsidTr="00855FC3">
        <w:trPr>
          <w:trHeight w:val="229"/>
        </w:trPr>
        <w:tc>
          <w:tcPr>
            <w:tcW w:w="840" w:type="dxa"/>
            <w:vMerge/>
            <w:tcBorders>
              <w:left w:val="single" w:sz="4" w:space="0" w:color="auto"/>
              <w:right w:val="single" w:sz="4" w:space="0" w:color="auto"/>
            </w:tcBorders>
            <w:shd w:val="clear" w:color="auto" w:fill="auto"/>
            <w:noWrap/>
          </w:tcPr>
          <w:p w:rsidR="00855FC3" w:rsidRDefault="00855FC3" w:rsidP="00855FC3">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855FC3" w:rsidRDefault="00855FC3" w:rsidP="00855FC3">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55FC3" w:rsidRDefault="00855FC3" w:rsidP="00855FC3">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55FC3" w:rsidRPr="009F7F2E" w:rsidRDefault="00855FC3" w:rsidP="00855FC3">
            <w:pPr>
              <w:spacing w:after="0"/>
              <w:jc w:val="center"/>
              <w:rPr>
                <w:color w:val="000000"/>
              </w:rPr>
            </w:pPr>
            <w:r>
              <w:rPr>
                <w:color w:val="000000"/>
              </w:rPr>
              <w:t>677031,08</w:t>
            </w:r>
          </w:p>
        </w:tc>
      </w:tr>
      <w:tr w:rsidR="00855FC3" w:rsidRPr="003558E4" w:rsidTr="00855FC3">
        <w:trPr>
          <w:trHeight w:val="229"/>
        </w:trPr>
        <w:tc>
          <w:tcPr>
            <w:tcW w:w="840" w:type="dxa"/>
            <w:vMerge/>
            <w:tcBorders>
              <w:left w:val="single" w:sz="4" w:space="0" w:color="auto"/>
              <w:bottom w:val="single" w:sz="4" w:space="0" w:color="auto"/>
              <w:right w:val="single" w:sz="4" w:space="0" w:color="auto"/>
            </w:tcBorders>
            <w:shd w:val="clear" w:color="auto" w:fill="auto"/>
            <w:noWrap/>
          </w:tcPr>
          <w:p w:rsidR="00855FC3" w:rsidRDefault="00855FC3" w:rsidP="00855FC3">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855FC3" w:rsidRDefault="00855FC3" w:rsidP="00855FC3">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55FC3" w:rsidRDefault="00855FC3" w:rsidP="00855FC3">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55FC3" w:rsidRPr="009F7F2E" w:rsidRDefault="00855FC3" w:rsidP="00855FC3">
            <w:pPr>
              <w:spacing w:after="0"/>
              <w:jc w:val="center"/>
              <w:rPr>
                <w:color w:val="000000"/>
              </w:rPr>
            </w:pPr>
            <w:r>
              <w:rPr>
                <w:color w:val="000000"/>
              </w:rPr>
              <w:t>74334,00</w:t>
            </w:r>
          </w:p>
        </w:tc>
      </w:tr>
      <w:tr w:rsidR="005550F1" w:rsidRPr="003558E4" w:rsidTr="00A03A5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855FC3" w:rsidP="001A7949">
            <w:pPr>
              <w:spacing w:after="0"/>
              <w:jc w:val="center"/>
              <w:rPr>
                <w:b/>
                <w:color w:val="000000"/>
              </w:rPr>
            </w:pPr>
            <w:r>
              <w:rPr>
                <w:b/>
                <w:color w:val="000000"/>
              </w:rPr>
              <w:t>1 222 923,98</w:t>
            </w:r>
          </w:p>
        </w:tc>
      </w:tr>
      <w:tr w:rsidR="00A03A56" w:rsidRPr="003558E4" w:rsidTr="00A03A56">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A03A56" w:rsidRDefault="00A03A56" w:rsidP="00A03A56">
            <w:pPr>
              <w:tabs>
                <w:tab w:val="left" w:pos="3769"/>
              </w:tabs>
              <w:spacing w:after="0"/>
              <w:jc w:val="center"/>
              <w:rPr>
                <w:bCs/>
                <w:color w:val="000000"/>
              </w:rPr>
            </w:pPr>
            <w:r>
              <w:rPr>
                <w:bCs/>
                <w:color w:val="000000"/>
              </w:rPr>
              <w:t>50</w:t>
            </w:r>
          </w:p>
        </w:tc>
        <w:tc>
          <w:tcPr>
            <w:tcW w:w="3200" w:type="dxa"/>
            <w:vMerge w:val="restart"/>
            <w:tcBorders>
              <w:top w:val="single" w:sz="4" w:space="0" w:color="auto"/>
              <w:left w:val="single" w:sz="4" w:space="0" w:color="auto"/>
              <w:right w:val="single" w:sz="4" w:space="0" w:color="auto"/>
            </w:tcBorders>
            <w:shd w:val="clear" w:color="auto" w:fill="auto"/>
          </w:tcPr>
          <w:p w:rsidR="00A03A56" w:rsidRDefault="00A03A56" w:rsidP="00A03A56">
            <w:pPr>
              <w:spacing w:after="0"/>
              <w:jc w:val="center"/>
            </w:pPr>
            <w:r>
              <w:t>г. Новомосковск, ул. Березовая, д.22</w:t>
            </w:r>
          </w:p>
          <w:p w:rsidR="00A03A56" w:rsidRDefault="00A03A56" w:rsidP="00A03A5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3A56" w:rsidRPr="002535A9" w:rsidRDefault="00A03A56" w:rsidP="00A03A56">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3A56" w:rsidRPr="009F7F2E" w:rsidRDefault="00A03A56" w:rsidP="00A03A56">
            <w:pPr>
              <w:spacing w:after="0"/>
              <w:jc w:val="center"/>
              <w:rPr>
                <w:color w:val="000000"/>
              </w:rPr>
            </w:pPr>
            <w:r>
              <w:rPr>
                <w:color w:val="000000"/>
              </w:rPr>
              <w:t>808996,99</w:t>
            </w:r>
          </w:p>
        </w:tc>
      </w:tr>
      <w:tr w:rsidR="00A03A56" w:rsidRPr="003558E4" w:rsidTr="00A03A56">
        <w:trPr>
          <w:trHeight w:val="229"/>
        </w:trPr>
        <w:tc>
          <w:tcPr>
            <w:tcW w:w="840" w:type="dxa"/>
            <w:vMerge/>
            <w:tcBorders>
              <w:left w:val="single" w:sz="4" w:space="0" w:color="auto"/>
              <w:right w:val="single" w:sz="4" w:space="0" w:color="auto"/>
            </w:tcBorders>
            <w:shd w:val="clear" w:color="auto" w:fill="auto"/>
            <w:noWrap/>
          </w:tcPr>
          <w:p w:rsidR="00A03A56" w:rsidRDefault="00A03A56" w:rsidP="00A03A56">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A03A56" w:rsidRDefault="00A03A56" w:rsidP="00A03A56">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3A56" w:rsidRDefault="00A03A56" w:rsidP="00A03A56">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3A56" w:rsidRPr="009F7F2E" w:rsidRDefault="00A03A56" w:rsidP="00A03A56">
            <w:pPr>
              <w:spacing w:after="0"/>
              <w:jc w:val="center"/>
              <w:rPr>
                <w:color w:val="000000"/>
              </w:rPr>
            </w:pPr>
            <w:r>
              <w:rPr>
                <w:color w:val="000000"/>
              </w:rPr>
              <w:t>895152,19</w:t>
            </w:r>
          </w:p>
        </w:tc>
      </w:tr>
      <w:tr w:rsidR="00A03A56" w:rsidRPr="003558E4" w:rsidTr="00A03A56">
        <w:trPr>
          <w:trHeight w:val="229"/>
        </w:trPr>
        <w:tc>
          <w:tcPr>
            <w:tcW w:w="840" w:type="dxa"/>
            <w:vMerge/>
            <w:tcBorders>
              <w:left w:val="single" w:sz="4" w:space="0" w:color="auto"/>
              <w:bottom w:val="single" w:sz="4" w:space="0" w:color="auto"/>
              <w:right w:val="single" w:sz="4" w:space="0" w:color="auto"/>
            </w:tcBorders>
            <w:shd w:val="clear" w:color="auto" w:fill="auto"/>
            <w:noWrap/>
          </w:tcPr>
          <w:p w:rsidR="00A03A56" w:rsidRDefault="00A03A56" w:rsidP="00A03A56">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03A56" w:rsidRDefault="00A03A56" w:rsidP="00A03A56">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3A56" w:rsidRDefault="00A03A56" w:rsidP="00A03A56">
            <w:pPr>
              <w:tabs>
                <w:tab w:val="left" w:pos="401"/>
              </w:tabs>
              <w:jc w:val="center"/>
            </w:pPr>
            <w:r>
              <w:t xml:space="preserve">Ремонт системы </w:t>
            </w:r>
            <w:r>
              <w:lastRenderedPageBreak/>
              <w:t>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3A56" w:rsidRPr="009F7F2E" w:rsidRDefault="00A03A56" w:rsidP="00A03A56">
            <w:pPr>
              <w:spacing w:after="0"/>
              <w:jc w:val="center"/>
              <w:rPr>
                <w:color w:val="000000"/>
              </w:rPr>
            </w:pPr>
            <w:r>
              <w:rPr>
                <w:color w:val="000000"/>
              </w:rPr>
              <w:lastRenderedPageBreak/>
              <w:t>156973,00</w:t>
            </w:r>
          </w:p>
        </w:tc>
      </w:tr>
      <w:tr w:rsidR="005550F1" w:rsidRPr="003558E4" w:rsidTr="00AF585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A03A56" w:rsidP="001A7949">
            <w:pPr>
              <w:spacing w:after="0"/>
              <w:jc w:val="center"/>
              <w:rPr>
                <w:b/>
                <w:color w:val="000000"/>
              </w:rPr>
            </w:pPr>
            <w:r>
              <w:rPr>
                <w:b/>
                <w:color w:val="000000"/>
              </w:rPr>
              <w:t>1 861 122,18</w:t>
            </w:r>
          </w:p>
        </w:tc>
      </w:tr>
      <w:tr w:rsidR="00AF585F" w:rsidRPr="003558E4" w:rsidTr="00AF585F">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AF585F" w:rsidRDefault="00AF585F" w:rsidP="00AF585F">
            <w:pPr>
              <w:tabs>
                <w:tab w:val="left" w:pos="3769"/>
              </w:tabs>
              <w:spacing w:after="0"/>
              <w:jc w:val="center"/>
              <w:rPr>
                <w:bCs/>
                <w:color w:val="000000"/>
              </w:rPr>
            </w:pPr>
            <w:r>
              <w:rPr>
                <w:bCs/>
                <w:color w:val="000000"/>
              </w:rPr>
              <w:t>51</w:t>
            </w:r>
          </w:p>
        </w:tc>
        <w:tc>
          <w:tcPr>
            <w:tcW w:w="3200" w:type="dxa"/>
            <w:vMerge w:val="restart"/>
            <w:tcBorders>
              <w:top w:val="single" w:sz="4" w:space="0" w:color="auto"/>
              <w:left w:val="single" w:sz="4" w:space="0" w:color="auto"/>
              <w:right w:val="single" w:sz="4" w:space="0" w:color="auto"/>
            </w:tcBorders>
            <w:shd w:val="clear" w:color="auto" w:fill="auto"/>
          </w:tcPr>
          <w:p w:rsidR="00AF585F" w:rsidRDefault="00AF585F" w:rsidP="00AF585F">
            <w:pPr>
              <w:spacing w:after="0"/>
              <w:jc w:val="center"/>
            </w:pPr>
            <w:r>
              <w:t>г. Новомосковск, ул. Вокзальная, д.57</w:t>
            </w:r>
          </w:p>
          <w:p w:rsidR="00AF585F" w:rsidRDefault="00AF585F" w:rsidP="00AF585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F585F" w:rsidRPr="002535A9" w:rsidRDefault="00AF585F" w:rsidP="00AF585F">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F585F" w:rsidRPr="009F7F2E" w:rsidRDefault="005F7F9E" w:rsidP="00AF585F">
            <w:pPr>
              <w:spacing w:after="0"/>
              <w:jc w:val="center"/>
              <w:rPr>
                <w:color w:val="000000"/>
              </w:rPr>
            </w:pPr>
            <w:r>
              <w:rPr>
                <w:color w:val="000000"/>
              </w:rPr>
              <w:t>620615,65</w:t>
            </w:r>
          </w:p>
        </w:tc>
      </w:tr>
      <w:tr w:rsidR="00AF585F" w:rsidRPr="003558E4" w:rsidTr="00AF585F">
        <w:trPr>
          <w:trHeight w:val="229"/>
        </w:trPr>
        <w:tc>
          <w:tcPr>
            <w:tcW w:w="840" w:type="dxa"/>
            <w:vMerge/>
            <w:tcBorders>
              <w:left w:val="single" w:sz="4" w:space="0" w:color="auto"/>
              <w:right w:val="single" w:sz="4" w:space="0" w:color="auto"/>
            </w:tcBorders>
            <w:shd w:val="clear" w:color="auto" w:fill="auto"/>
            <w:noWrap/>
          </w:tcPr>
          <w:p w:rsidR="00AF585F" w:rsidRDefault="00AF585F" w:rsidP="00AF585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AF585F" w:rsidRDefault="00AF585F" w:rsidP="00AF585F">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F585F" w:rsidRDefault="00AF585F" w:rsidP="00AF585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F585F" w:rsidRPr="009F7F2E" w:rsidRDefault="005F7F9E" w:rsidP="00AF585F">
            <w:pPr>
              <w:spacing w:after="0"/>
              <w:jc w:val="center"/>
              <w:rPr>
                <w:color w:val="000000"/>
              </w:rPr>
            </w:pPr>
            <w:r>
              <w:rPr>
                <w:color w:val="000000"/>
              </w:rPr>
              <w:t>837128,37</w:t>
            </w:r>
          </w:p>
        </w:tc>
      </w:tr>
      <w:tr w:rsidR="00AF585F" w:rsidRPr="003558E4" w:rsidTr="00AF585F">
        <w:trPr>
          <w:trHeight w:val="229"/>
        </w:trPr>
        <w:tc>
          <w:tcPr>
            <w:tcW w:w="840" w:type="dxa"/>
            <w:vMerge/>
            <w:tcBorders>
              <w:left w:val="single" w:sz="4" w:space="0" w:color="auto"/>
              <w:bottom w:val="single" w:sz="4" w:space="0" w:color="auto"/>
              <w:right w:val="single" w:sz="4" w:space="0" w:color="auto"/>
            </w:tcBorders>
            <w:shd w:val="clear" w:color="auto" w:fill="auto"/>
            <w:noWrap/>
          </w:tcPr>
          <w:p w:rsidR="00AF585F" w:rsidRDefault="00AF585F" w:rsidP="00AF585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F585F" w:rsidRDefault="00AF585F" w:rsidP="00AF585F">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F585F" w:rsidRDefault="00AF585F" w:rsidP="00AF585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F585F" w:rsidRPr="009F7F2E" w:rsidRDefault="005F7F9E" w:rsidP="00AF585F">
            <w:pPr>
              <w:spacing w:after="0"/>
              <w:jc w:val="center"/>
              <w:rPr>
                <w:color w:val="000000"/>
              </w:rPr>
            </w:pPr>
            <w:r>
              <w:rPr>
                <w:color w:val="000000"/>
              </w:rPr>
              <w:t>132087,00</w:t>
            </w:r>
          </w:p>
        </w:tc>
      </w:tr>
      <w:tr w:rsidR="005550F1" w:rsidRPr="003558E4" w:rsidTr="0045626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5F7F9E" w:rsidP="001A7949">
            <w:pPr>
              <w:spacing w:after="0"/>
              <w:jc w:val="center"/>
              <w:rPr>
                <w:b/>
                <w:color w:val="000000"/>
              </w:rPr>
            </w:pPr>
            <w:r>
              <w:rPr>
                <w:b/>
                <w:color w:val="000000"/>
              </w:rPr>
              <w:t>1 589 831,02</w:t>
            </w:r>
          </w:p>
        </w:tc>
      </w:tr>
      <w:tr w:rsidR="00456268" w:rsidRPr="003558E4" w:rsidTr="00456268">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456268" w:rsidRDefault="00456268" w:rsidP="00456268">
            <w:pPr>
              <w:tabs>
                <w:tab w:val="left" w:pos="3769"/>
              </w:tabs>
              <w:spacing w:after="0"/>
              <w:jc w:val="center"/>
              <w:rPr>
                <w:bCs/>
                <w:color w:val="000000"/>
              </w:rPr>
            </w:pPr>
            <w:r>
              <w:rPr>
                <w:bCs/>
                <w:color w:val="000000"/>
              </w:rPr>
              <w:t>52</w:t>
            </w:r>
          </w:p>
        </w:tc>
        <w:tc>
          <w:tcPr>
            <w:tcW w:w="3200" w:type="dxa"/>
            <w:vMerge w:val="restart"/>
            <w:tcBorders>
              <w:top w:val="single" w:sz="4" w:space="0" w:color="auto"/>
              <w:left w:val="single" w:sz="4" w:space="0" w:color="auto"/>
              <w:right w:val="single" w:sz="4" w:space="0" w:color="auto"/>
            </w:tcBorders>
            <w:shd w:val="clear" w:color="auto" w:fill="auto"/>
          </w:tcPr>
          <w:p w:rsidR="00456268" w:rsidRDefault="00456268" w:rsidP="00456268">
            <w:pPr>
              <w:spacing w:after="0"/>
              <w:jc w:val="center"/>
            </w:pPr>
            <w:r>
              <w:t>г. Новомосковск, ул. Гражданская, д.4-а</w:t>
            </w:r>
          </w:p>
          <w:p w:rsidR="00456268" w:rsidRDefault="00456268" w:rsidP="0045626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6268" w:rsidRPr="002535A9" w:rsidRDefault="00456268" w:rsidP="00456268">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6268" w:rsidRPr="009F7F2E" w:rsidRDefault="00456268" w:rsidP="00456268">
            <w:pPr>
              <w:spacing w:after="0"/>
              <w:jc w:val="center"/>
              <w:rPr>
                <w:color w:val="000000"/>
              </w:rPr>
            </w:pPr>
            <w:r>
              <w:rPr>
                <w:color w:val="000000"/>
              </w:rPr>
              <w:t>474187,31</w:t>
            </w:r>
          </w:p>
        </w:tc>
      </w:tr>
      <w:tr w:rsidR="00456268" w:rsidRPr="003558E4" w:rsidTr="00456268">
        <w:trPr>
          <w:trHeight w:val="229"/>
        </w:trPr>
        <w:tc>
          <w:tcPr>
            <w:tcW w:w="840" w:type="dxa"/>
            <w:vMerge/>
            <w:tcBorders>
              <w:left w:val="single" w:sz="4" w:space="0" w:color="auto"/>
              <w:right w:val="single" w:sz="4" w:space="0" w:color="auto"/>
            </w:tcBorders>
            <w:shd w:val="clear" w:color="auto" w:fill="auto"/>
            <w:noWrap/>
          </w:tcPr>
          <w:p w:rsidR="00456268" w:rsidRDefault="00456268" w:rsidP="0045626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56268" w:rsidRDefault="00456268" w:rsidP="00456268">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6268" w:rsidRDefault="00456268" w:rsidP="0045626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6268" w:rsidRPr="009F7F2E" w:rsidRDefault="00456268" w:rsidP="00456268">
            <w:pPr>
              <w:spacing w:after="0"/>
              <w:jc w:val="center"/>
              <w:rPr>
                <w:color w:val="000000"/>
              </w:rPr>
            </w:pPr>
            <w:r>
              <w:rPr>
                <w:color w:val="000000"/>
              </w:rPr>
              <w:t>668072,71</w:t>
            </w:r>
          </w:p>
        </w:tc>
      </w:tr>
      <w:tr w:rsidR="00456268" w:rsidRPr="003558E4" w:rsidTr="00456268">
        <w:trPr>
          <w:trHeight w:val="229"/>
        </w:trPr>
        <w:tc>
          <w:tcPr>
            <w:tcW w:w="840" w:type="dxa"/>
            <w:vMerge/>
            <w:tcBorders>
              <w:left w:val="single" w:sz="4" w:space="0" w:color="auto"/>
              <w:bottom w:val="single" w:sz="4" w:space="0" w:color="auto"/>
              <w:right w:val="single" w:sz="4" w:space="0" w:color="auto"/>
            </w:tcBorders>
            <w:shd w:val="clear" w:color="auto" w:fill="auto"/>
            <w:noWrap/>
          </w:tcPr>
          <w:p w:rsidR="00456268" w:rsidRDefault="00456268" w:rsidP="0045626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56268" w:rsidRDefault="00456268" w:rsidP="00456268">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6268" w:rsidRDefault="00456268" w:rsidP="0045626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6268" w:rsidRPr="009F7F2E" w:rsidRDefault="00456268" w:rsidP="00456268">
            <w:pPr>
              <w:spacing w:after="0"/>
              <w:jc w:val="center"/>
              <w:rPr>
                <w:color w:val="000000"/>
              </w:rPr>
            </w:pPr>
            <w:r>
              <w:rPr>
                <w:color w:val="000000"/>
              </w:rPr>
              <w:t>111737,00</w:t>
            </w:r>
          </w:p>
        </w:tc>
      </w:tr>
      <w:tr w:rsidR="005550F1" w:rsidRPr="003558E4" w:rsidTr="00B2559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456268" w:rsidP="001A7949">
            <w:pPr>
              <w:spacing w:after="0"/>
              <w:jc w:val="center"/>
              <w:rPr>
                <w:b/>
                <w:color w:val="000000"/>
              </w:rPr>
            </w:pPr>
            <w:r>
              <w:rPr>
                <w:b/>
                <w:color w:val="000000"/>
              </w:rPr>
              <w:t>1 253 997,02</w:t>
            </w:r>
          </w:p>
        </w:tc>
      </w:tr>
      <w:tr w:rsidR="00B25590" w:rsidRPr="003558E4" w:rsidTr="00B25590">
        <w:trPr>
          <w:trHeight w:val="155"/>
        </w:trPr>
        <w:tc>
          <w:tcPr>
            <w:tcW w:w="840" w:type="dxa"/>
            <w:vMerge w:val="restart"/>
            <w:tcBorders>
              <w:top w:val="single" w:sz="4" w:space="0" w:color="auto"/>
              <w:left w:val="single" w:sz="4" w:space="0" w:color="auto"/>
              <w:right w:val="single" w:sz="4" w:space="0" w:color="auto"/>
            </w:tcBorders>
            <w:shd w:val="clear" w:color="auto" w:fill="auto"/>
            <w:noWrap/>
          </w:tcPr>
          <w:p w:rsidR="00B25590" w:rsidRDefault="00B25590" w:rsidP="0059718F">
            <w:pPr>
              <w:tabs>
                <w:tab w:val="left" w:pos="3769"/>
              </w:tabs>
              <w:spacing w:after="0"/>
              <w:jc w:val="center"/>
              <w:rPr>
                <w:bCs/>
                <w:color w:val="000000"/>
              </w:rPr>
            </w:pPr>
            <w:r>
              <w:rPr>
                <w:bCs/>
                <w:color w:val="000000"/>
              </w:rPr>
              <w:t>53</w:t>
            </w:r>
          </w:p>
        </w:tc>
        <w:tc>
          <w:tcPr>
            <w:tcW w:w="3200" w:type="dxa"/>
            <w:vMerge w:val="restart"/>
            <w:tcBorders>
              <w:top w:val="single" w:sz="4" w:space="0" w:color="auto"/>
              <w:left w:val="single" w:sz="4" w:space="0" w:color="auto"/>
              <w:right w:val="single" w:sz="4" w:space="0" w:color="auto"/>
            </w:tcBorders>
            <w:shd w:val="clear" w:color="auto" w:fill="auto"/>
          </w:tcPr>
          <w:p w:rsidR="00B25590" w:rsidRDefault="00B25590" w:rsidP="00B25590">
            <w:pPr>
              <w:spacing w:after="0"/>
              <w:jc w:val="center"/>
            </w:pPr>
            <w:r>
              <w:t>г. Новомосковск, ул. Маяковского, д.11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25590" w:rsidRDefault="00B25590" w:rsidP="0059718F">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25590" w:rsidRPr="009F7F2E" w:rsidRDefault="00B25590" w:rsidP="001A7949">
            <w:pPr>
              <w:spacing w:after="0"/>
              <w:jc w:val="center"/>
              <w:rPr>
                <w:color w:val="000000"/>
              </w:rPr>
            </w:pPr>
            <w:r>
              <w:rPr>
                <w:color w:val="000000"/>
              </w:rPr>
              <w:t>202281,63</w:t>
            </w:r>
          </w:p>
        </w:tc>
      </w:tr>
      <w:tr w:rsidR="00B25590" w:rsidRPr="003558E4" w:rsidTr="00B25590">
        <w:trPr>
          <w:trHeight w:val="154"/>
        </w:trPr>
        <w:tc>
          <w:tcPr>
            <w:tcW w:w="840" w:type="dxa"/>
            <w:vMerge/>
            <w:tcBorders>
              <w:left w:val="single" w:sz="4" w:space="0" w:color="auto"/>
              <w:right w:val="single" w:sz="4" w:space="0" w:color="auto"/>
            </w:tcBorders>
            <w:shd w:val="clear" w:color="auto" w:fill="auto"/>
            <w:noWrap/>
          </w:tcPr>
          <w:p w:rsidR="00B25590" w:rsidRDefault="00B25590" w:rsidP="0059718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B25590" w:rsidRDefault="00B25590" w:rsidP="00B25590">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25590" w:rsidRDefault="00B25590" w:rsidP="0059718F">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25590" w:rsidRPr="009F7F2E" w:rsidRDefault="00B25590" w:rsidP="001A7949">
            <w:pPr>
              <w:spacing w:after="0"/>
              <w:jc w:val="center"/>
              <w:rPr>
                <w:color w:val="000000"/>
              </w:rPr>
            </w:pPr>
            <w:r>
              <w:rPr>
                <w:color w:val="000000"/>
              </w:rPr>
              <w:t>121315,00</w:t>
            </w:r>
          </w:p>
        </w:tc>
      </w:tr>
      <w:tr w:rsidR="005550F1" w:rsidRPr="003558E4" w:rsidTr="003D06B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B25590" w:rsidP="001A7949">
            <w:pPr>
              <w:spacing w:after="0"/>
              <w:jc w:val="center"/>
              <w:rPr>
                <w:b/>
                <w:color w:val="000000"/>
              </w:rPr>
            </w:pPr>
            <w:r>
              <w:rPr>
                <w:b/>
                <w:color w:val="000000"/>
              </w:rPr>
              <w:t>323 596,63</w:t>
            </w:r>
          </w:p>
        </w:tc>
      </w:tr>
      <w:tr w:rsidR="004B2510"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B2510" w:rsidRDefault="004B2510" w:rsidP="0059718F">
            <w:pPr>
              <w:tabs>
                <w:tab w:val="left" w:pos="3769"/>
              </w:tabs>
              <w:spacing w:after="0"/>
              <w:jc w:val="center"/>
              <w:rPr>
                <w:bCs/>
                <w:color w:val="000000"/>
              </w:rPr>
            </w:pPr>
            <w:r>
              <w:rPr>
                <w:bCs/>
                <w:color w:val="000000"/>
              </w:rPr>
              <w:t>54</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B2510" w:rsidRDefault="00917482" w:rsidP="00764C84">
            <w:pPr>
              <w:spacing w:after="0"/>
              <w:jc w:val="center"/>
            </w:pPr>
            <w:r>
              <w:t>г. Новомосковск, ул. Маяковского, д.44-а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2510" w:rsidRDefault="00764C84" w:rsidP="0059718F">
            <w:pPr>
              <w:tabs>
                <w:tab w:val="left" w:pos="3769"/>
              </w:tabs>
              <w:spacing w:after="0"/>
              <w:jc w:val="cente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4B2510" w:rsidRPr="009F7F2E" w:rsidRDefault="00764C84" w:rsidP="001A7949">
            <w:pPr>
              <w:spacing w:after="0"/>
              <w:jc w:val="center"/>
              <w:rPr>
                <w:color w:val="000000"/>
              </w:rPr>
            </w:pPr>
            <w:r>
              <w:rPr>
                <w:color w:val="000000"/>
              </w:rPr>
              <w:t>742123,24</w:t>
            </w:r>
          </w:p>
        </w:tc>
      </w:tr>
      <w:tr w:rsidR="005550F1" w:rsidRPr="003558E4" w:rsidTr="00E774E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E774EE" w:rsidP="001A7949">
            <w:pPr>
              <w:spacing w:after="0"/>
              <w:jc w:val="center"/>
              <w:rPr>
                <w:b/>
                <w:color w:val="000000"/>
              </w:rPr>
            </w:pPr>
            <w:r>
              <w:rPr>
                <w:b/>
                <w:color w:val="000000"/>
              </w:rPr>
              <w:t>742 123,24</w:t>
            </w:r>
          </w:p>
        </w:tc>
      </w:tr>
      <w:tr w:rsidR="00E774EE" w:rsidRPr="003558E4" w:rsidTr="00E774EE">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E774EE" w:rsidRDefault="00E774EE" w:rsidP="00E774EE">
            <w:pPr>
              <w:tabs>
                <w:tab w:val="left" w:pos="3769"/>
              </w:tabs>
              <w:spacing w:after="0"/>
              <w:jc w:val="center"/>
              <w:rPr>
                <w:bCs/>
                <w:color w:val="000000"/>
              </w:rPr>
            </w:pPr>
            <w:r>
              <w:rPr>
                <w:bCs/>
                <w:color w:val="000000"/>
              </w:rPr>
              <w:t>55</w:t>
            </w:r>
          </w:p>
        </w:tc>
        <w:tc>
          <w:tcPr>
            <w:tcW w:w="3200" w:type="dxa"/>
            <w:vMerge w:val="restart"/>
            <w:tcBorders>
              <w:top w:val="single" w:sz="4" w:space="0" w:color="auto"/>
              <w:left w:val="single" w:sz="4" w:space="0" w:color="auto"/>
              <w:right w:val="single" w:sz="4" w:space="0" w:color="auto"/>
            </w:tcBorders>
            <w:shd w:val="clear" w:color="auto" w:fill="auto"/>
          </w:tcPr>
          <w:p w:rsidR="00E774EE" w:rsidRDefault="00E774EE" w:rsidP="00E774EE">
            <w:pPr>
              <w:spacing w:after="0"/>
              <w:jc w:val="center"/>
            </w:pPr>
            <w:r>
              <w:t>г. Новомосковск, ул. Могес, д.2</w:t>
            </w:r>
          </w:p>
          <w:p w:rsidR="00E774EE" w:rsidRDefault="00E774EE" w:rsidP="00E774E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774EE" w:rsidRPr="002535A9" w:rsidRDefault="00E774EE" w:rsidP="00E774EE">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774EE" w:rsidRPr="009F7F2E" w:rsidRDefault="005B2DB5" w:rsidP="00E774EE">
            <w:pPr>
              <w:spacing w:after="0"/>
              <w:jc w:val="center"/>
              <w:rPr>
                <w:color w:val="000000"/>
              </w:rPr>
            </w:pPr>
            <w:r>
              <w:rPr>
                <w:color w:val="000000"/>
              </w:rPr>
              <w:t>342702,74</w:t>
            </w:r>
          </w:p>
        </w:tc>
      </w:tr>
      <w:tr w:rsidR="00E774EE" w:rsidRPr="003558E4" w:rsidTr="00E774EE">
        <w:trPr>
          <w:trHeight w:val="229"/>
        </w:trPr>
        <w:tc>
          <w:tcPr>
            <w:tcW w:w="840" w:type="dxa"/>
            <w:vMerge/>
            <w:tcBorders>
              <w:left w:val="single" w:sz="4" w:space="0" w:color="auto"/>
              <w:right w:val="single" w:sz="4" w:space="0" w:color="auto"/>
            </w:tcBorders>
            <w:shd w:val="clear" w:color="auto" w:fill="auto"/>
            <w:noWrap/>
          </w:tcPr>
          <w:p w:rsidR="00E774EE" w:rsidRDefault="00E774EE" w:rsidP="00E774EE">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E774EE" w:rsidRDefault="00E774EE" w:rsidP="00E774EE">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774EE" w:rsidRDefault="00E774EE" w:rsidP="00E774EE">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774EE" w:rsidRPr="009F7F2E" w:rsidRDefault="005B2DB5" w:rsidP="00E774EE">
            <w:pPr>
              <w:spacing w:after="0"/>
              <w:jc w:val="center"/>
              <w:rPr>
                <w:color w:val="000000"/>
              </w:rPr>
            </w:pPr>
            <w:r>
              <w:rPr>
                <w:color w:val="000000"/>
              </w:rPr>
              <w:t>348861,34</w:t>
            </w:r>
          </w:p>
        </w:tc>
      </w:tr>
      <w:tr w:rsidR="00E774EE" w:rsidRPr="003558E4" w:rsidTr="00E774EE">
        <w:trPr>
          <w:trHeight w:val="229"/>
        </w:trPr>
        <w:tc>
          <w:tcPr>
            <w:tcW w:w="840" w:type="dxa"/>
            <w:vMerge/>
            <w:tcBorders>
              <w:left w:val="single" w:sz="4" w:space="0" w:color="auto"/>
              <w:bottom w:val="single" w:sz="4" w:space="0" w:color="auto"/>
              <w:right w:val="single" w:sz="4" w:space="0" w:color="auto"/>
            </w:tcBorders>
            <w:shd w:val="clear" w:color="auto" w:fill="auto"/>
            <w:noWrap/>
          </w:tcPr>
          <w:p w:rsidR="00E774EE" w:rsidRDefault="00E774EE" w:rsidP="00E774EE">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E774EE" w:rsidRDefault="00E774EE" w:rsidP="00E774EE">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774EE" w:rsidRDefault="00E774EE" w:rsidP="00E774EE">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774EE" w:rsidRPr="009F7F2E" w:rsidRDefault="005B2DB5" w:rsidP="00E774EE">
            <w:pPr>
              <w:spacing w:after="0"/>
              <w:jc w:val="center"/>
              <w:rPr>
                <w:color w:val="000000"/>
              </w:rPr>
            </w:pPr>
            <w:r>
              <w:rPr>
                <w:color w:val="000000"/>
              </w:rPr>
              <w:t>65017,00</w:t>
            </w:r>
          </w:p>
        </w:tc>
      </w:tr>
      <w:tr w:rsidR="005550F1" w:rsidRPr="003558E4" w:rsidTr="00627AC7">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5B2DB5" w:rsidP="001A7949">
            <w:pPr>
              <w:spacing w:after="0"/>
              <w:jc w:val="center"/>
              <w:rPr>
                <w:b/>
                <w:color w:val="000000"/>
              </w:rPr>
            </w:pPr>
            <w:r>
              <w:rPr>
                <w:b/>
                <w:color w:val="000000"/>
              </w:rPr>
              <w:t>756 581,08</w:t>
            </w:r>
          </w:p>
        </w:tc>
      </w:tr>
      <w:tr w:rsidR="00627AC7" w:rsidRPr="003558E4" w:rsidTr="00627AC7">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627AC7" w:rsidRDefault="00627AC7" w:rsidP="00627AC7">
            <w:pPr>
              <w:tabs>
                <w:tab w:val="left" w:pos="3769"/>
              </w:tabs>
              <w:spacing w:after="0"/>
              <w:jc w:val="center"/>
              <w:rPr>
                <w:bCs/>
                <w:color w:val="000000"/>
              </w:rPr>
            </w:pPr>
            <w:r>
              <w:rPr>
                <w:bCs/>
                <w:color w:val="000000"/>
              </w:rPr>
              <w:t>56</w:t>
            </w:r>
          </w:p>
        </w:tc>
        <w:tc>
          <w:tcPr>
            <w:tcW w:w="3200" w:type="dxa"/>
            <w:vMerge w:val="restart"/>
            <w:tcBorders>
              <w:top w:val="single" w:sz="4" w:space="0" w:color="auto"/>
              <w:left w:val="single" w:sz="4" w:space="0" w:color="auto"/>
              <w:right w:val="single" w:sz="4" w:space="0" w:color="auto"/>
            </w:tcBorders>
            <w:shd w:val="clear" w:color="auto" w:fill="auto"/>
          </w:tcPr>
          <w:p w:rsidR="00627AC7" w:rsidRDefault="00627AC7" w:rsidP="00627AC7">
            <w:pPr>
              <w:spacing w:after="0"/>
              <w:jc w:val="center"/>
            </w:pPr>
            <w:r>
              <w:t>г. Новомосковск, ул. Могес, д.6-а</w:t>
            </w:r>
          </w:p>
          <w:p w:rsidR="00627AC7" w:rsidRDefault="00627AC7" w:rsidP="00627AC7">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27AC7" w:rsidRPr="002535A9" w:rsidRDefault="00627AC7" w:rsidP="00627AC7">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27AC7" w:rsidRPr="009F7F2E" w:rsidRDefault="00627AC7" w:rsidP="00627AC7">
            <w:pPr>
              <w:spacing w:after="0"/>
              <w:jc w:val="center"/>
              <w:rPr>
                <w:color w:val="000000"/>
              </w:rPr>
            </w:pPr>
            <w:r>
              <w:rPr>
                <w:color w:val="000000"/>
              </w:rPr>
              <w:t>315279,70</w:t>
            </w:r>
          </w:p>
        </w:tc>
      </w:tr>
      <w:tr w:rsidR="00627AC7" w:rsidRPr="003558E4" w:rsidTr="00627AC7">
        <w:trPr>
          <w:trHeight w:val="229"/>
        </w:trPr>
        <w:tc>
          <w:tcPr>
            <w:tcW w:w="840" w:type="dxa"/>
            <w:vMerge/>
            <w:tcBorders>
              <w:left w:val="single" w:sz="4" w:space="0" w:color="auto"/>
              <w:right w:val="single" w:sz="4" w:space="0" w:color="auto"/>
            </w:tcBorders>
            <w:shd w:val="clear" w:color="auto" w:fill="auto"/>
            <w:noWrap/>
          </w:tcPr>
          <w:p w:rsidR="00627AC7" w:rsidRDefault="00627AC7" w:rsidP="00627AC7">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627AC7" w:rsidRDefault="00627AC7" w:rsidP="00627AC7">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27AC7" w:rsidRDefault="00627AC7" w:rsidP="00627AC7">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27AC7" w:rsidRPr="009F7F2E" w:rsidRDefault="00627AC7" w:rsidP="00627AC7">
            <w:pPr>
              <w:spacing w:after="0"/>
              <w:jc w:val="center"/>
              <w:rPr>
                <w:color w:val="000000"/>
              </w:rPr>
            </w:pPr>
            <w:r>
              <w:rPr>
                <w:color w:val="000000"/>
              </w:rPr>
              <w:t>583396,77</w:t>
            </w:r>
          </w:p>
        </w:tc>
      </w:tr>
      <w:tr w:rsidR="00627AC7" w:rsidRPr="003558E4" w:rsidTr="00627AC7">
        <w:trPr>
          <w:trHeight w:val="229"/>
        </w:trPr>
        <w:tc>
          <w:tcPr>
            <w:tcW w:w="840" w:type="dxa"/>
            <w:vMerge/>
            <w:tcBorders>
              <w:left w:val="single" w:sz="4" w:space="0" w:color="auto"/>
              <w:bottom w:val="single" w:sz="4" w:space="0" w:color="auto"/>
              <w:right w:val="single" w:sz="4" w:space="0" w:color="auto"/>
            </w:tcBorders>
            <w:shd w:val="clear" w:color="auto" w:fill="auto"/>
            <w:noWrap/>
          </w:tcPr>
          <w:p w:rsidR="00627AC7" w:rsidRDefault="00627AC7" w:rsidP="00627AC7">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27AC7" w:rsidRDefault="00627AC7" w:rsidP="00627AC7">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27AC7" w:rsidRDefault="00627AC7" w:rsidP="00627AC7">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27AC7" w:rsidRPr="009F7F2E" w:rsidRDefault="00627AC7" w:rsidP="00627AC7">
            <w:pPr>
              <w:spacing w:after="0"/>
              <w:jc w:val="center"/>
              <w:rPr>
                <w:color w:val="000000"/>
              </w:rPr>
            </w:pPr>
            <w:r>
              <w:rPr>
                <w:color w:val="000000"/>
              </w:rPr>
              <w:t>111737,00</w:t>
            </w:r>
          </w:p>
        </w:tc>
      </w:tr>
      <w:tr w:rsidR="005550F1" w:rsidRPr="003558E4" w:rsidTr="0043605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627AC7" w:rsidP="001A7949">
            <w:pPr>
              <w:spacing w:after="0"/>
              <w:jc w:val="center"/>
              <w:rPr>
                <w:b/>
                <w:color w:val="000000"/>
              </w:rPr>
            </w:pPr>
            <w:r>
              <w:rPr>
                <w:b/>
                <w:color w:val="000000"/>
              </w:rPr>
              <w:t>1 010 413,47</w:t>
            </w:r>
          </w:p>
        </w:tc>
      </w:tr>
      <w:tr w:rsidR="00C32125" w:rsidRPr="003558E4" w:rsidTr="00436053">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C32125" w:rsidRDefault="00C32125" w:rsidP="00C32125">
            <w:pPr>
              <w:tabs>
                <w:tab w:val="left" w:pos="3769"/>
              </w:tabs>
              <w:spacing w:after="0"/>
              <w:jc w:val="center"/>
              <w:rPr>
                <w:bCs/>
                <w:color w:val="000000"/>
              </w:rPr>
            </w:pPr>
            <w:r>
              <w:rPr>
                <w:bCs/>
                <w:color w:val="000000"/>
              </w:rPr>
              <w:t>57</w:t>
            </w:r>
          </w:p>
        </w:tc>
        <w:tc>
          <w:tcPr>
            <w:tcW w:w="3200" w:type="dxa"/>
            <w:vMerge w:val="restart"/>
            <w:tcBorders>
              <w:top w:val="single" w:sz="4" w:space="0" w:color="auto"/>
              <w:left w:val="single" w:sz="4" w:space="0" w:color="auto"/>
              <w:right w:val="single" w:sz="4" w:space="0" w:color="auto"/>
            </w:tcBorders>
            <w:shd w:val="clear" w:color="auto" w:fill="auto"/>
          </w:tcPr>
          <w:p w:rsidR="00C32125" w:rsidRDefault="00C32125" w:rsidP="00C32125">
            <w:pPr>
              <w:spacing w:after="0"/>
              <w:jc w:val="center"/>
            </w:pPr>
            <w:r>
              <w:t>г. Новомосковск, ул. Октябрьская, д.13-15</w:t>
            </w:r>
          </w:p>
          <w:p w:rsidR="00C32125" w:rsidRDefault="00C32125" w:rsidP="00C3212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32125" w:rsidRPr="002535A9" w:rsidRDefault="00C32125" w:rsidP="00C32125">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32125" w:rsidRPr="009F7F2E" w:rsidRDefault="00C32125" w:rsidP="00C32125">
            <w:pPr>
              <w:spacing w:after="0"/>
              <w:jc w:val="center"/>
              <w:rPr>
                <w:color w:val="000000"/>
              </w:rPr>
            </w:pPr>
            <w:r>
              <w:rPr>
                <w:color w:val="000000"/>
              </w:rPr>
              <w:t>903548,96</w:t>
            </w:r>
          </w:p>
        </w:tc>
      </w:tr>
      <w:tr w:rsidR="00C32125" w:rsidRPr="003558E4" w:rsidTr="00436053">
        <w:trPr>
          <w:trHeight w:val="229"/>
        </w:trPr>
        <w:tc>
          <w:tcPr>
            <w:tcW w:w="840" w:type="dxa"/>
            <w:vMerge/>
            <w:tcBorders>
              <w:left w:val="single" w:sz="4" w:space="0" w:color="auto"/>
              <w:right w:val="single" w:sz="4" w:space="0" w:color="auto"/>
            </w:tcBorders>
            <w:shd w:val="clear" w:color="auto" w:fill="auto"/>
            <w:noWrap/>
          </w:tcPr>
          <w:p w:rsidR="00C32125" w:rsidRDefault="00C32125" w:rsidP="00C32125">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C32125" w:rsidRDefault="00C32125" w:rsidP="00C32125">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32125" w:rsidRDefault="00C32125" w:rsidP="00C32125">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32125" w:rsidRPr="009F7F2E" w:rsidRDefault="00C32125" w:rsidP="00C32125">
            <w:pPr>
              <w:spacing w:after="0"/>
              <w:jc w:val="center"/>
              <w:rPr>
                <w:color w:val="000000"/>
              </w:rPr>
            </w:pPr>
            <w:r>
              <w:rPr>
                <w:color w:val="000000"/>
              </w:rPr>
              <w:t>2274317,08</w:t>
            </w:r>
          </w:p>
        </w:tc>
      </w:tr>
      <w:tr w:rsidR="00C32125" w:rsidRPr="003558E4" w:rsidTr="00436053">
        <w:trPr>
          <w:trHeight w:val="229"/>
        </w:trPr>
        <w:tc>
          <w:tcPr>
            <w:tcW w:w="840" w:type="dxa"/>
            <w:vMerge/>
            <w:tcBorders>
              <w:left w:val="single" w:sz="4" w:space="0" w:color="auto"/>
              <w:bottom w:val="single" w:sz="4" w:space="0" w:color="auto"/>
              <w:right w:val="single" w:sz="4" w:space="0" w:color="auto"/>
            </w:tcBorders>
            <w:shd w:val="clear" w:color="auto" w:fill="auto"/>
            <w:noWrap/>
          </w:tcPr>
          <w:p w:rsidR="00C32125" w:rsidRDefault="00C32125" w:rsidP="00C32125">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C32125" w:rsidRDefault="00C32125" w:rsidP="00C32125">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32125" w:rsidRDefault="00C32125" w:rsidP="00C32125">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32125" w:rsidRPr="009F7F2E" w:rsidRDefault="00C32125" w:rsidP="00C32125">
            <w:pPr>
              <w:spacing w:after="0"/>
              <w:jc w:val="center"/>
              <w:rPr>
                <w:color w:val="000000"/>
              </w:rPr>
            </w:pPr>
            <w:r>
              <w:rPr>
                <w:color w:val="000000"/>
              </w:rPr>
              <w:t>199084,00</w:t>
            </w:r>
          </w:p>
        </w:tc>
      </w:tr>
      <w:tr w:rsidR="005550F1" w:rsidRPr="003558E4" w:rsidTr="004B52C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C32125" w:rsidP="001A7949">
            <w:pPr>
              <w:spacing w:after="0"/>
              <w:jc w:val="center"/>
              <w:rPr>
                <w:b/>
                <w:color w:val="000000"/>
              </w:rPr>
            </w:pPr>
            <w:r>
              <w:rPr>
                <w:b/>
                <w:color w:val="000000"/>
              </w:rPr>
              <w:t>3 376 950,04</w:t>
            </w:r>
          </w:p>
        </w:tc>
      </w:tr>
      <w:tr w:rsidR="004B52C5" w:rsidRPr="003558E4" w:rsidTr="004B52C5">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4B52C5" w:rsidRDefault="004B52C5" w:rsidP="004B52C5">
            <w:pPr>
              <w:tabs>
                <w:tab w:val="left" w:pos="3769"/>
              </w:tabs>
              <w:spacing w:after="0"/>
              <w:jc w:val="center"/>
              <w:rPr>
                <w:bCs/>
                <w:color w:val="000000"/>
              </w:rPr>
            </w:pPr>
            <w:r>
              <w:rPr>
                <w:bCs/>
                <w:color w:val="000000"/>
              </w:rPr>
              <w:t>58</w:t>
            </w:r>
          </w:p>
        </w:tc>
        <w:tc>
          <w:tcPr>
            <w:tcW w:w="3200" w:type="dxa"/>
            <w:vMerge w:val="restart"/>
            <w:tcBorders>
              <w:top w:val="single" w:sz="4" w:space="0" w:color="auto"/>
              <w:left w:val="single" w:sz="4" w:space="0" w:color="auto"/>
              <w:right w:val="single" w:sz="4" w:space="0" w:color="auto"/>
            </w:tcBorders>
            <w:shd w:val="clear" w:color="auto" w:fill="auto"/>
          </w:tcPr>
          <w:p w:rsidR="004B52C5" w:rsidRDefault="004B52C5" w:rsidP="004B52C5">
            <w:pPr>
              <w:spacing w:after="0"/>
              <w:jc w:val="center"/>
            </w:pPr>
            <w:r>
              <w:t>г. Новомосковск, ул. Октябрьская, д.15</w:t>
            </w:r>
          </w:p>
          <w:p w:rsidR="004B52C5" w:rsidRDefault="004B52C5" w:rsidP="004B52C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52C5" w:rsidRPr="002535A9" w:rsidRDefault="004B52C5" w:rsidP="004B52C5">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B52C5" w:rsidRPr="009F7F2E" w:rsidRDefault="004B52C5" w:rsidP="004B52C5">
            <w:pPr>
              <w:spacing w:after="0"/>
              <w:jc w:val="center"/>
              <w:rPr>
                <w:color w:val="000000"/>
              </w:rPr>
            </w:pPr>
            <w:r>
              <w:rPr>
                <w:color w:val="000000"/>
              </w:rPr>
              <w:t>456012,20</w:t>
            </w:r>
          </w:p>
        </w:tc>
      </w:tr>
      <w:tr w:rsidR="004B52C5" w:rsidRPr="003558E4" w:rsidTr="004B52C5">
        <w:trPr>
          <w:trHeight w:val="229"/>
        </w:trPr>
        <w:tc>
          <w:tcPr>
            <w:tcW w:w="840" w:type="dxa"/>
            <w:vMerge/>
            <w:tcBorders>
              <w:left w:val="single" w:sz="4" w:space="0" w:color="auto"/>
              <w:right w:val="single" w:sz="4" w:space="0" w:color="auto"/>
            </w:tcBorders>
            <w:shd w:val="clear" w:color="auto" w:fill="auto"/>
            <w:noWrap/>
          </w:tcPr>
          <w:p w:rsidR="004B52C5" w:rsidRDefault="004B52C5" w:rsidP="004B52C5">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B52C5" w:rsidRDefault="004B52C5" w:rsidP="004B52C5">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52C5" w:rsidRDefault="004B52C5" w:rsidP="004B52C5">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B52C5" w:rsidRPr="009F7F2E" w:rsidRDefault="004B52C5" w:rsidP="004B52C5">
            <w:pPr>
              <w:spacing w:after="0"/>
              <w:jc w:val="center"/>
              <w:rPr>
                <w:color w:val="000000"/>
              </w:rPr>
            </w:pPr>
            <w:r>
              <w:rPr>
                <w:color w:val="000000"/>
              </w:rPr>
              <w:t>676685,07</w:t>
            </w:r>
          </w:p>
        </w:tc>
      </w:tr>
      <w:tr w:rsidR="004B52C5" w:rsidRPr="003558E4" w:rsidTr="004B52C5">
        <w:trPr>
          <w:trHeight w:val="229"/>
        </w:trPr>
        <w:tc>
          <w:tcPr>
            <w:tcW w:w="840" w:type="dxa"/>
            <w:vMerge/>
            <w:tcBorders>
              <w:left w:val="single" w:sz="4" w:space="0" w:color="auto"/>
              <w:bottom w:val="single" w:sz="4" w:space="0" w:color="auto"/>
              <w:right w:val="single" w:sz="4" w:space="0" w:color="auto"/>
            </w:tcBorders>
            <w:shd w:val="clear" w:color="auto" w:fill="auto"/>
            <w:noWrap/>
          </w:tcPr>
          <w:p w:rsidR="004B52C5" w:rsidRDefault="004B52C5" w:rsidP="004B52C5">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B52C5" w:rsidRDefault="004B52C5" w:rsidP="004B52C5">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52C5" w:rsidRDefault="004B52C5" w:rsidP="004B52C5">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B52C5" w:rsidRPr="009F7F2E" w:rsidRDefault="004B52C5" w:rsidP="004B52C5">
            <w:pPr>
              <w:spacing w:after="0"/>
              <w:jc w:val="center"/>
              <w:rPr>
                <w:color w:val="000000"/>
              </w:rPr>
            </w:pPr>
            <w:r>
              <w:rPr>
                <w:color w:val="000000"/>
              </w:rPr>
              <w:t>69547,00</w:t>
            </w:r>
          </w:p>
        </w:tc>
      </w:tr>
      <w:tr w:rsidR="005550F1" w:rsidRPr="003558E4" w:rsidTr="0059333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4B52C5" w:rsidP="001A7949">
            <w:pPr>
              <w:spacing w:after="0"/>
              <w:jc w:val="center"/>
              <w:rPr>
                <w:b/>
                <w:color w:val="000000"/>
              </w:rPr>
            </w:pPr>
            <w:r>
              <w:rPr>
                <w:b/>
                <w:color w:val="000000"/>
              </w:rPr>
              <w:t>1 202 244,27</w:t>
            </w:r>
          </w:p>
        </w:tc>
      </w:tr>
      <w:tr w:rsidR="00593338" w:rsidRPr="003558E4" w:rsidTr="00593338">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593338" w:rsidRDefault="00593338" w:rsidP="00593338">
            <w:pPr>
              <w:tabs>
                <w:tab w:val="left" w:pos="3769"/>
              </w:tabs>
              <w:spacing w:after="0"/>
              <w:jc w:val="center"/>
              <w:rPr>
                <w:bCs/>
                <w:color w:val="000000"/>
              </w:rPr>
            </w:pPr>
            <w:r>
              <w:rPr>
                <w:bCs/>
                <w:color w:val="000000"/>
              </w:rPr>
              <w:t>59</w:t>
            </w:r>
          </w:p>
        </w:tc>
        <w:tc>
          <w:tcPr>
            <w:tcW w:w="3200" w:type="dxa"/>
            <w:vMerge w:val="restart"/>
            <w:tcBorders>
              <w:top w:val="single" w:sz="4" w:space="0" w:color="auto"/>
              <w:left w:val="single" w:sz="4" w:space="0" w:color="auto"/>
              <w:right w:val="single" w:sz="4" w:space="0" w:color="auto"/>
            </w:tcBorders>
            <w:shd w:val="clear" w:color="auto" w:fill="auto"/>
          </w:tcPr>
          <w:p w:rsidR="00593338" w:rsidRDefault="00593338" w:rsidP="00593338">
            <w:pPr>
              <w:spacing w:after="0"/>
              <w:jc w:val="center"/>
            </w:pPr>
            <w:r>
              <w:t>г. Новомосковск, ул. Октябрьская, д.17</w:t>
            </w:r>
          </w:p>
          <w:p w:rsidR="00593338" w:rsidRDefault="00593338" w:rsidP="0059333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3338" w:rsidRPr="002535A9" w:rsidRDefault="00593338" w:rsidP="00593338">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3338" w:rsidRPr="009F7F2E" w:rsidRDefault="00593338" w:rsidP="00593338">
            <w:pPr>
              <w:spacing w:after="0"/>
              <w:jc w:val="center"/>
              <w:rPr>
                <w:color w:val="000000"/>
              </w:rPr>
            </w:pPr>
            <w:r>
              <w:rPr>
                <w:color w:val="000000"/>
              </w:rPr>
              <w:t>331220,58</w:t>
            </w:r>
          </w:p>
        </w:tc>
      </w:tr>
      <w:tr w:rsidR="00593338" w:rsidRPr="003558E4" w:rsidTr="00593338">
        <w:trPr>
          <w:trHeight w:val="229"/>
        </w:trPr>
        <w:tc>
          <w:tcPr>
            <w:tcW w:w="840" w:type="dxa"/>
            <w:vMerge/>
            <w:tcBorders>
              <w:left w:val="single" w:sz="4" w:space="0" w:color="auto"/>
              <w:right w:val="single" w:sz="4" w:space="0" w:color="auto"/>
            </w:tcBorders>
            <w:shd w:val="clear" w:color="auto" w:fill="auto"/>
            <w:noWrap/>
          </w:tcPr>
          <w:p w:rsidR="00593338" w:rsidRDefault="00593338" w:rsidP="0059333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93338" w:rsidRDefault="00593338" w:rsidP="00593338">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3338" w:rsidRDefault="00593338" w:rsidP="0059333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3338" w:rsidRPr="009F7F2E" w:rsidRDefault="00593338" w:rsidP="00593338">
            <w:pPr>
              <w:spacing w:after="0"/>
              <w:jc w:val="center"/>
              <w:rPr>
                <w:color w:val="000000"/>
              </w:rPr>
            </w:pPr>
            <w:r>
              <w:rPr>
                <w:color w:val="000000"/>
              </w:rPr>
              <w:t>545389,72</w:t>
            </w:r>
          </w:p>
        </w:tc>
      </w:tr>
      <w:tr w:rsidR="00593338" w:rsidRPr="003558E4" w:rsidTr="00593338">
        <w:trPr>
          <w:trHeight w:val="229"/>
        </w:trPr>
        <w:tc>
          <w:tcPr>
            <w:tcW w:w="840" w:type="dxa"/>
            <w:vMerge/>
            <w:tcBorders>
              <w:left w:val="single" w:sz="4" w:space="0" w:color="auto"/>
              <w:bottom w:val="single" w:sz="4" w:space="0" w:color="auto"/>
              <w:right w:val="single" w:sz="4" w:space="0" w:color="auto"/>
            </w:tcBorders>
            <w:shd w:val="clear" w:color="auto" w:fill="auto"/>
            <w:noWrap/>
          </w:tcPr>
          <w:p w:rsidR="00593338" w:rsidRDefault="00593338" w:rsidP="00593338">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93338" w:rsidRDefault="00593338" w:rsidP="00593338">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3338" w:rsidRDefault="00593338" w:rsidP="0059333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3338" w:rsidRPr="009F7F2E" w:rsidRDefault="00593338" w:rsidP="00593338">
            <w:pPr>
              <w:spacing w:after="0"/>
              <w:jc w:val="center"/>
              <w:rPr>
                <w:color w:val="000000"/>
              </w:rPr>
            </w:pPr>
            <w:r>
              <w:rPr>
                <w:color w:val="000000"/>
              </w:rPr>
              <w:t>74323,00</w:t>
            </w:r>
          </w:p>
        </w:tc>
      </w:tr>
      <w:tr w:rsidR="005550F1" w:rsidRPr="003558E4" w:rsidTr="006120C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593338" w:rsidP="001A7949">
            <w:pPr>
              <w:spacing w:after="0"/>
              <w:jc w:val="center"/>
              <w:rPr>
                <w:b/>
                <w:color w:val="000000"/>
              </w:rPr>
            </w:pPr>
            <w:r>
              <w:rPr>
                <w:b/>
                <w:color w:val="000000"/>
              </w:rPr>
              <w:t>950933,30</w:t>
            </w:r>
          </w:p>
        </w:tc>
      </w:tr>
      <w:tr w:rsidR="006120CB" w:rsidRPr="003558E4" w:rsidTr="006120CB">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6120CB" w:rsidRDefault="006120CB" w:rsidP="006120CB">
            <w:pPr>
              <w:tabs>
                <w:tab w:val="left" w:pos="3769"/>
              </w:tabs>
              <w:spacing w:after="0"/>
              <w:jc w:val="center"/>
              <w:rPr>
                <w:bCs/>
                <w:color w:val="000000"/>
              </w:rPr>
            </w:pPr>
            <w:r>
              <w:rPr>
                <w:bCs/>
                <w:color w:val="000000"/>
              </w:rPr>
              <w:t>60</w:t>
            </w:r>
          </w:p>
        </w:tc>
        <w:tc>
          <w:tcPr>
            <w:tcW w:w="3200" w:type="dxa"/>
            <w:vMerge w:val="restart"/>
            <w:tcBorders>
              <w:top w:val="single" w:sz="4" w:space="0" w:color="auto"/>
              <w:left w:val="single" w:sz="4" w:space="0" w:color="auto"/>
              <w:right w:val="single" w:sz="4" w:space="0" w:color="auto"/>
            </w:tcBorders>
            <w:shd w:val="clear" w:color="auto" w:fill="auto"/>
          </w:tcPr>
          <w:p w:rsidR="006120CB" w:rsidRDefault="006120CB" w:rsidP="006120CB">
            <w:pPr>
              <w:spacing w:after="0"/>
              <w:jc w:val="center"/>
            </w:pPr>
            <w:r>
              <w:t>г. Новомосковск, ул. Октябрьская, д.19</w:t>
            </w:r>
          </w:p>
          <w:p w:rsidR="006120CB" w:rsidRDefault="006120CB" w:rsidP="006120C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120CB" w:rsidRDefault="006120CB" w:rsidP="006120CB">
            <w:pPr>
              <w:tabs>
                <w:tab w:val="left" w:pos="3769"/>
              </w:tabs>
              <w:spacing w:after="0"/>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120CB" w:rsidRPr="009F7F2E" w:rsidRDefault="006120CB" w:rsidP="006120CB">
            <w:pPr>
              <w:spacing w:after="0"/>
              <w:jc w:val="center"/>
              <w:rPr>
                <w:color w:val="000000"/>
              </w:rPr>
            </w:pPr>
            <w:r>
              <w:rPr>
                <w:color w:val="000000"/>
              </w:rPr>
              <w:t>972065,44</w:t>
            </w:r>
          </w:p>
        </w:tc>
      </w:tr>
      <w:tr w:rsidR="006120CB" w:rsidRPr="003558E4" w:rsidTr="006120CB">
        <w:trPr>
          <w:trHeight w:val="344"/>
        </w:trPr>
        <w:tc>
          <w:tcPr>
            <w:tcW w:w="840" w:type="dxa"/>
            <w:vMerge/>
            <w:tcBorders>
              <w:left w:val="single" w:sz="4" w:space="0" w:color="auto"/>
              <w:bottom w:val="single" w:sz="4" w:space="0" w:color="auto"/>
              <w:right w:val="single" w:sz="4" w:space="0" w:color="auto"/>
            </w:tcBorders>
            <w:shd w:val="clear" w:color="auto" w:fill="auto"/>
            <w:noWrap/>
          </w:tcPr>
          <w:p w:rsidR="006120CB" w:rsidRDefault="006120CB" w:rsidP="006120CB">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120CB" w:rsidRDefault="006120CB" w:rsidP="006120CB">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120CB" w:rsidRDefault="006120CB" w:rsidP="006120CB">
            <w:pPr>
              <w:tabs>
                <w:tab w:val="left" w:pos="3769"/>
              </w:tabs>
              <w:spacing w:after="0"/>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120CB" w:rsidRPr="009F7F2E" w:rsidRDefault="006120CB" w:rsidP="006120CB">
            <w:pPr>
              <w:spacing w:after="0"/>
              <w:jc w:val="center"/>
              <w:rPr>
                <w:color w:val="000000"/>
              </w:rPr>
            </w:pPr>
            <w:r>
              <w:rPr>
                <w:color w:val="000000"/>
              </w:rPr>
              <w:t>174467,00</w:t>
            </w:r>
          </w:p>
        </w:tc>
      </w:tr>
      <w:tr w:rsidR="005550F1" w:rsidRPr="003558E4" w:rsidTr="0005475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6120CB" w:rsidP="001A7949">
            <w:pPr>
              <w:spacing w:after="0"/>
              <w:jc w:val="center"/>
              <w:rPr>
                <w:b/>
                <w:color w:val="000000"/>
              </w:rPr>
            </w:pPr>
            <w:r>
              <w:rPr>
                <w:b/>
                <w:color w:val="000000"/>
              </w:rPr>
              <w:t>1 146 532,44</w:t>
            </w:r>
          </w:p>
        </w:tc>
      </w:tr>
      <w:tr w:rsidR="00054750" w:rsidRPr="003558E4" w:rsidTr="00054750">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054750" w:rsidRDefault="00054750" w:rsidP="00054750">
            <w:pPr>
              <w:tabs>
                <w:tab w:val="left" w:pos="3769"/>
              </w:tabs>
              <w:spacing w:after="0"/>
              <w:jc w:val="center"/>
              <w:rPr>
                <w:bCs/>
                <w:color w:val="000000"/>
              </w:rPr>
            </w:pPr>
            <w:r>
              <w:rPr>
                <w:bCs/>
                <w:color w:val="000000"/>
              </w:rPr>
              <w:t>61</w:t>
            </w:r>
          </w:p>
        </w:tc>
        <w:tc>
          <w:tcPr>
            <w:tcW w:w="3200" w:type="dxa"/>
            <w:vMerge w:val="restart"/>
            <w:tcBorders>
              <w:top w:val="single" w:sz="4" w:space="0" w:color="auto"/>
              <w:left w:val="single" w:sz="4" w:space="0" w:color="auto"/>
              <w:right w:val="single" w:sz="4" w:space="0" w:color="auto"/>
            </w:tcBorders>
            <w:shd w:val="clear" w:color="auto" w:fill="auto"/>
          </w:tcPr>
          <w:p w:rsidR="00054750" w:rsidRDefault="00054750" w:rsidP="00054750">
            <w:pPr>
              <w:spacing w:after="0"/>
              <w:jc w:val="center"/>
            </w:pPr>
            <w:r>
              <w:t>г. Новомосковск, ул. Октябрьская, д.19-а</w:t>
            </w:r>
          </w:p>
          <w:p w:rsidR="00054750" w:rsidRDefault="00054750" w:rsidP="0005475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54750" w:rsidRPr="002535A9" w:rsidRDefault="00054750" w:rsidP="00054750">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54750" w:rsidRPr="009F7F2E" w:rsidRDefault="00054750" w:rsidP="00054750">
            <w:pPr>
              <w:spacing w:after="0"/>
              <w:jc w:val="center"/>
              <w:rPr>
                <w:color w:val="000000"/>
              </w:rPr>
            </w:pPr>
            <w:r>
              <w:rPr>
                <w:color w:val="000000"/>
              </w:rPr>
              <w:t>377849,62</w:t>
            </w:r>
          </w:p>
        </w:tc>
      </w:tr>
      <w:tr w:rsidR="00054750" w:rsidRPr="003558E4" w:rsidTr="00054750">
        <w:trPr>
          <w:trHeight w:val="229"/>
        </w:trPr>
        <w:tc>
          <w:tcPr>
            <w:tcW w:w="840" w:type="dxa"/>
            <w:vMerge/>
            <w:tcBorders>
              <w:left w:val="single" w:sz="4" w:space="0" w:color="auto"/>
              <w:right w:val="single" w:sz="4" w:space="0" w:color="auto"/>
            </w:tcBorders>
            <w:shd w:val="clear" w:color="auto" w:fill="auto"/>
            <w:noWrap/>
          </w:tcPr>
          <w:p w:rsidR="00054750" w:rsidRDefault="00054750" w:rsidP="00054750">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054750" w:rsidRDefault="00054750" w:rsidP="00054750">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54750" w:rsidRDefault="00054750" w:rsidP="00054750">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54750" w:rsidRPr="009F7F2E" w:rsidRDefault="00054750" w:rsidP="00054750">
            <w:pPr>
              <w:spacing w:after="0"/>
              <w:jc w:val="center"/>
              <w:rPr>
                <w:color w:val="000000"/>
              </w:rPr>
            </w:pPr>
            <w:r>
              <w:rPr>
                <w:color w:val="000000"/>
              </w:rPr>
              <w:t>538818,17</w:t>
            </w:r>
          </w:p>
        </w:tc>
      </w:tr>
      <w:tr w:rsidR="00054750" w:rsidRPr="003558E4" w:rsidTr="00054750">
        <w:trPr>
          <w:trHeight w:val="229"/>
        </w:trPr>
        <w:tc>
          <w:tcPr>
            <w:tcW w:w="840" w:type="dxa"/>
            <w:vMerge/>
            <w:tcBorders>
              <w:left w:val="single" w:sz="4" w:space="0" w:color="auto"/>
              <w:bottom w:val="single" w:sz="4" w:space="0" w:color="auto"/>
              <w:right w:val="single" w:sz="4" w:space="0" w:color="auto"/>
            </w:tcBorders>
            <w:shd w:val="clear" w:color="auto" w:fill="auto"/>
            <w:noWrap/>
          </w:tcPr>
          <w:p w:rsidR="00054750" w:rsidRDefault="00054750" w:rsidP="00054750">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054750" w:rsidRDefault="00054750" w:rsidP="00054750">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54750" w:rsidRDefault="00054750" w:rsidP="00054750">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54750" w:rsidRPr="009F7F2E" w:rsidRDefault="00054750" w:rsidP="00054750">
            <w:pPr>
              <w:spacing w:after="0"/>
              <w:jc w:val="center"/>
              <w:rPr>
                <w:color w:val="000000"/>
              </w:rPr>
            </w:pPr>
            <w:r>
              <w:rPr>
                <w:color w:val="000000"/>
              </w:rPr>
              <w:t>74323,00</w:t>
            </w:r>
          </w:p>
        </w:tc>
      </w:tr>
      <w:tr w:rsidR="005550F1" w:rsidRPr="003558E4" w:rsidTr="00F41924">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054750" w:rsidP="001A7949">
            <w:pPr>
              <w:spacing w:after="0"/>
              <w:jc w:val="center"/>
              <w:rPr>
                <w:b/>
                <w:color w:val="000000"/>
              </w:rPr>
            </w:pPr>
            <w:r>
              <w:rPr>
                <w:b/>
                <w:color w:val="000000"/>
              </w:rPr>
              <w:t>990 990,79</w:t>
            </w:r>
          </w:p>
        </w:tc>
      </w:tr>
      <w:tr w:rsidR="00F41924" w:rsidRPr="003558E4" w:rsidTr="00F41924">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F41924" w:rsidRDefault="00F41924" w:rsidP="00F41924">
            <w:pPr>
              <w:tabs>
                <w:tab w:val="left" w:pos="3769"/>
              </w:tabs>
              <w:spacing w:after="0"/>
              <w:jc w:val="center"/>
              <w:rPr>
                <w:bCs/>
                <w:color w:val="000000"/>
              </w:rPr>
            </w:pPr>
            <w:r>
              <w:rPr>
                <w:bCs/>
                <w:color w:val="000000"/>
              </w:rPr>
              <w:t>62</w:t>
            </w:r>
          </w:p>
        </w:tc>
        <w:tc>
          <w:tcPr>
            <w:tcW w:w="3200" w:type="dxa"/>
            <w:vMerge w:val="restart"/>
            <w:tcBorders>
              <w:top w:val="single" w:sz="4" w:space="0" w:color="auto"/>
              <w:left w:val="single" w:sz="4" w:space="0" w:color="auto"/>
              <w:right w:val="single" w:sz="4" w:space="0" w:color="auto"/>
            </w:tcBorders>
            <w:shd w:val="clear" w:color="auto" w:fill="auto"/>
          </w:tcPr>
          <w:p w:rsidR="00F41924" w:rsidRDefault="00F41924" w:rsidP="00F41924">
            <w:pPr>
              <w:spacing w:after="0"/>
              <w:jc w:val="center"/>
            </w:pPr>
            <w:r>
              <w:t>г. Новомосковск, ул. Октябрьская, д.21-а</w:t>
            </w:r>
          </w:p>
          <w:p w:rsidR="00F41924" w:rsidRDefault="00F41924" w:rsidP="00F4192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41924" w:rsidRPr="002535A9" w:rsidRDefault="00F41924" w:rsidP="00F41924">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41924" w:rsidRPr="009F7F2E" w:rsidRDefault="00F41924" w:rsidP="00F41924">
            <w:pPr>
              <w:spacing w:after="0"/>
              <w:jc w:val="center"/>
              <w:rPr>
                <w:color w:val="000000"/>
              </w:rPr>
            </w:pPr>
            <w:r>
              <w:rPr>
                <w:color w:val="000000"/>
              </w:rPr>
              <w:t>346164,56</w:t>
            </w:r>
          </w:p>
        </w:tc>
      </w:tr>
      <w:tr w:rsidR="00F41924" w:rsidRPr="003558E4" w:rsidTr="00F41924">
        <w:trPr>
          <w:trHeight w:val="229"/>
        </w:trPr>
        <w:tc>
          <w:tcPr>
            <w:tcW w:w="840" w:type="dxa"/>
            <w:vMerge/>
            <w:tcBorders>
              <w:left w:val="single" w:sz="4" w:space="0" w:color="auto"/>
              <w:right w:val="single" w:sz="4" w:space="0" w:color="auto"/>
            </w:tcBorders>
            <w:shd w:val="clear" w:color="auto" w:fill="auto"/>
            <w:noWrap/>
          </w:tcPr>
          <w:p w:rsidR="00F41924" w:rsidRDefault="00F41924" w:rsidP="00F41924">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F41924" w:rsidRDefault="00F41924" w:rsidP="00F41924">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41924" w:rsidRDefault="00F41924" w:rsidP="00F41924">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41924" w:rsidRPr="009F7F2E" w:rsidRDefault="00F41924" w:rsidP="00F41924">
            <w:pPr>
              <w:spacing w:after="0"/>
              <w:jc w:val="center"/>
              <w:rPr>
                <w:color w:val="000000"/>
              </w:rPr>
            </w:pPr>
            <w:r>
              <w:rPr>
                <w:color w:val="000000"/>
              </w:rPr>
              <w:t>962396,29</w:t>
            </w:r>
          </w:p>
        </w:tc>
      </w:tr>
      <w:tr w:rsidR="00F41924" w:rsidRPr="003558E4" w:rsidTr="00F41924">
        <w:trPr>
          <w:trHeight w:val="229"/>
        </w:trPr>
        <w:tc>
          <w:tcPr>
            <w:tcW w:w="840" w:type="dxa"/>
            <w:vMerge/>
            <w:tcBorders>
              <w:left w:val="single" w:sz="4" w:space="0" w:color="auto"/>
              <w:bottom w:val="single" w:sz="4" w:space="0" w:color="auto"/>
              <w:right w:val="single" w:sz="4" w:space="0" w:color="auto"/>
            </w:tcBorders>
            <w:shd w:val="clear" w:color="auto" w:fill="auto"/>
            <w:noWrap/>
          </w:tcPr>
          <w:p w:rsidR="00F41924" w:rsidRDefault="00F41924" w:rsidP="00F41924">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41924" w:rsidRDefault="00F41924" w:rsidP="00F41924">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41924" w:rsidRDefault="00F41924" w:rsidP="00F41924">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41924" w:rsidRPr="009F7F2E" w:rsidRDefault="00F41924" w:rsidP="00F41924">
            <w:pPr>
              <w:spacing w:after="0"/>
              <w:jc w:val="center"/>
              <w:rPr>
                <w:color w:val="000000"/>
              </w:rPr>
            </w:pPr>
            <w:r>
              <w:rPr>
                <w:color w:val="000000"/>
              </w:rPr>
              <w:t>121315,00</w:t>
            </w:r>
          </w:p>
        </w:tc>
      </w:tr>
      <w:tr w:rsidR="005550F1" w:rsidRPr="003558E4" w:rsidTr="009D2F9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F41924" w:rsidP="001A7949">
            <w:pPr>
              <w:spacing w:after="0"/>
              <w:jc w:val="center"/>
              <w:rPr>
                <w:b/>
                <w:color w:val="000000"/>
              </w:rPr>
            </w:pPr>
            <w:r>
              <w:rPr>
                <w:b/>
                <w:color w:val="000000"/>
              </w:rPr>
              <w:t>1 429 875,85</w:t>
            </w:r>
          </w:p>
        </w:tc>
      </w:tr>
      <w:tr w:rsidR="009D2F9F" w:rsidRPr="003558E4" w:rsidTr="009D2F9F">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9D2F9F" w:rsidRDefault="009D2F9F" w:rsidP="009D2F9F">
            <w:pPr>
              <w:tabs>
                <w:tab w:val="left" w:pos="3769"/>
              </w:tabs>
              <w:spacing w:after="0"/>
              <w:jc w:val="center"/>
              <w:rPr>
                <w:bCs/>
                <w:color w:val="000000"/>
              </w:rPr>
            </w:pPr>
            <w:r>
              <w:rPr>
                <w:bCs/>
                <w:color w:val="000000"/>
              </w:rPr>
              <w:t>63</w:t>
            </w:r>
          </w:p>
        </w:tc>
        <w:tc>
          <w:tcPr>
            <w:tcW w:w="3200" w:type="dxa"/>
            <w:vMerge w:val="restart"/>
            <w:tcBorders>
              <w:top w:val="single" w:sz="4" w:space="0" w:color="auto"/>
              <w:left w:val="single" w:sz="4" w:space="0" w:color="auto"/>
              <w:right w:val="single" w:sz="4" w:space="0" w:color="auto"/>
            </w:tcBorders>
            <w:shd w:val="clear" w:color="auto" w:fill="auto"/>
          </w:tcPr>
          <w:p w:rsidR="009D2F9F" w:rsidRDefault="009D2F9F" w:rsidP="009D2F9F">
            <w:pPr>
              <w:spacing w:after="0"/>
              <w:jc w:val="center"/>
            </w:pPr>
            <w:r>
              <w:t>г. Новомосковск, ул. Рудничная, д.4</w:t>
            </w:r>
          </w:p>
          <w:p w:rsidR="009D2F9F" w:rsidRDefault="009D2F9F" w:rsidP="009D2F9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D2F9F" w:rsidRPr="002535A9" w:rsidRDefault="009D2F9F" w:rsidP="009D2F9F">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D2F9F" w:rsidRPr="009F7F2E" w:rsidRDefault="009D2F9F" w:rsidP="009D2F9F">
            <w:pPr>
              <w:spacing w:after="0"/>
              <w:jc w:val="center"/>
              <w:rPr>
                <w:color w:val="000000"/>
              </w:rPr>
            </w:pPr>
            <w:r>
              <w:rPr>
                <w:color w:val="000000"/>
              </w:rPr>
              <w:t>457199,12</w:t>
            </w:r>
          </w:p>
        </w:tc>
      </w:tr>
      <w:tr w:rsidR="009D2F9F" w:rsidRPr="003558E4" w:rsidTr="009D2F9F">
        <w:trPr>
          <w:trHeight w:val="229"/>
        </w:trPr>
        <w:tc>
          <w:tcPr>
            <w:tcW w:w="840" w:type="dxa"/>
            <w:vMerge/>
            <w:tcBorders>
              <w:left w:val="single" w:sz="4" w:space="0" w:color="auto"/>
              <w:right w:val="single" w:sz="4" w:space="0" w:color="auto"/>
            </w:tcBorders>
            <w:shd w:val="clear" w:color="auto" w:fill="auto"/>
            <w:noWrap/>
          </w:tcPr>
          <w:p w:rsidR="009D2F9F" w:rsidRDefault="009D2F9F" w:rsidP="009D2F9F">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9D2F9F" w:rsidRDefault="009D2F9F" w:rsidP="009D2F9F">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D2F9F" w:rsidRDefault="009D2F9F" w:rsidP="009D2F9F">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D2F9F" w:rsidRPr="009F7F2E" w:rsidRDefault="009D2F9F" w:rsidP="009D2F9F">
            <w:pPr>
              <w:spacing w:after="0"/>
              <w:jc w:val="center"/>
              <w:rPr>
                <w:color w:val="000000"/>
              </w:rPr>
            </w:pPr>
            <w:r>
              <w:rPr>
                <w:color w:val="000000"/>
              </w:rPr>
              <w:t>500006,12</w:t>
            </w:r>
          </w:p>
        </w:tc>
      </w:tr>
      <w:tr w:rsidR="009D2F9F" w:rsidRPr="003558E4" w:rsidTr="009D2F9F">
        <w:trPr>
          <w:trHeight w:val="229"/>
        </w:trPr>
        <w:tc>
          <w:tcPr>
            <w:tcW w:w="840" w:type="dxa"/>
            <w:vMerge/>
            <w:tcBorders>
              <w:left w:val="single" w:sz="4" w:space="0" w:color="auto"/>
              <w:bottom w:val="single" w:sz="4" w:space="0" w:color="auto"/>
              <w:right w:val="single" w:sz="4" w:space="0" w:color="auto"/>
            </w:tcBorders>
            <w:shd w:val="clear" w:color="auto" w:fill="auto"/>
            <w:noWrap/>
          </w:tcPr>
          <w:p w:rsidR="009D2F9F" w:rsidRDefault="009D2F9F" w:rsidP="009D2F9F">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9D2F9F" w:rsidRDefault="009D2F9F" w:rsidP="009D2F9F">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D2F9F" w:rsidRDefault="009D2F9F" w:rsidP="009D2F9F">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D2F9F" w:rsidRPr="009F7F2E" w:rsidRDefault="009D2F9F" w:rsidP="009D2F9F">
            <w:pPr>
              <w:spacing w:after="0"/>
              <w:jc w:val="center"/>
              <w:rPr>
                <w:color w:val="000000"/>
              </w:rPr>
            </w:pPr>
            <w:r>
              <w:rPr>
                <w:color w:val="000000"/>
              </w:rPr>
              <w:t>74323,00</w:t>
            </w:r>
          </w:p>
        </w:tc>
      </w:tr>
      <w:tr w:rsidR="005550F1" w:rsidRPr="003558E4" w:rsidTr="0078132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9D2F9F" w:rsidP="001A7949">
            <w:pPr>
              <w:spacing w:after="0"/>
              <w:jc w:val="center"/>
              <w:rPr>
                <w:b/>
                <w:color w:val="000000"/>
              </w:rPr>
            </w:pPr>
            <w:r>
              <w:rPr>
                <w:b/>
                <w:color w:val="000000"/>
              </w:rPr>
              <w:t>1 031 528,24</w:t>
            </w:r>
          </w:p>
        </w:tc>
      </w:tr>
      <w:tr w:rsidR="0078132B" w:rsidRPr="003558E4" w:rsidTr="0078132B">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78132B" w:rsidRDefault="0078132B" w:rsidP="0078132B">
            <w:pPr>
              <w:tabs>
                <w:tab w:val="left" w:pos="3769"/>
              </w:tabs>
              <w:spacing w:after="0"/>
              <w:jc w:val="center"/>
              <w:rPr>
                <w:bCs/>
                <w:color w:val="000000"/>
              </w:rPr>
            </w:pPr>
            <w:r>
              <w:rPr>
                <w:bCs/>
                <w:color w:val="000000"/>
              </w:rPr>
              <w:t>64</w:t>
            </w:r>
          </w:p>
        </w:tc>
        <w:tc>
          <w:tcPr>
            <w:tcW w:w="3200" w:type="dxa"/>
            <w:vMerge w:val="restart"/>
            <w:tcBorders>
              <w:top w:val="single" w:sz="4" w:space="0" w:color="auto"/>
              <w:left w:val="single" w:sz="4" w:space="0" w:color="auto"/>
              <w:right w:val="single" w:sz="4" w:space="0" w:color="auto"/>
            </w:tcBorders>
            <w:shd w:val="clear" w:color="auto" w:fill="auto"/>
          </w:tcPr>
          <w:p w:rsidR="0078132B" w:rsidRDefault="0078132B" w:rsidP="0078132B">
            <w:pPr>
              <w:spacing w:after="0"/>
              <w:jc w:val="center"/>
            </w:pPr>
            <w:r>
              <w:t>г. Новомосковск, ул. Трудовые Резервы, д.5</w:t>
            </w:r>
          </w:p>
          <w:p w:rsidR="0078132B" w:rsidRDefault="0078132B" w:rsidP="0078132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8132B" w:rsidRPr="002535A9" w:rsidRDefault="0078132B" w:rsidP="0078132B">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32B" w:rsidRPr="009F7F2E" w:rsidRDefault="0078132B" w:rsidP="0078132B">
            <w:pPr>
              <w:spacing w:after="0"/>
              <w:jc w:val="center"/>
              <w:rPr>
                <w:color w:val="000000"/>
              </w:rPr>
            </w:pPr>
            <w:r>
              <w:rPr>
                <w:color w:val="000000"/>
              </w:rPr>
              <w:t>540416,60</w:t>
            </w:r>
          </w:p>
        </w:tc>
      </w:tr>
      <w:tr w:rsidR="0078132B" w:rsidRPr="003558E4" w:rsidTr="0078132B">
        <w:trPr>
          <w:trHeight w:val="229"/>
        </w:trPr>
        <w:tc>
          <w:tcPr>
            <w:tcW w:w="840" w:type="dxa"/>
            <w:vMerge/>
            <w:tcBorders>
              <w:left w:val="single" w:sz="4" w:space="0" w:color="auto"/>
              <w:right w:val="single" w:sz="4" w:space="0" w:color="auto"/>
            </w:tcBorders>
            <w:shd w:val="clear" w:color="auto" w:fill="auto"/>
            <w:noWrap/>
          </w:tcPr>
          <w:p w:rsidR="0078132B" w:rsidRDefault="0078132B" w:rsidP="0078132B">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78132B" w:rsidRDefault="0078132B" w:rsidP="0078132B">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8132B" w:rsidRDefault="0078132B" w:rsidP="0078132B">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32B" w:rsidRPr="009F7F2E" w:rsidRDefault="0078132B" w:rsidP="0078132B">
            <w:pPr>
              <w:spacing w:after="0"/>
              <w:jc w:val="center"/>
              <w:rPr>
                <w:color w:val="000000"/>
              </w:rPr>
            </w:pPr>
            <w:r>
              <w:rPr>
                <w:color w:val="000000"/>
              </w:rPr>
              <w:t>847494,88</w:t>
            </w:r>
          </w:p>
        </w:tc>
      </w:tr>
      <w:tr w:rsidR="0078132B" w:rsidRPr="003558E4" w:rsidTr="0078132B">
        <w:trPr>
          <w:trHeight w:val="229"/>
        </w:trPr>
        <w:tc>
          <w:tcPr>
            <w:tcW w:w="840" w:type="dxa"/>
            <w:vMerge/>
            <w:tcBorders>
              <w:left w:val="single" w:sz="4" w:space="0" w:color="auto"/>
              <w:bottom w:val="single" w:sz="4" w:space="0" w:color="auto"/>
              <w:right w:val="single" w:sz="4" w:space="0" w:color="auto"/>
            </w:tcBorders>
            <w:shd w:val="clear" w:color="auto" w:fill="auto"/>
            <w:noWrap/>
          </w:tcPr>
          <w:p w:rsidR="0078132B" w:rsidRDefault="0078132B" w:rsidP="0078132B">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78132B" w:rsidRDefault="0078132B" w:rsidP="0078132B">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8132B" w:rsidRDefault="0078132B" w:rsidP="0078132B">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32B" w:rsidRPr="009F7F2E" w:rsidRDefault="0078132B" w:rsidP="0078132B">
            <w:pPr>
              <w:spacing w:after="0"/>
              <w:jc w:val="center"/>
              <w:rPr>
                <w:color w:val="000000"/>
              </w:rPr>
            </w:pPr>
            <w:r>
              <w:rPr>
                <w:color w:val="000000"/>
              </w:rPr>
              <w:t>121315,00</w:t>
            </w:r>
          </w:p>
        </w:tc>
      </w:tr>
      <w:tr w:rsidR="005550F1" w:rsidRPr="003558E4" w:rsidTr="00473E6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78132B" w:rsidP="001A7949">
            <w:pPr>
              <w:spacing w:after="0"/>
              <w:jc w:val="center"/>
              <w:rPr>
                <w:b/>
                <w:color w:val="000000"/>
              </w:rPr>
            </w:pPr>
            <w:r>
              <w:rPr>
                <w:b/>
                <w:color w:val="000000"/>
              </w:rPr>
              <w:t>1 509 226,48</w:t>
            </w:r>
          </w:p>
        </w:tc>
      </w:tr>
      <w:tr w:rsidR="00473E62" w:rsidRPr="003558E4" w:rsidTr="00473E62">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473E62" w:rsidRDefault="00473E62" w:rsidP="00473E62">
            <w:pPr>
              <w:tabs>
                <w:tab w:val="left" w:pos="3769"/>
              </w:tabs>
              <w:spacing w:after="0"/>
              <w:jc w:val="center"/>
              <w:rPr>
                <w:bCs/>
                <w:color w:val="000000"/>
              </w:rPr>
            </w:pPr>
            <w:r>
              <w:rPr>
                <w:bCs/>
                <w:color w:val="000000"/>
              </w:rPr>
              <w:t>65</w:t>
            </w:r>
          </w:p>
        </w:tc>
        <w:tc>
          <w:tcPr>
            <w:tcW w:w="3200" w:type="dxa"/>
            <w:vMerge w:val="restart"/>
            <w:tcBorders>
              <w:top w:val="single" w:sz="4" w:space="0" w:color="auto"/>
              <w:left w:val="single" w:sz="4" w:space="0" w:color="auto"/>
              <w:right w:val="single" w:sz="4" w:space="0" w:color="auto"/>
            </w:tcBorders>
            <w:shd w:val="clear" w:color="auto" w:fill="auto"/>
          </w:tcPr>
          <w:p w:rsidR="00473E62" w:rsidRDefault="00473E62" w:rsidP="00473E62">
            <w:pPr>
              <w:spacing w:after="0"/>
              <w:jc w:val="center"/>
            </w:pPr>
            <w:r>
              <w:t>г. Новомосковск, ул. Трудовые Резервы, д.6-а</w:t>
            </w:r>
          </w:p>
          <w:p w:rsidR="00473E62" w:rsidRDefault="00473E62" w:rsidP="00473E62">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73E62" w:rsidRPr="002535A9" w:rsidRDefault="00473E62" w:rsidP="00473E62">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73E62" w:rsidRPr="009F7F2E" w:rsidRDefault="00473E62" w:rsidP="00473E62">
            <w:pPr>
              <w:spacing w:after="0"/>
              <w:jc w:val="center"/>
              <w:rPr>
                <w:color w:val="000000"/>
              </w:rPr>
            </w:pPr>
            <w:r>
              <w:rPr>
                <w:color w:val="000000"/>
              </w:rPr>
              <w:t>116395,47</w:t>
            </w:r>
          </w:p>
        </w:tc>
      </w:tr>
      <w:tr w:rsidR="00473E62" w:rsidRPr="003558E4" w:rsidTr="00473E62">
        <w:trPr>
          <w:trHeight w:val="229"/>
        </w:trPr>
        <w:tc>
          <w:tcPr>
            <w:tcW w:w="840" w:type="dxa"/>
            <w:vMerge/>
            <w:tcBorders>
              <w:left w:val="single" w:sz="4" w:space="0" w:color="auto"/>
              <w:right w:val="single" w:sz="4" w:space="0" w:color="auto"/>
            </w:tcBorders>
            <w:shd w:val="clear" w:color="auto" w:fill="auto"/>
            <w:noWrap/>
          </w:tcPr>
          <w:p w:rsidR="00473E62" w:rsidRDefault="00473E62" w:rsidP="00473E62">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473E62" w:rsidRDefault="00473E62" w:rsidP="00473E62">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73E62" w:rsidRDefault="00473E62" w:rsidP="00473E62">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73E62" w:rsidRPr="009F7F2E" w:rsidRDefault="00473E62" w:rsidP="00473E62">
            <w:pPr>
              <w:spacing w:after="0"/>
              <w:jc w:val="center"/>
              <w:rPr>
                <w:color w:val="000000"/>
              </w:rPr>
            </w:pPr>
            <w:r>
              <w:rPr>
                <w:color w:val="000000"/>
              </w:rPr>
              <w:t>621889,05</w:t>
            </w:r>
          </w:p>
        </w:tc>
      </w:tr>
      <w:tr w:rsidR="00473E62" w:rsidRPr="003558E4" w:rsidTr="00473E62">
        <w:trPr>
          <w:trHeight w:val="229"/>
        </w:trPr>
        <w:tc>
          <w:tcPr>
            <w:tcW w:w="840" w:type="dxa"/>
            <w:vMerge/>
            <w:tcBorders>
              <w:left w:val="single" w:sz="4" w:space="0" w:color="auto"/>
              <w:bottom w:val="single" w:sz="4" w:space="0" w:color="auto"/>
              <w:right w:val="single" w:sz="4" w:space="0" w:color="auto"/>
            </w:tcBorders>
            <w:shd w:val="clear" w:color="auto" w:fill="auto"/>
            <w:noWrap/>
          </w:tcPr>
          <w:p w:rsidR="00473E62" w:rsidRDefault="00473E62" w:rsidP="00473E62">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473E62" w:rsidRDefault="00473E62" w:rsidP="00473E62">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73E62" w:rsidRDefault="00473E62" w:rsidP="00473E62">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73E62" w:rsidRPr="009F7F2E" w:rsidRDefault="00473E62" w:rsidP="00473E62">
            <w:pPr>
              <w:spacing w:after="0"/>
              <w:jc w:val="center"/>
              <w:rPr>
                <w:color w:val="000000"/>
              </w:rPr>
            </w:pPr>
            <w:r>
              <w:rPr>
                <w:color w:val="000000"/>
              </w:rPr>
              <w:t>74323,00</w:t>
            </w:r>
          </w:p>
        </w:tc>
      </w:tr>
      <w:tr w:rsidR="005550F1" w:rsidRPr="003558E4" w:rsidTr="00936A4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473E62" w:rsidP="001A7949">
            <w:pPr>
              <w:spacing w:after="0"/>
              <w:jc w:val="center"/>
              <w:rPr>
                <w:b/>
                <w:color w:val="000000"/>
              </w:rPr>
            </w:pPr>
            <w:r>
              <w:rPr>
                <w:b/>
                <w:color w:val="000000"/>
              </w:rPr>
              <w:t>812 607,52</w:t>
            </w:r>
          </w:p>
        </w:tc>
      </w:tr>
      <w:tr w:rsidR="00936A43" w:rsidRPr="003558E4" w:rsidTr="00936A43">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936A43" w:rsidRDefault="00936A43" w:rsidP="00936A43">
            <w:pPr>
              <w:tabs>
                <w:tab w:val="left" w:pos="3769"/>
              </w:tabs>
              <w:spacing w:after="0"/>
              <w:jc w:val="center"/>
              <w:rPr>
                <w:bCs/>
                <w:color w:val="000000"/>
              </w:rPr>
            </w:pPr>
            <w:r>
              <w:rPr>
                <w:bCs/>
                <w:color w:val="000000"/>
              </w:rPr>
              <w:t>66</w:t>
            </w:r>
          </w:p>
        </w:tc>
        <w:tc>
          <w:tcPr>
            <w:tcW w:w="3200" w:type="dxa"/>
            <w:vMerge w:val="restart"/>
            <w:tcBorders>
              <w:top w:val="single" w:sz="4" w:space="0" w:color="auto"/>
              <w:left w:val="single" w:sz="4" w:space="0" w:color="auto"/>
              <w:right w:val="single" w:sz="4" w:space="0" w:color="auto"/>
            </w:tcBorders>
            <w:shd w:val="clear" w:color="auto" w:fill="auto"/>
          </w:tcPr>
          <w:p w:rsidR="00936A43" w:rsidRDefault="00936A43" w:rsidP="00936A43">
            <w:pPr>
              <w:spacing w:after="0"/>
              <w:jc w:val="center"/>
            </w:pPr>
            <w:r>
              <w:t>г. Новомосковск, ул. Трудовые Резервы, д.11</w:t>
            </w:r>
          </w:p>
          <w:p w:rsidR="00936A43" w:rsidRDefault="00936A43" w:rsidP="00936A4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36A43" w:rsidRPr="002535A9" w:rsidRDefault="00936A43" w:rsidP="00936A43">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36A43" w:rsidRPr="009F7F2E" w:rsidRDefault="00936A43" w:rsidP="00936A43">
            <w:pPr>
              <w:spacing w:after="0"/>
              <w:jc w:val="center"/>
              <w:rPr>
                <w:color w:val="000000"/>
              </w:rPr>
            </w:pPr>
            <w:r>
              <w:rPr>
                <w:color w:val="000000"/>
              </w:rPr>
              <w:t>433259,15</w:t>
            </w:r>
          </w:p>
        </w:tc>
      </w:tr>
      <w:tr w:rsidR="00936A43" w:rsidRPr="003558E4" w:rsidTr="00936A43">
        <w:trPr>
          <w:trHeight w:val="229"/>
        </w:trPr>
        <w:tc>
          <w:tcPr>
            <w:tcW w:w="840" w:type="dxa"/>
            <w:vMerge/>
            <w:tcBorders>
              <w:left w:val="single" w:sz="4" w:space="0" w:color="auto"/>
              <w:right w:val="single" w:sz="4" w:space="0" w:color="auto"/>
            </w:tcBorders>
            <w:shd w:val="clear" w:color="auto" w:fill="auto"/>
            <w:noWrap/>
          </w:tcPr>
          <w:p w:rsidR="00936A43" w:rsidRDefault="00936A43" w:rsidP="00936A43">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936A43" w:rsidRDefault="00936A43" w:rsidP="00936A43">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36A43" w:rsidRDefault="00936A43" w:rsidP="00936A43">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36A43" w:rsidRPr="009F7F2E" w:rsidRDefault="00936A43" w:rsidP="00936A43">
            <w:pPr>
              <w:spacing w:after="0"/>
              <w:jc w:val="center"/>
              <w:rPr>
                <w:color w:val="000000"/>
              </w:rPr>
            </w:pPr>
            <w:r>
              <w:rPr>
                <w:color w:val="000000"/>
              </w:rPr>
              <w:t>572383,78</w:t>
            </w:r>
          </w:p>
        </w:tc>
      </w:tr>
      <w:tr w:rsidR="00936A43" w:rsidRPr="003558E4" w:rsidTr="00936A43">
        <w:trPr>
          <w:trHeight w:val="229"/>
        </w:trPr>
        <w:tc>
          <w:tcPr>
            <w:tcW w:w="840" w:type="dxa"/>
            <w:vMerge/>
            <w:tcBorders>
              <w:left w:val="single" w:sz="4" w:space="0" w:color="auto"/>
              <w:bottom w:val="single" w:sz="4" w:space="0" w:color="auto"/>
              <w:right w:val="single" w:sz="4" w:space="0" w:color="auto"/>
            </w:tcBorders>
            <w:shd w:val="clear" w:color="auto" w:fill="auto"/>
            <w:noWrap/>
          </w:tcPr>
          <w:p w:rsidR="00936A43" w:rsidRDefault="00936A43" w:rsidP="00936A43">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936A43" w:rsidRDefault="00936A43" w:rsidP="00936A43">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36A43" w:rsidRDefault="00936A43" w:rsidP="00936A43">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36A43" w:rsidRPr="009F7F2E" w:rsidRDefault="00936A43" w:rsidP="00936A43">
            <w:pPr>
              <w:spacing w:after="0"/>
              <w:jc w:val="center"/>
              <w:rPr>
                <w:color w:val="000000"/>
              </w:rPr>
            </w:pPr>
            <w:r>
              <w:rPr>
                <w:color w:val="000000"/>
              </w:rPr>
              <w:t>74323,00</w:t>
            </w:r>
          </w:p>
        </w:tc>
      </w:tr>
      <w:tr w:rsidR="005550F1" w:rsidRPr="003558E4" w:rsidTr="0013788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936A43" w:rsidP="001A7949">
            <w:pPr>
              <w:spacing w:after="0"/>
              <w:jc w:val="center"/>
              <w:rPr>
                <w:b/>
                <w:color w:val="000000"/>
              </w:rPr>
            </w:pPr>
            <w:r>
              <w:rPr>
                <w:b/>
                <w:color w:val="000000"/>
              </w:rPr>
              <w:t>1 079 965,93</w:t>
            </w:r>
          </w:p>
        </w:tc>
      </w:tr>
      <w:tr w:rsidR="00137882" w:rsidRPr="003558E4" w:rsidTr="00137882">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137882" w:rsidRDefault="00137882" w:rsidP="00137882">
            <w:pPr>
              <w:tabs>
                <w:tab w:val="left" w:pos="3769"/>
              </w:tabs>
              <w:spacing w:after="0"/>
              <w:jc w:val="center"/>
              <w:rPr>
                <w:bCs/>
                <w:color w:val="000000"/>
              </w:rPr>
            </w:pPr>
            <w:r>
              <w:rPr>
                <w:bCs/>
                <w:color w:val="000000"/>
              </w:rPr>
              <w:t>67</w:t>
            </w:r>
          </w:p>
        </w:tc>
        <w:tc>
          <w:tcPr>
            <w:tcW w:w="3200" w:type="dxa"/>
            <w:vMerge w:val="restart"/>
            <w:tcBorders>
              <w:top w:val="single" w:sz="4" w:space="0" w:color="auto"/>
              <w:left w:val="single" w:sz="4" w:space="0" w:color="auto"/>
              <w:right w:val="single" w:sz="4" w:space="0" w:color="auto"/>
            </w:tcBorders>
            <w:shd w:val="clear" w:color="auto" w:fill="auto"/>
          </w:tcPr>
          <w:p w:rsidR="00137882" w:rsidRDefault="00137882" w:rsidP="00137882">
            <w:pPr>
              <w:spacing w:after="0"/>
              <w:jc w:val="center"/>
            </w:pPr>
            <w:r>
              <w:t>г. Новомосковск, ул. Трудовые Резервы, д.15/5</w:t>
            </w:r>
          </w:p>
          <w:p w:rsidR="00137882" w:rsidRDefault="00137882" w:rsidP="00137882">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37882" w:rsidRPr="002535A9" w:rsidRDefault="00137882" w:rsidP="00137882">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37882" w:rsidRPr="009F7F2E" w:rsidRDefault="00137882" w:rsidP="00137882">
            <w:pPr>
              <w:spacing w:after="0"/>
              <w:jc w:val="center"/>
              <w:rPr>
                <w:color w:val="000000"/>
              </w:rPr>
            </w:pPr>
            <w:r>
              <w:rPr>
                <w:color w:val="000000"/>
              </w:rPr>
              <w:t>754703,74</w:t>
            </w:r>
          </w:p>
        </w:tc>
      </w:tr>
      <w:tr w:rsidR="00137882" w:rsidRPr="003558E4" w:rsidTr="00137882">
        <w:trPr>
          <w:trHeight w:val="229"/>
        </w:trPr>
        <w:tc>
          <w:tcPr>
            <w:tcW w:w="840" w:type="dxa"/>
            <w:vMerge/>
            <w:tcBorders>
              <w:left w:val="single" w:sz="4" w:space="0" w:color="auto"/>
              <w:right w:val="single" w:sz="4" w:space="0" w:color="auto"/>
            </w:tcBorders>
            <w:shd w:val="clear" w:color="auto" w:fill="auto"/>
            <w:noWrap/>
          </w:tcPr>
          <w:p w:rsidR="00137882" w:rsidRDefault="00137882" w:rsidP="00137882">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137882" w:rsidRDefault="00137882" w:rsidP="00137882">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37882" w:rsidRDefault="00137882" w:rsidP="00137882">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37882" w:rsidRPr="009F7F2E" w:rsidRDefault="00137882" w:rsidP="00137882">
            <w:pPr>
              <w:spacing w:after="0"/>
              <w:jc w:val="center"/>
              <w:rPr>
                <w:color w:val="000000"/>
              </w:rPr>
            </w:pPr>
            <w:r>
              <w:rPr>
                <w:color w:val="000000"/>
              </w:rPr>
              <w:t>1018888,70</w:t>
            </w:r>
          </w:p>
        </w:tc>
      </w:tr>
      <w:tr w:rsidR="00137882" w:rsidRPr="003558E4" w:rsidTr="00137882">
        <w:trPr>
          <w:trHeight w:val="229"/>
        </w:trPr>
        <w:tc>
          <w:tcPr>
            <w:tcW w:w="840" w:type="dxa"/>
            <w:vMerge/>
            <w:tcBorders>
              <w:left w:val="single" w:sz="4" w:space="0" w:color="auto"/>
              <w:bottom w:val="single" w:sz="4" w:space="0" w:color="auto"/>
              <w:right w:val="single" w:sz="4" w:space="0" w:color="auto"/>
            </w:tcBorders>
            <w:shd w:val="clear" w:color="auto" w:fill="auto"/>
            <w:noWrap/>
          </w:tcPr>
          <w:p w:rsidR="00137882" w:rsidRDefault="00137882" w:rsidP="00137882">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137882" w:rsidRDefault="00137882" w:rsidP="00137882">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37882" w:rsidRDefault="00137882" w:rsidP="00137882">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37882" w:rsidRPr="009F7F2E" w:rsidRDefault="00137882" w:rsidP="00137882">
            <w:pPr>
              <w:spacing w:after="0"/>
              <w:jc w:val="center"/>
              <w:rPr>
                <w:color w:val="000000"/>
              </w:rPr>
            </w:pPr>
            <w:r>
              <w:rPr>
                <w:color w:val="000000"/>
              </w:rPr>
              <w:t>174467,00</w:t>
            </w:r>
          </w:p>
        </w:tc>
      </w:tr>
      <w:tr w:rsidR="005550F1" w:rsidRPr="003558E4" w:rsidTr="00DB130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137882" w:rsidP="001A7949">
            <w:pPr>
              <w:spacing w:after="0"/>
              <w:jc w:val="center"/>
              <w:rPr>
                <w:b/>
                <w:color w:val="000000"/>
              </w:rPr>
            </w:pPr>
            <w:r>
              <w:rPr>
                <w:b/>
                <w:color w:val="000000"/>
              </w:rPr>
              <w:t>1 948 059,44</w:t>
            </w:r>
          </w:p>
        </w:tc>
      </w:tr>
      <w:tr w:rsidR="004B2510"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B2510" w:rsidRDefault="004B2510" w:rsidP="0059718F">
            <w:pPr>
              <w:tabs>
                <w:tab w:val="left" w:pos="3769"/>
              </w:tabs>
              <w:spacing w:after="0"/>
              <w:jc w:val="center"/>
              <w:rPr>
                <w:bCs/>
                <w:color w:val="000000"/>
              </w:rPr>
            </w:pPr>
            <w:r>
              <w:rPr>
                <w:bCs/>
                <w:color w:val="000000"/>
              </w:rPr>
              <w:t>68</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B2510" w:rsidRDefault="00CE6533" w:rsidP="006623CA">
            <w:pPr>
              <w:spacing w:after="0"/>
              <w:jc w:val="center"/>
            </w:pPr>
            <w:r>
              <w:t>г. Новомосковск, ул. Трудовые Резервы, д.16/7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2510" w:rsidRDefault="006623CA" w:rsidP="0059718F">
            <w:pPr>
              <w:tabs>
                <w:tab w:val="left" w:pos="3769"/>
              </w:tabs>
              <w:spacing w:after="0"/>
              <w:jc w:val="cente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4B2510" w:rsidRPr="009F7F2E" w:rsidRDefault="006623CA" w:rsidP="001A7949">
            <w:pPr>
              <w:spacing w:after="0"/>
              <w:jc w:val="center"/>
              <w:rPr>
                <w:color w:val="000000"/>
              </w:rPr>
            </w:pPr>
            <w:r>
              <w:rPr>
                <w:color w:val="000000"/>
              </w:rPr>
              <w:t>1603804,45</w:t>
            </w:r>
          </w:p>
        </w:tc>
      </w:tr>
      <w:tr w:rsidR="005550F1" w:rsidRPr="003558E4" w:rsidTr="00A8609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6623CA" w:rsidP="001A7949">
            <w:pPr>
              <w:spacing w:after="0"/>
              <w:jc w:val="center"/>
              <w:rPr>
                <w:b/>
                <w:color w:val="000000"/>
              </w:rPr>
            </w:pPr>
            <w:r>
              <w:rPr>
                <w:b/>
                <w:color w:val="000000"/>
              </w:rPr>
              <w:t>1 603 804,45</w:t>
            </w:r>
          </w:p>
        </w:tc>
      </w:tr>
      <w:tr w:rsidR="004B2510"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B2510" w:rsidRDefault="004B2510" w:rsidP="0059718F">
            <w:pPr>
              <w:tabs>
                <w:tab w:val="left" w:pos="3769"/>
              </w:tabs>
              <w:spacing w:after="0"/>
              <w:jc w:val="center"/>
              <w:rPr>
                <w:bCs/>
                <w:color w:val="000000"/>
              </w:rPr>
            </w:pPr>
            <w:r>
              <w:rPr>
                <w:bCs/>
                <w:color w:val="000000"/>
              </w:rPr>
              <w:t>69</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B2510" w:rsidRDefault="004F4034" w:rsidP="006623CA">
            <w:pPr>
              <w:spacing w:after="0"/>
              <w:jc w:val="center"/>
            </w:pPr>
            <w:r>
              <w:t>г. Новомосковск, ул. Трудовые Резервы, д.17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2510" w:rsidRDefault="006623CA" w:rsidP="0059718F">
            <w:pPr>
              <w:tabs>
                <w:tab w:val="left" w:pos="3769"/>
              </w:tabs>
              <w:spacing w:after="0"/>
              <w:jc w:val="cente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4B2510" w:rsidRPr="009F7F2E" w:rsidRDefault="006623CA" w:rsidP="001A7949">
            <w:pPr>
              <w:spacing w:after="0"/>
              <w:jc w:val="center"/>
              <w:rPr>
                <w:color w:val="000000"/>
              </w:rPr>
            </w:pPr>
            <w:r>
              <w:rPr>
                <w:color w:val="000000"/>
              </w:rPr>
              <w:t>780605,79</w:t>
            </w:r>
          </w:p>
        </w:tc>
      </w:tr>
      <w:tr w:rsidR="005550F1" w:rsidRPr="003558E4" w:rsidTr="0012241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6623CA" w:rsidP="001A7949">
            <w:pPr>
              <w:spacing w:after="0"/>
              <w:jc w:val="center"/>
              <w:rPr>
                <w:b/>
                <w:color w:val="000000"/>
              </w:rPr>
            </w:pPr>
            <w:r>
              <w:rPr>
                <w:b/>
                <w:color w:val="000000"/>
              </w:rPr>
              <w:t>780 605,79</w:t>
            </w:r>
          </w:p>
        </w:tc>
      </w:tr>
      <w:tr w:rsidR="004B2510"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B2510" w:rsidRDefault="004B2510" w:rsidP="0059718F">
            <w:pPr>
              <w:tabs>
                <w:tab w:val="left" w:pos="3769"/>
              </w:tabs>
              <w:spacing w:after="0"/>
              <w:jc w:val="center"/>
              <w:rPr>
                <w:bCs/>
                <w:color w:val="000000"/>
              </w:rPr>
            </w:pPr>
            <w:r>
              <w:rPr>
                <w:bCs/>
                <w:color w:val="000000"/>
              </w:rPr>
              <w:t>70</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B2510" w:rsidRDefault="004F4034" w:rsidP="006623CA">
            <w:pPr>
              <w:spacing w:after="0"/>
              <w:jc w:val="center"/>
            </w:pPr>
            <w:r>
              <w:t>г. Новомосковск, ул. Трудовые Резервы, д.20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2510" w:rsidRDefault="006623CA" w:rsidP="0059718F">
            <w:pPr>
              <w:tabs>
                <w:tab w:val="left" w:pos="3769"/>
              </w:tabs>
              <w:spacing w:after="0"/>
              <w:jc w:val="cente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4B2510" w:rsidRPr="009F7F2E" w:rsidRDefault="006623CA" w:rsidP="001A7949">
            <w:pPr>
              <w:spacing w:after="0"/>
              <w:jc w:val="center"/>
              <w:rPr>
                <w:color w:val="000000"/>
              </w:rPr>
            </w:pPr>
            <w:r>
              <w:rPr>
                <w:color w:val="000000"/>
              </w:rPr>
              <w:t>1754211,78</w:t>
            </w:r>
          </w:p>
        </w:tc>
      </w:tr>
      <w:tr w:rsidR="005550F1" w:rsidRPr="003558E4" w:rsidTr="00096D11">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6623CA" w:rsidP="001A7949">
            <w:pPr>
              <w:spacing w:after="0"/>
              <w:jc w:val="center"/>
              <w:rPr>
                <w:b/>
                <w:color w:val="000000"/>
              </w:rPr>
            </w:pPr>
            <w:r>
              <w:rPr>
                <w:b/>
                <w:color w:val="000000"/>
              </w:rPr>
              <w:t>1 754 211,78</w:t>
            </w:r>
          </w:p>
        </w:tc>
      </w:tr>
      <w:tr w:rsidR="004B2510"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B2510" w:rsidRDefault="004B2510" w:rsidP="0059718F">
            <w:pPr>
              <w:tabs>
                <w:tab w:val="left" w:pos="3769"/>
              </w:tabs>
              <w:spacing w:after="0"/>
              <w:jc w:val="center"/>
              <w:rPr>
                <w:bCs/>
                <w:color w:val="000000"/>
              </w:rPr>
            </w:pPr>
            <w:r>
              <w:rPr>
                <w:bCs/>
                <w:color w:val="000000"/>
              </w:rPr>
              <w:t>71</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B2510" w:rsidRDefault="004F4034" w:rsidP="006623CA">
            <w:pPr>
              <w:spacing w:after="0"/>
              <w:jc w:val="center"/>
            </w:pPr>
            <w:r>
              <w:t>г. Новомосковск, ул. Трудовые Резервы, д.23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2510" w:rsidRDefault="006623CA" w:rsidP="0059718F">
            <w:pPr>
              <w:tabs>
                <w:tab w:val="left" w:pos="3769"/>
              </w:tabs>
              <w:spacing w:after="0"/>
              <w:jc w:val="cente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4B2510" w:rsidRPr="009F7F2E" w:rsidRDefault="006623CA" w:rsidP="001A7949">
            <w:pPr>
              <w:spacing w:after="0"/>
              <w:jc w:val="center"/>
              <w:rPr>
                <w:color w:val="000000"/>
              </w:rPr>
            </w:pPr>
            <w:r>
              <w:rPr>
                <w:color w:val="000000"/>
              </w:rPr>
              <w:t>1378370,26</w:t>
            </w:r>
          </w:p>
        </w:tc>
      </w:tr>
      <w:tr w:rsidR="005550F1" w:rsidRPr="003558E4" w:rsidTr="00E7582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6623CA" w:rsidP="001A7949">
            <w:pPr>
              <w:spacing w:after="0"/>
              <w:jc w:val="center"/>
              <w:rPr>
                <w:b/>
                <w:color w:val="000000"/>
              </w:rPr>
            </w:pPr>
            <w:r>
              <w:rPr>
                <w:b/>
                <w:color w:val="000000"/>
              </w:rPr>
              <w:t>1 378 370,26</w:t>
            </w:r>
          </w:p>
        </w:tc>
      </w:tr>
      <w:tr w:rsidR="004B2510"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B2510" w:rsidRDefault="004B2510" w:rsidP="0059718F">
            <w:pPr>
              <w:tabs>
                <w:tab w:val="left" w:pos="3769"/>
              </w:tabs>
              <w:spacing w:after="0"/>
              <w:jc w:val="center"/>
              <w:rPr>
                <w:bCs/>
                <w:color w:val="000000"/>
              </w:rPr>
            </w:pPr>
            <w:r>
              <w:rPr>
                <w:bCs/>
                <w:color w:val="000000"/>
              </w:rPr>
              <w:t>72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B2510" w:rsidRDefault="004F4034" w:rsidP="006623CA">
            <w:pPr>
              <w:spacing w:after="0"/>
              <w:jc w:val="center"/>
            </w:pPr>
            <w:r>
              <w:t>г. Новомосковск, ул. Трудовые Резервы, д.25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B2510" w:rsidRDefault="006623CA" w:rsidP="0059718F">
            <w:pPr>
              <w:tabs>
                <w:tab w:val="left" w:pos="3769"/>
              </w:tabs>
              <w:spacing w:after="0"/>
              <w:jc w:val="cente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4B2510" w:rsidRPr="009F7F2E" w:rsidRDefault="006623CA" w:rsidP="001A7949">
            <w:pPr>
              <w:spacing w:after="0"/>
              <w:jc w:val="center"/>
              <w:rPr>
                <w:color w:val="000000"/>
              </w:rPr>
            </w:pPr>
            <w:r>
              <w:rPr>
                <w:color w:val="000000"/>
              </w:rPr>
              <w:t>1195006,33</w:t>
            </w:r>
          </w:p>
        </w:tc>
      </w:tr>
      <w:tr w:rsidR="005550F1" w:rsidRPr="003558E4" w:rsidTr="006623C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550F1" w:rsidRDefault="005550F1" w:rsidP="0059718F">
            <w:pPr>
              <w:tabs>
                <w:tab w:val="left" w:pos="3769"/>
              </w:tabs>
              <w:spacing w:after="0"/>
              <w:jc w:val="cente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5550F1" w:rsidRPr="005550F1" w:rsidRDefault="006623CA" w:rsidP="001A7949">
            <w:pPr>
              <w:spacing w:after="0"/>
              <w:jc w:val="center"/>
              <w:rPr>
                <w:b/>
                <w:color w:val="000000"/>
              </w:rPr>
            </w:pPr>
            <w:r>
              <w:rPr>
                <w:b/>
                <w:color w:val="000000"/>
              </w:rPr>
              <w:t>1 195 006,33</w:t>
            </w:r>
          </w:p>
        </w:tc>
      </w:tr>
      <w:tr w:rsidR="006623CA" w:rsidRPr="003558E4" w:rsidTr="006623CA">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6623CA" w:rsidRDefault="006623CA" w:rsidP="006623CA">
            <w:pPr>
              <w:tabs>
                <w:tab w:val="left" w:pos="3769"/>
              </w:tabs>
              <w:spacing w:after="0"/>
              <w:jc w:val="center"/>
              <w:rPr>
                <w:bCs/>
                <w:color w:val="000000"/>
              </w:rPr>
            </w:pPr>
            <w:r>
              <w:rPr>
                <w:bCs/>
                <w:color w:val="000000"/>
              </w:rPr>
              <w:t>73</w:t>
            </w:r>
          </w:p>
        </w:tc>
        <w:tc>
          <w:tcPr>
            <w:tcW w:w="3200" w:type="dxa"/>
            <w:vMerge w:val="restart"/>
            <w:tcBorders>
              <w:top w:val="single" w:sz="4" w:space="0" w:color="auto"/>
              <w:left w:val="single" w:sz="4" w:space="0" w:color="auto"/>
              <w:right w:val="single" w:sz="4" w:space="0" w:color="auto"/>
            </w:tcBorders>
            <w:shd w:val="clear" w:color="auto" w:fill="auto"/>
          </w:tcPr>
          <w:p w:rsidR="006623CA" w:rsidRDefault="006623CA" w:rsidP="006623CA">
            <w:pPr>
              <w:spacing w:after="0"/>
              <w:jc w:val="center"/>
            </w:pPr>
            <w:r>
              <w:t>г. Новомосковск, ул. Ударная, д.28</w:t>
            </w:r>
          </w:p>
          <w:p w:rsidR="006623CA" w:rsidRDefault="006623CA" w:rsidP="006623CA">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623CA" w:rsidRPr="002535A9" w:rsidRDefault="006623CA" w:rsidP="006623CA">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623CA" w:rsidRPr="009F7F2E" w:rsidRDefault="006623CA" w:rsidP="006623CA">
            <w:pPr>
              <w:spacing w:after="0"/>
              <w:jc w:val="center"/>
              <w:rPr>
                <w:color w:val="000000"/>
              </w:rPr>
            </w:pPr>
            <w:r>
              <w:rPr>
                <w:color w:val="000000"/>
              </w:rPr>
              <w:t>880579,07</w:t>
            </w:r>
          </w:p>
        </w:tc>
      </w:tr>
      <w:tr w:rsidR="006623CA" w:rsidRPr="003558E4" w:rsidTr="006623CA">
        <w:trPr>
          <w:trHeight w:val="229"/>
        </w:trPr>
        <w:tc>
          <w:tcPr>
            <w:tcW w:w="840" w:type="dxa"/>
            <w:vMerge/>
            <w:tcBorders>
              <w:left w:val="single" w:sz="4" w:space="0" w:color="auto"/>
              <w:right w:val="single" w:sz="4" w:space="0" w:color="auto"/>
            </w:tcBorders>
            <w:shd w:val="clear" w:color="auto" w:fill="auto"/>
            <w:noWrap/>
          </w:tcPr>
          <w:p w:rsidR="006623CA" w:rsidRDefault="006623CA" w:rsidP="006623CA">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6623CA" w:rsidRDefault="006623CA" w:rsidP="006623CA">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623CA" w:rsidRDefault="006623CA" w:rsidP="006623CA">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623CA" w:rsidRPr="009F7F2E" w:rsidRDefault="006623CA" w:rsidP="006623CA">
            <w:pPr>
              <w:spacing w:after="0"/>
              <w:jc w:val="center"/>
              <w:rPr>
                <w:color w:val="000000"/>
              </w:rPr>
            </w:pPr>
            <w:r>
              <w:rPr>
                <w:color w:val="000000"/>
              </w:rPr>
              <w:t>1147841,46</w:t>
            </w:r>
          </w:p>
        </w:tc>
      </w:tr>
      <w:tr w:rsidR="006623CA" w:rsidRPr="003558E4" w:rsidTr="006623CA">
        <w:trPr>
          <w:trHeight w:val="229"/>
        </w:trPr>
        <w:tc>
          <w:tcPr>
            <w:tcW w:w="840" w:type="dxa"/>
            <w:vMerge/>
            <w:tcBorders>
              <w:left w:val="single" w:sz="4" w:space="0" w:color="auto"/>
              <w:bottom w:val="single" w:sz="4" w:space="0" w:color="auto"/>
              <w:right w:val="single" w:sz="4" w:space="0" w:color="auto"/>
            </w:tcBorders>
            <w:shd w:val="clear" w:color="auto" w:fill="auto"/>
            <w:noWrap/>
          </w:tcPr>
          <w:p w:rsidR="006623CA" w:rsidRDefault="006623CA" w:rsidP="006623CA">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623CA" w:rsidRDefault="006623CA" w:rsidP="006623CA">
            <w:pPr>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623CA" w:rsidRDefault="006623CA" w:rsidP="006623CA">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623CA" w:rsidRPr="009F7F2E" w:rsidRDefault="006623CA" w:rsidP="006623CA">
            <w:pPr>
              <w:spacing w:after="0"/>
              <w:jc w:val="center"/>
              <w:rPr>
                <w:color w:val="000000"/>
              </w:rPr>
            </w:pPr>
            <w:r>
              <w:rPr>
                <w:color w:val="000000"/>
              </w:rPr>
              <w:t>121315,00</w:t>
            </w:r>
          </w:p>
        </w:tc>
      </w:tr>
      <w:tr w:rsidR="009F7F2E"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F7F2E" w:rsidRPr="003558E4" w:rsidRDefault="009F7F2E"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F7F2E" w:rsidRDefault="006623CA" w:rsidP="001A7949">
            <w:pPr>
              <w:spacing w:after="0"/>
              <w:jc w:val="center"/>
              <w:rPr>
                <w:b/>
                <w:color w:val="000000"/>
              </w:rPr>
            </w:pPr>
            <w:r>
              <w:rPr>
                <w:b/>
                <w:color w:val="000000"/>
              </w:rPr>
              <w:t>2 149 735,53</w:t>
            </w:r>
          </w:p>
        </w:tc>
      </w:tr>
      <w:tr w:rsidR="006D3F92"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3558E4" w:rsidRDefault="006623CA" w:rsidP="009F7F2E">
            <w:pPr>
              <w:spacing w:after="0"/>
              <w:jc w:val="center"/>
              <w:rPr>
                <w:b/>
                <w:color w:val="000000"/>
              </w:rPr>
            </w:pPr>
            <w:r>
              <w:rPr>
                <w:b/>
                <w:color w:val="000000"/>
              </w:rPr>
              <w:t>87 309 815,84</w:t>
            </w:r>
          </w:p>
        </w:tc>
      </w:tr>
    </w:tbl>
    <w:p w:rsidR="009E6D4B" w:rsidRDefault="009E6D4B" w:rsidP="00225566">
      <w:pPr>
        <w:pStyle w:val="1"/>
        <w:keepNext w:val="0"/>
        <w:tabs>
          <w:tab w:val="left" w:pos="2880"/>
          <w:tab w:val="center" w:pos="4677"/>
        </w:tabs>
        <w:spacing w:before="0" w:after="120"/>
        <w:jc w:val="center"/>
        <w:rPr>
          <w:sz w:val="24"/>
          <w:szCs w:val="24"/>
        </w:rPr>
      </w:pPr>
      <w:bookmarkStart w:id="128" w:name="_Toc378593471"/>
    </w:p>
    <w:p w:rsidR="009E6D4B" w:rsidRDefault="009E6D4B" w:rsidP="00225566">
      <w:pPr>
        <w:pStyle w:val="1"/>
        <w:keepNext w:val="0"/>
        <w:tabs>
          <w:tab w:val="left" w:pos="2880"/>
          <w:tab w:val="center" w:pos="4677"/>
        </w:tabs>
        <w:spacing w:before="0" w:after="120"/>
        <w:jc w:val="center"/>
        <w:rPr>
          <w:sz w:val="24"/>
          <w:szCs w:val="24"/>
        </w:rPr>
      </w:pPr>
    </w:p>
    <w:p w:rsidR="009E6D4B" w:rsidRDefault="009E6D4B" w:rsidP="00225566">
      <w:pPr>
        <w:pStyle w:val="1"/>
        <w:keepNext w:val="0"/>
        <w:tabs>
          <w:tab w:val="left" w:pos="2880"/>
          <w:tab w:val="center" w:pos="4677"/>
        </w:tabs>
        <w:spacing w:before="0" w:after="120"/>
        <w:jc w:val="center"/>
        <w:rPr>
          <w:sz w:val="24"/>
          <w:szCs w:val="24"/>
        </w:rPr>
      </w:pPr>
    </w:p>
    <w:p w:rsidR="008A16DB" w:rsidRDefault="008A16DB" w:rsidP="008A16DB"/>
    <w:p w:rsidR="008A16DB" w:rsidRDefault="008A16DB" w:rsidP="008A16DB"/>
    <w:p w:rsidR="008A16DB" w:rsidRDefault="008A16DB" w:rsidP="008A16DB"/>
    <w:p w:rsidR="008A16DB" w:rsidRDefault="008A16DB" w:rsidP="008A16DB"/>
    <w:p w:rsidR="00193459" w:rsidRDefault="00193459" w:rsidP="008A16DB"/>
    <w:p w:rsidR="00193459" w:rsidRDefault="00193459"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DF3F83" w:rsidRDefault="00DF3F83" w:rsidP="008A16DB"/>
    <w:p w:rsidR="00DF3F83" w:rsidRDefault="00DF3F83" w:rsidP="008A16DB"/>
    <w:p w:rsidR="00DF3F83" w:rsidRDefault="00DF3F83" w:rsidP="008A16DB"/>
    <w:p w:rsidR="00DF3F83" w:rsidRDefault="00DF3F83" w:rsidP="008A16DB"/>
    <w:p w:rsidR="00DF3F83" w:rsidRDefault="00DF3F83" w:rsidP="008A16DB"/>
    <w:p w:rsidR="00DF3F83" w:rsidRDefault="00DF3F83" w:rsidP="008A16DB"/>
    <w:p w:rsidR="00654AA8" w:rsidRDefault="00654AA8" w:rsidP="008A16DB"/>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Default="00562CB5" w:rsidP="00523BAD">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r w:rsidR="00067D6E">
        <w:tab/>
      </w:r>
      <w:r w:rsidR="00067D6E">
        <w:tab/>
      </w:r>
    </w:p>
    <w:p w:rsidR="001D5116" w:rsidRDefault="001D5116" w:rsidP="00523BAD">
      <w:pPr>
        <w:spacing w:after="0"/>
        <w:ind w:firstLine="708"/>
      </w:pPr>
    </w:p>
    <w:p w:rsidR="000C3996" w:rsidRDefault="000C3996" w:rsidP="000C3996">
      <w:pPr>
        <w:spacing w:after="0"/>
        <w:jc w:val="center"/>
      </w:pPr>
      <w:r>
        <w:t>г. Новомосковск, ул. Березовая, д.16</w:t>
      </w:r>
    </w:p>
    <w:p w:rsidR="000C3996" w:rsidRDefault="000C3996" w:rsidP="000C3996">
      <w:pPr>
        <w:spacing w:after="0"/>
        <w:jc w:val="center"/>
      </w:pPr>
      <w:r>
        <w:t>г. Новомосковск, ул. Березовая, д.18</w:t>
      </w:r>
    </w:p>
    <w:p w:rsidR="000C3996" w:rsidRDefault="000C3996" w:rsidP="000C3996">
      <w:pPr>
        <w:spacing w:after="0"/>
        <w:jc w:val="center"/>
      </w:pPr>
      <w:r>
        <w:t>г. Новомосковск, ул. Березовая, д.20</w:t>
      </w:r>
    </w:p>
    <w:p w:rsidR="000C3996" w:rsidRDefault="000C3996" w:rsidP="000C3996">
      <w:pPr>
        <w:spacing w:after="0"/>
        <w:jc w:val="center"/>
      </w:pPr>
      <w:r>
        <w:t>г. Новомосковск, ул. Вокзальная, д.58</w:t>
      </w:r>
    </w:p>
    <w:p w:rsidR="000C3996" w:rsidRDefault="000C3996" w:rsidP="000C3996">
      <w:pPr>
        <w:spacing w:after="0"/>
        <w:jc w:val="center"/>
      </w:pPr>
      <w:r>
        <w:t>г. Новомосковск, ул. Гражданская, д.4</w:t>
      </w:r>
    </w:p>
    <w:p w:rsidR="000C3996" w:rsidRDefault="000C3996" w:rsidP="000C3996">
      <w:pPr>
        <w:spacing w:after="0"/>
        <w:jc w:val="center"/>
      </w:pPr>
      <w:r>
        <w:t>г. Новомосковск, ул. Кирова, д.3/25</w:t>
      </w:r>
    </w:p>
    <w:p w:rsidR="000C3996" w:rsidRDefault="000C3996" w:rsidP="000C3996">
      <w:pPr>
        <w:spacing w:after="0"/>
        <w:jc w:val="center"/>
      </w:pPr>
      <w:r>
        <w:t>г. Новомосковск, ул. Кирова, д.7</w:t>
      </w:r>
    </w:p>
    <w:p w:rsidR="000C3996" w:rsidRDefault="000C3996" w:rsidP="000C3996">
      <w:pPr>
        <w:spacing w:after="0"/>
        <w:jc w:val="center"/>
      </w:pPr>
      <w:r>
        <w:t>г. Новомосковск, ул. Кирова, д.8</w:t>
      </w:r>
    </w:p>
    <w:p w:rsidR="000C3996" w:rsidRDefault="000C3996" w:rsidP="000C3996">
      <w:pPr>
        <w:spacing w:after="0"/>
        <w:jc w:val="center"/>
      </w:pPr>
      <w:r>
        <w:t>г. Новомосковск, ул. Кирова, д.10</w:t>
      </w:r>
    </w:p>
    <w:p w:rsidR="000C3996" w:rsidRDefault="000C3996" w:rsidP="000C3996">
      <w:pPr>
        <w:spacing w:after="0"/>
        <w:jc w:val="center"/>
      </w:pPr>
      <w:r>
        <w:t>г. Новомосковск, ул. Коммунистическая, д.43</w:t>
      </w:r>
    </w:p>
    <w:p w:rsidR="000C3996" w:rsidRDefault="000C3996" w:rsidP="000C3996">
      <w:pPr>
        <w:spacing w:after="0"/>
        <w:jc w:val="center"/>
      </w:pPr>
      <w:r>
        <w:t>г. Новомосковск, ул. Коммунистическая, д.53-а</w:t>
      </w:r>
    </w:p>
    <w:p w:rsidR="000C3996" w:rsidRDefault="000C3996" w:rsidP="000C3996">
      <w:pPr>
        <w:spacing w:after="0"/>
        <w:jc w:val="center"/>
      </w:pPr>
      <w:r>
        <w:t>г. Новомосковск, ул. Коммунистическая, д.55</w:t>
      </w:r>
    </w:p>
    <w:p w:rsidR="000C3996" w:rsidRDefault="000C3996" w:rsidP="000C3996">
      <w:pPr>
        <w:spacing w:after="0"/>
        <w:jc w:val="center"/>
      </w:pPr>
      <w:r>
        <w:t>г. Новомосковск, ул. Коммунистическая, д.55-а</w:t>
      </w:r>
    </w:p>
    <w:p w:rsidR="000C3996" w:rsidRDefault="000C3996" w:rsidP="000C3996">
      <w:pPr>
        <w:spacing w:after="0"/>
        <w:jc w:val="center"/>
      </w:pPr>
      <w:r>
        <w:t>г. Новомосковск, ул. Коммунистическая, д.57-а</w:t>
      </w:r>
    </w:p>
    <w:p w:rsidR="000C3996" w:rsidRDefault="000C3996" w:rsidP="000C3996">
      <w:pPr>
        <w:spacing w:after="0"/>
        <w:jc w:val="center"/>
      </w:pPr>
      <w:r>
        <w:t>г. Новомосковск, ул. Кукунина, д.20-а</w:t>
      </w:r>
    </w:p>
    <w:p w:rsidR="000C3996" w:rsidRDefault="000C3996" w:rsidP="000C3996">
      <w:pPr>
        <w:spacing w:after="0"/>
        <w:jc w:val="center"/>
      </w:pPr>
      <w:r>
        <w:t>г. Новомосковск, ул. Маяковского, д.13/3</w:t>
      </w:r>
    </w:p>
    <w:p w:rsidR="000C3996" w:rsidRDefault="000C3996" w:rsidP="000C3996">
      <w:pPr>
        <w:spacing w:after="0"/>
        <w:jc w:val="center"/>
      </w:pPr>
      <w:r>
        <w:t>г. Новомосковск, ул. Московская, д.19/26</w:t>
      </w:r>
    </w:p>
    <w:p w:rsidR="000C3996" w:rsidRDefault="000C3996" w:rsidP="000C3996">
      <w:pPr>
        <w:spacing w:after="0"/>
        <w:jc w:val="center"/>
      </w:pPr>
      <w:r>
        <w:t>г. Новомосковск, ул. Московская, д.26</w:t>
      </w:r>
    </w:p>
    <w:p w:rsidR="000C3996" w:rsidRDefault="000C3996" w:rsidP="000C3996">
      <w:pPr>
        <w:spacing w:after="0"/>
        <w:jc w:val="center"/>
      </w:pPr>
      <w:r>
        <w:t>г. Новомосковск, ул. Маяковского, д.42-а</w:t>
      </w:r>
    </w:p>
    <w:p w:rsidR="000C3996" w:rsidRDefault="000C3996" w:rsidP="000C3996">
      <w:pPr>
        <w:spacing w:after="0"/>
        <w:jc w:val="center"/>
      </w:pPr>
      <w:r>
        <w:t>г. Новомосковск, ул. им. Героя Советского Союза Николая Алексеевича Присягина, д.8/4</w:t>
      </w:r>
    </w:p>
    <w:p w:rsidR="000C3996" w:rsidRDefault="000C3996" w:rsidP="000C3996">
      <w:pPr>
        <w:spacing w:after="0"/>
        <w:jc w:val="center"/>
      </w:pPr>
      <w:r>
        <w:t>г. Новомосковск, ул. Профсоюзная, д.19-а</w:t>
      </w:r>
    </w:p>
    <w:p w:rsidR="000C3996" w:rsidRDefault="000C3996" w:rsidP="000C3996">
      <w:pPr>
        <w:spacing w:after="0"/>
        <w:jc w:val="center"/>
      </w:pPr>
      <w:r>
        <w:t>г. Новомосковск, ул. Садовского, д.24</w:t>
      </w:r>
    </w:p>
    <w:p w:rsidR="000C3996" w:rsidRDefault="000C3996" w:rsidP="000C3996">
      <w:pPr>
        <w:spacing w:after="0"/>
        <w:jc w:val="center"/>
      </w:pPr>
      <w:r>
        <w:t>г. Новомосковск, ул. Свердлова, д.14</w:t>
      </w:r>
    </w:p>
    <w:p w:rsidR="000C3996" w:rsidRDefault="000C3996" w:rsidP="000C3996">
      <w:pPr>
        <w:spacing w:after="0"/>
        <w:jc w:val="center"/>
      </w:pPr>
      <w:r>
        <w:t>г. Новомосковск, ул. Свободы, д.1</w:t>
      </w:r>
    </w:p>
    <w:p w:rsidR="000C3996" w:rsidRDefault="000C3996" w:rsidP="000C3996">
      <w:pPr>
        <w:spacing w:after="0"/>
        <w:jc w:val="center"/>
      </w:pPr>
      <w:r>
        <w:t>г. Новомосковск, ул. Свободы, д.1-а</w:t>
      </w:r>
    </w:p>
    <w:p w:rsidR="000C3996" w:rsidRDefault="000C3996" w:rsidP="000C3996">
      <w:pPr>
        <w:spacing w:after="0"/>
        <w:jc w:val="center"/>
      </w:pPr>
      <w:r>
        <w:t>г. Новомосковск, ул. Ударная, д.30</w:t>
      </w:r>
    </w:p>
    <w:p w:rsidR="000C3996" w:rsidRDefault="000C3996" w:rsidP="000C3996">
      <w:pPr>
        <w:spacing w:after="0"/>
        <w:jc w:val="center"/>
      </w:pPr>
      <w:r>
        <w:t>г. Новомосковск, ул. Шахтеров, д.8/14</w:t>
      </w:r>
    </w:p>
    <w:p w:rsidR="000C3996" w:rsidRDefault="000C3996" w:rsidP="000C3996">
      <w:pPr>
        <w:spacing w:after="0"/>
        <w:jc w:val="center"/>
      </w:pPr>
      <w:r>
        <w:t>г. Новомосковск, ул. Шахтеров, д.9</w:t>
      </w:r>
    </w:p>
    <w:p w:rsidR="000C3996" w:rsidRDefault="000C3996" w:rsidP="000C3996">
      <w:pPr>
        <w:spacing w:after="0"/>
        <w:jc w:val="center"/>
      </w:pPr>
      <w:r>
        <w:t>г. Новомосковск, ул. Шахтеров, д.10</w:t>
      </w:r>
    </w:p>
    <w:p w:rsidR="000C3996" w:rsidRDefault="000C3996" w:rsidP="000C3996">
      <w:pPr>
        <w:spacing w:after="0"/>
        <w:jc w:val="center"/>
      </w:pPr>
      <w:r>
        <w:t>г. Новомосковск, ул. Шахтеров, д.13</w:t>
      </w:r>
    </w:p>
    <w:p w:rsidR="000C3996" w:rsidRDefault="000C3996" w:rsidP="000C3996">
      <w:pPr>
        <w:spacing w:after="0"/>
        <w:jc w:val="center"/>
      </w:pPr>
      <w:r>
        <w:t>г. Новомосковск, мкр. Сокольники, ул. Олега Кошевого, д.5-а</w:t>
      </w:r>
    </w:p>
    <w:p w:rsidR="000C3996" w:rsidRDefault="000C3996" w:rsidP="000C3996">
      <w:pPr>
        <w:spacing w:after="0"/>
        <w:jc w:val="center"/>
      </w:pPr>
      <w:r>
        <w:t>г. Новомосковск, ул. Кирова, д.12/23</w:t>
      </w:r>
    </w:p>
    <w:p w:rsidR="000C3996" w:rsidRDefault="000C3996" w:rsidP="000C3996">
      <w:pPr>
        <w:spacing w:after="0"/>
        <w:jc w:val="center"/>
      </w:pPr>
      <w:r>
        <w:t>г. Новомосковск, мкр. Сокольники, ул. Олега Кошевого, д.1/15</w:t>
      </w:r>
    </w:p>
    <w:p w:rsidR="000C3996" w:rsidRDefault="000C3996" w:rsidP="000C3996">
      <w:pPr>
        <w:spacing w:after="0"/>
        <w:jc w:val="center"/>
      </w:pPr>
      <w:r>
        <w:t>г. Новомосковск, мкр. Сокольники, ул. Олега Кошевого, д.5</w:t>
      </w:r>
    </w:p>
    <w:p w:rsidR="000C3996" w:rsidRDefault="000C3996" w:rsidP="000C3996">
      <w:pPr>
        <w:spacing w:after="0"/>
        <w:jc w:val="center"/>
      </w:pPr>
      <w:r>
        <w:t>г. Новомосковск, мкр. Сокольники, ул. Олега Кошевого, д.6-а</w:t>
      </w:r>
    </w:p>
    <w:p w:rsidR="000C3996" w:rsidRDefault="000C3996" w:rsidP="000C3996">
      <w:pPr>
        <w:spacing w:after="0"/>
        <w:jc w:val="center"/>
      </w:pPr>
      <w:r>
        <w:t>г. Новомосковск, мкр. Сокольники, ул. Олега Кошевого, д.8-а</w:t>
      </w:r>
    </w:p>
    <w:p w:rsidR="000C3996" w:rsidRDefault="000C3996" w:rsidP="000C3996">
      <w:pPr>
        <w:spacing w:after="0"/>
        <w:jc w:val="center"/>
      </w:pPr>
      <w:r>
        <w:t>г. Новомосковск, мкр. Сокольники, ул. Островского, д.16</w:t>
      </w:r>
    </w:p>
    <w:p w:rsidR="000C3996" w:rsidRDefault="000C3996" w:rsidP="000C3996">
      <w:pPr>
        <w:spacing w:after="0"/>
        <w:jc w:val="center"/>
      </w:pPr>
      <w:r>
        <w:t>г. Новомосковск, мкр. Сокольники, ул. Островского, д.18-а</w:t>
      </w:r>
    </w:p>
    <w:p w:rsidR="000C3996" w:rsidRDefault="000C3996" w:rsidP="000C3996">
      <w:pPr>
        <w:spacing w:after="0"/>
        <w:jc w:val="center"/>
      </w:pPr>
      <w:r>
        <w:t>г. Новомосковск, мкр. Сокольники, ул. Островского, д.20</w:t>
      </w:r>
    </w:p>
    <w:p w:rsidR="000C3996" w:rsidRDefault="000C3996" w:rsidP="000C3996">
      <w:pPr>
        <w:spacing w:after="0"/>
        <w:jc w:val="center"/>
      </w:pPr>
      <w:r>
        <w:t>г. Новомосковск, мкр. Сокольники, ул. Островского, д.22/5</w:t>
      </w:r>
    </w:p>
    <w:p w:rsidR="000C3996" w:rsidRDefault="000C3996" w:rsidP="000C3996">
      <w:pPr>
        <w:spacing w:after="0"/>
        <w:jc w:val="center"/>
      </w:pPr>
      <w:r>
        <w:t>г. Новомосковск, мкр. Сокольники, ул. Островского, д.28</w:t>
      </w:r>
    </w:p>
    <w:p w:rsidR="000C3996" w:rsidRDefault="000C3996" w:rsidP="000C3996">
      <w:pPr>
        <w:spacing w:after="0"/>
        <w:jc w:val="center"/>
      </w:pPr>
      <w:r>
        <w:t>г. Новомосковск, мкр. Сокольники, ул. Строительная, д.4</w:t>
      </w:r>
    </w:p>
    <w:p w:rsidR="000C3996" w:rsidRDefault="000C3996" w:rsidP="000C3996">
      <w:pPr>
        <w:spacing w:after="0"/>
        <w:jc w:val="center"/>
      </w:pPr>
      <w:r>
        <w:t>г. Новомосковск, мкр. Сокольники, ул. Строительная, д.6</w:t>
      </w:r>
    </w:p>
    <w:p w:rsidR="000C3996" w:rsidRDefault="000C3996" w:rsidP="000C3996">
      <w:pPr>
        <w:spacing w:after="0"/>
        <w:jc w:val="center"/>
      </w:pPr>
      <w:r>
        <w:t>г. Новомосковск, мкр. Сокольники, ул. Строительная, д.14</w:t>
      </w:r>
    </w:p>
    <w:p w:rsidR="000C3996" w:rsidRDefault="000C3996" w:rsidP="000C3996">
      <w:pPr>
        <w:spacing w:after="0"/>
        <w:jc w:val="center"/>
      </w:pPr>
      <w:r>
        <w:t>г. Новомосковск, пос. Первомайский, ул. Октябрьская, д.9</w:t>
      </w:r>
    </w:p>
    <w:p w:rsidR="000C3996" w:rsidRDefault="000C3996" w:rsidP="000C3996">
      <w:pPr>
        <w:spacing w:after="0"/>
        <w:jc w:val="center"/>
      </w:pPr>
      <w:r>
        <w:t>г. Новомосковск, с. Гремячее, ул. Садовая, д.43</w:t>
      </w:r>
    </w:p>
    <w:p w:rsidR="000C3996" w:rsidRDefault="000C3996" w:rsidP="000C3996">
      <w:pPr>
        <w:spacing w:after="0"/>
        <w:jc w:val="center"/>
      </w:pPr>
      <w:r>
        <w:t>г. Новомосковск, с. Гремячее, ул. Садовая, д.45</w:t>
      </w:r>
    </w:p>
    <w:p w:rsidR="000C3996" w:rsidRDefault="000C3996" w:rsidP="000C3996">
      <w:pPr>
        <w:spacing w:after="0"/>
        <w:jc w:val="center"/>
      </w:pPr>
      <w:r>
        <w:lastRenderedPageBreak/>
        <w:t>г. Новомосковск, ул. Аварийная, д.16</w:t>
      </w:r>
    </w:p>
    <w:p w:rsidR="000C3996" w:rsidRDefault="000C3996" w:rsidP="000C3996">
      <w:pPr>
        <w:spacing w:after="0"/>
        <w:jc w:val="center"/>
      </w:pPr>
      <w:r>
        <w:t>г. Новомосковск, ул. Березовая, д.14</w:t>
      </w:r>
    </w:p>
    <w:p w:rsidR="000C3996" w:rsidRDefault="000C3996" w:rsidP="000C3996">
      <w:pPr>
        <w:spacing w:after="0"/>
        <w:jc w:val="center"/>
      </w:pPr>
      <w:r>
        <w:t>г. Новомосковск, ул. Березовая, д.22</w:t>
      </w:r>
    </w:p>
    <w:p w:rsidR="000C3996" w:rsidRDefault="000C3996" w:rsidP="000C3996">
      <w:pPr>
        <w:spacing w:after="0"/>
        <w:jc w:val="center"/>
      </w:pPr>
      <w:r>
        <w:t>г. Новомосковск, ул. Вокзальная, д.57</w:t>
      </w:r>
    </w:p>
    <w:p w:rsidR="000C3996" w:rsidRDefault="000C3996" w:rsidP="000C3996">
      <w:pPr>
        <w:spacing w:after="0"/>
        <w:jc w:val="center"/>
      </w:pPr>
      <w:r>
        <w:t>г. Новомосковск, ул. Гражданская, д.4-а</w:t>
      </w:r>
    </w:p>
    <w:p w:rsidR="000C3996" w:rsidRDefault="000C3996" w:rsidP="000C3996">
      <w:pPr>
        <w:spacing w:after="0"/>
        <w:jc w:val="center"/>
      </w:pPr>
      <w:r>
        <w:t>г. Новомосковск, ул. Маяковского, д.11</w:t>
      </w:r>
    </w:p>
    <w:p w:rsidR="000C3996" w:rsidRDefault="000C3996" w:rsidP="000C3996">
      <w:pPr>
        <w:spacing w:after="0"/>
        <w:jc w:val="center"/>
      </w:pPr>
      <w:r>
        <w:t>г. Новомосковск, ул. Маяковского, д.44-а</w:t>
      </w:r>
    </w:p>
    <w:p w:rsidR="000C3996" w:rsidRDefault="000C3996" w:rsidP="000C3996">
      <w:pPr>
        <w:spacing w:after="0"/>
        <w:jc w:val="center"/>
      </w:pPr>
      <w:r>
        <w:t>г. Новомосковск, ул. Могес, д.2</w:t>
      </w:r>
    </w:p>
    <w:p w:rsidR="000C3996" w:rsidRDefault="000C3996" w:rsidP="000C3996">
      <w:pPr>
        <w:spacing w:after="0"/>
        <w:jc w:val="center"/>
      </w:pPr>
      <w:r>
        <w:t>г. Новомосковск, ул. Могес, д.6-а</w:t>
      </w:r>
    </w:p>
    <w:p w:rsidR="000C3996" w:rsidRDefault="000C3996" w:rsidP="000C3996">
      <w:pPr>
        <w:spacing w:after="0"/>
        <w:jc w:val="center"/>
      </w:pPr>
      <w:r>
        <w:t>г. Новомосковск, ул. Октябрьская, д.13-15</w:t>
      </w:r>
    </w:p>
    <w:p w:rsidR="000C3996" w:rsidRDefault="000C3996" w:rsidP="000C3996">
      <w:pPr>
        <w:spacing w:after="0"/>
        <w:jc w:val="center"/>
      </w:pPr>
      <w:r>
        <w:t>г. Новомосковск, ул. Октябрьская, д.15</w:t>
      </w:r>
    </w:p>
    <w:p w:rsidR="000C3996" w:rsidRDefault="000C3996" w:rsidP="000C3996">
      <w:pPr>
        <w:spacing w:after="0"/>
        <w:jc w:val="center"/>
      </w:pPr>
      <w:r>
        <w:t>г. Новомосковск, ул. Октябрьская, д.17</w:t>
      </w:r>
    </w:p>
    <w:p w:rsidR="000C3996" w:rsidRDefault="000C3996" w:rsidP="000C3996">
      <w:pPr>
        <w:spacing w:after="0"/>
        <w:jc w:val="center"/>
      </w:pPr>
      <w:r>
        <w:t>г. Новомосковск, ул. Октябрьская, д.19</w:t>
      </w:r>
    </w:p>
    <w:p w:rsidR="000C3996" w:rsidRDefault="000C3996" w:rsidP="000C3996">
      <w:pPr>
        <w:spacing w:after="0"/>
        <w:jc w:val="center"/>
      </w:pPr>
      <w:r>
        <w:t>г. Новомосковск, ул. Октябрьская, д.19-а</w:t>
      </w:r>
    </w:p>
    <w:p w:rsidR="000C3996" w:rsidRDefault="000C3996" w:rsidP="000C3996">
      <w:pPr>
        <w:spacing w:after="0"/>
        <w:jc w:val="center"/>
      </w:pPr>
      <w:r>
        <w:t>г. Новомосковск, ул. Октябрьская, д.21-а</w:t>
      </w:r>
    </w:p>
    <w:p w:rsidR="000C3996" w:rsidRDefault="000C3996" w:rsidP="000C3996">
      <w:pPr>
        <w:spacing w:after="0"/>
        <w:jc w:val="center"/>
      </w:pPr>
      <w:r>
        <w:t>г. Новомосковск, ул. Рудничная, д.4</w:t>
      </w:r>
    </w:p>
    <w:p w:rsidR="000C3996" w:rsidRDefault="000C3996" w:rsidP="000C3996">
      <w:pPr>
        <w:spacing w:after="0"/>
        <w:jc w:val="center"/>
      </w:pPr>
      <w:r>
        <w:t>г. Новомосковск, ул. Трудовые Резервы, д.5</w:t>
      </w:r>
    </w:p>
    <w:p w:rsidR="000C3996" w:rsidRDefault="000C3996" w:rsidP="000C3996">
      <w:pPr>
        <w:spacing w:after="0"/>
        <w:jc w:val="center"/>
      </w:pPr>
      <w:r>
        <w:t>г. Новомосковск, ул. Трудовые Резервы, д.6-а</w:t>
      </w:r>
    </w:p>
    <w:p w:rsidR="000C3996" w:rsidRDefault="000C3996" w:rsidP="000C3996">
      <w:pPr>
        <w:spacing w:after="0"/>
        <w:jc w:val="center"/>
      </w:pPr>
      <w:r>
        <w:t>г. Новомосковск, ул. Трудовые Резервы, д.11</w:t>
      </w:r>
    </w:p>
    <w:p w:rsidR="000C3996" w:rsidRDefault="000C3996" w:rsidP="000C3996">
      <w:pPr>
        <w:spacing w:after="0"/>
        <w:jc w:val="center"/>
      </w:pPr>
      <w:r>
        <w:t>г. Новомосковск, ул. Трудовые Резервы, д.15/5</w:t>
      </w:r>
    </w:p>
    <w:p w:rsidR="000C3996" w:rsidRDefault="000C3996" w:rsidP="000C3996">
      <w:pPr>
        <w:spacing w:after="0"/>
        <w:jc w:val="center"/>
      </w:pPr>
      <w:r>
        <w:t>г. Новомосковск, ул. Трудовые Резервы, д.16/7</w:t>
      </w:r>
    </w:p>
    <w:p w:rsidR="000C3996" w:rsidRDefault="000C3996" w:rsidP="000C3996">
      <w:pPr>
        <w:spacing w:after="0"/>
        <w:jc w:val="center"/>
      </w:pPr>
      <w:r>
        <w:t>г. Новомосковск, ул. Трудовые Резервы, д.17</w:t>
      </w:r>
    </w:p>
    <w:p w:rsidR="000C3996" w:rsidRDefault="000C3996" w:rsidP="000C3996">
      <w:pPr>
        <w:spacing w:after="0"/>
        <w:jc w:val="center"/>
      </w:pPr>
      <w:r>
        <w:t>г. Новомосковск, ул. Трудовые Резервы, д.20</w:t>
      </w:r>
    </w:p>
    <w:p w:rsidR="000C3996" w:rsidRDefault="000C3996" w:rsidP="000C3996">
      <w:pPr>
        <w:spacing w:after="0"/>
        <w:jc w:val="center"/>
      </w:pPr>
      <w:r>
        <w:t>г. Новомосковск, ул. Трудовые Резервы, д.23</w:t>
      </w:r>
    </w:p>
    <w:p w:rsidR="000C3996" w:rsidRDefault="000C3996" w:rsidP="000C3996">
      <w:pPr>
        <w:spacing w:after="0"/>
        <w:jc w:val="center"/>
      </w:pPr>
      <w:r>
        <w:t>г. Новомосковск, ул. Трудовые Резервы, д.25</w:t>
      </w:r>
    </w:p>
    <w:p w:rsidR="000C3996" w:rsidRDefault="000C3996" w:rsidP="000C3996">
      <w:pPr>
        <w:spacing w:after="0"/>
        <w:jc w:val="center"/>
      </w:pPr>
      <w:r>
        <w:t>г. Новомосковск, ул. Ударная, д.28</w:t>
      </w:r>
    </w:p>
    <w:p w:rsidR="00865942" w:rsidRDefault="00865942" w:rsidP="00067D6E">
      <w:pPr>
        <w:spacing w:after="0"/>
        <w:jc w:val="center"/>
      </w:pPr>
    </w:p>
    <w:p w:rsidR="00FD59AF" w:rsidRDefault="00562CB5" w:rsidP="00523BAD">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1D5116" w:rsidRPr="0070570A" w:rsidRDefault="001D5116" w:rsidP="00523BAD">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D59AF" w:rsidRDefault="000C3996" w:rsidP="00523BAD">
      <w:pPr>
        <w:ind w:firstLine="709"/>
        <w:jc w:val="center"/>
        <w:rPr>
          <w:b/>
          <w:color w:val="000000"/>
        </w:rPr>
      </w:pPr>
      <w:bookmarkStart w:id="132" w:name="_GoBack"/>
      <w:bookmarkEnd w:id="132"/>
      <w:r>
        <w:rPr>
          <w:b/>
          <w:color w:val="000000"/>
        </w:rPr>
        <w:t>87 309 815,84</w:t>
      </w:r>
      <w:r w:rsidR="00A06F60" w:rsidRPr="00342EA6">
        <w:rPr>
          <w:b/>
          <w:color w:val="000000"/>
        </w:rPr>
        <w:t xml:space="preserve"> руб.</w:t>
      </w:r>
    </w:p>
    <w:p w:rsidR="001D5116" w:rsidRPr="00523BAD" w:rsidRDefault="001D5116" w:rsidP="00523BAD">
      <w:pPr>
        <w:ind w:firstLine="709"/>
        <w:jc w:val="center"/>
        <w:rPr>
          <w:b/>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0B" w:rsidRDefault="00F5620B">
      <w:pPr>
        <w:spacing w:after="0"/>
      </w:pPr>
      <w:r>
        <w:separator/>
      </w:r>
    </w:p>
  </w:endnote>
  <w:endnote w:type="continuationSeparator" w:id="0">
    <w:p w:rsidR="00F5620B" w:rsidRDefault="00F562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33" w:rsidRDefault="001342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33" w:rsidRPr="00394EB9" w:rsidRDefault="0013423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33" w:rsidRDefault="001342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0B" w:rsidRDefault="00F5620B">
      <w:pPr>
        <w:spacing w:after="0"/>
      </w:pPr>
      <w:r>
        <w:separator/>
      </w:r>
    </w:p>
  </w:footnote>
  <w:footnote w:type="continuationSeparator" w:id="0">
    <w:p w:rsidR="00F5620B" w:rsidRDefault="00F562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33" w:rsidRDefault="00134233"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33" w:rsidRDefault="0013423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33" w:rsidRDefault="00134233" w:rsidP="001C026D">
    <w:pPr>
      <w:jc w:val="center"/>
    </w:pPr>
    <w:fldSimple w:instr="PAGE   \* MERGEFORMAT">
      <w:r w:rsidR="00424AB5">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33" w:rsidRDefault="001342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0338"/>
    <w:rsid w:val="00001F21"/>
    <w:rsid w:val="0000539B"/>
    <w:rsid w:val="00005B7A"/>
    <w:rsid w:val="0000627B"/>
    <w:rsid w:val="00010646"/>
    <w:rsid w:val="00015E39"/>
    <w:rsid w:val="00016503"/>
    <w:rsid w:val="00021271"/>
    <w:rsid w:val="00021991"/>
    <w:rsid w:val="00027D85"/>
    <w:rsid w:val="00032991"/>
    <w:rsid w:val="00032C9B"/>
    <w:rsid w:val="00032E8E"/>
    <w:rsid w:val="0003304D"/>
    <w:rsid w:val="00036236"/>
    <w:rsid w:val="000362B3"/>
    <w:rsid w:val="00037A57"/>
    <w:rsid w:val="000410C5"/>
    <w:rsid w:val="00041A56"/>
    <w:rsid w:val="000452E9"/>
    <w:rsid w:val="00045EDE"/>
    <w:rsid w:val="000516A5"/>
    <w:rsid w:val="00054750"/>
    <w:rsid w:val="00057EBE"/>
    <w:rsid w:val="00060142"/>
    <w:rsid w:val="00060363"/>
    <w:rsid w:val="00063949"/>
    <w:rsid w:val="00067D6E"/>
    <w:rsid w:val="00070340"/>
    <w:rsid w:val="00071213"/>
    <w:rsid w:val="00071E29"/>
    <w:rsid w:val="00072157"/>
    <w:rsid w:val="000741C2"/>
    <w:rsid w:val="00076268"/>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365B"/>
    <w:rsid w:val="000A396A"/>
    <w:rsid w:val="000A4D29"/>
    <w:rsid w:val="000A699F"/>
    <w:rsid w:val="000B10B4"/>
    <w:rsid w:val="000B2CFD"/>
    <w:rsid w:val="000B4450"/>
    <w:rsid w:val="000B4528"/>
    <w:rsid w:val="000B5A90"/>
    <w:rsid w:val="000B636E"/>
    <w:rsid w:val="000C3996"/>
    <w:rsid w:val="000C53DA"/>
    <w:rsid w:val="000C5C69"/>
    <w:rsid w:val="000C6021"/>
    <w:rsid w:val="000D0211"/>
    <w:rsid w:val="000D0D47"/>
    <w:rsid w:val="000D11B3"/>
    <w:rsid w:val="000D44BF"/>
    <w:rsid w:val="000D51D1"/>
    <w:rsid w:val="000D7171"/>
    <w:rsid w:val="000D7684"/>
    <w:rsid w:val="000E090D"/>
    <w:rsid w:val="000E2CEF"/>
    <w:rsid w:val="000E5FB1"/>
    <w:rsid w:val="000F6087"/>
    <w:rsid w:val="00101E74"/>
    <w:rsid w:val="00103585"/>
    <w:rsid w:val="00104549"/>
    <w:rsid w:val="001073C2"/>
    <w:rsid w:val="00111DD6"/>
    <w:rsid w:val="001135F8"/>
    <w:rsid w:val="001139E0"/>
    <w:rsid w:val="00116DC2"/>
    <w:rsid w:val="001177C2"/>
    <w:rsid w:val="00117CD5"/>
    <w:rsid w:val="00120658"/>
    <w:rsid w:val="00123E90"/>
    <w:rsid w:val="001258E3"/>
    <w:rsid w:val="001270EA"/>
    <w:rsid w:val="00127659"/>
    <w:rsid w:val="001311E5"/>
    <w:rsid w:val="00134233"/>
    <w:rsid w:val="00137882"/>
    <w:rsid w:val="001415C5"/>
    <w:rsid w:val="00141F24"/>
    <w:rsid w:val="0014286D"/>
    <w:rsid w:val="0014631F"/>
    <w:rsid w:val="00150395"/>
    <w:rsid w:val="001546AC"/>
    <w:rsid w:val="0015592C"/>
    <w:rsid w:val="00155F5B"/>
    <w:rsid w:val="00157062"/>
    <w:rsid w:val="00163E94"/>
    <w:rsid w:val="0016428D"/>
    <w:rsid w:val="0017164A"/>
    <w:rsid w:val="0017686C"/>
    <w:rsid w:val="001811A8"/>
    <w:rsid w:val="0018283B"/>
    <w:rsid w:val="001853E0"/>
    <w:rsid w:val="00193459"/>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116"/>
    <w:rsid w:val="001D5316"/>
    <w:rsid w:val="001E49D4"/>
    <w:rsid w:val="001E577B"/>
    <w:rsid w:val="001F6021"/>
    <w:rsid w:val="002017C6"/>
    <w:rsid w:val="00202F44"/>
    <w:rsid w:val="002033DA"/>
    <w:rsid w:val="002054E9"/>
    <w:rsid w:val="00211E86"/>
    <w:rsid w:val="002137A7"/>
    <w:rsid w:val="00213CCC"/>
    <w:rsid w:val="0021456D"/>
    <w:rsid w:val="00215E37"/>
    <w:rsid w:val="002223ED"/>
    <w:rsid w:val="00224124"/>
    <w:rsid w:val="002250C2"/>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0E64"/>
    <w:rsid w:val="00274E30"/>
    <w:rsid w:val="002806A1"/>
    <w:rsid w:val="00281132"/>
    <w:rsid w:val="00282596"/>
    <w:rsid w:val="00283DAD"/>
    <w:rsid w:val="00284BCD"/>
    <w:rsid w:val="002856CA"/>
    <w:rsid w:val="00287E32"/>
    <w:rsid w:val="00290963"/>
    <w:rsid w:val="002946E6"/>
    <w:rsid w:val="002A0CB3"/>
    <w:rsid w:val="002A2F86"/>
    <w:rsid w:val="002A332E"/>
    <w:rsid w:val="002A3CBA"/>
    <w:rsid w:val="002A4833"/>
    <w:rsid w:val="002A76FE"/>
    <w:rsid w:val="002A7C75"/>
    <w:rsid w:val="002B2ECE"/>
    <w:rsid w:val="002B332C"/>
    <w:rsid w:val="002B3744"/>
    <w:rsid w:val="002B3AA7"/>
    <w:rsid w:val="002C0D0A"/>
    <w:rsid w:val="002C5118"/>
    <w:rsid w:val="002C544A"/>
    <w:rsid w:val="002C74FF"/>
    <w:rsid w:val="002D6646"/>
    <w:rsid w:val="002D6E86"/>
    <w:rsid w:val="002E0383"/>
    <w:rsid w:val="002E10D7"/>
    <w:rsid w:val="002E1975"/>
    <w:rsid w:val="002E3DC0"/>
    <w:rsid w:val="002E6872"/>
    <w:rsid w:val="002E7988"/>
    <w:rsid w:val="002F10EA"/>
    <w:rsid w:val="002F661D"/>
    <w:rsid w:val="002F73DD"/>
    <w:rsid w:val="00301F06"/>
    <w:rsid w:val="00302B4A"/>
    <w:rsid w:val="00302DE6"/>
    <w:rsid w:val="00304621"/>
    <w:rsid w:val="00310B86"/>
    <w:rsid w:val="00315061"/>
    <w:rsid w:val="00320DF4"/>
    <w:rsid w:val="00324F8B"/>
    <w:rsid w:val="00327DCC"/>
    <w:rsid w:val="003307FC"/>
    <w:rsid w:val="00330F23"/>
    <w:rsid w:val="00331D86"/>
    <w:rsid w:val="003374DA"/>
    <w:rsid w:val="0033785A"/>
    <w:rsid w:val="0034080E"/>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56FFF"/>
    <w:rsid w:val="00357A9D"/>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3D56"/>
    <w:rsid w:val="003B45AE"/>
    <w:rsid w:val="003B5181"/>
    <w:rsid w:val="003B77C3"/>
    <w:rsid w:val="003C0495"/>
    <w:rsid w:val="003C060E"/>
    <w:rsid w:val="003C069A"/>
    <w:rsid w:val="003C0E92"/>
    <w:rsid w:val="003C1CC3"/>
    <w:rsid w:val="003C24D0"/>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0666"/>
    <w:rsid w:val="00411E6F"/>
    <w:rsid w:val="004140F6"/>
    <w:rsid w:val="00414893"/>
    <w:rsid w:val="00414D57"/>
    <w:rsid w:val="00415BC0"/>
    <w:rsid w:val="0042019A"/>
    <w:rsid w:val="004232EC"/>
    <w:rsid w:val="00424AB5"/>
    <w:rsid w:val="00425A9A"/>
    <w:rsid w:val="00425FEB"/>
    <w:rsid w:val="004307C1"/>
    <w:rsid w:val="00430854"/>
    <w:rsid w:val="00431537"/>
    <w:rsid w:val="004345DF"/>
    <w:rsid w:val="00434F67"/>
    <w:rsid w:val="00435236"/>
    <w:rsid w:val="00435428"/>
    <w:rsid w:val="00435A14"/>
    <w:rsid w:val="00436053"/>
    <w:rsid w:val="004407D7"/>
    <w:rsid w:val="00441EB8"/>
    <w:rsid w:val="0044304D"/>
    <w:rsid w:val="004442EA"/>
    <w:rsid w:val="00444F31"/>
    <w:rsid w:val="00447892"/>
    <w:rsid w:val="004525A5"/>
    <w:rsid w:val="00454814"/>
    <w:rsid w:val="00456268"/>
    <w:rsid w:val="0045747B"/>
    <w:rsid w:val="004576E1"/>
    <w:rsid w:val="00467388"/>
    <w:rsid w:val="004701C9"/>
    <w:rsid w:val="00472086"/>
    <w:rsid w:val="00473C5F"/>
    <w:rsid w:val="00473E62"/>
    <w:rsid w:val="0047433F"/>
    <w:rsid w:val="00474A51"/>
    <w:rsid w:val="004758C9"/>
    <w:rsid w:val="0047769F"/>
    <w:rsid w:val="00477914"/>
    <w:rsid w:val="004827B9"/>
    <w:rsid w:val="00482B70"/>
    <w:rsid w:val="0048513A"/>
    <w:rsid w:val="00485B49"/>
    <w:rsid w:val="00493197"/>
    <w:rsid w:val="00497010"/>
    <w:rsid w:val="004A12EE"/>
    <w:rsid w:val="004A2A82"/>
    <w:rsid w:val="004A33F2"/>
    <w:rsid w:val="004A38ED"/>
    <w:rsid w:val="004B07F4"/>
    <w:rsid w:val="004B1D6C"/>
    <w:rsid w:val="004B21E4"/>
    <w:rsid w:val="004B2510"/>
    <w:rsid w:val="004B52C5"/>
    <w:rsid w:val="004B7C60"/>
    <w:rsid w:val="004C018F"/>
    <w:rsid w:val="004C0FF7"/>
    <w:rsid w:val="004C1E85"/>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4034"/>
    <w:rsid w:val="004F68DC"/>
    <w:rsid w:val="004F6B89"/>
    <w:rsid w:val="0050024E"/>
    <w:rsid w:val="005016C3"/>
    <w:rsid w:val="00510EEB"/>
    <w:rsid w:val="005149D5"/>
    <w:rsid w:val="00520950"/>
    <w:rsid w:val="00520C00"/>
    <w:rsid w:val="0052115C"/>
    <w:rsid w:val="00522DB9"/>
    <w:rsid w:val="00523BAD"/>
    <w:rsid w:val="00523C2E"/>
    <w:rsid w:val="00523FDC"/>
    <w:rsid w:val="00526708"/>
    <w:rsid w:val="00533BCA"/>
    <w:rsid w:val="005358A2"/>
    <w:rsid w:val="00535BFF"/>
    <w:rsid w:val="00536714"/>
    <w:rsid w:val="00536A13"/>
    <w:rsid w:val="00540914"/>
    <w:rsid w:val="00541741"/>
    <w:rsid w:val="0054250E"/>
    <w:rsid w:val="00543F8B"/>
    <w:rsid w:val="005516E3"/>
    <w:rsid w:val="00553510"/>
    <w:rsid w:val="005550F1"/>
    <w:rsid w:val="00555374"/>
    <w:rsid w:val="00560EE4"/>
    <w:rsid w:val="00560FE0"/>
    <w:rsid w:val="005621E5"/>
    <w:rsid w:val="00562CB5"/>
    <w:rsid w:val="005636CB"/>
    <w:rsid w:val="00563EDA"/>
    <w:rsid w:val="00567B85"/>
    <w:rsid w:val="005744FC"/>
    <w:rsid w:val="0057485A"/>
    <w:rsid w:val="00574F10"/>
    <w:rsid w:val="00577F06"/>
    <w:rsid w:val="00582147"/>
    <w:rsid w:val="00584A76"/>
    <w:rsid w:val="00592EF9"/>
    <w:rsid w:val="00593338"/>
    <w:rsid w:val="00594DEE"/>
    <w:rsid w:val="0059718F"/>
    <w:rsid w:val="005A22A7"/>
    <w:rsid w:val="005A3F13"/>
    <w:rsid w:val="005A5128"/>
    <w:rsid w:val="005A5E30"/>
    <w:rsid w:val="005A76C5"/>
    <w:rsid w:val="005B0076"/>
    <w:rsid w:val="005B150E"/>
    <w:rsid w:val="005B2DB5"/>
    <w:rsid w:val="005B439D"/>
    <w:rsid w:val="005B4763"/>
    <w:rsid w:val="005C0D70"/>
    <w:rsid w:val="005C20BB"/>
    <w:rsid w:val="005C25AA"/>
    <w:rsid w:val="005C7A8B"/>
    <w:rsid w:val="005D0697"/>
    <w:rsid w:val="005D0D78"/>
    <w:rsid w:val="005D5911"/>
    <w:rsid w:val="005D619F"/>
    <w:rsid w:val="005D7407"/>
    <w:rsid w:val="005E0A25"/>
    <w:rsid w:val="005E0FB1"/>
    <w:rsid w:val="005E54A9"/>
    <w:rsid w:val="005E664E"/>
    <w:rsid w:val="005F0815"/>
    <w:rsid w:val="005F1188"/>
    <w:rsid w:val="005F16D2"/>
    <w:rsid w:val="005F2C15"/>
    <w:rsid w:val="005F41C6"/>
    <w:rsid w:val="005F6BBA"/>
    <w:rsid w:val="005F7F9E"/>
    <w:rsid w:val="00601F9F"/>
    <w:rsid w:val="0060296B"/>
    <w:rsid w:val="00603DAF"/>
    <w:rsid w:val="00605102"/>
    <w:rsid w:val="006120CB"/>
    <w:rsid w:val="00613145"/>
    <w:rsid w:val="0061326C"/>
    <w:rsid w:val="00614A49"/>
    <w:rsid w:val="006154BF"/>
    <w:rsid w:val="006155CF"/>
    <w:rsid w:val="00616070"/>
    <w:rsid w:val="00616D46"/>
    <w:rsid w:val="00620711"/>
    <w:rsid w:val="00621880"/>
    <w:rsid w:val="00621A5D"/>
    <w:rsid w:val="00625B82"/>
    <w:rsid w:val="00627AC7"/>
    <w:rsid w:val="006300E9"/>
    <w:rsid w:val="00630B77"/>
    <w:rsid w:val="006312C7"/>
    <w:rsid w:val="00633A35"/>
    <w:rsid w:val="00633AA4"/>
    <w:rsid w:val="00633FAF"/>
    <w:rsid w:val="00634B3F"/>
    <w:rsid w:val="006364BF"/>
    <w:rsid w:val="00637DA6"/>
    <w:rsid w:val="0064062B"/>
    <w:rsid w:val="00641A86"/>
    <w:rsid w:val="006430D2"/>
    <w:rsid w:val="00643AA2"/>
    <w:rsid w:val="006510F0"/>
    <w:rsid w:val="006525F1"/>
    <w:rsid w:val="00653AFD"/>
    <w:rsid w:val="00654AA8"/>
    <w:rsid w:val="00655949"/>
    <w:rsid w:val="006600EA"/>
    <w:rsid w:val="0066138E"/>
    <w:rsid w:val="00661A9E"/>
    <w:rsid w:val="00661FDC"/>
    <w:rsid w:val="006623CA"/>
    <w:rsid w:val="00665EA3"/>
    <w:rsid w:val="00670ECA"/>
    <w:rsid w:val="00676DC6"/>
    <w:rsid w:val="006774D6"/>
    <w:rsid w:val="00682973"/>
    <w:rsid w:val="00682EE5"/>
    <w:rsid w:val="00687540"/>
    <w:rsid w:val="0069326C"/>
    <w:rsid w:val="006938B9"/>
    <w:rsid w:val="0069517E"/>
    <w:rsid w:val="006A0638"/>
    <w:rsid w:val="006A07E1"/>
    <w:rsid w:val="006A1B51"/>
    <w:rsid w:val="006A27C2"/>
    <w:rsid w:val="006A333F"/>
    <w:rsid w:val="006A3F83"/>
    <w:rsid w:val="006A4F72"/>
    <w:rsid w:val="006B0710"/>
    <w:rsid w:val="006B1E27"/>
    <w:rsid w:val="006B3A02"/>
    <w:rsid w:val="006B3A12"/>
    <w:rsid w:val="006B3D51"/>
    <w:rsid w:val="006B42A5"/>
    <w:rsid w:val="006B4502"/>
    <w:rsid w:val="006B4FB0"/>
    <w:rsid w:val="006B6A87"/>
    <w:rsid w:val="006C13E2"/>
    <w:rsid w:val="006C1CB1"/>
    <w:rsid w:val="006D1222"/>
    <w:rsid w:val="006D3F92"/>
    <w:rsid w:val="006D5BDE"/>
    <w:rsid w:val="006E1F2E"/>
    <w:rsid w:val="006E2D76"/>
    <w:rsid w:val="006E7E12"/>
    <w:rsid w:val="006F04C1"/>
    <w:rsid w:val="006F3D90"/>
    <w:rsid w:val="006F60F2"/>
    <w:rsid w:val="006F6181"/>
    <w:rsid w:val="006F63C3"/>
    <w:rsid w:val="0070120C"/>
    <w:rsid w:val="00705334"/>
    <w:rsid w:val="0070570A"/>
    <w:rsid w:val="00705B58"/>
    <w:rsid w:val="007061A7"/>
    <w:rsid w:val="007119E7"/>
    <w:rsid w:val="00715B8D"/>
    <w:rsid w:val="007161E8"/>
    <w:rsid w:val="00722200"/>
    <w:rsid w:val="00723457"/>
    <w:rsid w:val="0072522D"/>
    <w:rsid w:val="00726B97"/>
    <w:rsid w:val="00733488"/>
    <w:rsid w:val="0073454F"/>
    <w:rsid w:val="0073468D"/>
    <w:rsid w:val="007349E3"/>
    <w:rsid w:val="00734ADE"/>
    <w:rsid w:val="00735520"/>
    <w:rsid w:val="00735813"/>
    <w:rsid w:val="007367F9"/>
    <w:rsid w:val="0073706E"/>
    <w:rsid w:val="0074148B"/>
    <w:rsid w:val="007421F1"/>
    <w:rsid w:val="007430F4"/>
    <w:rsid w:val="00743200"/>
    <w:rsid w:val="00744EB8"/>
    <w:rsid w:val="007474A7"/>
    <w:rsid w:val="00752799"/>
    <w:rsid w:val="00764C84"/>
    <w:rsid w:val="00767522"/>
    <w:rsid w:val="007704EC"/>
    <w:rsid w:val="00770EBF"/>
    <w:rsid w:val="00771CFE"/>
    <w:rsid w:val="007722C6"/>
    <w:rsid w:val="00772B85"/>
    <w:rsid w:val="00773344"/>
    <w:rsid w:val="00773783"/>
    <w:rsid w:val="007748E9"/>
    <w:rsid w:val="0077534E"/>
    <w:rsid w:val="00775B63"/>
    <w:rsid w:val="00780305"/>
    <w:rsid w:val="0078132B"/>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C6011"/>
    <w:rsid w:val="007D06B8"/>
    <w:rsid w:val="007D43AF"/>
    <w:rsid w:val="007D4734"/>
    <w:rsid w:val="007D64C9"/>
    <w:rsid w:val="007D669B"/>
    <w:rsid w:val="007E2759"/>
    <w:rsid w:val="007E379D"/>
    <w:rsid w:val="007E4AA7"/>
    <w:rsid w:val="007E687D"/>
    <w:rsid w:val="007F2F1E"/>
    <w:rsid w:val="007F3D45"/>
    <w:rsid w:val="007F6ECC"/>
    <w:rsid w:val="007F7753"/>
    <w:rsid w:val="00800B94"/>
    <w:rsid w:val="008014DB"/>
    <w:rsid w:val="00802481"/>
    <w:rsid w:val="00804958"/>
    <w:rsid w:val="008076AD"/>
    <w:rsid w:val="008078F0"/>
    <w:rsid w:val="00812C9B"/>
    <w:rsid w:val="00813704"/>
    <w:rsid w:val="008149D0"/>
    <w:rsid w:val="00820CC3"/>
    <w:rsid w:val="0082377E"/>
    <w:rsid w:val="00824218"/>
    <w:rsid w:val="00824EE6"/>
    <w:rsid w:val="008320A6"/>
    <w:rsid w:val="0083324B"/>
    <w:rsid w:val="00834B10"/>
    <w:rsid w:val="0083647A"/>
    <w:rsid w:val="00837586"/>
    <w:rsid w:val="008416EA"/>
    <w:rsid w:val="00845865"/>
    <w:rsid w:val="00846117"/>
    <w:rsid w:val="00850280"/>
    <w:rsid w:val="008543EA"/>
    <w:rsid w:val="008545DD"/>
    <w:rsid w:val="00855FC3"/>
    <w:rsid w:val="00856268"/>
    <w:rsid w:val="00856C79"/>
    <w:rsid w:val="008608F4"/>
    <w:rsid w:val="00862383"/>
    <w:rsid w:val="00865942"/>
    <w:rsid w:val="00867526"/>
    <w:rsid w:val="00871540"/>
    <w:rsid w:val="00875306"/>
    <w:rsid w:val="0087618B"/>
    <w:rsid w:val="0087683D"/>
    <w:rsid w:val="00882358"/>
    <w:rsid w:val="008832A7"/>
    <w:rsid w:val="008837AB"/>
    <w:rsid w:val="00883E42"/>
    <w:rsid w:val="00886E3E"/>
    <w:rsid w:val="00887215"/>
    <w:rsid w:val="00887314"/>
    <w:rsid w:val="00894043"/>
    <w:rsid w:val="00896411"/>
    <w:rsid w:val="008A0CFA"/>
    <w:rsid w:val="008A16DB"/>
    <w:rsid w:val="008A1EC1"/>
    <w:rsid w:val="008A365A"/>
    <w:rsid w:val="008A4619"/>
    <w:rsid w:val="008A494D"/>
    <w:rsid w:val="008A6C5A"/>
    <w:rsid w:val="008A7627"/>
    <w:rsid w:val="008B1DB2"/>
    <w:rsid w:val="008B2711"/>
    <w:rsid w:val="008B527A"/>
    <w:rsid w:val="008C17B7"/>
    <w:rsid w:val="008C257B"/>
    <w:rsid w:val="008C570E"/>
    <w:rsid w:val="008C5EAE"/>
    <w:rsid w:val="008C602F"/>
    <w:rsid w:val="008D3A82"/>
    <w:rsid w:val="008D4E7E"/>
    <w:rsid w:val="008D4EC3"/>
    <w:rsid w:val="008D72FE"/>
    <w:rsid w:val="008D7BBF"/>
    <w:rsid w:val="008E21C5"/>
    <w:rsid w:val="008E2619"/>
    <w:rsid w:val="008E63CD"/>
    <w:rsid w:val="008E7929"/>
    <w:rsid w:val="008F0659"/>
    <w:rsid w:val="008F2F04"/>
    <w:rsid w:val="008F4B63"/>
    <w:rsid w:val="008F73AC"/>
    <w:rsid w:val="008F7C81"/>
    <w:rsid w:val="00902925"/>
    <w:rsid w:val="00903DEA"/>
    <w:rsid w:val="0090457A"/>
    <w:rsid w:val="00910878"/>
    <w:rsid w:val="00913766"/>
    <w:rsid w:val="00914589"/>
    <w:rsid w:val="00916DA1"/>
    <w:rsid w:val="00917482"/>
    <w:rsid w:val="00917778"/>
    <w:rsid w:val="00923152"/>
    <w:rsid w:val="00925CF8"/>
    <w:rsid w:val="0093001D"/>
    <w:rsid w:val="0093352D"/>
    <w:rsid w:val="00934BD8"/>
    <w:rsid w:val="00934CAC"/>
    <w:rsid w:val="009350BB"/>
    <w:rsid w:val="00936A43"/>
    <w:rsid w:val="00937CCA"/>
    <w:rsid w:val="00937F0C"/>
    <w:rsid w:val="0094279B"/>
    <w:rsid w:val="00942BDF"/>
    <w:rsid w:val="0094488E"/>
    <w:rsid w:val="00946F4A"/>
    <w:rsid w:val="00954B20"/>
    <w:rsid w:val="00955918"/>
    <w:rsid w:val="00956EDA"/>
    <w:rsid w:val="00961AC2"/>
    <w:rsid w:val="0096224C"/>
    <w:rsid w:val="00962AF2"/>
    <w:rsid w:val="00962D1A"/>
    <w:rsid w:val="009645E2"/>
    <w:rsid w:val="009674F3"/>
    <w:rsid w:val="009729B0"/>
    <w:rsid w:val="00977222"/>
    <w:rsid w:val="00987982"/>
    <w:rsid w:val="00987DD1"/>
    <w:rsid w:val="009951F9"/>
    <w:rsid w:val="00997E29"/>
    <w:rsid w:val="009A1274"/>
    <w:rsid w:val="009A13F6"/>
    <w:rsid w:val="009A1962"/>
    <w:rsid w:val="009A2DF7"/>
    <w:rsid w:val="009A4459"/>
    <w:rsid w:val="009A5160"/>
    <w:rsid w:val="009A674F"/>
    <w:rsid w:val="009A67E5"/>
    <w:rsid w:val="009A6E30"/>
    <w:rsid w:val="009A7634"/>
    <w:rsid w:val="009B1DC6"/>
    <w:rsid w:val="009B2ED6"/>
    <w:rsid w:val="009B452D"/>
    <w:rsid w:val="009B77D2"/>
    <w:rsid w:val="009C23B2"/>
    <w:rsid w:val="009C472A"/>
    <w:rsid w:val="009C60B2"/>
    <w:rsid w:val="009C6452"/>
    <w:rsid w:val="009C67E2"/>
    <w:rsid w:val="009C78D1"/>
    <w:rsid w:val="009D0245"/>
    <w:rsid w:val="009D135F"/>
    <w:rsid w:val="009D1C5C"/>
    <w:rsid w:val="009D2F9F"/>
    <w:rsid w:val="009D7409"/>
    <w:rsid w:val="009E053F"/>
    <w:rsid w:val="009E15D7"/>
    <w:rsid w:val="009E662F"/>
    <w:rsid w:val="009E6D4B"/>
    <w:rsid w:val="009F34BF"/>
    <w:rsid w:val="009F5F0C"/>
    <w:rsid w:val="009F7F2E"/>
    <w:rsid w:val="00A00444"/>
    <w:rsid w:val="00A004E8"/>
    <w:rsid w:val="00A007D6"/>
    <w:rsid w:val="00A01618"/>
    <w:rsid w:val="00A01ACC"/>
    <w:rsid w:val="00A030FD"/>
    <w:rsid w:val="00A03A56"/>
    <w:rsid w:val="00A048BE"/>
    <w:rsid w:val="00A059CC"/>
    <w:rsid w:val="00A06F60"/>
    <w:rsid w:val="00A06FAB"/>
    <w:rsid w:val="00A071B4"/>
    <w:rsid w:val="00A077E7"/>
    <w:rsid w:val="00A22AEE"/>
    <w:rsid w:val="00A248BA"/>
    <w:rsid w:val="00A25B64"/>
    <w:rsid w:val="00A26AC8"/>
    <w:rsid w:val="00A2783F"/>
    <w:rsid w:val="00A32EC8"/>
    <w:rsid w:val="00A35B47"/>
    <w:rsid w:val="00A36AC3"/>
    <w:rsid w:val="00A41657"/>
    <w:rsid w:val="00A43011"/>
    <w:rsid w:val="00A43AB3"/>
    <w:rsid w:val="00A43B20"/>
    <w:rsid w:val="00A45BF2"/>
    <w:rsid w:val="00A479C0"/>
    <w:rsid w:val="00A5420B"/>
    <w:rsid w:val="00A606B3"/>
    <w:rsid w:val="00A6417B"/>
    <w:rsid w:val="00A725DC"/>
    <w:rsid w:val="00A7587E"/>
    <w:rsid w:val="00A76C1A"/>
    <w:rsid w:val="00A7797F"/>
    <w:rsid w:val="00A80EF9"/>
    <w:rsid w:val="00A82924"/>
    <w:rsid w:val="00A82F14"/>
    <w:rsid w:val="00A875D6"/>
    <w:rsid w:val="00A87C64"/>
    <w:rsid w:val="00A90CFD"/>
    <w:rsid w:val="00A90D88"/>
    <w:rsid w:val="00A916EF"/>
    <w:rsid w:val="00A93804"/>
    <w:rsid w:val="00A9727F"/>
    <w:rsid w:val="00AA388B"/>
    <w:rsid w:val="00AB07B5"/>
    <w:rsid w:val="00AB2ABE"/>
    <w:rsid w:val="00AB364B"/>
    <w:rsid w:val="00AB3691"/>
    <w:rsid w:val="00AB3D70"/>
    <w:rsid w:val="00AB4D27"/>
    <w:rsid w:val="00AB5FE7"/>
    <w:rsid w:val="00AB6603"/>
    <w:rsid w:val="00AB77F8"/>
    <w:rsid w:val="00AC0AE8"/>
    <w:rsid w:val="00AC19A5"/>
    <w:rsid w:val="00AC1DE9"/>
    <w:rsid w:val="00AC443E"/>
    <w:rsid w:val="00AC4A80"/>
    <w:rsid w:val="00AD2AA6"/>
    <w:rsid w:val="00AD3668"/>
    <w:rsid w:val="00AD61C9"/>
    <w:rsid w:val="00AE1570"/>
    <w:rsid w:val="00AE1EB8"/>
    <w:rsid w:val="00AE2FE1"/>
    <w:rsid w:val="00AE4399"/>
    <w:rsid w:val="00AE465B"/>
    <w:rsid w:val="00AE570F"/>
    <w:rsid w:val="00AE7307"/>
    <w:rsid w:val="00AF2271"/>
    <w:rsid w:val="00AF585F"/>
    <w:rsid w:val="00AF605F"/>
    <w:rsid w:val="00AF629C"/>
    <w:rsid w:val="00AF6B4B"/>
    <w:rsid w:val="00B02F7D"/>
    <w:rsid w:val="00B0382E"/>
    <w:rsid w:val="00B061D4"/>
    <w:rsid w:val="00B067CA"/>
    <w:rsid w:val="00B10B4E"/>
    <w:rsid w:val="00B10D1B"/>
    <w:rsid w:val="00B126C7"/>
    <w:rsid w:val="00B150A7"/>
    <w:rsid w:val="00B16A2F"/>
    <w:rsid w:val="00B16BD3"/>
    <w:rsid w:val="00B24438"/>
    <w:rsid w:val="00B25590"/>
    <w:rsid w:val="00B25F7D"/>
    <w:rsid w:val="00B3076D"/>
    <w:rsid w:val="00B335D8"/>
    <w:rsid w:val="00B352C0"/>
    <w:rsid w:val="00B36243"/>
    <w:rsid w:val="00B36C42"/>
    <w:rsid w:val="00B36D5B"/>
    <w:rsid w:val="00B374B3"/>
    <w:rsid w:val="00B404F0"/>
    <w:rsid w:val="00B41F8D"/>
    <w:rsid w:val="00B44302"/>
    <w:rsid w:val="00B4445B"/>
    <w:rsid w:val="00B45974"/>
    <w:rsid w:val="00B47828"/>
    <w:rsid w:val="00B517BA"/>
    <w:rsid w:val="00B534CD"/>
    <w:rsid w:val="00B53E5B"/>
    <w:rsid w:val="00B548B4"/>
    <w:rsid w:val="00B56156"/>
    <w:rsid w:val="00B56217"/>
    <w:rsid w:val="00B5645C"/>
    <w:rsid w:val="00B5779E"/>
    <w:rsid w:val="00B60373"/>
    <w:rsid w:val="00B6149E"/>
    <w:rsid w:val="00B6328A"/>
    <w:rsid w:val="00B65FDC"/>
    <w:rsid w:val="00B71798"/>
    <w:rsid w:val="00B72EF0"/>
    <w:rsid w:val="00B7355A"/>
    <w:rsid w:val="00B76FCF"/>
    <w:rsid w:val="00B84903"/>
    <w:rsid w:val="00B8664E"/>
    <w:rsid w:val="00B901A7"/>
    <w:rsid w:val="00B90E70"/>
    <w:rsid w:val="00B9382E"/>
    <w:rsid w:val="00B960FF"/>
    <w:rsid w:val="00BA055C"/>
    <w:rsid w:val="00BA2F74"/>
    <w:rsid w:val="00BA37F1"/>
    <w:rsid w:val="00BA3903"/>
    <w:rsid w:val="00BA3ED9"/>
    <w:rsid w:val="00BA5415"/>
    <w:rsid w:val="00BA6961"/>
    <w:rsid w:val="00BB0001"/>
    <w:rsid w:val="00BB1BAE"/>
    <w:rsid w:val="00BB343F"/>
    <w:rsid w:val="00BB3538"/>
    <w:rsid w:val="00BB3F67"/>
    <w:rsid w:val="00BB6C6D"/>
    <w:rsid w:val="00BC17D4"/>
    <w:rsid w:val="00BC2155"/>
    <w:rsid w:val="00BC44AC"/>
    <w:rsid w:val="00BC46E1"/>
    <w:rsid w:val="00BC5E78"/>
    <w:rsid w:val="00BC627F"/>
    <w:rsid w:val="00BC71B7"/>
    <w:rsid w:val="00BD1484"/>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2125"/>
    <w:rsid w:val="00C337AA"/>
    <w:rsid w:val="00C36EAD"/>
    <w:rsid w:val="00C37BC5"/>
    <w:rsid w:val="00C37F2C"/>
    <w:rsid w:val="00C4174B"/>
    <w:rsid w:val="00C42152"/>
    <w:rsid w:val="00C4235C"/>
    <w:rsid w:val="00C42B33"/>
    <w:rsid w:val="00C42E25"/>
    <w:rsid w:val="00C43172"/>
    <w:rsid w:val="00C451F3"/>
    <w:rsid w:val="00C50704"/>
    <w:rsid w:val="00C50815"/>
    <w:rsid w:val="00C51ACE"/>
    <w:rsid w:val="00C57DED"/>
    <w:rsid w:val="00C63203"/>
    <w:rsid w:val="00C63779"/>
    <w:rsid w:val="00C643D6"/>
    <w:rsid w:val="00C64AA6"/>
    <w:rsid w:val="00C64BA3"/>
    <w:rsid w:val="00C7386C"/>
    <w:rsid w:val="00C745CE"/>
    <w:rsid w:val="00C74D6E"/>
    <w:rsid w:val="00C7656B"/>
    <w:rsid w:val="00C77239"/>
    <w:rsid w:val="00C80870"/>
    <w:rsid w:val="00C81B77"/>
    <w:rsid w:val="00C81EDB"/>
    <w:rsid w:val="00C8362E"/>
    <w:rsid w:val="00C843F4"/>
    <w:rsid w:val="00C84B9E"/>
    <w:rsid w:val="00C85979"/>
    <w:rsid w:val="00C85CBB"/>
    <w:rsid w:val="00C86143"/>
    <w:rsid w:val="00C86DEE"/>
    <w:rsid w:val="00C87126"/>
    <w:rsid w:val="00C92240"/>
    <w:rsid w:val="00C92E48"/>
    <w:rsid w:val="00C93F98"/>
    <w:rsid w:val="00C96B60"/>
    <w:rsid w:val="00CB0C43"/>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E6533"/>
    <w:rsid w:val="00CF0558"/>
    <w:rsid w:val="00CF06C0"/>
    <w:rsid w:val="00CF58DF"/>
    <w:rsid w:val="00CF74BE"/>
    <w:rsid w:val="00D1348A"/>
    <w:rsid w:val="00D16092"/>
    <w:rsid w:val="00D22F94"/>
    <w:rsid w:val="00D27270"/>
    <w:rsid w:val="00D279BC"/>
    <w:rsid w:val="00D30123"/>
    <w:rsid w:val="00D303AA"/>
    <w:rsid w:val="00D30CCF"/>
    <w:rsid w:val="00D3114B"/>
    <w:rsid w:val="00D3161A"/>
    <w:rsid w:val="00D31CE8"/>
    <w:rsid w:val="00D328FA"/>
    <w:rsid w:val="00D32F56"/>
    <w:rsid w:val="00D35E89"/>
    <w:rsid w:val="00D37411"/>
    <w:rsid w:val="00D3753C"/>
    <w:rsid w:val="00D40B39"/>
    <w:rsid w:val="00D4584F"/>
    <w:rsid w:val="00D50E81"/>
    <w:rsid w:val="00D51674"/>
    <w:rsid w:val="00D523A0"/>
    <w:rsid w:val="00D53928"/>
    <w:rsid w:val="00D54E99"/>
    <w:rsid w:val="00D551A5"/>
    <w:rsid w:val="00D556E9"/>
    <w:rsid w:val="00D55DD0"/>
    <w:rsid w:val="00D63574"/>
    <w:rsid w:val="00D70903"/>
    <w:rsid w:val="00D72918"/>
    <w:rsid w:val="00D72D4C"/>
    <w:rsid w:val="00D75E6C"/>
    <w:rsid w:val="00D77386"/>
    <w:rsid w:val="00D77B8D"/>
    <w:rsid w:val="00D83849"/>
    <w:rsid w:val="00D85D42"/>
    <w:rsid w:val="00D96BD9"/>
    <w:rsid w:val="00DA243E"/>
    <w:rsid w:val="00DA7453"/>
    <w:rsid w:val="00DB3FDC"/>
    <w:rsid w:val="00DC0C81"/>
    <w:rsid w:val="00DC181E"/>
    <w:rsid w:val="00DC1D60"/>
    <w:rsid w:val="00DC2DB9"/>
    <w:rsid w:val="00DC3873"/>
    <w:rsid w:val="00DD3DE6"/>
    <w:rsid w:val="00DD5817"/>
    <w:rsid w:val="00DD767A"/>
    <w:rsid w:val="00DE0A85"/>
    <w:rsid w:val="00DE1FE1"/>
    <w:rsid w:val="00DE246A"/>
    <w:rsid w:val="00DE34B5"/>
    <w:rsid w:val="00DE392C"/>
    <w:rsid w:val="00DE3CE5"/>
    <w:rsid w:val="00DE53FA"/>
    <w:rsid w:val="00DF2348"/>
    <w:rsid w:val="00DF2613"/>
    <w:rsid w:val="00DF3F8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1293"/>
    <w:rsid w:val="00E7474B"/>
    <w:rsid w:val="00E774EE"/>
    <w:rsid w:val="00E77AF5"/>
    <w:rsid w:val="00E77B60"/>
    <w:rsid w:val="00E85109"/>
    <w:rsid w:val="00E936C7"/>
    <w:rsid w:val="00E9473D"/>
    <w:rsid w:val="00E953D7"/>
    <w:rsid w:val="00EA2ED7"/>
    <w:rsid w:val="00EA5D26"/>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1444"/>
    <w:rsid w:val="00EE1BDB"/>
    <w:rsid w:val="00EE3625"/>
    <w:rsid w:val="00EE55CC"/>
    <w:rsid w:val="00EE56D5"/>
    <w:rsid w:val="00EE571F"/>
    <w:rsid w:val="00EF17B1"/>
    <w:rsid w:val="00EF589C"/>
    <w:rsid w:val="00F0088F"/>
    <w:rsid w:val="00F0228E"/>
    <w:rsid w:val="00F04719"/>
    <w:rsid w:val="00F063A4"/>
    <w:rsid w:val="00F06BF7"/>
    <w:rsid w:val="00F1242E"/>
    <w:rsid w:val="00F1270A"/>
    <w:rsid w:val="00F1419E"/>
    <w:rsid w:val="00F143CE"/>
    <w:rsid w:val="00F14B2B"/>
    <w:rsid w:val="00F154EF"/>
    <w:rsid w:val="00F1572F"/>
    <w:rsid w:val="00F17686"/>
    <w:rsid w:val="00F17C88"/>
    <w:rsid w:val="00F20697"/>
    <w:rsid w:val="00F20C94"/>
    <w:rsid w:val="00F22DB3"/>
    <w:rsid w:val="00F23B13"/>
    <w:rsid w:val="00F2613E"/>
    <w:rsid w:val="00F26BFA"/>
    <w:rsid w:val="00F31575"/>
    <w:rsid w:val="00F33259"/>
    <w:rsid w:val="00F40997"/>
    <w:rsid w:val="00F41856"/>
    <w:rsid w:val="00F41924"/>
    <w:rsid w:val="00F42772"/>
    <w:rsid w:val="00F4709D"/>
    <w:rsid w:val="00F47B92"/>
    <w:rsid w:val="00F47F19"/>
    <w:rsid w:val="00F50638"/>
    <w:rsid w:val="00F51BF4"/>
    <w:rsid w:val="00F52C42"/>
    <w:rsid w:val="00F52C89"/>
    <w:rsid w:val="00F553C4"/>
    <w:rsid w:val="00F5620B"/>
    <w:rsid w:val="00F56236"/>
    <w:rsid w:val="00F576D3"/>
    <w:rsid w:val="00F626BD"/>
    <w:rsid w:val="00F677F7"/>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09D8"/>
    <w:rsid w:val="00FA26AD"/>
    <w:rsid w:val="00FA3365"/>
    <w:rsid w:val="00FA3945"/>
    <w:rsid w:val="00FA5041"/>
    <w:rsid w:val="00FA5ACB"/>
    <w:rsid w:val="00FA6DB1"/>
    <w:rsid w:val="00FB15E3"/>
    <w:rsid w:val="00FB1BF5"/>
    <w:rsid w:val="00FB6362"/>
    <w:rsid w:val="00FB76E5"/>
    <w:rsid w:val="00FC02E3"/>
    <w:rsid w:val="00FC095E"/>
    <w:rsid w:val="00FC340D"/>
    <w:rsid w:val="00FD2809"/>
    <w:rsid w:val="00FD4AFC"/>
    <w:rsid w:val="00FD59AF"/>
    <w:rsid w:val="00FD75B7"/>
    <w:rsid w:val="00FE0285"/>
    <w:rsid w:val="00FE14F9"/>
    <w:rsid w:val="00FE3D70"/>
    <w:rsid w:val="00FE3F95"/>
    <w:rsid w:val="00FE496D"/>
    <w:rsid w:val="00FE4AFB"/>
    <w:rsid w:val="00FE669E"/>
    <w:rsid w:val="00FE7DBD"/>
    <w:rsid w:val="00FF3C34"/>
    <w:rsid w:val="00FF469C"/>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91716-2491-416C-BDB8-84FA983A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23582</Words>
  <Characters>134420</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567</cp:revision>
  <cp:lastPrinted>2015-12-29T13:29:00Z</cp:lastPrinted>
  <dcterms:created xsi:type="dcterms:W3CDTF">2015-09-24T11:35:00Z</dcterms:created>
  <dcterms:modified xsi:type="dcterms:W3CDTF">2015-12-29T13:33:00Z</dcterms:modified>
</cp:coreProperties>
</file>