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9D00B4">
              <w:rPr>
                <w:kern w:val="0"/>
                <w:lang w:eastAsia="ru-RU"/>
              </w:rPr>
              <w:t>1</w:t>
            </w:r>
            <w:r w:rsidR="00D13D47">
              <w:rPr>
                <w:kern w:val="0"/>
                <w:lang w:eastAsia="ru-RU"/>
              </w:rPr>
              <w:t>6</w:t>
            </w:r>
            <w:r w:rsidR="007736AF">
              <w:rPr>
                <w:kern w:val="0"/>
                <w:lang w:eastAsia="ru-RU"/>
              </w:rPr>
              <w:t>» февраля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1937E8">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9D00B4">
              <w:rPr>
                <w:kern w:val="0"/>
                <w:lang w:eastAsia="ru-RU"/>
              </w:rPr>
              <w:t>3</w:t>
            </w:r>
            <w:r w:rsidR="00D13D47">
              <w:rPr>
                <w:kern w:val="0"/>
                <w:lang w:eastAsia="ru-RU"/>
              </w:rPr>
              <w:t>1</w:t>
            </w:r>
            <w:r w:rsidR="001937E8">
              <w:rPr>
                <w:kern w:val="0"/>
                <w:lang w:eastAsia="ru-RU"/>
              </w:rPr>
              <w:t>6</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A43E6E" w:rsidRPr="00A76C1A" w:rsidRDefault="00A43E6E"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F2F79">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1937E8">
        <w:t>кровли</w:t>
      </w:r>
      <w:r w:rsidRPr="006034F2">
        <w:t xml:space="preserve"> многоквартирн</w:t>
      </w:r>
      <w:r w:rsidR="001937E8">
        <w:t>ых</w:t>
      </w:r>
      <w:r w:rsidRPr="006034F2">
        <w:t xml:space="preserve"> жил</w:t>
      </w:r>
      <w:r w:rsidR="001937E8">
        <w:t>ых</w:t>
      </w:r>
      <w:r>
        <w:t xml:space="preserve"> </w:t>
      </w:r>
      <w:r w:rsidRPr="006034F2">
        <w:t>дом</w:t>
      </w:r>
      <w:r w:rsidR="001937E8">
        <w:t xml:space="preserve">ов </w:t>
      </w:r>
      <w:r w:rsidRPr="006034F2">
        <w:t>расположенн</w:t>
      </w:r>
      <w:r w:rsidR="001937E8">
        <w:t>ых</w:t>
      </w:r>
      <w:r>
        <w:t xml:space="preserve"> </w:t>
      </w:r>
      <w:r w:rsidRPr="006034F2">
        <w:t>по адрес</w:t>
      </w:r>
      <w:r w:rsidR="001937E8">
        <w:t>ам</w:t>
      </w:r>
      <w:r>
        <w:t>:</w:t>
      </w:r>
    </w:p>
    <w:p w:rsidR="009F2F79" w:rsidRDefault="005C54B6" w:rsidP="005C54B6">
      <w:pPr>
        <w:tabs>
          <w:tab w:val="left" w:pos="7864"/>
        </w:tabs>
        <w:spacing w:after="0"/>
        <w:jc w:val="left"/>
      </w:pPr>
      <w:r>
        <w:tab/>
      </w:r>
    </w:p>
    <w:p w:rsidR="00FD62DF" w:rsidRDefault="001937E8" w:rsidP="00754759">
      <w:pPr>
        <w:autoSpaceDE w:val="0"/>
        <w:spacing w:after="0"/>
        <w:jc w:val="center"/>
      </w:pPr>
      <w:r>
        <w:t>г. Кимовск, ул. Горняцкая, д.16</w:t>
      </w:r>
    </w:p>
    <w:p w:rsidR="001937E8" w:rsidRDefault="001937E8" w:rsidP="001937E8">
      <w:pPr>
        <w:autoSpaceDE w:val="0"/>
        <w:spacing w:after="0"/>
        <w:jc w:val="center"/>
      </w:pPr>
      <w:r>
        <w:t>г. Кимовск, ул. Горняцкая, д.18</w:t>
      </w:r>
    </w:p>
    <w:p w:rsidR="00A43E6E" w:rsidRDefault="00A43E6E" w:rsidP="001C026D">
      <w:pPr>
        <w:autoSpaceDE w:val="0"/>
      </w:pPr>
    </w:p>
    <w:p w:rsidR="00A43E6E" w:rsidRDefault="00A43E6E" w:rsidP="001C026D">
      <w:pPr>
        <w:autoSpaceDE w:val="0"/>
      </w:pPr>
    </w:p>
    <w:p w:rsidR="00A43E6E" w:rsidRDefault="00A43E6E" w:rsidP="001C026D">
      <w:pPr>
        <w:autoSpaceDE w:val="0"/>
      </w:pPr>
    </w:p>
    <w:p w:rsidR="00A43E6E" w:rsidRPr="006034F2" w:rsidRDefault="00A43E6E" w:rsidP="001C026D">
      <w:pPr>
        <w:autoSpaceDE w:val="0"/>
      </w:pPr>
    </w:p>
    <w:p w:rsidR="00654EEA" w:rsidRDefault="00654EEA"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Pr="00A76C1A"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921D03"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1"/>
        <w:rPr>
          <w:sz w:val="24"/>
          <w:szCs w:val="24"/>
        </w:rPr>
      </w:pPr>
      <w:r w:rsidRPr="00A76C1A">
        <w:rPr>
          <w:b w:val="0"/>
          <w:noProof/>
          <w:sz w:val="24"/>
          <w:szCs w:val="24"/>
        </w:rPr>
        <w:t xml:space="preserve">ЧАСТЬ VII. ОБОСНОВАНИЕ НАЧАЛЬНОЙ (МАКСИМАЛЬНОЙ) ЦЕНЫ договора </w:t>
      </w:r>
      <w:r w:rsidR="00921D03"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921D03" w:rsidRPr="00A76C1A">
        <w:rPr>
          <w:bCs/>
        </w:rPr>
        <w:fldChar w:fldCharType="begin"/>
      </w:r>
      <w:r w:rsidRPr="00A76C1A">
        <w:rPr>
          <w:bCs/>
        </w:rPr>
        <w:instrText xml:space="preserve"> REF _Ref166267456 \h  \* MERGEFORMAT </w:instrText>
      </w:r>
      <w:r w:rsidR="00921D03" w:rsidRPr="00A76C1A">
        <w:rPr>
          <w:bCs/>
        </w:rPr>
      </w:r>
      <w:r w:rsidR="00921D03"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921D03" w:rsidRPr="00A76C1A">
        <w:rPr>
          <w:bCs/>
        </w:rPr>
        <w:fldChar w:fldCharType="begin"/>
      </w:r>
      <w:r w:rsidRPr="00A76C1A">
        <w:rPr>
          <w:bCs/>
        </w:rPr>
        <w:instrText xml:space="preserve"> REF _Ref166267457 \h  \* MERGEFORMAT </w:instrText>
      </w:r>
      <w:r w:rsidR="00921D03" w:rsidRPr="00A76C1A">
        <w:rPr>
          <w:bCs/>
        </w:rPr>
      </w:r>
      <w:r w:rsidR="00921D03"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921D03" w:rsidRPr="00A76C1A">
        <w:rPr>
          <w:bCs/>
        </w:rPr>
        <w:fldChar w:fldCharType="begin"/>
      </w:r>
      <w:r w:rsidRPr="00A76C1A">
        <w:rPr>
          <w:bCs/>
        </w:rPr>
        <w:instrText xml:space="preserve"> REF _Ref166267727 \h  \* MERGEFORMAT </w:instrText>
      </w:r>
      <w:r w:rsidR="00921D03" w:rsidRPr="00A76C1A">
        <w:rPr>
          <w:bCs/>
        </w:rPr>
      </w:r>
      <w:r w:rsidR="00921D03"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921D03" w:rsidRPr="00A76C1A">
        <w:rPr>
          <w:bCs/>
        </w:rPr>
        <w:fldChar w:fldCharType="begin"/>
      </w:r>
      <w:r w:rsidRPr="00A76C1A">
        <w:rPr>
          <w:bCs/>
        </w:rPr>
        <w:instrText xml:space="preserve"> REF _Ref166311076 \h  \* MERGEFORMAT </w:instrText>
      </w:r>
      <w:r w:rsidR="00921D03" w:rsidRPr="00A76C1A">
        <w:rPr>
          <w:bCs/>
        </w:rPr>
      </w:r>
      <w:r w:rsidR="00921D03"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921D03" w:rsidRPr="00A76C1A">
        <w:rPr>
          <w:bCs/>
        </w:rPr>
        <w:fldChar w:fldCharType="begin"/>
      </w:r>
      <w:r w:rsidRPr="00A76C1A">
        <w:rPr>
          <w:bCs/>
        </w:rPr>
        <w:instrText xml:space="preserve"> REF _Ref166311380 \h  \* MERGEFORMAT </w:instrText>
      </w:r>
      <w:r w:rsidR="00921D03" w:rsidRPr="00A76C1A">
        <w:rPr>
          <w:bCs/>
        </w:rPr>
      </w:r>
      <w:r w:rsidR="00921D03"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921D03" w:rsidRPr="00A76C1A">
        <w:rPr>
          <w:bCs/>
        </w:rPr>
        <w:fldChar w:fldCharType="begin"/>
      </w:r>
      <w:r w:rsidRPr="00A76C1A">
        <w:rPr>
          <w:bCs/>
        </w:rPr>
        <w:instrText xml:space="preserve"> REF _Ref166312503 \h  \* MERGEFORMAT </w:instrText>
      </w:r>
      <w:r w:rsidR="00921D03" w:rsidRPr="00A76C1A">
        <w:rPr>
          <w:bCs/>
        </w:rPr>
      </w:r>
      <w:r w:rsidR="00921D03"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921D03" w:rsidRPr="00A76C1A">
        <w:rPr>
          <w:bCs/>
        </w:rPr>
        <w:fldChar w:fldCharType="begin"/>
      </w:r>
      <w:r w:rsidRPr="00A76C1A">
        <w:rPr>
          <w:bCs/>
        </w:rPr>
        <w:instrText xml:space="preserve"> REF _Ref166267727 \h  \* MERGEFORMAT </w:instrText>
      </w:r>
      <w:r w:rsidR="00921D03" w:rsidRPr="00A76C1A">
        <w:rPr>
          <w:bCs/>
        </w:rPr>
      </w:r>
      <w:r w:rsidR="00921D03"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w:t>
      </w:r>
      <w:r w:rsidRPr="00A76C1A">
        <w:rPr>
          <w:bCs/>
        </w:rPr>
        <w:lastRenderedPageBreak/>
        <w:t>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E63934" w:rsidRPr="009A4459" w:rsidRDefault="00E63934" w:rsidP="00E63934">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E63934" w:rsidRPr="0015011B" w:rsidRDefault="00E63934" w:rsidP="00E63934">
      <w:pPr>
        <w:pStyle w:val="ab"/>
        <w:spacing w:after="0"/>
        <w:ind w:left="0" w:firstLine="709"/>
        <w:rPr>
          <w:bCs/>
        </w:rPr>
      </w:pPr>
      <w:r w:rsidRPr="0015011B">
        <w:rPr>
          <w:bCs/>
        </w:rPr>
        <w:t xml:space="preserve">7.5.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w:t>
      </w:r>
      <w:r w:rsidRPr="0015011B">
        <w:rPr>
          <w:bCs/>
        </w:rPr>
        <w:lastRenderedPageBreak/>
        <w:t>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Pr>
          <w:bCs/>
        </w:rPr>
        <w:t>7</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490B" w:rsidRDefault="00AE490B" w:rsidP="00AE490B">
                  <w:pPr>
                    <w:spacing w:after="0"/>
                    <w:jc w:val="center"/>
                  </w:pPr>
                  <w:r>
                    <w:t>В</w:t>
                  </w:r>
                  <w:r w:rsidRPr="006034F2">
                    <w:t xml:space="preserve">ыполнение дополнительных работ по капитальному ремонту </w:t>
                  </w:r>
                  <w:r>
                    <w:t>кровли</w:t>
                  </w:r>
                  <w:r w:rsidRPr="006034F2">
                    <w:t xml:space="preserve"> многоквартирн</w:t>
                  </w:r>
                  <w:r>
                    <w:t>ых</w:t>
                  </w:r>
                  <w:r w:rsidRPr="006034F2">
                    <w:t xml:space="preserve"> жил</w:t>
                  </w:r>
                  <w:r>
                    <w:t xml:space="preserve">ых </w:t>
                  </w:r>
                  <w:r w:rsidRPr="006034F2">
                    <w:t>дом</w:t>
                  </w:r>
                  <w:r>
                    <w:t xml:space="preserve">ов </w:t>
                  </w:r>
                  <w:r w:rsidRPr="006034F2">
                    <w:t>расположенн</w:t>
                  </w:r>
                  <w:r>
                    <w:t xml:space="preserve">ых </w:t>
                  </w:r>
                  <w:r w:rsidRPr="006034F2">
                    <w:t>по адрес</w:t>
                  </w:r>
                  <w:r>
                    <w:t>ам:</w:t>
                  </w:r>
                </w:p>
                <w:p w:rsidR="00AE490B" w:rsidRDefault="00AE490B" w:rsidP="00AE490B">
                  <w:pPr>
                    <w:tabs>
                      <w:tab w:val="left" w:pos="7864"/>
                    </w:tabs>
                    <w:spacing w:after="0"/>
                    <w:jc w:val="left"/>
                  </w:pPr>
                  <w:r>
                    <w:tab/>
                  </w:r>
                </w:p>
                <w:p w:rsidR="00AE490B" w:rsidRDefault="00AE490B" w:rsidP="00AE490B">
                  <w:pPr>
                    <w:autoSpaceDE w:val="0"/>
                    <w:spacing w:after="0"/>
                    <w:jc w:val="center"/>
                  </w:pPr>
                  <w:r>
                    <w:t>г. Кимовск, ул. Горняцкая, д.16</w:t>
                  </w:r>
                </w:p>
                <w:p w:rsidR="00AE490B" w:rsidRDefault="00AE490B" w:rsidP="00AE490B">
                  <w:pPr>
                    <w:autoSpaceDE w:val="0"/>
                    <w:spacing w:after="0"/>
                    <w:jc w:val="center"/>
                  </w:pPr>
                  <w:r>
                    <w:t>г. Кимовск, ул. Горняцкая, д.18</w:t>
                  </w:r>
                </w:p>
                <w:p w:rsidR="005379E7" w:rsidRPr="008650FB" w:rsidRDefault="005379E7" w:rsidP="0077425C">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CF685C" w:rsidRPr="00A76C1A" w:rsidRDefault="00AE490B" w:rsidP="00C426D8">
                  <w:pPr>
                    <w:pStyle w:val="29"/>
                    <w:spacing w:after="0" w:line="276" w:lineRule="auto"/>
                    <w:ind w:left="0"/>
                    <w:jc w:val="center"/>
                  </w:pPr>
                  <w:r>
                    <w:t>2</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A725DC">
            <w:pPr>
              <w:keepNext/>
              <w:keepLines/>
              <w:widowControl w:val="0"/>
              <w:suppressLineNumbers/>
              <w:spacing w:after="120"/>
              <w:rPr>
                <w:b/>
              </w:rPr>
            </w:pPr>
            <w:r w:rsidRPr="00A76C1A">
              <w:rPr>
                <w:b/>
              </w:rPr>
              <w:t xml:space="preserve">Информация о месте выполнения работы или оказания услуги, являющихся предметом договора: </w:t>
            </w:r>
          </w:p>
          <w:p w:rsidR="00031B85" w:rsidRDefault="00031B85" w:rsidP="00031B85">
            <w:pPr>
              <w:spacing w:after="0"/>
              <w:jc w:val="center"/>
            </w:pPr>
            <w:r>
              <w:t>М</w:t>
            </w:r>
            <w:r w:rsidRPr="006034F2">
              <w:t>ногоквартирн</w:t>
            </w:r>
            <w:r>
              <w:t>ы</w:t>
            </w:r>
            <w:r w:rsidR="00AE490B">
              <w:t>е</w:t>
            </w:r>
            <w:r w:rsidRPr="006034F2">
              <w:t xml:space="preserve"> жил</w:t>
            </w:r>
            <w:r w:rsidR="00AE490B">
              <w:t>ые</w:t>
            </w:r>
            <w:r w:rsidRPr="006034F2">
              <w:t xml:space="preserve"> </w:t>
            </w:r>
            <w:r w:rsidR="005B1D96" w:rsidRPr="006034F2">
              <w:t>дом</w:t>
            </w:r>
            <w:r w:rsidR="00AE490B">
              <w:t>а</w:t>
            </w:r>
            <w:r w:rsidR="005B1D96" w:rsidRPr="006034F2">
              <w:t>,</w:t>
            </w:r>
            <w:r w:rsidRPr="006034F2">
              <w:t xml:space="preserve"> расположенн</w:t>
            </w:r>
            <w:r w:rsidR="0077425C">
              <w:t>ы</w:t>
            </w:r>
            <w:r w:rsidR="00AE490B">
              <w:t>е</w:t>
            </w:r>
            <w:r w:rsidRPr="006034F2">
              <w:t xml:space="preserve"> по адрес</w:t>
            </w:r>
            <w:r w:rsidR="00AE490B">
              <w:t>ам</w:t>
            </w:r>
            <w:r>
              <w:t>:</w:t>
            </w:r>
          </w:p>
          <w:p w:rsidR="00AE490B" w:rsidRDefault="00AE490B" w:rsidP="00AE490B">
            <w:pPr>
              <w:autoSpaceDE w:val="0"/>
              <w:spacing w:after="0"/>
              <w:jc w:val="center"/>
            </w:pPr>
            <w:r>
              <w:t>г. Кимовск, ул. Горняцкая, д.16</w:t>
            </w:r>
          </w:p>
          <w:p w:rsidR="00AE490B" w:rsidRDefault="00AE490B" w:rsidP="00AE490B">
            <w:pPr>
              <w:autoSpaceDE w:val="0"/>
              <w:spacing w:after="0"/>
              <w:jc w:val="center"/>
            </w:pPr>
            <w:r>
              <w:t>г. Кимовск, ул. Горняцкая, д.18</w:t>
            </w:r>
          </w:p>
          <w:p w:rsidR="004F52DD" w:rsidRPr="003F0B50" w:rsidRDefault="004F52DD" w:rsidP="0077425C">
            <w:pPr>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C717B2">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C717B2">
              <w:t>23</w:t>
            </w:r>
            <w:r w:rsidR="00EC2A61">
              <w:t xml:space="preserve"> марта</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r w:rsidR="00DF224A">
              <w:tab/>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AE490B">
            <w:pPr>
              <w:spacing w:after="0"/>
              <w:rPr>
                <w:color w:val="000000"/>
              </w:rPr>
            </w:pPr>
            <w:r w:rsidRPr="00972912">
              <w:rPr>
                <w:b/>
              </w:rPr>
              <w:t>Начальная (максимальная) цена договора</w:t>
            </w:r>
            <w:r w:rsidRPr="00491FA8">
              <w:rPr>
                <w:b/>
              </w:rPr>
              <w:t>:</w:t>
            </w:r>
            <w:r w:rsidR="005654E2">
              <w:rPr>
                <w:color w:val="000000"/>
              </w:rPr>
              <w:t xml:space="preserve"> </w:t>
            </w:r>
            <w:r w:rsidR="00AE490B">
              <w:rPr>
                <w:color w:val="000000"/>
              </w:rPr>
              <w:t>444 413,50</w:t>
            </w:r>
            <w:r w:rsidR="003E3BCF">
              <w:rPr>
                <w:color w:val="000000"/>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w:t>
            </w:r>
            <w:r w:rsidR="00C93F98" w:rsidRPr="007B3D60">
              <w:rPr>
                <w:bCs/>
              </w:rPr>
              <w:lastRenderedPageBreak/>
              <w:t>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e"/>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w:t>
            </w:r>
            <w:r w:rsidRPr="007B3D60">
              <w:lastRenderedPageBreak/>
              <w:t>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w:t>
                  </w:r>
                  <w:r w:rsidR="00FC095E" w:rsidRPr="004C5E0C">
                    <w:rPr>
                      <w:rFonts w:eastAsia="Calibri"/>
                    </w:rPr>
                    <w:lastRenderedPageBreak/>
                    <w:t>юридического лица.</w:t>
                  </w:r>
                </w:p>
              </w:tc>
            </w:tr>
            <w:tr w:rsidR="00302DE6" w:rsidRPr="00A76C1A" w:rsidTr="00431537">
              <w:trPr>
                <w:trHeight w:val="389"/>
              </w:trPr>
              <w:tc>
                <w:tcPr>
                  <w:tcW w:w="695" w:type="dxa"/>
                </w:tcPr>
                <w:p w:rsidR="00302DE6" w:rsidRPr="00A76C1A" w:rsidRDefault="00302DE6" w:rsidP="001C026D">
                  <w:pPr>
                    <w:jc w:val="center"/>
                  </w:pPr>
                  <w:r>
                    <w:lastRenderedPageBreak/>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A32952" w:rsidRPr="000E0D9A" w:rsidRDefault="004F52DD" w:rsidP="004340B8">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5B1D96">
        <w:trPr>
          <w:trHeight w:val="1550"/>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6A1AC9">
              <w:t>1</w:t>
            </w:r>
            <w:r w:rsidR="00995817">
              <w:t>6</w:t>
            </w:r>
            <w:r w:rsidR="001C5764">
              <w:t xml:space="preserve"> февраля 2016</w:t>
            </w:r>
            <w:r w:rsidRPr="000B7DFC">
              <w:t xml:space="preserve"> года;</w:t>
            </w:r>
          </w:p>
          <w:p w:rsidR="00DF2348" w:rsidRPr="000B7DFC" w:rsidRDefault="00DF2348" w:rsidP="000B7DFC">
            <w:pPr>
              <w:keepNext/>
              <w:keepLines/>
              <w:widowControl w:val="0"/>
              <w:suppressLineNumbers/>
              <w:spacing w:after="0"/>
            </w:pPr>
            <w:r w:rsidRPr="000B7DFC">
              <w:lastRenderedPageBreak/>
              <w:t xml:space="preserve">дата окончания предоставления разъяснений положений конкурсной документации </w:t>
            </w:r>
            <w:r w:rsidR="00995817">
              <w:t>20</w:t>
            </w:r>
            <w:r w:rsidR="001C5764">
              <w:t xml:space="preserve"> февраля</w:t>
            </w:r>
            <w:r w:rsidR="002240DC">
              <w:t xml:space="preserve"> 2016</w:t>
            </w:r>
            <w:r w:rsidRPr="000B7DFC">
              <w:t xml:space="preserve"> года.</w:t>
            </w:r>
          </w:p>
          <w:p w:rsidR="00F22DB3" w:rsidRPr="00A76C1A" w:rsidRDefault="00006AA7" w:rsidP="00995817">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6A1AC9">
              <w:t>1</w:t>
            </w:r>
            <w:r w:rsidR="00995817">
              <w:t>9</w:t>
            </w:r>
            <w:r w:rsidR="001C5764">
              <w:t xml:space="preserve"> февраля</w:t>
            </w:r>
            <w:r w:rsidR="002240DC">
              <w:t xml:space="preserve"> 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F2348">
            <w:pPr>
              <w:keepLines/>
              <w:widowControl w:val="0"/>
              <w:suppressLineNumbers/>
              <w:spacing w:after="120"/>
            </w:pPr>
            <w:r w:rsidRPr="00A76C1A">
              <w:t xml:space="preserve">Дата начала подачи заявок на участие в </w:t>
            </w:r>
            <w:r w:rsidR="004E0885" w:rsidRPr="00A76C1A">
              <w:t xml:space="preserve">конкурсе: </w:t>
            </w:r>
            <w:r w:rsidR="006A1AC9">
              <w:t>1</w:t>
            </w:r>
            <w:r w:rsidR="00995817">
              <w:t>6</w:t>
            </w:r>
            <w:r w:rsidR="00B77C5A">
              <w:t xml:space="preserve"> февраля 2016</w:t>
            </w:r>
            <w:r w:rsidR="000B7DFC">
              <w:t xml:space="preserve"> года</w:t>
            </w:r>
            <w:r w:rsidRPr="00A76C1A">
              <w:t>.</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995817">
              <w:t>24</w:t>
            </w:r>
            <w:r w:rsidR="008B3BCB">
              <w:t xml:space="preserve"> февраля </w:t>
            </w:r>
            <w:r w:rsidR="00AD537D">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995817">
            <w:r w:rsidRPr="00972912">
              <w:t xml:space="preserve">Вскрытие конвертов с заявками на участие в конкурсе состоится   </w:t>
            </w:r>
            <w:r w:rsidR="00995817">
              <w:t>25</w:t>
            </w:r>
            <w:r w:rsidR="008B3BCB">
              <w:rPr>
                <w:lang w:eastAsia="ru-RU"/>
              </w:rPr>
              <w:t xml:space="preserve"> февраля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995817">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995817">
              <w:rPr>
                <w:lang w:eastAsia="ru-RU"/>
              </w:rPr>
              <w:t>26</w:t>
            </w:r>
            <w:r w:rsidR="008B3BCB">
              <w:rPr>
                <w:lang w:eastAsia="ru-RU"/>
              </w:rPr>
              <w:t xml:space="preserve"> февраля</w:t>
            </w:r>
            <w:r w:rsidR="008E1C1B">
              <w:rPr>
                <w:lang w:eastAsia="ru-RU"/>
              </w:rPr>
              <w:t xml:space="preserve"> 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47DB8" w:rsidP="003F0F01">
                  <w:pPr>
                    <w:pStyle w:val="affff4"/>
                    <w:tabs>
                      <w:tab w:val="clear" w:pos="1980"/>
                    </w:tabs>
                    <w:ind w:left="0" w:firstLine="0"/>
                  </w:pPr>
                  <w:r w:rsidRPr="00A76C1A">
                    <w:t>Критерий  1. Цена договора</w:t>
                  </w:r>
                </w:p>
                <w:p w:rsidR="00D66360" w:rsidRPr="00A76C1A" w:rsidRDefault="00D66360" w:rsidP="003F0F01">
                  <w:pPr>
                    <w:pStyle w:val="affff4"/>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4"/>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260A7A">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w:t>
                  </w:r>
                  <w:r w:rsidRPr="00E41EEF">
                    <w:lastRenderedPageBreak/>
                    <w:t xml:space="preserve">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lastRenderedPageBreak/>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17145474"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 xml:space="preserve">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w:t>
            </w:r>
            <w:r w:rsidRPr="00A76C1A">
              <w:rPr>
                <w:kern w:val="0"/>
                <w:lang w:eastAsia="ru-RU"/>
              </w:rPr>
              <w:lastRenderedPageBreak/>
              <w:t>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147DB8"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lastRenderedPageBreak/>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Pr="00A76C1A" w:rsidRDefault="00147DB8"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972912" w:rsidRPr="00A76C1A" w:rsidRDefault="00972912" w:rsidP="00A90CFD">
            <w:pPr>
              <w:suppressAutoHyphens w:val="0"/>
              <w:spacing w:after="0" w:line="300" w:lineRule="exact"/>
              <w:rPr>
                <w:rFonts w:eastAsia="MS Mincho"/>
                <w:kern w:val="0"/>
                <w:lang w:eastAsia="ja-JP"/>
              </w:rPr>
            </w:pP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Pr="00A76C1A">
              <w:rPr>
                <w:rFonts w:eastAsia="MS Mincho"/>
                <w:kern w:val="0"/>
                <w:lang w:val="en-US" w:eastAsia="ja-JP"/>
              </w:rPr>
              <w:t xml:space="preserve"> </w:t>
            </w:r>
            <w:r w:rsidR="005E2D22" w:rsidRPr="004D1FF6">
              <w:rPr>
                <w:rFonts w:eastAsia="MS Mincho"/>
                <w:kern w:val="0"/>
                <w:lang w:val="en-US" w:eastAsia="ja-JP"/>
              </w:rPr>
              <w:t xml:space="preserve">       </w:t>
            </w:r>
            <w:r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Ck - значение в баллах (среднее арифметическое оценок в баллах всех членов конкурсной комиссии), присуждаемое комиссией i-й </w:t>
            </w:r>
            <w:r w:rsidRPr="00A76C1A">
              <w:rPr>
                <w:rFonts w:eastAsia="MS Mincho"/>
                <w:kern w:val="0"/>
                <w:lang w:eastAsia="ja-JP"/>
              </w:rPr>
              <w:lastRenderedPageBreak/>
              <w:t>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47DB8" w:rsidRPr="00A76C1A" w:rsidRDefault="00147DB8" w:rsidP="00EE55CC">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BC3C22" w:rsidRDefault="00BC3C22" w:rsidP="00BC3C22">
      <w:pPr>
        <w:pStyle w:val="1"/>
        <w:keepNext w:val="0"/>
        <w:tabs>
          <w:tab w:val="left" w:pos="739"/>
          <w:tab w:val="center" w:pos="4677"/>
        </w:tabs>
        <w:spacing w:before="0" w:after="120"/>
        <w:jc w:val="left"/>
        <w:rPr>
          <w:sz w:val="24"/>
          <w:szCs w:val="24"/>
        </w:rPr>
      </w:pPr>
      <w:bookmarkStart w:id="111" w:name="_Toc378593469"/>
      <w:r>
        <w:rPr>
          <w:sz w:val="24"/>
          <w:szCs w:val="24"/>
        </w:rPr>
        <w:tab/>
      </w:r>
    </w:p>
    <w:p w:rsidR="00BC3C22" w:rsidRDefault="00BC3C22" w:rsidP="00BC3C22">
      <w:pPr>
        <w:pStyle w:val="1"/>
        <w:keepNext w:val="0"/>
        <w:tabs>
          <w:tab w:val="left" w:pos="739"/>
          <w:tab w:val="center" w:pos="4677"/>
        </w:tabs>
        <w:spacing w:before="0" w:after="120"/>
        <w:jc w:val="left"/>
        <w:rPr>
          <w:sz w:val="24"/>
          <w:szCs w:val="24"/>
        </w:rPr>
      </w:pPr>
    </w:p>
    <w:p w:rsidR="00BC3C22" w:rsidRDefault="00BC3C22" w:rsidP="00BC3C22">
      <w:pPr>
        <w:pStyle w:val="1"/>
        <w:keepNext w:val="0"/>
        <w:tabs>
          <w:tab w:val="left" w:pos="739"/>
          <w:tab w:val="center" w:pos="4677"/>
        </w:tabs>
        <w:spacing w:before="0" w:after="120"/>
        <w:jc w:val="left"/>
        <w:rPr>
          <w:sz w:val="24"/>
          <w:szCs w:val="24"/>
        </w:rPr>
      </w:pPr>
    </w:p>
    <w:p w:rsidR="00BC3C22" w:rsidRDefault="00BC3C22" w:rsidP="00BC3C22">
      <w:pPr>
        <w:pStyle w:val="1"/>
        <w:keepNext w:val="0"/>
        <w:tabs>
          <w:tab w:val="left" w:pos="739"/>
          <w:tab w:val="center" w:pos="4677"/>
        </w:tabs>
        <w:spacing w:before="0" w:after="120"/>
        <w:jc w:val="left"/>
        <w:rPr>
          <w:sz w:val="24"/>
          <w:szCs w:val="24"/>
        </w:rPr>
      </w:pPr>
    </w:p>
    <w:p w:rsidR="00BC3C22" w:rsidRDefault="00BC3C22" w:rsidP="00BC3C22">
      <w:pPr>
        <w:pStyle w:val="1"/>
        <w:keepNext w:val="0"/>
        <w:tabs>
          <w:tab w:val="left" w:pos="739"/>
          <w:tab w:val="center" w:pos="4677"/>
        </w:tabs>
        <w:spacing w:before="0" w:after="120"/>
        <w:jc w:val="left"/>
        <w:rPr>
          <w:sz w:val="24"/>
          <w:szCs w:val="24"/>
        </w:rPr>
      </w:pPr>
    </w:p>
    <w:p w:rsidR="00BC3C22" w:rsidRDefault="00BC3C22" w:rsidP="00BC3C22">
      <w:pPr>
        <w:pStyle w:val="1"/>
        <w:keepNext w:val="0"/>
        <w:tabs>
          <w:tab w:val="left" w:pos="739"/>
          <w:tab w:val="center" w:pos="4677"/>
        </w:tabs>
        <w:spacing w:before="0" w:after="120"/>
        <w:jc w:val="left"/>
        <w:rPr>
          <w:sz w:val="24"/>
          <w:szCs w:val="24"/>
        </w:rPr>
      </w:pPr>
    </w:p>
    <w:p w:rsidR="0017253A" w:rsidRDefault="00BC3C22" w:rsidP="00BC3C22">
      <w:pPr>
        <w:pStyle w:val="1"/>
        <w:keepNext w:val="0"/>
        <w:tabs>
          <w:tab w:val="left" w:pos="739"/>
          <w:tab w:val="center" w:pos="4677"/>
        </w:tabs>
        <w:spacing w:before="0" w:after="120"/>
        <w:jc w:val="left"/>
        <w:rPr>
          <w:sz w:val="24"/>
          <w:szCs w:val="24"/>
        </w:rPr>
      </w:pPr>
      <w:r>
        <w:rPr>
          <w:sz w:val="24"/>
          <w:szCs w:val="24"/>
        </w:rPr>
        <w:lastRenderedPageBreak/>
        <w:tab/>
      </w:r>
    </w:p>
    <w:p w:rsidR="001C026D" w:rsidRPr="00A76C1A" w:rsidRDefault="001C026D" w:rsidP="0017253A">
      <w:pPr>
        <w:pStyle w:val="1"/>
        <w:keepNext w:val="0"/>
        <w:tabs>
          <w:tab w:val="left" w:pos="739"/>
          <w:tab w:val="center" w:pos="4677"/>
        </w:tabs>
        <w:spacing w:before="0" w:after="120"/>
        <w:jc w:val="center"/>
        <w:rPr>
          <w:sz w:val="24"/>
          <w:szCs w:val="24"/>
        </w:rPr>
      </w:pPr>
      <w:r w:rsidRPr="00A76C1A">
        <w:rPr>
          <w:sz w:val="24"/>
          <w:szCs w:val="24"/>
        </w:rPr>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137A7" w:rsidRPr="00A76C1A" w:rsidRDefault="002137A7" w:rsidP="002137A7">
      <w:pPr>
        <w:pStyle w:val="ab"/>
        <w:spacing w:line="312" w:lineRule="auto"/>
        <w:ind w:left="0"/>
        <w:jc w:val="right"/>
      </w:pPr>
      <w:r w:rsidRPr="00A76C1A">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lastRenderedPageBreak/>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687540" w:rsidRPr="00A76C1A" w:rsidRDefault="00687540" w:rsidP="00687540"/>
    <w:p w:rsidR="007A6DC7" w:rsidRDefault="00C4174B" w:rsidP="006312C7">
      <w:pPr>
        <w:ind w:firstLine="708"/>
      </w:pPr>
      <w:r w:rsidRPr="00A76C1A">
        <w:t>Техническая часть представлена локальным</w:t>
      </w:r>
      <w:r w:rsidR="00E26157">
        <w:t>и</w:t>
      </w:r>
      <w:r w:rsidRPr="00A76C1A">
        <w:t xml:space="preserve"> сметным</w:t>
      </w:r>
      <w:r w:rsidR="00E26157">
        <w:t>и</w:t>
      </w:r>
      <w:r w:rsidRPr="00A76C1A">
        <w:t xml:space="preserve"> расч</w:t>
      </w:r>
      <w:r w:rsidR="006312C7" w:rsidRPr="00A76C1A">
        <w:t>ет</w:t>
      </w:r>
      <w:r w:rsidR="00E26157">
        <w:t>ами</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687540" w:rsidRDefault="00687540" w:rsidP="0040110A">
      <w:pPr>
        <w:spacing w:after="120"/>
        <w:ind w:firstLine="709"/>
      </w:pPr>
      <w:bookmarkStart w:id="124" w:name="_Ref166247676"/>
      <w:r w:rsidRPr="00B42137">
        <w:t>Смет</w:t>
      </w:r>
      <w:r w:rsidR="00E26157">
        <w:t>ы</w:t>
      </w:r>
      <w:r w:rsidR="004D7D35">
        <w:t xml:space="preserve"> </w:t>
      </w:r>
      <w:r w:rsidRPr="00B42137">
        <w:t>размещен</w:t>
      </w:r>
      <w:r w:rsidR="00E26157">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E26157" w:rsidRDefault="00E26157" w:rsidP="00E26157">
      <w:pPr>
        <w:autoSpaceDE w:val="0"/>
      </w:pPr>
    </w:p>
    <w:p w:rsidR="00E80988" w:rsidRPr="00B42137" w:rsidRDefault="00D41447" w:rsidP="00B2668D">
      <w:pPr>
        <w:autoSpaceDE w:val="0"/>
        <w:spacing w:after="0"/>
        <w:jc w:val="center"/>
      </w:pPr>
      <w:r>
        <w:tab/>
      </w:r>
    </w:p>
    <w:tbl>
      <w:tblPr>
        <w:tblpPr w:leftFromText="180" w:rightFromText="180" w:vertAnchor="text" w:tblpXSpec="center" w:tblpY="1"/>
        <w:tblOverlap w:val="never"/>
        <w:tblW w:w="8880" w:type="dxa"/>
        <w:tblLook w:val="04A0"/>
      </w:tblPr>
      <w:tblGrid>
        <w:gridCol w:w="840"/>
        <w:gridCol w:w="3379"/>
        <w:gridCol w:w="2261"/>
        <w:gridCol w:w="2400"/>
      </w:tblGrid>
      <w:tr w:rsidR="004C0915" w:rsidRPr="003558E4" w:rsidTr="00D41447">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 п/п</w:t>
            </w:r>
          </w:p>
        </w:tc>
        <w:tc>
          <w:tcPr>
            <w:tcW w:w="3379"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Адрес МКД</w:t>
            </w:r>
          </w:p>
        </w:tc>
        <w:tc>
          <w:tcPr>
            <w:tcW w:w="2261"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Виды работ (услуг)</w:t>
            </w:r>
          </w:p>
        </w:tc>
        <w:tc>
          <w:tcPr>
            <w:tcW w:w="2400"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Стоимость, руб.</w:t>
            </w:r>
          </w:p>
        </w:tc>
      </w:tr>
      <w:tr w:rsidR="004C0915" w:rsidRPr="003558E4" w:rsidTr="0074624C">
        <w:trPr>
          <w:trHeight w:val="201"/>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color w:val="000000"/>
              </w:rPr>
            </w:pPr>
            <w:r>
              <w:rPr>
                <w:color w:val="000000"/>
              </w:rPr>
              <w:t>1</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4C0915" w:rsidRPr="003558E4" w:rsidRDefault="00E26157" w:rsidP="00E26157">
            <w:pPr>
              <w:autoSpaceDE w:val="0"/>
              <w:spacing w:after="0"/>
              <w:jc w:val="center"/>
            </w:pPr>
            <w:r>
              <w:t>г. Кимовск, ул. Горняцкая, д.16</w:t>
            </w:r>
          </w:p>
        </w:tc>
        <w:tc>
          <w:tcPr>
            <w:tcW w:w="2261" w:type="dxa"/>
            <w:tcBorders>
              <w:top w:val="nil"/>
              <w:left w:val="nil"/>
              <w:bottom w:val="single" w:sz="4" w:space="0" w:color="auto"/>
              <w:right w:val="single" w:sz="4" w:space="0" w:color="auto"/>
            </w:tcBorders>
            <w:shd w:val="clear" w:color="auto" w:fill="auto"/>
            <w:noWrap/>
          </w:tcPr>
          <w:p w:rsidR="004C0915" w:rsidRPr="00A50FAF" w:rsidRDefault="00E26157" w:rsidP="0079563E">
            <w:pPr>
              <w:spacing w:after="0"/>
              <w:jc w:val="center"/>
              <w:rPr>
                <w:color w:val="000000"/>
              </w:rPr>
            </w:pPr>
            <w:r>
              <w:rPr>
                <w:color w:val="000000"/>
              </w:rPr>
              <w:t>Ремонт кровли</w:t>
            </w:r>
          </w:p>
        </w:tc>
        <w:tc>
          <w:tcPr>
            <w:tcW w:w="2400" w:type="dxa"/>
            <w:tcBorders>
              <w:top w:val="nil"/>
              <w:left w:val="nil"/>
              <w:bottom w:val="single" w:sz="4" w:space="0" w:color="auto"/>
              <w:right w:val="single" w:sz="4" w:space="0" w:color="auto"/>
            </w:tcBorders>
            <w:shd w:val="clear" w:color="auto" w:fill="auto"/>
            <w:noWrap/>
          </w:tcPr>
          <w:p w:rsidR="004C0915" w:rsidRPr="00A50FAF" w:rsidRDefault="00E26157" w:rsidP="004D1FF6">
            <w:pPr>
              <w:spacing w:after="0"/>
              <w:jc w:val="center"/>
              <w:rPr>
                <w:color w:val="000000"/>
              </w:rPr>
            </w:pPr>
            <w:r>
              <w:rPr>
                <w:color w:val="000000"/>
              </w:rPr>
              <w:t>212 422,59</w:t>
            </w:r>
          </w:p>
        </w:tc>
      </w:tr>
      <w:tr w:rsidR="0074624C" w:rsidRPr="003558E4" w:rsidTr="00A43B1C">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74624C" w:rsidRPr="0074624C" w:rsidRDefault="00B2668D" w:rsidP="000F0B53">
            <w:pPr>
              <w:spacing w:after="0"/>
              <w:jc w:val="center"/>
              <w:rPr>
                <w:b/>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74624C" w:rsidRPr="0074624C" w:rsidRDefault="00E26157" w:rsidP="004D1FF6">
            <w:pPr>
              <w:spacing w:after="0"/>
              <w:jc w:val="center"/>
              <w:rPr>
                <w:b/>
                <w:color w:val="000000"/>
              </w:rPr>
            </w:pPr>
            <w:r>
              <w:rPr>
                <w:b/>
                <w:color w:val="000000"/>
              </w:rPr>
              <w:t>212 422,59</w:t>
            </w:r>
          </w:p>
        </w:tc>
      </w:tr>
      <w:tr w:rsidR="00E26157" w:rsidRPr="003558E4" w:rsidTr="00E26157">
        <w:trPr>
          <w:trHeight w:val="201"/>
        </w:trPr>
        <w:tc>
          <w:tcPr>
            <w:tcW w:w="840" w:type="dxa"/>
            <w:tcBorders>
              <w:top w:val="single" w:sz="4" w:space="0" w:color="auto"/>
              <w:left w:val="single" w:sz="4" w:space="0" w:color="auto"/>
              <w:bottom w:val="single" w:sz="4" w:space="0" w:color="auto"/>
              <w:right w:val="single" w:sz="4" w:space="0" w:color="auto"/>
            </w:tcBorders>
            <w:shd w:val="clear" w:color="auto" w:fill="auto"/>
            <w:noWrap/>
          </w:tcPr>
          <w:p w:rsidR="00E26157" w:rsidRPr="00E26157" w:rsidRDefault="00E26157" w:rsidP="000F0B53">
            <w:pPr>
              <w:spacing w:after="0"/>
              <w:jc w:val="center"/>
              <w:rPr>
                <w:bCs/>
                <w:color w:val="000000"/>
              </w:rPr>
            </w:pP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E26157" w:rsidRPr="00E26157" w:rsidRDefault="00E26157" w:rsidP="00E26157">
            <w:pPr>
              <w:autoSpaceDE w:val="0"/>
              <w:spacing w:after="0"/>
              <w:jc w:val="center"/>
            </w:pPr>
            <w:r>
              <w:t>г. Кимовск, ул. Горняцкая, д.18</w:t>
            </w:r>
          </w:p>
        </w:tc>
        <w:tc>
          <w:tcPr>
            <w:tcW w:w="2261" w:type="dxa"/>
            <w:tcBorders>
              <w:top w:val="single" w:sz="4" w:space="0" w:color="auto"/>
              <w:left w:val="single" w:sz="4" w:space="0" w:color="auto"/>
              <w:bottom w:val="single" w:sz="4" w:space="0" w:color="auto"/>
              <w:right w:val="single" w:sz="4" w:space="0" w:color="auto"/>
            </w:tcBorders>
            <w:shd w:val="clear" w:color="auto" w:fill="auto"/>
          </w:tcPr>
          <w:p w:rsidR="00E26157" w:rsidRPr="00E26157" w:rsidRDefault="00E26157" w:rsidP="000F0B53">
            <w:pPr>
              <w:spacing w:after="0"/>
              <w:jc w:val="center"/>
              <w:rPr>
                <w:bCs/>
                <w:color w:val="000000"/>
              </w:rPr>
            </w:pPr>
            <w:r>
              <w:rPr>
                <w:color w:val="000000"/>
              </w:rPr>
              <w:t>Ремонт кровли</w:t>
            </w:r>
          </w:p>
        </w:tc>
        <w:tc>
          <w:tcPr>
            <w:tcW w:w="2400" w:type="dxa"/>
            <w:tcBorders>
              <w:top w:val="nil"/>
              <w:left w:val="nil"/>
              <w:bottom w:val="single" w:sz="4" w:space="0" w:color="auto"/>
              <w:right w:val="single" w:sz="4" w:space="0" w:color="auto"/>
            </w:tcBorders>
            <w:shd w:val="clear" w:color="auto" w:fill="auto"/>
            <w:noWrap/>
          </w:tcPr>
          <w:p w:rsidR="00E26157" w:rsidRPr="00E26157" w:rsidRDefault="00E26157" w:rsidP="004D1FF6">
            <w:pPr>
              <w:spacing w:after="0"/>
              <w:jc w:val="center"/>
              <w:rPr>
                <w:color w:val="000000"/>
              </w:rPr>
            </w:pPr>
            <w:r>
              <w:rPr>
                <w:color w:val="000000"/>
              </w:rPr>
              <w:t>231 990,91</w:t>
            </w:r>
          </w:p>
        </w:tc>
      </w:tr>
      <w:tr w:rsidR="00E26157" w:rsidRPr="003558E4" w:rsidTr="00A43B1C">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E26157" w:rsidRPr="003558E4" w:rsidRDefault="00E26157" w:rsidP="000F0B53">
            <w:pPr>
              <w:spacing w:after="0"/>
              <w:jc w:val="center"/>
              <w:rPr>
                <w:b/>
                <w:bCs/>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E26157" w:rsidRDefault="00E26157" w:rsidP="004D1FF6">
            <w:pPr>
              <w:spacing w:after="0"/>
              <w:jc w:val="center"/>
              <w:rPr>
                <w:b/>
                <w:color w:val="000000"/>
              </w:rPr>
            </w:pPr>
            <w:r>
              <w:rPr>
                <w:b/>
                <w:color w:val="000000"/>
              </w:rPr>
              <w:t>231 990,91</w:t>
            </w:r>
          </w:p>
        </w:tc>
      </w:tr>
      <w:tr w:rsidR="00A70FF2" w:rsidRPr="003558E4" w:rsidTr="0074624C">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70FF2" w:rsidRPr="003558E4" w:rsidRDefault="00A70FF2" w:rsidP="004D1FF6">
            <w:pPr>
              <w:spacing w:after="0"/>
              <w:jc w:val="center"/>
              <w:rPr>
                <w:b/>
                <w:bCs/>
                <w:color w:val="000000"/>
              </w:rPr>
            </w:pPr>
            <w:r w:rsidRPr="003558E4">
              <w:rPr>
                <w:b/>
                <w:bCs/>
                <w:color w:val="000000"/>
              </w:rPr>
              <w:t>Итого:</w:t>
            </w:r>
          </w:p>
        </w:tc>
        <w:tc>
          <w:tcPr>
            <w:tcW w:w="2400" w:type="dxa"/>
            <w:tcBorders>
              <w:top w:val="nil"/>
              <w:left w:val="single" w:sz="4" w:space="0" w:color="auto"/>
              <w:bottom w:val="single" w:sz="4" w:space="0" w:color="auto"/>
              <w:right w:val="single" w:sz="4" w:space="0" w:color="auto"/>
            </w:tcBorders>
            <w:shd w:val="clear" w:color="auto" w:fill="auto"/>
            <w:noWrap/>
          </w:tcPr>
          <w:p w:rsidR="00A70FF2" w:rsidRPr="00A70FF2" w:rsidRDefault="00E26157" w:rsidP="0074624C">
            <w:pPr>
              <w:tabs>
                <w:tab w:val="center" w:pos="1092"/>
                <w:tab w:val="right" w:pos="2184"/>
              </w:tabs>
              <w:jc w:val="center"/>
              <w:rPr>
                <w:b/>
              </w:rPr>
            </w:pPr>
            <w:r>
              <w:rPr>
                <w:b/>
              </w:rPr>
              <w:t>444 413,50</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e"/>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e"/>
        <w:spacing w:before="0" w:beforeAutospacing="0" w:after="0" w:afterAutospacing="0"/>
        <w:jc w:val="center"/>
        <w:rPr>
          <w:rStyle w:val="2b"/>
          <w:b w:val="0"/>
          <w:bCs/>
          <w:sz w:val="22"/>
          <w:szCs w:val="22"/>
        </w:rPr>
      </w:pPr>
    </w:p>
    <w:p w:rsidR="00DE4A14" w:rsidRPr="006602C7" w:rsidRDefault="00DE4A14" w:rsidP="00DE4A14">
      <w:pPr>
        <w:pStyle w:val="ab"/>
        <w:tabs>
          <w:tab w:val="left" w:pos="993"/>
        </w:tabs>
        <w:ind w:left="0"/>
        <w:rPr>
          <w:rStyle w:val="2b"/>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_________года №___),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 xml:space="preserve">Подрядчик обязуется выполнить дополнительные работы по капитальному ремонту </w:t>
      </w:r>
      <w:r w:rsidR="00B133E6">
        <w:rPr>
          <w:sz w:val="22"/>
          <w:szCs w:val="22"/>
        </w:rPr>
        <w:t>кровли</w:t>
      </w:r>
      <w:r w:rsidR="00DF4B1E">
        <w:rPr>
          <w:sz w:val="22"/>
          <w:szCs w:val="22"/>
        </w:rPr>
        <w:t xml:space="preserve"> </w:t>
      </w:r>
      <w:r w:rsidR="00AD61F4" w:rsidRPr="00952CF4">
        <w:rPr>
          <w:sz w:val="22"/>
          <w:szCs w:val="22"/>
        </w:rPr>
        <w:t xml:space="preserve"> в многоквартирн</w:t>
      </w:r>
      <w:r w:rsidR="00B133E6">
        <w:rPr>
          <w:sz w:val="22"/>
          <w:szCs w:val="22"/>
        </w:rPr>
        <w:t>ых</w:t>
      </w:r>
      <w:r w:rsidR="00AD61F4" w:rsidRPr="00952CF4">
        <w:rPr>
          <w:sz w:val="22"/>
          <w:szCs w:val="22"/>
        </w:rPr>
        <w:t xml:space="preserve"> жил</w:t>
      </w:r>
      <w:r w:rsidR="00B133E6">
        <w:rPr>
          <w:sz w:val="22"/>
          <w:szCs w:val="22"/>
        </w:rPr>
        <w:t>ых</w:t>
      </w:r>
      <w:r w:rsidR="00AD61F4" w:rsidRPr="00952CF4">
        <w:rPr>
          <w:sz w:val="22"/>
          <w:szCs w:val="22"/>
        </w:rPr>
        <w:t xml:space="preserve"> дом</w:t>
      </w:r>
      <w:r w:rsidR="00B133E6">
        <w:rPr>
          <w:sz w:val="22"/>
          <w:szCs w:val="22"/>
        </w:rPr>
        <w:t>ах</w:t>
      </w:r>
      <w:r w:rsidR="00AD61F4" w:rsidRPr="00952CF4">
        <w:rPr>
          <w:sz w:val="22"/>
          <w:szCs w:val="22"/>
        </w:rPr>
        <w:t>, расположенн</w:t>
      </w:r>
      <w:r w:rsidR="00B133E6">
        <w:rPr>
          <w:sz w:val="22"/>
          <w:szCs w:val="22"/>
        </w:rPr>
        <w:t>ых</w:t>
      </w:r>
      <w:r w:rsidR="00AD61F4" w:rsidRPr="00952CF4">
        <w:rPr>
          <w:sz w:val="22"/>
          <w:szCs w:val="22"/>
        </w:rPr>
        <w:t xml:space="preserve"> по адрес</w:t>
      </w:r>
      <w:r w:rsidR="00B133E6">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___________</w:t>
      </w:r>
      <w:r w:rsidRPr="00952CF4">
        <w:rPr>
          <w:sz w:val="22"/>
          <w:szCs w:val="22"/>
        </w:rPr>
        <w:t xml:space="preserve"> </w:t>
      </w:r>
      <w:r w:rsidR="00F07BDB" w:rsidRPr="00952CF4">
        <w:rPr>
          <w:sz w:val="22"/>
          <w:szCs w:val="22"/>
        </w:rPr>
        <w:t xml:space="preserve"> </w:t>
      </w:r>
      <w:r w:rsidRPr="00952CF4">
        <w:rPr>
          <w:sz w:val="22"/>
          <w:szCs w:val="22"/>
        </w:rPr>
        <w:t>(далее – объекты)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Pr="006602C7"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банковских дней со дня предоставления Заказчику </w:t>
      </w:r>
      <w:r w:rsidRPr="006602C7">
        <w:rPr>
          <w:sz w:val="22"/>
          <w:szCs w:val="22"/>
        </w:rPr>
        <w:t xml:space="preserve">акта о приемке выполненных работ (КС-2), </w:t>
      </w:r>
      <w:r w:rsidRPr="006602C7">
        <w:rPr>
          <w:sz w:val="22"/>
          <w:szCs w:val="22"/>
        </w:rPr>
        <w:lastRenderedPageBreak/>
        <w:t>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3"/>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и  сроки, установленные  </w:t>
      </w:r>
      <w:r w:rsidRPr="006602C7">
        <w:rPr>
          <w:rFonts w:ascii="Times New Roman" w:hAnsi="Times New Roman"/>
          <w:sz w:val="22"/>
          <w:szCs w:val="22"/>
        </w:rPr>
        <w:t xml:space="preserve">настоящим Договором и календарным планом </w:t>
      </w:r>
      <w:r>
        <w:rPr>
          <w:rFonts w:ascii="Times New Roman" w:hAnsi="Times New Roman"/>
          <w:sz w:val="22"/>
          <w:szCs w:val="22"/>
        </w:rPr>
        <w:t>производства</w:t>
      </w:r>
      <w:r w:rsidRPr="006602C7">
        <w:rPr>
          <w:rFonts w:ascii="Times New Roman" w:hAnsi="Times New Roman"/>
          <w:sz w:val="22"/>
          <w:szCs w:val="22"/>
        </w:rPr>
        <w:t xml:space="preserve"> работ</w:t>
      </w:r>
      <w:r>
        <w:rPr>
          <w:rFonts w:ascii="Times New Roman" w:hAnsi="Times New Roman"/>
          <w:sz w:val="22"/>
          <w:szCs w:val="22"/>
        </w:rPr>
        <w:t xml:space="preserve"> по капитальному ремонту многоквартирного дома</w:t>
      </w:r>
      <w:r w:rsidRPr="006602C7">
        <w:rPr>
          <w:rFonts w:ascii="Times New Roman" w:hAnsi="Times New Roman"/>
          <w:sz w:val="22"/>
          <w:szCs w:val="22"/>
        </w:rPr>
        <w:t xml:space="preserve">,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так же другими действующими на территории РФ нормами и правилами 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lastRenderedPageBreak/>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lastRenderedPageBreak/>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Подрядчик подтверждает что:</w:t>
      </w:r>
    </w:p>
    <w:p w:rsidR="00DE4A14" w:rsidRPr="006602C7" w:rsidRDefault="00DE4A14" w:rsidP="00DE4A14">
      <w:pPr>
        <w:ind w:right="23" w:firstLine="720"/>
        <w:contextualSpacing/>
        <w:rPr>
          <w:sz w:val="22"/>
          <w:szCs w:val="22"/>
        </w:rPr>
      </w:pPr>
      <w:r w:rsidRPr="006602C7">
        <w:rPr>
          <w:sz w:val="22"/>
          <w:szCs w:val="22"/>
        </w:rPr>
        <w:t xml:space="preserve">-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w:t>
      </w:r>
      <w:r w:rsidRPr="006602C7">
        <w:rPr>
          <w:sz w:val="22"/>
          <w:szCs w:val="22"/>
        </w:rPr>
        <w:lastRenderedPageBreak/>
        <w:t>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lastRenderedPageBreak/>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Pr="006602C7" w:rsidRDefault="00DE4A14" w:rsidP="00DE4A14">
      <w:pPr>
        <w:ind w:firstLine="720"/>
        <w:jc w:val="center"/>
        <w:rPr>
          <w:b/>
          <w:sz w:val="22"/>
          <w:szCs w:val="22"/>
        </w:rPr>
      </w:pPr>
      <w:r w:rsidRPr="006602C7">
        <w:rPr>
          <w:b/>
          <w:sz w:val="22"/>
          <w:szCs w:val="22"/>
        </w:rPr>
        <w:t>6. ГАРАНТИИ КАЧЕСТВА РАБОТ</w:t>
      </w:r>
    </w:p>
    <w:p w:rsidR="00DE4A14" w:rsidRPr="006602C7" w:rsidRDefault="00DE4A14" w:rsidP="00DE4A14">
      <w:pPr>
        <w:ind w:firstLine="720"/>
        <w:contextualSpacing/>
        <w:rPr>
          <w:sz w:val="22"/>
          <w:szCs w:val="22"/>
        </w:rPr>
      </w:pPr>
      <w:r w:rsidRPr="006602C7">
        <w:rPr>
          <w:sz w:val="22"/>
          <w:szCs w:val="22"/>
        </w:rPr>
        <w:lastRenderedPageBreak/>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lastRenderedPageBreak/>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Размер штрафа, взыскиваемого с Подрядчика  по Договору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b"/>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11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3"/>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3E58FA">
        <w:rPr>
          <w:sz w:val="20"/>
          <w:szCs w:val="20"/>
        </w:rPr>
        <w:t>Ы</w:t>
      </w:r>
      <w:r>
        <w:rPr>
          <w:sz w:val="20"/>
          <w:szCs w:val="20"/>
        </w:rPr>
        <w:t xml:space="preserve"> ПРИЛАГА</w:t>
      </w:r>
      <w:r w:rsidR="003E58FA">
        <w:rPr>
          <w:sz w:val="20"/>
          <w:szCs w:val="20"/>
        </w:rPr>
        <w:t>Ю</w:t>
      </w:r>
      <w:r w:rsidR="002E0DD4">
        <w:rPr>
          <w:sz w:val="20"/>
          <w:szCs w:val="20"/>
        </w:rPr>
        <w:t>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rPr>
          <w:b/>
        </w:rPr>
      </w:pPr>
      <w:bookmarkStart w:id="128" w:name="bookmark3"/>
    </w:p>
    <w:p w:rsidR="00DE4A14" w:rsidRDefault="00DE4A14" w:rsidP="00DE4A14">
      <w:pPr>
        <w:jc w:val="right"/>
        <w:rPr>
          <w:rFonts w:ascii="Calibri" w:hAnsi="Calibri" w:cs="Aharoni"/>
          <w:b/>
          <w:color w:val="FF0000"/>
          <w:sz w:val="10"/>
          <w:szCs w:val="10"/>
        </w:rPr>
      </w:pPr>
      <w:r w:rsidRPr="000877AD">
        <w:rPr>
          <w:bCs/>
          <w:color w:val="000000"/>
          <w:sz w:val="20"/>
          <w:szCs w:val="20"/>
        </w:rPr>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FC74E9" w:rsidRDefault="00562CB5" w:rsidP="00FC74E9">
      <w:pPr>
        <w:spacing w:after="0"/>
        <w:ind w:firstLine="708"/>
      </w:pPr>
      <w:r w:rsidRPr="002B5D6A">
        <w:t>Предмет догово</w:t>
      </w:r>
      <w:r w:rsidR="007344F2" w:rsidRPr="002B5D6A">
        <w:t xml:space="preserve">ра: </w:t>
      </w:r>
      <w:r w:rsidR="00FC74E9" w:rsidRPr="006034F2">
        <w:t xml:space="preserve">выполнение дополнительных работ по капитальному ремонту </w:t>
      </w:r>
      <w:r w:rsidR="00FC74E9">
        <w:t>кровли</w:t>
      </w:r>
      <w:r w:rsidR="00FC74E9" w:rsidRPr="006034F2">
        <w:t xml:space="preserve"> многоквартирн</w:t>
      </w:r>
      <w:r w:rsidR="00FC74E9">
        <w:t>ых</w:t>
      </w:r>
      <w:r w:rsidR="00FC74E9" w:rsidRPr="006034F2">
        <w:t xml:space="preserve"> жил</w:t>
      </w:r>
      <w:r w:rsidR="00FC74E9">
        <w:t xml:space="preserve">ых </w:t>
      </w:r>
      <w:r w:rsidR="00FC74E9" w:rsidRPr="006034F2">
        <w:t>дом</w:t>
      </w:r>
      <w:r w:rsidR="00FC74E9">
        <w:t xml:space="preserve">ов </w:t>
      </w:r>
      <w:r w:rsidR="00FC74E9" w:rsidRPr="006034F2">
        <w:t>расположенн</w:t>
      </w:r>
      <w:r w:rsidR="00FC74E9">
        <w:t xml:space="preserve">ых </w:t>
      </w:r>
      <w:r w:rsidR="00FC74E9" w:rsidRPr="006034F2">
        <w:t>по адрес</w:t>
      </w:r>
      <w:r w:rsidR="00FC74E9">
        <w:t>ам:</w:t>
      </w:r>
    </w:p>
    <w:p w:rsidR="00FC74E9" w:rsidRDefault="00FC74E9" w:rsidP="00FC74E9">
      <w:pPr>
        <w:tabs>
          <w:tab w:val="left" w:pos="7864"/>
        </w:tabs>
        <w:spacing w:after="0"/>
        <w:jc w:val="left"/>
      </w:pPr>
      <w:r>
        <w:tab/>
      </w:r>
    </w:p>
    <w:p w:rsidR="00FC74E9" w:rsidRDefault="00FC74E9" w:rsidP="00FC74E9">
      <w:pPr>
        <w:autoSpaceDE w:val="0"/>
        <w:spacing w:after="0"/>
        <w:jc w:val="center"/>
      </w:pPr>
      <w:r>
        <w:t>г. Кимовск, ул. Горняцкая, д.16</w:t>
      </w:r>
    </w:p>
    <w:p w:rsidR="00FC74E9" w:rsidRDefault="00FC74E9" w:rsidP="00FC74E9">
      <w:pPr>
        <w:autoSpaceDE w:val="0"/>
        <w:spacing w:after="0"/>
        <w:jc w:val="center"/>
      </w:pPr>
      <w:r>
        <w:t>г. Кимовск, ул. Горняцкая, д.18</w:t>
      </w:r>
    </w:p>
    <w:p w:rsidR="00447F8A" w:rsidRDefault="00447F8A" w:rsidP="00FC74E9">
      <w:pPr>
        <w:spacing w:after="0"/>
        <w:ind w:firstLine="708"/>
      </w:pPr>
    </w:p>
    <w:p w:rsidR="00D920D6" w:rsidRDefault="00D920D6" w:rsidP="00BC12B8">
      <w:pPr>
        <w:spacing w:after="0"/>
        <w:ind w:firstLine="708"/>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FC74E9">
        <w:t>ы</w:t>
      </w:r>
      <w:r w:rsidRPr="002B5D6A">
        <w:t xml:space="preserve"> рассчитан</w:t>
      </w:r>
      <w:r w:rsidR="00FC74E9">
        <w:t>ы</w:t>
      </w:r>
      <w:r w:rsidRPr="002B5D6A">
        <w:t xml:space="preserve"> на основе обоснованных затрат ресурсов, необходимых для выполнения работ, котор</w:t>
      </w:r>
      <w:r w:rsidR="00FC74E9">
        <w:t>ые</w:t>
      </w:r>
      <w:r w:rsidRPr="002B5D6A">
        <w:t xml:space="preserve"> прошл</w:t>
      </w:r>
      <w:r w:rsidR="00FC74E9">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FC74E9" w:rsidP="002B5D6A">
      <w:pPr>
        <w:jc w:val="center"/>
      </w:pPr>
      <w:r>
        <w:rPr>
          <w:color w:val="000000"/>
        </w:rPr>
        <w:t>444 413,50</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FC74E9">
        <w:t>ы</w:t>
      </w:r>
      <w:r w:rsidRPr="002B5D6A">
        <w:t xml:space="preserve"> </w:t>
      </w:r>
      <w:r w:rsidR="00536A13" w:rsidRPr="002B5D6A">
        <w:t>представлен</w:t>
      </w:r>
      <w:r w:rsidR="00FC74E9">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bookmarkStart w:id="130" w:name="_GoBack"/>
      <w:bookmarkEnd w:id="130"/>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53ED" w:rsidRDefault="007E53ED">
      <w:pPr>
        <w:spacing w:after="0"/>
      </w:pPr>
      <w:r>
        <w:separator/>
      </w:r>
    </w:p>
  </w:endnote>
  <w:endnote w:type="continuationSeparator" w:id="0">
    <w:p w:rsidR="007E53ED" w:rsidRDefault="007E53E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B1C" w:rsidRDefault="00A43B1C"/>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B1C" w:rsidRPr="00394EB9" w:rsidRDefault="00A43B1C"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B1C" w:rsidRDefault="00A43B1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53ED" w:rsidRDefault="007E53ED">
      <w:pPr>
        <w:spacing w:after="0"/>
      </w:pPr>
      <w:r>
        <w:separator/>
      </w:r>
    </w:p>
  </w:footnote>
  <w:footnote w:type="continuationSeparator" w:id="0">
    <w:p w:rsidR="007E53ED" w:rsidRDefault="007E53ED">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B1C" w:rsidRDefault="00921D03" w:rsidP="001C026D">
    <w:pPr>
      <w:jc w:val="center"/>
    </w:pPr>
    <w:fldSimple w:instr="PAGE   \* MERGEFORMAT">
      <w:r w:rsidR="008D6535">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B1C" w:rsidRDefault="00921D03" w:rsidP="001C026D">
    <w:pPr>
      <w:jc w:val="center"/>
    </w:pPr>
    <w:fldSimple w:instr="PAGE   \* MERGEFORMAT">
      <w:r w:rsidR="008D6535">
        <w:rPr>
          <w:noProof/>
        </w:rPr>
        <w:t>8</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B1C" w:rsidRDefault="00A43B1C"/>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B1C" w:rsidRDefault="00921D03" w:rsidP="001C026D">
    <w:pPr>
      <w:jc w:val="center"/>
    </w:pPr>
    <w:fldSimple w:instr="PAGE   \* MERGEFORMAT">
      <w:r w:rsidR="008D6535">
        <w:rPr>
          <w:noProof/>
        </w:rPr>
        <w:t>16</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B1C" w:rsidRDefault="00A43B1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F21"/>
    <w:rsid w:val="00004A53"/>
    <w:rsid w:val="00006AA7"/>
    <w:rsid w:val="00006CAB"/>
    <w:rsid w:val="000070DD"/>
    <w:rsid w:val="000076B9"/>
    <w:rsid w:val="00013184"/>
    <w:rsid w:val="00014548"/>
    <w:rsid w:val="00015577"/>
    <w:rsid w:val="00016503"/>
    <w:rsid w:val="00021991"/>
    <w:rsid w:val="00023F75"/>
    <w:rsid w:val="00025698"/>
    <w:rsid w:val="000264DD"/>
    <w:rsid w:val="00031B85"/>
    <w:rsid w:val="00032991"/>
    <w:rsid w:val="000362B3"/>
    <w:rsid w:val="000410C5"/>
    <w:rsid w:val="00041E86"/>
    <w:rsid w:val="00042D95"/>
    <w:rsid w:val="00056558"/>
    <w:rsid w:val="00057CF8"/>
    <w:rsid w:val="00060142"/>
    <w:rsid w:val="00060363"/>
    <w:rsid w:val="00063949"/>
    <w:rsid w:val="00070340"/>
    <w:rsid w:val="00071213"/>
    <w:rsid w:val="00071E29"/>
    <w:rsid w:val="00074B92"/>
    <w:rsid w:val="000817A0"/>
    <w:rsid w:val="00081FAC"/>
    <w:rsid w:val="000848A5"/>
    <w:rsid w:val="00087DD7"/>
    <w:rsid w:val="000915FA"/>
    <w:rsid w:val="00091BC8"/>
    <w:rsid w:val="0009380F"/>
    <w:rsid w:val="00093CA2"/>
    <w:rsid w:val="00096BC1"/>
    <w:rsid w:val="000978ED"/>
    <w:rsid w:val="000A0CA1"/>
    <w:rsid w:val="000A2DA6"/>
    <w:rsid w:val="000A4D29"/>
    <w:rsid w:val="000A699F"/>
    <w:rsid w:val="000B10B4"/>
    <w:rsid w:val="000B3E14"/>
    <w:rsid w:val="000B4528"/>
    <w:rsid w:val="000B4C7D"/>
    <w:rsid w:val="000B7DFC"/>
    <w:rsid w:val="000C5C69"/>
    <w:rsid w:val="000C6021"/>
    <w:rsid w:val="000C64EA"/>
    <w:rsid w:val="000C792D"/>
    <w:rsid w:val="000D0211"/>
    <w:rsid w:val="000D4349"/>
    <w:rsid w:val="000D5B34"/>
    <w:rsid w:val="000D7171"/>
    <w:rsid w:val="000E0D9A"/>
    <w:rsid w:val="000E2CEF"/>
    <w:rsid w:val="000E5FB1"/>
    <w:rsid w:val="000E7C6E"/>
    <w:rsid w:val="000F0B53"/>
    <w:rsid w:val="000F1E18"/>
    <w:rsid w:val="000F4B0C"/>
    <w:rsid w:val="000F6B82"/>
    <w:rsid w:val="00101E74"/>
    <w:rsid w:val="00103585"/>
    <w:rsid w:val="00104E70"/>
    <w:rsid w:val="0010723A"/>
    <w:rsid w:val="00111DD6"/>
    <w:rsid w:val="001135F8"/>
    <w:rsid w:val="0011490E"/>
    <w:rsid w:val="00117CD5"/>
    <w:rsid w:val="001224DD"/>
    <w:rsid w:val="00123E90"/>
    <w:rsid w:val="00126C80"/>
    <w:rsid w:val="001270EA"/>
    <w:rsid w:val="00127659"/>
    <w:rsid w:val="001344A5"/>
    <w:rsid w:val="00136A1E"/>
    <w:rsid w:val="001379E6"/>
    <w:rsid w:val="0014631F"/>
    <w:rsid w:val="00146ACE"/>
    <w:rsid w:val="00147DB8"/>
    <w:rsid w:val="00147F08"/>
    <w:rsid w:val="001546AC"/>
    <w:rsid w:val="001548F2"/>
    <w:rsid w:val="00157466"/>
    <w:rsid w:val="001622D2"/>
    <w:rsid w:val="00163E94"/>
    <w:rsid w:val="0016428D"/>
    <w:rsid w:val="001653E0"/>
    <w:rsid w:val="00166546"/>
    <w:rsid w:val="0017253A"/>
    <w:rsid w:val="0017686C"/>
    <w:rsid w:val="001815BB"/>
    <w:rsid w:val="00181B72"/>
    <w:rsid w:val="001832CC"/>
    <w:rsid w:val="001937E8"/>
    <w:rsid w:val="00194390"/>
    <w:rsid w:val="00197978"/>
    <w:rsid w:val="001A1F6E"/>
    <w:rsid w:val="001A210F"/>
    <w:rsid w:val="001A3816"/>
    <w:rsid w:val="001A3D62"/>
    <w:rsid w:val="001A564F"/>
    <w:rsid w:val="001A6495"/>
    <w:rsid w:val="001A65C3"/>
    <w:rsid w:val="001A7A15"/>
    <w:rsid w:val="001B2BB0"/>
    <w:rsid w:val="001B3C50"/>
    <w:rsid w:val="001C026D"/>
    <w:rsid w:val="001C2530"/>
    <w:rsid w:val="001C4369"/>
    <w:rsid w:val="001C49E6"/>
    <w:rsid w:val="001C517A"/>
    <w:rsid w:val="001C5764"/>
    <w:rsid w:val="001D04D3"/>
    <w:rsid w:val="001D23AA"/>
    <w:rsid w:val="001D2762"/>
    <w:rsid w:val="001D30A9"/>
    <w:rsid w:val="001E4232"/>
    <w:rsid w:val="00202C94"/>
    <w:rsid w:val="00202F44"/>
    <w:rsid w:val="002062AF"/>
    <w:rsid w:val="002121F8"/>
    <w:rsid w:val="002137A7"/>
    <w:rsid w:val="00215BD1"/>
    <w:rsid w:val="00215E37"/>
    <w:rsid w:val="00216952"/>
    <w:rsid w:val="002240DC"/>
    <w:rsid w:val="00231474"/>
    <w:rsid w:val="002336E8"/>
    <w:rsid w:val="00242ED3"/>
    <w:rsid w:val="00245489"/>
    <w:rsid w:val="00246CAD"/>
    <w:rsid w:val="002504EC"/>
    <w:rsid w:val="002525BB"/>
    <w:rsid w:val="0025503A"/>
    <w:rsid w:val="00260A7A"/>
    <w:rsid w:val="00260AEF"/>
    <w:rsid w:val="00260D18"/>
    <w:rsid w:val="0026268A"/>
    <w:rsid w:val="00262C49"/>
    <w:rsid w:val="00265D1A"/>
    <w:rsid w:val="0026629C"/>
    <w:rsid w:val="002762BC"/>
    <w:rsid w:val="00276705"/>
    <w:rsid w:val="00276BAE"/>
    <w:rsid w:val="002806A1"/>
    <w:rsid w:val="00281132"/>
    <w:rsid w:val="00283C43"/>
    <w:rsid w:val="00284BCD"/>
    <w:rsid w:val="002854A2"/>
    <w:rsid w:val="0028591C"/>
    <w:rsid w:val="002A2F86"/>
    <w:rsid w:val="002A3717"/>
    <w:rsid w:val="002A4097"/>
    <w:rsid w:val="002A5020"/>
    <w:rsid w:val="002B2ECE"/>
    <w:rsid w:val="002B332C"/>
    <w:rsid w:val="002B3744"/>
    <w:rsid w:val="002B3FE8"/>
    <w:rsid w:val="002B5D6A"/>
    <w:rsid w:val="002C26E7"/>
    <w:rsid w:val="002D1CF2"/>
    <w:rsid w:val="002D47E4"/>
    <w:rsid w:val="002D6646"/>
    <w:rsid w:val="002D7E71"/>
    <w:rsid w:val="002E0383"/>
    <w:rsid w:val="002E0DD4"/>
    <w:rsid w:val="002E10D7"/>
    <w:rsid w:val="002E1975"/>
    <w:rsid w:val="002E5164"/>
    <w:rsid w:val="002E7DE0"/>
    <w:rsid w:val="002F1BF1"/>
    <w:rsid w:val="002F1E70"/>
    <w:rsid w:val="002F4B22"/>
    <w:rsid w:val="00301525"/>
    <w:rsid w:val="00301F06"/>
    <w:rsid w:val="00302DE6"/>
    <w:rsid w:val="00304621"/>
    <w:rsid w:val="0030647B"/>
    <w:rsid w:val="00307092"/>
    <w:rsid w:val="003071C3"/>
    <w:rsid w:val="0031472D"/>
    <w:rsid w:val="00315061"/>
    <w:rsid w:val="00320135"/>
    <w:rsid w:val="00327DCC"/>
    <w:rsid w:val="003307FC"/>
    <w:rsid w:val="00331D86"/>
    <w:rsid w:val="00334F15"/>
    <w:rsid w:val="0034151A"/>
    <w:rsid w:val="003425C7"/>
    <w:rsid w:val="003426A1"/>
    <w:rsid w:val="003445E4"/>
    <w:rsid w:val="00347C40"/>
    <w:rsid w:val="00351700"/>
    <w:rsid w:val="003541BB"/>
    <w:rsid w:val="00355369"/>
    <w:rsid w:val="00356472"/>
    <w:rsid w:val="003612C3"/>
    <w:rsid w:val="00364005"/>
    <w:rsid w:val="003643E7"/>
    <w:rsid w:val="003805FA"/>
    <w:rsid w:val="00381742"/>
    <w:rsid w:val="00381E96"/>
    <w:rsid w:val="0038271C"/>
    <w:rsid w:val="00386F3C"/>
    <w:rsid w:val="00396623"/>
    <w:rsid w:val="00397871"/>
    <w:rsid w:val="003A16FC"/>
    <w:rsid w:val="003A4E97"/>
    <w:rsid w:val="003B0484"/>
    <w:rsid w:val="003B45AE"/>
    <w:rsid w:val="003B5181"/>
    <w:rsid w:val="003B594D"/>
    <w:rsid w:val="003B77C3"/>
    <w:rsid w:val="003C069A"/>
    <w:rsid w:val="003C0E92"/>
    <w:rsid w:val="003D2787"/>
    <w:rsid w:val="003D2DCC"/>
    <w:rsid w:val="003D4DBE"/>
    <w:rsid w:val="003D5F8E"/>
    <w:rsid w:val="003D7084"/>
    <w:rsid w:val="003E3BCF"/>
    <w:rsid w:val="003E48C9"/>
    <w:rsid w:val="003E58FA"/>
    <w:rsid w:val="003E773F"/>
    <w:rsid w:val="003F0333"/>
    <w:rsid w:val="003F0AD2"/>
    <w:rsid w:val="003F0B50"/>
    <w:rsid w:val="003F0F01"/>
    <w:rsid w:val="003F4693"/>
    <w:rsid w:val="00400A36"/>
    <w:rsid w:val="0040110A"/>
    <w:rsid w:val="00403549"/>
    <w:rsid w:val="004045B2"/>
    <w:rsid w:val="00404A6A"/>
    <w:rsid w:val="00406996"/>
    <w:rsid w:val="004140F6"/>
    <w:rsid w:val="00414D57"/>
    <w:rsid w:val="00415BC0"/>
    <w:rsid w:val="00421D51"/>
    <w:rsid w:val="00425A9A"/>
    <w:rsid w:val="004307C1"/>
    <w:rsid w:val="00431537"/>
    <w:rsid w:val="00432596"/>
    <w:rsid w:val="004340B8"/>
    <w:rsid w:val="004345DF"/>
    <w:rsid w:val="00435236"/>
    <w:rsid w:val="00435428"/>
    <w:rsid w:val="004407D7"/>
    <w:rsid w:val="0044438D"/>
    <w:rsid w:val="00444F31"/>
    <w:rsid w:val="00447892"/>
    <w:rsid w:val="00447F8A"/>
    <w:rsid w:val="004525A5"/>
    <w:rsid w:val="0045304A"/>
    <w:rsid w:val="00454814"/>
    <w:rsid w:val="0046431C"/>
    <w:rsid w:val="0046564D"/>
    <w:rsid w:val="00467388"/>
    <w:rsid w:val="004701C9"/>
    <w:rsid w:val="00473D48"/>
    <w:rsid w:val="00474A51"/>
    <w:rsid w:val="00474E3C"/>
    <w:rsid w:val="004777B5"/>
    <w:rsid w:val="00477914"/>
    <w:rsid w:val="004827B9"/>
    <w:rsid w:val="004830AF"/>
    <w:rsid w:val="00485B49"/>
    <w:rsid w:val="00486CB1"/>
    <w:rsid w:val="00491FA8"/>
    <w:rsid w:val="004922F8"/>
    <w:rsid w:val="00497010"/>
    <w:rsid w:val="004A0796"/>
    <w:rsid w:val="004A2B21"/>
    <w:rsid w:val="004B0C9C"/>
    <w:rsid w:val="004B187B"/>
    <w:rsid w:val="004B1D6C"/>
    <w:rsid w:val="004B70CB"/>
    <w:rsid w:val="004B7C60"/>
    <w:rsid w:val="004C018F"/>
    <w:rsid w:val="004C0915"/>
    <w:rsid w:val="004C21D7"/>
    <w:rsid w:val="004C2E56"/>
    <w:rsid w:val="004C4207"/>
    <w:rsid w:val="004C5E0C"/>
    <w:rsid w:val="004C61ED"/>
    <w:rsid w:val="004C7409"/>
    <w:rsid w:val="004C7BAA"/>
    <w:rsid w:val="004D1FF6"/>
    <w:rsid w:val="004D2897"/>
    <w:rsid w:val="004D5B9A"/>
    <w:rsid w:val="004D7D35"/>
    <w:rsid w:val="004E0885"/>
    <w:rsid w:val="004E2941"/>
    <w:rsid w:val="004E4756"/>
    <w:rsid w:val="004E54BA"/>
    <w:rsid w:val="004E589F"/>
    <w:rsid w:val="004F00F2"/>
    <w:rsid w:val="004F0BAA"/>
    <w:rsid w:val="004F20DF"/>
    <w:rsid w:val="004F2177"/>
    <w:rsid w:val="004F3041"/>
    <w:rsid w:val="004F31B3"/>
    <w:rsid w:val="004F4DBD"/>
    <w:rsid w:val="004F52DD"/>
    <w:rsid w:val="004F622E"/>
    <w:rsid w:val="004F68DC"/>
    <w:rsid w:val="00506F94"/>
    <w:rsid w:val="00510EEB"/>
    <w:rsid w:val="00516E6C"/>
    <w:rsid w:val="00526708"/>
    <w:rsid w:val="00530B58"/>
    <w:rsid w:val="005358A2"/>
    <w:rsid w:val="00536A13"/>
    <w:rsid w:val="00536D1E"/>
    <w:rsid w:val="005371EF"/>
    <w:rsid w:val="005379E7"/>
    <w:rsid w:val="00543F8B"/>
    <w:rsid w:val="00552D0A"/>
    <w:rsid w:val="00553510"/>
    <w:rsid w:val="00560FE0"/>
    <w:rsid w:val="005621E5"/>
    <w:rsid w:val="00562CB5"/>
    <w:rsid w:val="005636CB"/>
    <w:rsid w:val="00563EDA"/>
    <w:rsid w:val="005654E2"/>
    <w:rsid w:val="00567922"/>
    <w:rsid w:val="00567B85"/>
    <w:rsid w:val="00570F87"/>
    <w:rsid w:val="00572807"/>
    <w:rsid w:val="00572AE6"/>
    <w:rsid w:val="0057485A"/>
    <w:rsid w:val="00574F10"/>
    <w:rsid w:val="00577924"/>
    <w:rsid w:val="00577F06"/>
    <w:rsid w:val="00584268"/>
    <w:rsid w:val="0058449A"/>
    <w:rsid w:val="00585952"/>
    <w:rsid w:val="00585E16"/>
    <w:rsid w:val="00593C84"/>
    <w:rsid w:val="00594DEE"/>
    <w:rsid w:val="005973A9"/>
    <w:rsid w:val="005A1D4D"/>
    <w:rsid w:val="005A3F13"/>
    <w:rsid w:val="005A76C5"/>
    <w:rsid w:val="005A7FC5"/>
    <w:rsid w:val="005B0076"/>
    <w:rsid w:val="005B1D96"/>
    <w:rsid w:val="005B4763"/>
    <w:rsid w:val="005C20BB"/>
    <w:rsid w:val="005C230E"/>
    <w:rsid w:val="005C25AA"/>
    <w:rsid w:val="005C2CB5"/>
    <w:rsid w:val="005C54B6"/>
    <w:rsid w:val="005D619F"/>
    <w:rsid w:val="005D7407"/>
    <w:rsid w:val="005E075A"/>
    <w:rsid w:val="005E0A25"/>
    <w:rsid w:val="005E1239"/>
    <w:rsid w:val="005E2D22"/>
    <w:rsid w:val="005E2E66"/>
    <w:rsid w:val="005F1188"/>
    <w:rsid w:val="005F2C15"/>
    <w:rsid w:val="005F2D7F"/>
    <w:rsid w:val="005F41C6"/>
    <w:rsid w:val="00601682"/>
    <w:rsid w:val="00601EA4"/>
    <w:rsid w:val="00601F9F"/>
    <w:rsid w:val="006034F2"/>
    <w:rsid w:val="00605102"/>
    <w:rsid w:val="00613145"/>
    <w:rsid w:val="006154BF"/>
    <w:rsid w:val="006155CF"/>
    <w:rsid w:val="00616070"/>
    <w:rsid w:val="00616F33"/>
    <w:rsid w:val="00620711"/>
    <w:rsid w:val="006209E5"/>
    <w:rsid w:val="00621327"/>
    <w:rsid w:val="00624357"/>
    <w:rsid w:val="006300E9"/>
    <w:rsid w:val="00630B77"/>
    <w:rsid w:val="006312C7"/>
    <w:rsid w:val="00632AD8"/>
    <w:rsid w:val="00633FAF"/>
    <w:rsid w:val="00636184"/>
    <w:rsid w:val="006364BF"/>
    <w:rsid w:val="00641A86"/>
    <w:rsid w:val="00654EEA"/>
    <w:rsid w:val="00655C31"/>
    <w:rsid w:val="006600EA"/>
    <w:rsid w:val="0066138E"/>
    <w:rsid w:val="006629FE"/>
    <w:rsid w:val="0066471E"/>
    <w:rsid w:val="00665387"/>
    <w:rsid w:val="00665517"/>
    <w:rsid w:val="006729D1"/>
    <w:rsid w:val="00687540"/>
    <w:rsid w:val="0069326C"/>
    <w:rsid w:val="006938B9"/>
    <w:rsid w:val="0069503E"/>
    <w:rsid w:val="00697E02"/>
    <w:rsid w:val="006A0524"/>
    <w:rsid w:val="006A07E1"/>
    <w:rsid w:val="006A1AC9"/>
    <w:rsid w:val="006A3F83"/>
    <w:rsid w:val="006A4155"/>
    <w:rsid w:val="006A6ACA"/>
    <w:rsid w:val="006A7BC2"/>
    <w:rsid w:val="006B1E27"/>
    <w:rsid w:val="006B3D51"/>
    <w:rsid w:val="006B42A5"/>
    <w:rsid w:val="006B4502"/>
    <w:rsid w:val="006C13E2"/>
    <w:rsid w:val="006C2304"/>
    <w:rsid w:val="006D5BDE"/>
    <w:rsid w:val="006E2C4A"/>
    <w:rsid w:val="006E2D76"/>
    <w:rsid w:val="006F3D90"/>
    <w:rsid w:val="006F60F2"/>
    <w:rsid w:val="006F63C3"/>
    <w:rsid w:val="00706E9A"/>
    <w:rsid w:val="007119E7"/>
    <w:rsid w:val="0071572B"/>
    <w:rsid w:val="00715B8D"/>
    <w:rsid w:val="007161E8"/>
    <w:rsid w:val="007224F6"/>
    <w:rsid w:val="00724426"/>
    <w:rsid w:val="00726B97"/>
    <w:rsid w:val="00730CD5"/>
    <w:rsid w:val="00733488"/>
    <w:rsid w:val="007344F2"/>
    <w:rsid w:val="0073454F"/>
    <w:rsid w:val="007349E3"/>
    <w:rsid w:val="00734ADE"/>
    <w:rsid w:val="00735813"/>
    <w:rsid w:val="007367F9"/>
    <w:rsid w:val="00741C2A"/>
    <w:rsid w:val="00743200"/>
    <w:rsid w:val="0074624C"/>
    <w:rsid w:val="00754759"/>
    <w:rsid w:val="00760A55"/>
    <w:rsid w:val="00763722"/>
    <w:rsid w:val="00764306"/>
    <w:rsid w:val="00764541"/>
    <w:rsid w:val="00767522"/>
    <w:rsid w:val="00767BC1"/>
    <w:rsid w:val="007704EC"/>
    <w:rsid w:val="00770EBF"/>
    <w:rsid w:val="00771CFE"/>
    <w:rsid w:val="00773344"/>
    <w:rsid w:val="007736AF"/>
    <w:rsid w:val="0077425C"/>
    <w:rsid w:val="00774620"/>
    <w:rsid w:val="007748E9"/>
    <w:rsid w:val="00775B63"/>
    <w:rsid w:val="00776FE6"/>
    <w:rsid w:val="00780305"/>
    <w:rsid w:val="00780D43"/>
    <w:rsid w:val="00782D8B"/>
    <w:rsid w:val="00783C8A"/>
    <w:rsid w:val="00786DE0"/>
    <w:rsid w:val="00793BBA"/>
    <w:rsid w:val="0079563E"/>
    <w:rsid w:val="00796E7E"/>
    <w:rsid w:val="007A3C37"/>
    <w:rsid w:val="007A61B5"/>
    <w:rsid w:val="007A681F"/>
    <w:rsid w:val="007A6DC7"/>
    <w:rsid w:val="007A7017"/>
    <w:rsid w:val="007B3D60"/>
    <w:rsid w:val="007B740E"/>
    <w:rsid w:val="007D4734"/>
    <w:rsid w:val="007D6137"/>
    <w:rsid w:val="007E22EC"/>
    <w:rsid w:val="007E2759"/>
    <w:rsid w:val="007E4032"/>
    <w:rsid w:val="007E53ED"/>
    <w:rsid w:val="007F0B98"/>
    <w:rsid w:val="007F49DB"/>
    <w:rsid w:val="007F76A8"/>
    <w:rsid w:val="0080036B"/>
    <w:rsid w:val="008014DB"/>
    <w:rsid w:val="00802B26"/>
    <w:rsid w:val="008040C5"/>
    <w:rsid w:val="008076AD"/>
    <w:rsid w:val="008149D0"/>
    <w:rsid w:val="00814F70"/>
    <w:rsid w:val="00824218"/>
    <w:rsid w:val="008276C2"/>
    <w:rsid w:val="008320A6"/>
    <w:rsid w:val="00834B10"/>
    <w:rsid w:val="0083647A"/>
    <w:rsid w:val="00837586"/>
    <w:rsid w:val="008416EA"/>
    <w:rsid w:val="00846117"/>
    <w:rsid w:val="0084748F"/>
    <w:rsid w:val="008509B7"/>
    <w:rsid w:val="00850BB3"/>
    <w:rsid w:val="008543EA"/>
    <w:rsid w:val="008545DD"/>
    <w:rsid w:val="008553DE"/>
    <w:rsid w:val="00856268"/>
    <w:rsid w:val="00856C74"/>
    <w:rsid w:val="00856C79"/>
    <w:rsid w:val="00862383"/>
    <w:rsid w:val="0086290C"/>
    <w:rsid w:val="00863D21"/>
    <w:rsid w:val="008650FB"/>
    <w:rsid w:val="008659A3"/>
    <w:rsid w:val="00867CD3"/>
    <w:rsid w:val="00870A42"/>
    <w:rsid w:val="00871742"/>
    <w:rsid w:val="0087618B"/>
    <w:rsid w:val="00880590"/>
    <w:rsid w:val="0088069B"/>
    <w:rsid w:val="008832A7"/>
    <w:rsid w:val="00883404"/>
    <w:rsid w:val="008837AB"/>
    <w:rsid w:val="00883E42"/>
    <w:rsid w:val="00886E3E"/>
    <w:rsid w:val="00894043"/>
    <w:rsid w:val="00894886"/>
    <w:rsid w:val="00896411"/>
    <w:rsid w:val="008A1EC1"/>
    <w:rsid w:val="008A4619"/>
    <w:rsid w:val="008A494D"/>
    <w:rsid w:val="008A6C5A"/>
    <w:rsid w:val="008A7627"/>
    <w:rsid w:val="008B3BCB"/>
    <w:rsid w:val="008B3BEC"/>
    <w:rsid w:val="008B527A"/>
    <w:rsid w:val="008C17B7"/>
    <w:rsid w:val="008C602F"/>
    <w:rsid w:val="008D2D37"/>
    <w:rsid w:val="008D4EC3"/>
    <w:rsid w:val="008D6535"/>
    <w:rsid w:val="008D7047"/>
    <w:rsid w:val="008E1C1B"/>
    <w:rsid w:val="008E2619"/>
    <w:rsid w:val="008F01BD"/>
    <w:rsid w:val="008F0659"/>
    <w:rsid w:val="008F2F04"/>
    <w:rsid w:val="008F4AE3"/>
    <w:rsid w:val="008F600B"/>
    <w:rsid w:val="008F73AC"/>
    <w:rsid w:val="0090457A"/>
    <w:rsid w:val="0091021C"/>
    <w:rsid w:val="00921D03"/>
    <w:rsid w:val="00925CF8"/>
    <w:rsid w:val="00931616"/>
    <w:rsid w:val="00934CAC"/>
    <w:rsid w:val="009350BB"/>
    <w:rsid w:val="00937CCA"/>
    <w:rsid w:val="00937F0C"/>
    <w:rsid w:val="0094279B"/>
    <w:rsid w:val="00942BDF"/>
    <w:rsid w:val="00946F4A"/>
    <w:rsid w:val="00952CF4"/>
    <w:rsid w:val="00956C3C"/>
    <w:rsid w:val="00956EDA"/>
    <w:rsid w:val="00961AC2"/>
    <w:rsid w:val="00962AF2"/>
    <w:rsid w:val="00963D2C"/>
    <w:rsid w:val="00966182"/>
    <w:rsid w:val="00967395"/>
    <w:rsid w:val="009674F3"/>
    <w:rsid w:val="00972912"/>
    <w:rsid w:val="009729B0"/>
    <w:rsid w:val="00977222"/>
    <w:rsid w:val="009830CD"/>
    <w:rsid w:val="009836E8"/>
    <w:rsid w:val="0098626B"/>
    <w:rsid w:val="00986B5F"/>
    <w:rsid w:val="00987DD1"/>
    <w:rsid w:val="009951F9"/>
    <w:rsid w:val="00995817"/>
    <w:rsid w:val="00997E29"/>
    <w:rsid w:val="009A1274"/>
    <w:rsid w:val="009A1E17"/>
    <w:rsid w:val="009A4459"/>
    <w:rsid w:val="009A5160"/>
    <w:rsid w:val="009A53ED"/>
    <w:rsid w:val="009A67E5"/>
    <w:rsid w:val="009A6A94"/>
    <w:rsid w:val="009B0DD6"/>
    <w:rsid w:val="009B1E7F"/>
    <w:rsid w:val="009B452D"/>
    <w:rsid w:val="009B61D5"/>
    <w:rsid w:val="009B7B7E"/>
    <w:rsid w:val="009C6452"/>
    <w:rsid w:val="009C67E2"/>
    <w:rsid w:val="009C78D1"/>
    <w:rsid w:val="009D00B4"/>
    <w:rsid w:val="009D1C5C"/>
    <w:rsid w:val="009D3B61"/>
    <w:rsid w:val="009D7409"/>
    <w:rsid w:val="009E053F"/>
    <w:rsid w:val="009F2F79"/>
    <w:rsid w:val="009F447A"/>
    <w:rsid w:val="009F4669"/>
    <w:rsid w:val="00A005D9"/>
    <w:rsid w:val="00A03933"/>
    <w:rsid w:val="00A15AAC"/>
    <w:rsid w:val="00A25B64"/>
    <w:rsid w:val="00A2783F"/>
    <w:rsid w:val="00A32952"/>
    <w:rsid w:val="00A32EC8"/>
    <w:rsid w:val="00A35609"/>
    <w:rsid w:val="00A41657"/>
    <w:rsid w:val="00A43AB3"/>
    <w:rsid w:val="00A43B1C"/>
    <w:rsid w:val="00A43E6E"/>
    <w:rsid w:val="00A5420B"/>
    <w:rsid w:val="00A5642B"/>
    <w:rsid w:val="00A566E4"/>
    <w:rsid w:val="00A606B3"/>
    <w:rsid w:val="00A63B95"/>
    <w:rsid w:val="00A63D41"/>
    <w:rsid w:val="00A647FA"/>
    <w:rsid w:val="00A65E2D"/>
    <w:rsid w:val="00A70FF2"/>
    <w:rsid w:val="00A725DC"/>
    <w:rsid w:val="00A74D32"/>
    <w:rsid w:val="00A7587E"/>
    <w:rsid w:val="00A75E68"/>
    <w:rsid w:val="00A76C1A"/>
    <w:rsid w:val="00A80EF9"/>
    <w:rsid w:val="00A81124"/>
    <w:rsid w:val="00A84CBF"/>
    <w:rsid w:val="00A86F39"/>
    <w:rsid w:val="00A875D6"/>
    <w:rsid w:val="00A87C64"/>
    <w:rsid w:val="00A90CFD"/>
    <w:rsid w:val="00A929F2"/>
    <w:rsid w:val="00AB07B5"/>
    <w:rsid w:val="00AB183F"/>
    <w:rsid w:val="00AB364B"/>
    <w:rsid w:val="00AB3691"/>
    <w:rsid w:val="00AB3D70"/>
    <w:rsid w:val="00AB6603"/>
    <w:rsid w:val="00AB77F8"/>
    <w:rsid w:val="00AC19A5"/>
    <w:rsid w:val="00AC1DE9"/>
    <w:rsid w:val="00AC3A8B"/>
    <w:rsid w:val="00AC443E"/>
    <w:rsid w:val="00AC4A80"/>
    <w:rsid w:val="00AC777A"/>
    <w:rsid w:val="00AD2AA6"/>
    <w:rsid w:val="00AD4A3F"/>
    <w:rsid w:val="00AD537D"/>
    <w:rsid w:val="00AD61F4"/>
    <w:rsid w:val="00AE1EB8"/>
    <w:rsid w:val="00AE2FE1"/>
    <w:rsid w:val="00AE465B"/>
    <w:rsid w:val="00AE490B"/>
    <w:rsid w:val="00AE4E49"/>
    <w:rsid w:val="00AF2271"/>
    <w:rsid w:val="00AF605F"/>
    <w:rsid w:val="00AF6B4B"/>
    <w:rsid w:val="00B028F3"/>
    <w:rsid w:val="00B040EA"/>
    <w:rsid w:val="00B043A3"/>
    <w:rsid w:val="00B067CA"/>
    <w:rsid w:val="00B10D1B"/>
    <w:rsid w:val="00B10EF9"/>
    <w:rsid w:val="00B133E6"/>
    <w:rsid w:val="00B16A2F"/>
    <w:rsid w:val="00B16BD3"/>
    <w:rsid w:val="00B23316"/>
    <w:rsid w:val="00B25F7D"/>
    <w:rsid w:val="00B2668D"/>
    <w:rsid w:val="00B3076D"/>
    <w:rsid w:val="00B335D8"/>
    <w:rsid w:val="00B352C0"/>
    <w:rsid w:val="00B366FB"/>
    <w:rsid w:val="00B374B3"/>
    <w:rsid w:val="00B404F0"/>
    <w:rsid w:val="00B42137"/>
    <w:rsid w:val="00B42AFC"/>
    <w:rsid w:val="00B44302"/>
    <w:rsid w:val="00B4445B"/>
    <w:rsid w:val="00B45974"/>
    <w:rsid w:val="00B47E74"/>
    <w:rsid w:val="00B47EB8"/>
    <w:rsid w:val="00B517BA"/>
    <w:rsid w:val="00B51AE6"/>
    <w:rsid w:val="00B5372F"/>
    <w:rsid w:val="00B53E5B"/>
    <w:rsid w:val="00B54243"/>
    <w:rsid w:val="00B54DAE"/>
    <w:rsid w:val="00B55340"/>
    <w:rsid w:val="00B56156"/>
    <w:rsid w:val="00B56217"/>
    <w:rsid w:val="00B6310C"/>
    <w:rsid w:val="00B67246"/>
    <w:rsid w:val="00B67F9C"/>
    <w:rsid w:val="00B70713"/>
    <w:rsid w:val="00B71798"/>
    <w:rsid w:val="00B72EF0"/>
    <w:rsid w:val="00B74525"/>
    <w:rsid w:val="00B75C7E"/>
    <w:rsid w:val="00B77C5A"/>
    <w:rsid w:val="00B8664E"/>
    <w:rsid w:val="00B87299"/>
    <w:rsid w:val="00B95087"/>
    <w:rsid w:val="00BA2F74"/>
    <w:rsid w:val="00BA3ED9"/>
    <w:rsid w:val="00BA53DD"/>
    <w:rsid w:val="00BA6961"/>
    <w:rsid w:val="00BB0001"/>
    <w:rsid w:val="00BB6C6D"/>
    <w:rsid w:val="00BC12B8"/>
    <w:rsid w:val="00BC2155"/>
    <w:rsid w:val="00BC3C22"/>
    <w:rsid w:val="00BC44AC"/>
    <w:rsid w:val="00BC51A6"/>
    <w:rsid w:val="00BC59B4"/>
    <w:rsid w:val="00BC5E78"/>
    <w:rsid w:val="00BD39F8"/>
    <w:rsid w:val="00BD42B7"/>
    <w:rsid w:val="00BD6F89"/>
    <w:rsid w:val="00BE2A21"/>
    <w:rsid w:val="00BE60D3"/>
    <w:rsid w:val="00BE6414"/>
    <w:rsid w:val="00BF3474"/>
    <w:rsid w:val="00BF53AF"/>
    <w:rsid w:val="00C0496B"/>
    <w:rsid w:val="00C06C34"/>
    <w:rsid w:val="00C07B78"/>
    <w:rsid w:val="00C12AC6"/>
    <w:rsid w:val="00C1575C"/>
    <w:rsid w:val="00C16A58"/>
    <w:rsid w:val="00C17321"/>
    <w:rsid w:val="00C25ECF"/>
    <w:rsid w:val="00C266E7"/>
    <w:rsid w:val="00C3068F"/>
    <w:rsid w:val="00C40125"/>
    <w:rsid w:val="00C402CB"/>
    <w:rsid w:val="00C4174B"/>
    <w:rsid w:val="00C4185B"/>
    <w:rsid w:val="00C4235C"/>
    <w:rsid w:val="00C4238F"/>
    <w:rsid w:val="00C426D8"/>
    <w:rsid w:val="00C42E25"/>
    <w:rsid w:val="00C451F3"/>
    <w:rsid w:val="00C63ED9"/>
    <w:rsid w:val="00C64AA6"/>
    <w:rsid w:val="00C64BA3"/>
    <w:rsid w:val="00C70EA2"/>
    <w:rsid w:val="00C717B2"/>
    <w:rsid w:val="00C71FB1"/>
    <w:rsid w:val="00C82154"/>
    <w:rsid w:val="00C84710"/>
    <w:rsid w:val="00C85979"/>
    <w:rsid w:val="00C86143"/>
    <w:rsid w:val="00C86DEE"/>
    <w:rsid w:val="00C91943"/>
    <w:rsid w:val="00C92E48"/>
    <w:rsid w:val="00C93F98"/>
    <w:rsid w:val="00CA0033"/>
    <w:rsid w:val="00CA4E48"/>
    <w:rsid w:val="00CA5B57"/>
    <w:rsid w:val="00CB2634"/>
    <w:rsid w:val="00CB37BD"/>
    <w:rsid w:val="00CC345E"/>
    <w:rsid w:val="00CC4186"/>
    <w:rsid w:val="00CD1129"/>
    <w:rsid w:val="00CD133F"/>
    <w:rsid w:val="00CD795F"/>
    <w:rsid w:val="00CE07DB"/>
    <w:rsid w:val="00CE0C54"/>
    <w:rsid w:val="00CE56DA"/>
    <w:rsid w:val="00CE5B1B"/>
    <w:rsid w:val="00CE68D7"/>
    <w:rsid w:val="00CE7363"/>
    <w:rsid w:val="00CF0558"/>
    <w:rsid w:val="00CF685C"/>
    <w:rsid w:val="00CF74BE"/>
    <w:rsid w:val="00D0285B"/>
    <w:rsid w:val="00D03F94"/>
    <w:rsid w:val="00D125DF"/>
    <w:rsid w:val="00D13D47"/>
    <w:rsid w:val="00D22F94"/>
    <w:rsid w:val="00D279BC"/>
    <w:rsid w:val="00D30123"/>
    <w:rsid w:val="00D303AA"/>
    <w:rsid w:val="00D3161A"/>
    <w:rsid w:val="00D31CE8"/>
    <w:rsid w:val="00D32C36"/>
    <w:rsid w:val="00D32F56"/>
    <w:rsid w:val="00D3483E"/>
    <w:rsid w:val="00D35E89"/>
    <w:rsid w:val="00D3753C"/>
    <w:rsid w:val="00D402E7"/>
    <w:rsid w:val="00D41447"/>
    <w:rsid w:val="00D43694"/>
    <w:rsid w:val="00D51674"/>
    <w:rsid w:val="00D55B73"/>
    <w:rsid w:val="00D55DD0"/>
    <w:rsid w:val="00D610D3"/>
    <w:rsid w:val="00D618E4"/>
    <w:rsid w:val="00D63574"/>
    <w:rsid w:val="00D66360"/>
    <w:rsid w:val="00D678F8"/>
    <w:rsid w:val="00D722B5"/>
    <w:rsid w:val="00D7334F"/>
    <w:rsid w:val="00D75E6C"/>
    <w:rsid w:val="00D77386"/>
    <w:rsid w:val="00D85D42"/>
    <w:rsid w:val="00D920D6"/>
    <w:rsid w:val="00D92DCE"/>
    <w:rsid w:val="00D961FE"/>
    <w:rsid w:val="00DA054F"/>
    <w:rsid w:val="00DC0C81"/>
    <w:rsid w:val="00DC181E"/>
    <w:rsid w:val="00DC207C"/>
    <w:rsid w:val="00DC2DB9"/>
    <w:rsid w:val="00DC3873"/>
    <w:rsid w:val="00DD155E"/>
    <w:rsid w:val="00DD3DE6"/>
    <w:rsid w:val="00DE1FD0"/>
    <w:rsid w:val="00DE1FE1"/>
    <w:rsid w:val="00DE246A"/>
    <w:rsid w:val="00DE4A14"/>
    <w:rsid w:val="00DE53FA"/>
    <w:rsid w:val="00DE5667"/>
    <w:rsid w:val="00DE5D83"/>
    <w:rsid w:val="00DF224A"/>
    <w:rsid w:val="00DF2348"/>
    <w:rsid w:val="00DF2613"/>
    <w:rsid w:val="00DF3B21"/>
    <w:rsid w:val="00DF4B1E"/>
    <w:rsid w:val="00DF5167"/>
    <w:rsid w:val="00DF615F"/>
    <w:rsid w:val="00DF72E4"/>
    <w:rsid w:val="00DF7662"/>
    <w:rsid w:val="00E016FC"/>
    <w:rsid w:val="00E02749"/>
    <w:rsid w:val="00E10B6D"/>
    <w:rsid w:val="00E11533"/>
    <w:rsid w:val="00E168D4"/>
    <w:rsid w:val="00E22E07"/>
    <w:rsid w:val="00E26157"/>
    <w:rsid w:val="00E35100"/>
    <w:rsid w:val="00E35182"/>
    <w:rsid w:val="00E354C2"/>
    <w:rsid w:val="00E36E2F"/>
    <w:rsid w:val="00E4099F"/>
    <w:rsid w:val="00E40A3B"/>
    <w:rsid w:val="00E41EEF"/>
    <w:rsid w:val="00E44830"/>
    <w:rsid w:val="00E45510"/>
    <w:rsid w:val="00E47209"/>
    <w:rsid w:val="00E56676"/>
    <w:rsid w:val="00E632D3"/>
    <w:rsid w:val="00E63934"/>
    <w:rsid w:val="00E65001"/>
    <w:rsid w:val="00E66F36"/>
    <w:rsid w:val="00E73663"/>
    <w:rsid w:val="00E7474B"/>
    <w:rsid w:val="00E80988"/>
    <w:rsid w:val="00E91ADD"/>
    <w:rsid w:val="00E957DA"/>
    <w:rsid w:val="00EA2ED7"/>
    <w:rsid w:val="00EA446B"/>
    <w:rsid w:val="00EA77DE"/>
    <w:rsid w:val="00EB2E1F"/>
    <w:rsid w:val="00EC2089"/>
    <w:rsid w:val="00EC2A61"/>
    <w:rsid w:val="00EC396B"/>
    <w:rsid w:val="00EC41CC"/>
    <w:rsid w:val="00EC70AF"/>
    <w:rsid w:val="00EC7F64"/>
    <w:rsid w:val="00ED30C3"/>
    <w:rsid w:val="00EE4A71"/>
    <w:rsid w:val="00EE55CC"/>
    <w:rsid w:val="00EE571F"/>
    <w:rsid w:val="00EE708B"/>
    <w:rsid w:val="00EE7336"/>
    <w:rsid w:val="00EF17B1"/>
    <w:rsid w:val="00EF31A0"/>
    <w:rsid w:val="00EF4A34"/>
    <w:rsid w:val="00F0019D"/>
    <w:rsid w:val="00F06BF7"/>
    <w:rsid w:val="00F07BDB"/>
    <w:rsid w:val="00F07F22"/>
    <w:rsid w:val="00F1462B"/>
    <w:rsid w:val="00F17686"/>
    <w:rsid w:val="00F17C88"/>
    <w:rsid w:val="00F20697"/>
    <w:rsid w:val="00F215EB"/>
    <w:rsid w:val="00F22DB3"/>
    <w:rsid w:val="00F2613E"/>
    <w:rsid w:val="00F31575"/>
    <w:rsid w:val="00F32A0B"/>
    <w:rsid w:val="00F338FC"/>
    <w:rsid w:val="00F41856"/>
    <w:rsid w:val="00F42772"/>
    <w:rsid w:val="00F429F8"/>
    <w:rsid w:val="00F4709D"/>
    <w:rsid w:val="00F47F19"/>
    <w:rsid w:val="00F50638"/>
    <w:rsid w:val="00F51BF4"/>
    <w:rsid w:val="00F51D6D"/>
    <w:rsid w:val="00F52A48"/>
    <w:rsid w:val="00F52C42"/>
    <w:rsid w:val="00F576D3"/>
    <w:rsid w:val="00F626BD"/>
    <w:rsid w:val="00F6534B"/>
    <w:rsid w:val="00F67A0B"/>
    <w:rsid w:val="00F730C6"/>
    <w:rsid w:val="00F7312F"/>
    <w:rsid w:val="00F73225"/>
    <w:rsid w:val="00F76127"/>
    <w:rsid w:val="00F825AF"/>
    <w:rsid w:val="00F90E96"/>
    <w:rsid w:val="00F92EA7"/>
    <w:rsid w:val="00F935DD"/>
    <w:rsid w:val="00F93C85"/>
    <w:rsid w:val="00F963A6"/>
    <w:rsid w:val="00F967C2"/>
    <w:rsid w:val="00F96EC3"/>
    <w:rsid w:val="00F972FF"/>
    <w:rsid w:val="00FA0070"/>
    <w:rsid w:val="00FA0323"/>
    <w:rsid w:val="00FA03CA"/>
    <w:rsid w:val="00FA1569"/>
    <w:rsid w:val="00FA45B4"/>
    <w:rsid w:val="00FA6DB1"/>
    <w:rsid w:val="00FB15E3"/>
    <w:rsid w:val="00FB1706"/>
    <w:rsid w:val="00FB57D5"/>
    <w:rsid w:val="00FB5A69"/>
    <w:rsid w:val="00FB6362"/>
    <w:rsid w:val="00FC095E"/>
    <w:rsid w:val="00FC1521"/>
    <w:rsid w:val="00FC3626"/>
    <w:rsid w:val="00FC6356"/>
    <w:rsid w:val="00FC74E9"/>
    <w:rsid w:val="00FD2809"/>
    <w:rsid w:val="00FD3813"/>
    <w:rsid w:val="00FD62DF"/>
    <w:rsid w:val="00FD7659"/>
    <w:rsid w:val="00FE1990"/>
    <w:rsid w:val="00FE3D70"/>
    <w:rsid w:val="00FE3F95"/>
    <w:rsid w:val="00FE669E"/>
    <w:rsid w:val="00FE7DBD"/>
    <w:rsid w:val="00FF0F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1">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6629C"/>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B2F459-FD57-4DFA-AF61-0B4D48691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827</TotalTime>
  <Pages>1</Pages>
  <Words>17886</Words>
  <Characters>101953</Characters>
  <Application>Microsoft Office Word</Application>
  <DocSecurity>0</DocSecurity>
  <Lines>849</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296</cp:revision>
  <cp:lastPrinted>2016-02-16T13:29:00Z</cp:lastPrinted>
  <dcterms:created xsi:type="dcterms:W3CDTF">2015-10-15T09:01:00Z</dcterms:created>
  <dcterms:modified xsi:type="dcterms:W3CDTF">2016-02-16T13:31:00Z</dcterms:modified>
</cp:coreProperties>
</file>